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73" w:rsidRDefault="00A12324" w:rsidP="00FA140B">
      <w:pPr>
        <w:jc w:val="both"/>
        <w:rPr>
          <w:b/>
          <w:sz w:val="28"/>
          <w:szCs w:val="28"/>
        </w:rPr>
      </w:pPr>
      <w:bookmarkStart w:id="0" w:name="_Toc349045520"/>
      <w:bookmarkStart w:id="1" w:name="_Toc361819816"/>
      <w:r>
        <w:rPr>
          <w:b/>
          <w:noProof/>
          <w:sz w:val="28"/>
          <w:szCs w:val="28"/>
        </w:rPr>
        <w:drawing>
          <wp:anchor distT="0" distB="0" distL="114935" distR="114935" simplePos="0" relativeHeight="251659264" behindDoc="0" locked="0" layoutInCell="1" allowOverlap="1">
            <wp:simplePos x="0" y="0"/>
            <wp:positionH relativeFrom="column">
              <wp:posOffset>2817495</wp:posOffset>
            </wp:positionH>
            <wp:positionV relativeFrom="paragraph">
              <wp:posOffset>-476250</wp:posOffset>
            </wp:positionV>
            <wp:extent cx="499110" cy="6934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99110" cy="693420"/>
                    </a:xfrm>
                    <a:prstGeom prst="rect">
                      <a:avLst/>
                    </a:prstGeom>
                    <a:solidFill>
                      <a:srgbClr val="FFFFFF"/>
                    </a:solidFill>
                    <a:ln w="9525">
                      <a:noFill/>
                      <a:miter lim="800000"/>
                      <a:headEnd/>
                      <a:tailEnd/>
                    </a:ln>
                  </pic:spPr>
                </pic:pic>
              </a:graphicData>
            </a:graphic>
          </wp:anchor>
        </w:drawing>
      </w:r>
    </w:p>
    <w:p w:rsidR="00E477C0" w:rsidRPr="00A12324" w:rsidRDefault="00E477C0" w:rsidP="00FA140B">
      <w:pPr>
        <w:jc w:val="both"/>
        <w:rPr>
          <w:b/>
          <w:sz w:val="16"/>
          <w:szCs w:val="16"/>
        </w:rPr>
      </w:pPr>
    </w:p>
    <w:p w:rsidR="00E477C0" w:rsidRPr="000D5281" w:rsidRDefault="00E477C0" w:rsidP="0040145D">
      <w:pPr>
        <w:pStyle w:val="af0"/>
        <w:jc w:val="center"/>
        <w:rPr>
          <w:b/>
          <w:sz w:val="28"/>
          <w:szCs w:val="28"/>
        </w:rPr>
      </w:pPr>
      <w:r w:rsidRPr="000D5281">
        <w:rPr>
          <w:b/>
          <w:sz w:val="28"/>
          <w:szCs w:val="28"/>
        </w:rPr>
        <w:t>СОВЕТ  КУБАНСКОГО СЕЛЬСКОГО ПОСЕЛЕНИЯ</w:t>
      </w:r>
    </w:p>
    <w:p w:rsidR="00E477C0" w:rsidRPr="000D5281" w:rsidRDefault="00E477C0" w:rsidP="0040145D">
      <w:pPr>
        <w:pStyle w:val="af0"/>
        <w:jc w:val="center"/>
        <w:rPr>
          <w:b/>
          <w:sz w:val="28"/>
          <w:szCs w:val="28"/>
        </w:rPr>
      </w:pPr>
      <w:r w:rsidRPr="000D5281">
        <w:rPr>
          <w:b/>
          <w:sz w:val="28"/>
          <w:szCs w:val="28"/>
        </w:rPr>
        <w:t>АПШЕРОНСКОГО РАЙОНА</w:t>
      </w:r>
    </w:p>
    <w:p w:rsidR="00E477C0" w:rsidRPr="00BD66A7" w:rsidRDefault="00E477C0" w:rsidP="0040145D">
      <w:pPr>
        <w:jc w:val="center"/>
      </w:pPr>
      <w:r w:rsidRPr="00BD66A7">
        <w:t>третьего созыва</w:t>
      </w:r>
    </w:p>
    <w:p w:rsidR="00B0072B" w:rsidRPr="00A12324" w:rsidRDefault="00B0072B" w:rsidP="0040145D">
      <w:pPr>
        <w:jc w:val="center"/>
        <w:rPr>
          <w:b/>
          <w:sz w:val="16"/>
          <w:szCs w:val="16"/>
        </w:rPr>
      </w:pPr>
    </w:p>
    <w:p w:rsidR="00E477C0" w:rsidRPr="00BD66A7" w:rsidRDefault="00E477C0" w:rsidP="0040145D">
      <w:pPr>
        <w:jc w:val="center"/>
        <w:rPr>
          <w:b/>
          <w:sz w:val="32"/>
          <w:szCs w:val="32"/>
        </w:rPr>
      </w:pPr>
      <w:r w:rsidRPr="00BD66A7">
        <w:rPr>
          <w:b/>
          <w:sz w:val="32"/>
          <w:szCs w:val="32"/>
        </w:rPr>
        <w:t>РЕШЕНИЕ</w:t>
      </w:r>
    </w:p>
    <w:p w:rsidR="00E477C0" w:rsidRPr="00BD66A7" w:rsidRDefault="00E477C0" w:rsidP="0040145D">
      <w:pPr>
        <w:shd w:val="clear" w:color="auto" w:fill="FFFFFF"/>
        <w:jc w:val="center"/>
        <w:rPr>
          <w:sz w:val="28"/>
          <w:szCs w:val="28"/>
        </w:rPr>
      </w:pPr>
      <w:r w:rsidRPr="00BD66A7">
        <w:rPr>
          <w:sz w:val="28"/>
          <w:szCs w:val="28"/>
        </w:rPr>
        <w:t xml:space="preserve">от  </w:t>
      </w:r>
      <w:r w:rsidR="00C27771">
        <w:rPr>
          <w:sz w:val="28"/>
          <w:szCs w:val="28"/>
        </w:rPr>
        <w:t>02.11.2017</w:t>
      </w:r>
      <w:r w:rsidRPr="00BD66A7">
        <w:tab/>
      </w:r>
      <w:r w:rsidRPr="00BD66A7">
        <w:tab/>
      </w:r>
      <w:r w:rsidRPr="00BD66A7">
        <w:tab/>
      </w:r>
      <w:r w:rsidRPr="00BD66A7">
        <w:tab/>
      </w:r>
      <w:r w:rsidRPr="00BD66A7">
        <w:tab/>
      </w:r>
      <w:r w:rsidRPr="00BD66A7">
        <w:tab/>
      </w:r>
      <w:r w:rsidRPr="00BD66A7">
        <w:rPr>
          <w:sz w:val="28"/>
          <w:szCs w:val="28"/>
        </w:rPr>
        <w:t xml:space="preserve">      </w:t>
      </w:r>
      <w:r>
        <w:rPr>
          <w:sz w:val="28"/>
          <w:szCs w:val="28"/>
        </w:rPr>
        <w:t xml:space="preserve">                  </w:t>
      </w:r>
      <w:r w:rsidR="00465B16">
        <w:rPr>
          <w:sz w:val="28"/>
          <w:szCs w:val="28"/>
        </w:rPr>
        <w:t xml:space="preserve">               </w:t>
      </w:r>
      <w:r w:rsidR="00C27771">
        <w:rPr>
          <w:sz w:val="28"/>
          <w:szCs w:val="28"/>
        </w:rPr>
        <w:t xml:space="preserve">     </w:t>
      </w:r>
      <w:r w:rsidR="00465B16">
        <w:rPr>
          <w:sz w:val="28"/>
          <w:szCs w:val="28"/>
        </w:rPr>
        <w:t xml:space="preserve"> </w:t>
      </w:r>
      <w:r w:rsidRPr="00BD66A7">
        <w:rPr>
          <w:sz w:val="28"/>
          <w:szCs w:val="28"/>
        </w:rPr>
        <w:t xml:space="preserve">№ </w:t>
      </w:r>
      <w:r w:rsidR="00C27771">
        <w:rPr>
          <w:sz w:val="28"/>
          <w:szCs w:val="28"/>
        </w:rPr>
        <w:t>118</w:t>
      </w:r>
    </w:p>
    <w:p w:rsidR="00E477C0" w:rsidRDefault="00E477C0" w:rsidP="0040145D">
      <w:pPr>
        <w:shd w:val="clear" w:color="auto" w:fill="FFFFFF"/>
        <w:jc w:val="center"/>
      </w:pPr>
      <w:r>
        <w:t>ст</w:t>
      </w:r>
      <w:proofErr w:type="gramStart"/>
      <w:r>
        <w:t>.К</w:t>
      </w:r>
      <w:proofErr w:type="gramEnd"/>
      <w:r>
        <w:t>убанская</w:t>
      </w:r>
    </w:p>
    <w:p w:rsidR="00C27771" w:rsidRPr="00BD66A7" w:rsidRDefault="00C27771" w:rsidP="0040145D">
      <w:pPr>
        <w:shd w:val="clear" w:color="auto" w:fill="FFFFFF"/>
        <w:jc w:val="center"/>
      </w:pPr>
    </w:p>
    <w:p w:rsidR="00E477C0" w:rsidRDefault="00E477C0" w:rsidP="00FA140B">
      <w:pPr>
        <w:autoSpaceDE w:val="0"/>
        <w:autoSpaceDN w:val="0"/>
        <w:adjustRightInd w:val="0"/>
        <w:ind w:firstLine="720"/>
        <w:jc w:val="both"/>
        <w:rPr>
          <w:b/>
          <w:sz w:val="28"/>
          <w:szCs w:val="28"/>
        </w:rPr>
      </w:pPr>
    </w:p>
    <w:p w:rsidR="00465B16" w:rsidRDefault="00E477C0" w:rsidP="0040145D">
      <w:pPr>
        <w:jc w:val="center"/>
        <w:rPr>
          <w:b/>
          <w:bCs/>
          <w:sz w:val="28"/>
          <w:szCs w:val="28"/>
        </w:rPr>
      </w:pPr>
      <w:r w:rsidRPr="001A5B5F">
        <w:rPr>
          <w:b/>
          <w:sz w:val="28"/>
          <w:szCs w:val="28"/>
        </w:rPr>
        <w:t xml:space="preserve">О внесении изменений </w:t>
      </w:r>
      <w:r w:rsidRPr="001A5B5F">
        <w:rPr>
          <w:b/>
          <w:bCs/>
          <w:sz w:val="28"/>
          <w:szCs w:val="28"/>
        </w:rPr>
        <w:t>в</w:t>
      </w:r>
      <w:r>
        <w:rPr>
          <w:b/>
          <w:bCs/>
          <w:sz w:val="28"/>
          <w:szCs w:val="28"/>
        </w:rPr>
        <w:t xml:space="preserve"> решение Совета</w:t>
      </w:r>
      <w:r w:rsidRPr="001A5B5F">
        <w:rPr>
          <w:b/>
          <w:bCs/>
          <w:sz w:val="28"/>
          <w:szCs w:val="28"/>
        </w:rPr>
        <w:t xml:space="preserve"> </w:t>
      </w:r>
      <w:r>
        <w:rPr>
          <w:b/>
          <w:bCs/>
          <w:sz w:val="28"/>
          <w:szCs w:val="28"/>
        </w:rPr>
        <w:t>Кубанского</w:t>
      </w:r>
      <w:r w:rsidRPr="001A5B5F">
        <w:rPr>
          <w:b/>
          <w:bCs/>
          <w:sz w:val="28"/>
          <w:szCs w:val="28"/>
        </w:rPr>
        <w:t xml:space="preserve"> сельского</w:t>
      </w:r>
    </w:p>
    <w:p w:rsidR="00465B16" w:rsidRDefault="00E477C0" w:rsidP="0040145D">
      <w:pPr>
        <w:jc w:val="center"/>
        <w:rPr>
          <w:b/>
          <w:bCs/>
          <w:sz w:val="28"/>
          <w:szCs w:val="28"/>
        </w:rPr>
      </w:pPr>
      <w:r w:rsidRPr="001A5B5F">
        <w:rPr>
          <w:b/>
          <w:bCs/>
          <w:sz w:val="28"/>
          <w:szCs w:val="28"/>
        </w:rPr>
        <w:t xml:space="preserve">поселения Апшеронского района </w:t>
      </w:r>
      <w:r>
        <w:rPr>
          <w:b/>
          <w:bCs/>
          <w:sz w:val="28"/>
          <w:szCs w:val="28"/>
        </w:rPr>
        <w:t>от 16 апреля 2015 года  № 24</w:t>
      </w:r>
    </w:p>
    <w:p w:rsidR="00E477C0" w:rsidRPr="001A5B5F" w:rsidRDefault="00E477C0" w:rsidP="0040145D">
      <w:pPr>
        <w:jc w:val="center"/>
        <w:rPr>
          <w:b/>
          <w:bCs/>
          <w:sz w:val="28"/>
          <w:szCs w:val="28"/>
        </w:rPr>
      </w:pPr>
      <w:r w:rsidRPr="001A5B5F">
        <w:rPr>
          <w:b/>
          <w:bCs/>
          <w:sz w:val="28"/>
          <w:szCs w:val="28"/>
        </w:rPr>
        <w:t>«Об утверждении Правил землепользования и за</w:t>
      </w:r>
      <w:r>
        <w:rPr>
          <w:b/>
          <w:bCs/>
          <w:sz w:val="28"/>
          <w:szCs w:val="28"/>
        </w:rPr>
        <w:t>стройки территории Кубанского</w:t>
      </w:r>
      <w:r w:rsidRPr="001A5B5F">
        <w:rPr>
          <w:b/>
          <w:bCs/>
          <w:sz w:val="28"/>
          <w:szCs w:val="28"/>
        </w:rPr>
        <w:t xml:space="preserve"> сельского поселения Апшеронского района»</w:t>
      </w:r>
    </w:p>
    <w:p w:rsidR="00E477C0" w:rsidRDefault="00E477C0" w:rsidP="0040145D">
      <w:pPr>
        <w:jc w:val="center"/>
        <w:rPr>
          <w:b/>
          <w:sz w:val="28"/>
          <w:szCs w:val="28"/>
        </w:rPr>
      </w:pPr>
    </w:p>
    <w:p w:rsidR="00E477C0" w:rsidRPr="002F03D6" w:rsidRDefault="00E477C0" w:rsidP="00FA140B">
      <w:pPr>
        <w:ind w:firstLine="540"/>
        <w:jc w:val="both"/>
        <w:outlineLvl w:val="0"/>
        <w:rPr>
          <w:sz w:val="28"/>
          <w:szCs w:val="28"/>
        </w:rPr>
      </w:pPr>
    </w:p>
    <w:p w:rsidR="00465B16" w:rsidRDefault="00E477C0" w:rsidP="00FA140B">
      <w:pPr>
        <w:ind w:firstLine="567"/>
        <w:jc w:val="both"/>
        <w:rPr>
          <w:color w:val="000000"/>
          <w:sz w:val="28"/>
          <w:szCs w:val="28"/>
        </w:rPr>
      </w:pPr>
      <w:r>
        <w:rPr>
          <w:color w:val="000000"/>
          <w:sz w:val="28"/>
          <w:szCs w:val="28"/>
        </w:rPr>
        <w:t>В соответствии</w:t>
      </w:r>
      <w:r w:rsidR="00B0072B">
        <w:rPr>
          <w:color w:val="000000"/>
          <w:sz w:val="28"/>
          <w:szCs w:val="28"/>
        </w:rPr>
        <w:t xml:space="preserve"> </w:t>
      </w:r>
      <w:r>
        <w:rPr>
          <w:color w:val="000000"/>
          <w:sz w:val="28"/>
          <w:szCs w:val="28"/>
        </w:rPr>
        <w:t xml:space="preserve"> с </w:t>
      </w:r>
      <w:r w:rsidR="00B0072B">
        <w:rPr>
          <w:color w:val="000000"/>
          <w:sz w:val="28"/>
          <w:szCs w:val="28"/>
        </w:rPr>
        <w:t xml:space="preserve"> </w:t>
      </w:r>
      <w:r>
        <w:rPr>
          <w:color w:val="000000"/>
          <w:sz w:val="28"/>
          <w:szCs w:val="28"/>
        </w:rPr>
        <w:t xml:space="preserve">Градостроительным </w:t>
      </w:r>
      <w:r w:rsidR="00B0072B">
        <w:rPr>
          <w:color w:val="000000"/>
          <w:sz w:val="28"/>
          <w:szCs w:val="28"/>
        </w:rPr>
        <w:t xml:space="preserve"> </w:t>
      </w:r>
      <w:r>
        <w:rPr>
          <w:color w:val="000000"/>
          <w:sz w:val="28"/>
          <w:szCs w:val="28"/>
        </w:rPr>
        <w:t xml:space="preserve">кодексом </w:t>
      </w:r>
      <w:r w:rsidR="00B0072B">
        <w:rPr>
          <w:color w:val="000000"/>
          <w:sz w:val="28"/>
          <w:szCs w:val="28"/>
        </w:rPr>
        <w:t xml:space="preserve"> </w:t>
      </w:r>
      <w:r>
        <w:rPr>
          <w:color w:val="000000"/>
          <w:sz w:val="28"/>
          <w:szCs w:val="28"/>
        </w:rPr>
        <w:t xml:space="preserve">Российской Федерации </w:t>
      </w:r>
      <w:r w:rsidR="00465B16">
        <w:rPr>
          <w:color w:val="000000"/>
          <w:sz w:val="28"/>
          <w:szCs w:val="28"/>
        </w:rPr>
        <w:t>№</w:t>
      </w:r>
      <w:r>
        <w:rPr>
          <w:color w:val="000000"/>
          <w:sz w:val="28"/>
          <w:szCs w:val="28"/>
        </w:rPr>
        <w:t>190-ФЗ от 29 декабря 2004 года,</w:t>
      </w:r>
      <w:r w:rsidR="000401A5" w:rsidRPr="000401A5">
        <w:rPr>
          <w:sz w:val="28"/>
          <w:szCs w:val="28"/>
        </w:rPr>
        <w:t xml:space="preserve"> </w:t>
      </w:r>
      <w:r w:rsidR="000401A5">
        <w:rPr>
          <w:sz w:val="28"/>
          <w:szCs w:val="28"/>
        </w:rPr>
        <w:t>а также с учетом результатов публичных слушаний</w:t>
      </w:r>
      <w:r>
        <w:rPr>
          <w:color w:val="000000"/>
          <w:sz w:val="28"/>
          <w:szCs w:val="28"/>
        </w:rPr>
        <w:t xml:space="preserve">, </w:t>
      </w:r>
      <w:r w:rsidR="000401A5">
        <w:rPr>
          <w:color w:val="000000"/>
          <w:sz w:val="28"/>
          <w:szCs w:val="28"/>
        </w:rPr>
        <w:t xml:space="preserve"> </w:t>
      </w:r>
      <w:r w:rsidR="00465B16">
        <w:rPr>
          <w:color w:val="000000"/>
          <w:sz w:val="28"/>
          <w:szCs w:val="28"/>
        </w:rPr>
        <w:t xml:space="preserve"> </w:t>
      </w:r>
      <w:r>
        <w:rPr>
          <w:color w:val="000000"/>
          <w:sz w:val="28"/>
          <w:szCs w:val="28"/>
        </w:rPr>
        <w:t xml:space="preserve">Совет </w:t>
      </w:r>
      <w:r w:rsidR="000401A5">
        <w:rPr>
          <w:color w:val="000000"/>
          <w:sz w:val="28"/>
          <w:szCs w:val="28"/>
        </w:rPr>
        <w:t xml:space="preserve"> </w:t>
      </w:r>
      <w:r w:rsidR="00465B16">
        <w:rPr>
          <w:color w:val="000000"/>
          <w:sz w:val="28"/>
          <w:szCs w:val="28"/>
        </w:rPr>
        <w:t xml:space="preserve"> </w:t>
      </w:r>
      <w:r>
        <w:rPr>
          <w:color w:val="000000"/>
          <w:sz w:val="28"/>
          <w:szCs w:val="28"/>
        </w:rPr>
        <w:t xml:space="preserve">Кубанского </w:t>
      </w:r>
      <w:r w:rsidR="000401A5">
        <w:rPr>
          <w:color w:val="000000"/>
          <w:sz w:val="28"/>
          <w:szCs w:val="28"/>
        </w:rPr>
        <w:t xml:space="preserve"> </w:t>
      </w:r>
      <w:r w:rsidR="00465B16">
        <w:rPr>
          <w:color w:val="000000"/>
          <w:sz w:val="28"/>
          <w:szCs w:val="28"/>
        </w:rPr>
        <w:t xml:space="preserve"> </w:t>
      </w:r>
      <w:r>
        <w:rPr>
          <w:color w:val="000000"/>
          <w:sz w:val="28"/>
          <w:szCs w:val="28"/>
        </w:rPr>
        <w:t xml:space="preserve">сельского </w:t>
      </w:r>
      <w:r w:rsidR="000401A5">
        <w:rPr>
          <w:color w:val="000000"/>
          <w:sz w:val="28"/>
          <w:szCs w:val="28"/>
        </w:rPr>
        <w:t xml:space="preserve"> </w:t>
      </w:r>
      <w:r w:rsidR="00465B16">
        <w:rPr>
          <w:color w:val="000000"/>
          <w:sz w:val="28"/>
          <w:szCs w:val="28"/>
        </w:rPr>
        <w:t xml:space="preserve"> </w:t>
      </w:r>
      <w:r>
        <w:rPr>
          <w:color w:val="000000"/>
          <w:sz w:val="28"/>
          <w:szCs w:val="28"/>
        </w:rPr>
        <w:t xml:space="preserve">поселения </w:t>
      </w:r>
      <w:r w:rsidR="000401A5">
        <w:rPr>
          <w:color w:val="000000"/>
          <w:sz w:val="28"/>
          <w:szCs w:val="28"/>
        </w:rPr>
        <w:t xml:space="preserve"> </w:t>
      </w:r>
      <w:r w:rsidR="00465B16">
        <w:rPr>
          <w:color w:val="000000"/>
          <w:sz w:val="28"/>
          <w:szCs w:val="28"/>
        </w:rPr>
        <w:t xml:space="preserve"> </w:t>
      </w:r>
      <w:r>
        <w:rPr>
          <w:color w:val="000000"/>
          <w:sz w:val="28"/>
          <w:szCs w:val="28"/>
        </w:rPr>
        <w:t xml:space="preserve">Апшеронского </w:t>
      </w:r>
      <w:r w:rsidR="000401A5">
        <w:rPr>
          <w:color w:val="000000"/>
          <w:sz w:val="28"/>
          <w:szCs w:val="28"/>
        </w:rPr>
        <w:t xml:space="preserve">  </w:t>
      </w:r>
      <w:r>
        <w:rPr>
          <w:color w:val="000000"/>
          <w:sz w:val="28"/>
          <w:szCs w:val="28"/>
        </w:rPr>
        <w:t xml:space="preserve">района </w:t>
      </w:r>
    </w:p>
    <w:p w:rsidR="00E477C0" w:rsidRDefault="00465B16" w:rsidP="00FA140B">
      <w:pPr>
        <w:ind w:hanging="142"/>
        <w:jc w:val="both"/>
        <w:rPr>
          <w:color w:val="000000"/>
          <w:sz w:val="28"/>
          <w:szCs w:val="28"/>
        </w:rPr>
      </w:pPr>
      <w:r>
        <w:rPr>
          <w:color w:val="000000"/>
          <w:sz w:val="28"/>
          <w:szCs w:val="28"/>
        </w:rPr>
        <w:tab/>
      </w:r>
      <w:proofErr w:type="spellStart"/>
      <w:proofErr w:type="gramStart"/>
      <w:r w:rsidR="00E477C0">
        <w:rPr>
          <w:color w:val="000000"/>
          <w:sz w:val="28"/>
          <w:szCs w:val="28"/>
        </w:rPr>
        <w:t>р</w:t>
      </w:r>
      <w:proofErr w:type="spellEnd"/>
      <w:proofErr w:type="gramEnd"/>
      <w:r w:rsidR="00E477C0">
        <w:rPr>
          <w:color w:val="000000"/>
          <w:sz w:val="28"/>
          <w:szCs w:val="28"/>
        </w:rPr>
        <w:t xml:space="preserve"> е </w:t>
      </w:r>
      <w:proofErr w:type="spellStart"/>
      <w:r w:rsidR="00E477C0">
        <w:rPr>
          <w:color w:val="000000"/>
          <w:sz w:val="28"/>
          <w:szCs w:val="28"/>
        </w:rPr>
        <w:t>ш</w:t>
      </w:r>
      <w:proofErr w:type="spellEnd"/>
      <w:r w:rsidR="00E477C0">
        <w:rPr>
          <w:color w:val="000000"/>
          <w:sz w:val="28"/>
          <w:szCs w:val="28"/>
        </w:rPr>
        <w:t xml:space="preserve"> и л:</w:t>
      </w:r>
    </w:p>
    <w:p w:rsidR="00465B16" w:rsidRPr="000F2656" w:rsidRDefault="00EF098F" w:rsidP="00FA140B">
      <w:pPr>
        <w:keepLines/>
        <w:widowControl w:val="0"/>
        <w:jc w:val="both"/>
        <w:rPr>
          <w:sz w:val="28"/>
          <w:szCs w:val="28"/>
        </w:rPr>
      </w:pPr>
      <w:r>
        <w:rPr>
          <w:sz w:val="28"/>
          <w:szCs w:val="28"/>
        </w:rPr>
        <w:tab/>
      </w:r>
      <w:r w:rsidR="00E477C0" w:rsidRPr="00EF098F">
        <w:rPr>
          <w:sz w:val="28"/>
          <w:szCs w:val="28"/>
        </w:rPr>
        <w:t xml:space="preserve">1. </w:t>
      </w:r>
      <w:r w:rsidR="00465B16">
        <w:rPr>
          <w:sz w:val="28"/>
          <w:szCs w:val="28"/>
        </w:rPr>
        <w:t xml:space="preserve">Внести изменения в </w:t>
      </w:r>
      <w:r w:rsidR="009F7124" w:rsidRPr="0050766E">
        <w:rPr>
          <w:sz w:val="28"/>
          <w:szCs w:val="28"/>
        </w:rPr>
        <w:t>Правил</w:t>
      </w:r>
      <w:r w:rsidR="009F7124">
        <w:rPr>
          <w:sz w:val="28"/>
          <w:szCs w:val="28"/>
        </w:rPr>
        <w:t>а</w:t>
      </w:r>
      <w:r w:rsidR="009F7124" w:rsidRPr="0050766E">
        <w:rPr>
          <w:sz w:val="28"/>
          <w:szCs w:val="28"/>
        </w:rPr>
        <w:t xml:space="preserve"> землепользования и застройки</w:t>
      </w:r>
      <w:r w:rsidR="0050766E" w:rsidRPr="0050766E">
        <w:rPr>
          <w:i/>
          <w:sz w:val="28"/>
          <w:szCs w:val="28"/>
        </w:rPr>
        <w:t xml:space="preserve"> </w:t>
      </w:r>
      <w:r w:rsidR="009F7124" w:rsidRPr="009F7124">
        <w:rPr>
          <w:bCs/>
          <w:sz w:val="28"/>
          <w:szCs w:val="28"/>
        </w:rPr>
        <w:t>территории Кубанского сельского поселения Апшеронского района</w:t>
      </w:r>
      <w:r w:rsidR="009F7124">
        <w:rPr>
          <w:i/>
          <w:sz w:val="28"/>
          <w:szCs w:val="28"/>
        </w:rPr>
        <w:t xml:space="preserve">, </w:t>
      </w:r>
      <w:r w:rsidR="009F7124" w:rsidRPr="009F7124">
        <w:rPr>
          <w:sz w:val="28"/>
          <w:szCs w:val="28"/>
        </w:rPr>
        <w:t xml:space="preserve">изложив </w:t>
      </w:r>
      <w:r w:rsidR="009F7124">
        <w:rPr>
          <w:sz w:val="28"/>
          <w:szCs w:val="28"/>
        </w:rPr>
        <w:t>часть первую</w:t>
      </w:r>
      <w:r w:rsidR="0050766E">
        <w:rPr>
          <w:i/>
          <w:sz w:val="28"/>
          <w:szCs w:val="28"/>
        </w:rPr>
        <w:t xml:space="preserve"> </w:t>
      </w:r>
      <w:r w:rsidR="0050766E" w:rsidRPr="0050766E">
        <w:rPr>
          <w:sz w:val="28"/>
          <w:szCs w:val="28"/>
        </w:rPr>
        <w:t>«Порядок применения Правил землепользования и застройки и внесения в них изменений</w:t>
      </w:r>
      <w:r w:rsidR="0050766E">
        <w:rPr>
          <w:sz w:val="28"/>
          <w:szCs w:val="28"/>
        </w:rPr>
        <w:t>»</w:t>
      </w:r>
      <w:r w:rsidR="009F7124">
        <w:rPr>
          <w:sz w:val="28"/>
          <w:szCs w:val="28"/>
        </w:rPr>
        <w:t xml:space="preserve"> в новой редакции согласно приложению.</w:t>
      </w:r>
      <w:r w:rsidR="0050766E" w:rsidRPr="00470D63">
        <w:rPr>
          <w:i/>
          <w:sz w:val="28"/>
          <w:szCs w:val="28"/>
        </w:rPr>
        <w:t xml:space="preserve"> </w:t>
      </w:r>
      <w:r w:rsidR="0050766E">
        <w:rPr>
          <w:i/>
          <w:sz w:val="28"/>
          <w:szCs w:val="28"/>
        </w:rPr>
        <w:t xml:space="preserve"> </w:t>
      </w:r>
    </w:p>
    <w:p w:rsidR="005B45CB" w:rsidRPr="00DC3C6D" w:rsidRDefault="009F7124" w:rsidP="00FA140B">
      <w:pPr>
        <w:keepLines/>
        <w:widowControl w:val="0"/>
        <w:jc w:val="both"/>
        <w:rPr>
          <w:sz w:val="28"/>
          <w:szCs w:val="28"/>
        </w:rPr>
      </w:pPr>
      <w:r>
        <w:rPr>
          <w:sz w:val="28"/>
          <w:szCs w:val="28"/>
        </w:rPr>
        <w:tab/>
      </w:r>
      <w:proofErr w:type="gramStart"/>
      <w:r>
        <w:rPr>
          <w:sz w:val="28"/>
          <w:szCs w:val="28"/>
        </w:rPr>
        <w:t>2.</w:t>
      </w:r>
      <w:r w:rsidR="00EF098F" w:rsidRPr="00EF098F">
        <w:rPr>
          <w:sz w:val="28"/>
          <w:szCs w:val="28"/>
        </w:rPr>
        <w:t xml:space="preserve">Внести </w:t>
      </w:r>
      <w:r w:rsidR="000606BD">
        <w:rPr>
          <w:sz w:val="28"/>
          <w:szCs w:val="28"/>
        </w:rPr>
        <w:t xml:space="preserve">в </w:t>
      </w:r>
      <w:r w:rsidR="00285D80" w:rsidRPr="00EF098F">
        <w:rPr>
          <w:bCs/>
          <w:sz w:val="28"/>
          <w:szCs w:val="28"/>
        </w:rPr>
        <w:t>«Правила землепользования и застройки Кубанского</w:t>
      </w:r>
      <w:r w:rsidR="00285D80">
        <w:rPr>
          <w:bCs/>
          <w:sz w:val="28"/>
          <w:szCs w:val="28"/>
        </w:rPr>
        <w:t xml:space="preserve"> сельского поселения </w:t>
      </w:r>
      <w:r w:rsidR="00285D80" w:rsidRPr="00EF098F">
        <w:rPr>
          <w:bCs/>
          <w:sz w:val="28"/>
          <w:szCs w:val="28"/>
        </w:rPr>
        <w:t>Апшеронского района, утвержденные решением Совета Кубанского сельского поселения Апшеронского района от 16 апреля 2015 года  № 24 «Об утверждении Правил землепользования и застройки территории Кубанского сельского поселения Апшеронского района</w:t>
      </w:r>
      <w:r w:rsidR="00285D80">
        <w:rPr>
          <w:bCs/>
          <w:sz w:val="28"/>
          <w:szCs w:val="28"/>
        </w:rPr>
        <w:t xml:space="preserve"> (с изменениями от 22.11.2016 г. №80</w:t>
      </w:r>
      <w:r w:rsidR="00285D80" w:rsidRPr="0041401A">
        <w:rPr>
          <w:bCs/>
          <w:sz w:val="28"/>
          <w:szCs w:val="28"/>
        </w:rPr>
        <w:t xml:space="preserve">)» </w:t>
      </w:r>
      <w:r w:rsidR="0015722C" w:rsidRPr="0041401A">
        <w:rPr>
          <w:sz w:val="28"/>
          <w:szCs w:val="28"/>
        </w:rPr>
        <w:t xml:space="preserve"> </w:t>
      </w:r>
      <w:r w:rsidR="00285D80" w:rsidRPr="0041401A">
        <w:rPr>
          <w:sz w:val="28"/>
          <w:szCs w:val="28"/>
        </w:rPr>
        <w:t>изменения</w:t>
      </w:r>
      <w:r w:rsidR="00285D80">
        <w:rPr>
          <w:sz w:val="28"/>
          <w:szCs w:val="28"/>
        </w:rPr>
        <w:t xml:space="preserve"> </w:t>
      </w:r>
      <w:r w:rsidR="00EF098F" w:rsidRPr="00EF098F">
        <w:rPr>
          <w:bCs/>
          <w:sz w:val="28"/>
          <w:szCs w:val="28"/>
        </w:rPr>
        <w:t xml:space="preserve">в часть </w:t>
      </w:r>
      <w:r w:rsidR="00EF098F" w:rsidRPr="00EF098F">
        <w:rPr>
          <w:bCs/>
          <w:sz w:val="28"/>
          <w:szCs w:val="28"/>
          <w:lang w:val="en-US"/>
        </w:rPr>
        <w:t>III</w:t>
      </w:r>
      <w:r w:rsidR="00EF098F" w:rsidRPr="00EF098F">
        <w:rPr>
          <w:bCs/>
          <w:sz w:val="28"/>
          <w:szCs w:val="28"/>
        </w:rPr>
        <w:t xml:space="preserve"> Градостроительные </w:t>
      </w:r>
      <w:r w:rsidR="00EF098F" w:rsidRPr="004C5E5F">
        <w:rPr>
          <w:bCs/>
          <w:sz w:val="28"/>
          <w:szCs w:val="28"/>
        </w:rPr>
        <w:t xml:space="preserve">регламенты  </w:t>
      </w:r>
      <w:r w:rsidR="00285D80" w:rsidRPr="004C5E5F">
        <w:rPr>
          <w:b/>
          <w:bCs/>
          <w:sz w:val="28"/>
          <w:szCs w:val="28"/>
        </w:rPr>
        <w:t xml:space="preserve"> </w:t>
      </w:r>
      <w:r w:rsidR="0015722C" w:rsidRPr="004C5E5F">
        <w:rPr>
          <w:bCs/>
          <w:sz w:val="28"/>
          <w:szCs w:val="28"/>
        </w:rPr>
        <w:t xml:space="preserve"> </w:t>
      </w:r>
      <w:r w:rsidR="00EF098F" w:rsidRPr="004C5E5F">
        <w:rPr>
          <w:sz w:val="28"/>
          <w:szCs w:val="28"/>
        </w:rPr>
        <w:t>в статью 48 «Градостроительные регламенты</w:t>
      </w:r>
      <w:r w:rsidR="00285D80" w:rsidRPr="004C5E5F">
        <w:rPr>
          <w:sz w:val="28"/>
          <w:szCs w:val="28"/>
        </w:rPr>
        <w:t>»</w:t>
      </w:r>
      <w:r w:rsidR="00EF098F" w:rsidRPr="004C5E5F">
        <w:rPr>
          <w:sz w:val="28"/>
          <w:szCs w:val="28"/>
        </w:rPr>
        <w:t>.</w:t>
      </w:r>
      <w:proofErr w:type="gramEnd"/>
      <w:r w:rsidR="00EF098F" w:rsidRPr="004C5E5F">
        <w:rPr>
          <w:sz w:val="28"/>
          <w:szCs w:val="28"/>
        </w:rPr>
        <w:t xml:space="preserve"> Жилые зоны</w:t>
      </w:r>
      <w:r w:rsidR="0015722C" w:rsidRPr="004C5E5F">
        <w:rPr>
          <w:sz w:val="28"/>
          <w:szCs w:val="28"/>
        </w:rPr>
        <w:t xml:space="preserve">, </w:t>
      </w:r>
      <w:r w:rsidR="0015722C" w:rsidRPr="004C5E5F">
        <w:rPr>
          <w:rFonts w:eastAsia="SimSun"/>
          <w:sz w:val="28"/>
          <w:szCs w:val="28"/>
          <w:lang w:eastAsia="zh-CN"/>
        </w:rPr>
        <w:t>Ж – 1Б. Зона застройки индивидуальными жилыми</w:t>
      </w:r>
      <w:r w:rsidR="00C53543" w:rsidRPr="004C5E5F">
        <w:rPr>
          <w:rFonts w:eastAsia="SimSun"/>
          <w:sz w:val="28"/>
          <w:szCs w:val="28"/>
          <w:lang w:eastAsia="zh-CN"/>
        </w:rPr>
        <w:t xml:space="preserve"> домами с ведением личного подсобного хозяйства,  в раздел 1  «основные виды и параметры р</w:t>
      </w:r>
      <w:r w:rsidR="00C53543" w:rsidRPr="00AB0EEC">
        <w:rPr>
          <w:rFonts w:eastAsia="SimSun"/>
          <w:sz w:val="28"/>
          <w:szCs w:val="28"/>
          <w:lang w:eastAsia="zh-CN"/>
        </w:rPr>
        <w:t>азрешенного использования земельных участков и объектов капитального строительства»</w:t>
      </w:r>
      <w:r w:rsidR="0015722C" w:rsidRPr="00AB0EEC">
        <w:rPr>
          <w:rFonts w:eastAsia="SimSun"/>
          <w:sz w:val="28"/>
          <w:szCs w:val="28"/>
          <w:lang w:eastAsia="zh-CN"/>
        </w:rPr>
        <w:t xml:space="preserve"> </w:t>
      </w:r>
      <w:r w:rsidR="00285D80" w:rsidRPr="0041401A">
        <w:rPr>
          <w:rFonts w:eastAsia="SimSun"/>
          <w:sz w:val="28"/>
          <w:szCs w:val="28"/>
          <w:lang w:eastAsia="zh-CN"/>
        </w:rPr>
        <w:t xml:space="preserve">изменив </w:t>
      </w:r>
      <w:r w:rsidR="005B45CB" w:rsidRPr="00AB0EEC">
        <w:rPr>
          <w:rFonts w:eastAsia="SimSun"/>
          <w:sz w:val="28"/>
          <w:szCs w:val="28"/>
          <w:lang w:eastAsia="zh-CN"/>
        </w:rPr>
        <w:t>предельные размеры земельных участков и предельные параметры разрешенного строительства с видом использования</w:t>
      </w:r>
      <w:r w:rsidR="00D511C7" w:rsidRPr="00AB0EEC">
        <w:rPr>
          <w:rFonts w:eastAsia="SimSun"/>
          <w:sz w:val="28"/>
          <w:szCs w:val="28"/>
          <w:lang w:eastAsia="zh-CN"/>
        </w:rPr>
        <w:t>:</w:t>
      </w:r>
      <w:r w:rsidR="005B45CB">
        <w:rPr>
          <w:rFonts w:eastAsia="SimSun"/>
          <w:sz w:val="28"/>
          <w:szCs w:val="28"/>
          <w:lang w:eastAsia="zh-CN"/>
        </w:rPr>
        <w:t xml:space="preserve">  </w:t>
      </w:r>
    </w:p>
    <w:p w:rsidR="0015722C" w:rsidRPr="004C5E5F" w:rsidRDefault="000E7836" w:rsidP="00FA140B">
      <w:pPr>
        <w:ind w:firstLine="223"/>
        <w:jc w:val="both"/>
        <w:rPr>
          <w:sz w:val="28"/>
          <w:szCs w:val="28"/>
        </w:rPr>
      </w:pPr>
      <w:r w:rsidRPr="00DC3C6D">
        <w:rPr>
          <w:rFonts w:eastAsia="SimSun"/>
          <w:sz w:val="28"/>
          <w:szCs w:val="28"/>
          <w:lang w:eastAsia="zh-CN"/>
        </w:rPr>
        <w:tab/>
      </w:r>
      <w:r w:rsidR="00D87BA0">
        <w:rPr>
          <w:rFonts w:eastAsia="SimSun"/>
          <w:sz w:val="28"/>
          <w:szCs w:val="28"/>
          <w:lang w:eastAsia="zh-CN"/>
        </w:rPr>
        <w:t>2.1</w:t>
      </w:r>
      <w:r w:rsidR="00D511C7" w:rsidRPr="00DC3C6D">
        <w:t xml:space="preserve"> </w:t>
      </w:r>
      <w:r w:rsidR="00D511C7" w:rsidRPr="00DC3C6D">
        <w:rPr>
          <w:sz w:val="28"/>
          <w:szCs w:val="28"/>
        </w:rPr>
        <w:t>«Приусадебный участок личного подсобного хозяйства», код по классификатору 2.2</w:t>
      </w:r>
      <w:r w:rsidR="00923E04">
        <w:rPr>
          <w:sz w:val="28"/>
          <w:szCs w:val="28"/>
        </w:rPr>
        <w:t>,</w:t>
      </w:r>
      <w:r w:rsidR="00D511C7" w:rsidRPr="00DC3C6D">
        <w:rPr>
          <w:sz w:val="28"/>
          <w:szCs w:val="28"/>
        </w:rPr>
        <w:t xml:space="preserve"> </w:t>
      </w:r>
      <w:r w:rsidR="00923E04">
        <w:rPr>
          <w:sz w:val="28"/>
          <w:szCs w:val="28"/>
        </w:rPr>
        <w:t xml:space="preserve">  </w:t>
      </w:r>
      <w:r w:rsidR="00923E04" w:rsidRPr="00D87BA0">
        <w:rPr>
          <w:sz w:val="28"/>
          <w:szCs w:val="28"/>
        </w:rPr>
        <w:t xml:space="preserve">максимальная площадь земельных участков    </w:t>
      </w:r>
      <w:r w:rsidR="00923E04" w:rsidRPr="0041401A">
        <w:rPr>
          <w:sz w:val="28"/>
          <w:szCs w:val="28"/>
        </w:rPr>
        <w:t>2000</w:t>
      </w:r>
      <w:r w:rsidR="00923E04" w:rsidRPr="00D87BA0">
        <w:rPr>
          <w:sz w:val="28"/>
          <w:szCs w:val="28"/>
        </w:rPr>
        <w:t xml:space="preserve"> кв. м для ЛПХ  </w:t>
      </w:r>
      <w:r w:rsidR="00923E04" w:rsidRPr="004C5E5F">
        <w:rPr>
          <w:sz w:val="28"/>
          <w:szCs w:val="28"/>
        </w:rPr>
        <w:t>заменить на 5000 кв.м</w:t>
      </w:r>
      <w:r w:rsidR="004C5E5F" w:rsidRPr="004C5E5F">
        <w:rPr>
          <w:sz w:val="28"/>
          <w:szCs w:val="28"/>
        </w:rPr>
        <w:t>.</w:t>
      </w:r>
      <w:r w:rsidR="00D87BA0" w:rsidRPr="004C5E5F">
        <w:rPr>
          <w:sz w:val="28"/>
          <w:szCs w:val="28"/>
        </w:rPr>
        <w:t xml:space="preserve"> </w:t>
      </w:r>
    </w:p>
    <w:p w:rsidR="00D87BA0" w:rsidRPr="004C5E5F" w:rsidRDefault="00437FAD" w:rsidP="00FA140B">
      <w:pPr>
        <w:ind w:firstLine="223"/>
        <w:jc w:val="both"/>
        <w:rPr>
          <w:sz w:val="28"/>
          <w:szCs w:val="28"/>
        </w:rPr>
      </w:pPr>
      <w:r>
        <w:rPr>
          <w:color w:val="FF0000"/>
          <w:sz w:val="28"/>
          <w:szCs w:val="28"/>
        </w:rPr>
        <w:tab/>
      </w:r>
      <w:r w:rsidR="00D87BA0">
        <w:rPr>
          <w:sz w:val="28"/>
          <w:szCs w:val="28"/>
        </w:rPr>
        <w:t xml:space="preserve"> 2.2</w:t>
      </w:r>
      <w:r w:rsidR="00990CBE" w:rsidRPr="00990CBE">
        <w:rPr>
          <w:sz w:val="28"/>
          <w:szCs w:val="28"/>
        </w:rPr>
        <w:t>.</w:t>
      </w:r>
      <w:r w:rsidR="00990CBE">
        <w:t xml:space="preserve"> </w:t>
      </w:r>
      <w:r>
        <w:rPr>
          <w:bCs/>
          <w:sz w:val="28"/>
          <w:szCs w:val="28"/>
        </w:rPr>
        <w:t>Д</w:t>
      </w:r>
      <w:r w:rsidR="008320AC" w:rsidRPr="00DC3C6D">
        <w:rPr>
          <w:bCs/>
          <w:sz w:val="28"/>
          <w:szCs w:val="28"/>
        </w:rPr>
        <w:t>ополни</w:t>
      </w:r>
      <w:r>
        <w:rPr>
          <w:bCs/>
          <w:sz w:val="28"/>
          <w:szCs w:val="28"/>
        </w:rPr>
        <w:t>ть</w:t>
      </w:r>
      <w:r w:rsidR="008320AC" w:rsidRPr="00DC3C6D">
        <w:rPr>
          <w:sz w:val="28"/>
          <w:szCs w:val="28"/>
        </w:rPr>
        <w:t xml:space="preserve"> основные виды и параметры разрешенного использования земельных участков и объектов капитального строительства словами</w:t>
      </w:r>
      <w:r w:rsidR="00A12324">
        <w:rPr>
          <w:sz w:val="28"/>
          <w:szCs w:val="28"/>
        </w:rPr>
        <w:t xml:space="preserve"> </w:t>
      </w:r>
      <w:r w:rsidR="008320AC" w:rsidRPr="00DC3C6D">
        <w:rPr>
          <w:sz w:val="28"/>
          <w:szCs w:val="28"/>
        </w:rPr>
        <w:t>следующего содержания</w:t>
      </w:r>
      <w:r w:rsidR="00990CBE">
        <w:rPr>
          <w:sz w:val="28"/>
          <w:szCs w:val="28"/>
        </w:rPr>
        <w:t>:</w:t>
      </w:r>
      <w:r w:rsidR="008320AC" w:rsidRPr="00DC3C6D">
        <w:rPr>
          <w:sz w:val="28"/>
          <w:szCs w:val="28"/>
        </w:rPr>
        <w:t xml:space="preserve"> «код  вида по классификатору </w:t>
      </w:r>
      <w:r w:rsidR="00D87BA0">
        <w:rPr>
          <w:sz w:val="28"/>
          <w:szCs w:val="28"/>
        </w:rPr>
        <w:t>4.4</w:t>
      </w:r>
      <w:r w:rsidR="008320AC" w:rsidRPr="00DC3C6D">
        <w:rPr>
          <w:sz w:val="28"/>
          <w:szCs w:val="28"/>
        </w:rPr>
        <w:t xml:space="preserve">», «вид </w:t>
      </w:r>
      <w:r w:rsidR="008320AC" w:rsidRPr="004C5E5F">
        <w:rPr>
          <w:sz w:val="28"/>
          <w:szCs w:val="28"/>
        </w:rPr>
        <w:t xml:space="preserve">использования – </w:t>
      </w:r>
      <w:r w:rsidR="00D87BA0" w:rsidRPr="004C5E5F">
        <w:rPr>
          <w:sz w:val="28"/>
          <w:szCs w:val="28"/>
        </w:rPr>
        <w:t>Магазины:</w:t>
      </w:r>
    </w:p>
    <w:p w:rsidR="00D87BA0" w:rsidRPr="004C5E5F" w:rsidRDefault="00D87BA0" w:rsidP="00FA140B">
      <w:pPr>
        <w:jc w:val="both"/>
        <w:rPr>
          <w:sz w:val="28"/>
          <w:szCs w:val="28"/>
        </w:rPr>
      </w:pPr>
      <w:r w:rsidRPr="004C5E5F">
        <w:rPr>
          <w:sz w:val="28"/>
          <w:szCs w:val="28"/>
        </w:rPr>
        <w:t>- отдельно стоящие магазины продовольственных,</w:t>
      </w:r>
      <w:r w:rsidR="00A12324" w:rsidRPr="004C5E5F">
        <w:rPr>
          <w:sz w:val="28"/>
          <w:szCs w:val="28"/>
        </w:rPr>
        <w:t xml:space="preserve"> </w:t>
      </w:r>
      <w:r w:rsidRPr="004C5E5F">
        <w:rPr>
          <w:sz w:val="28"/>
          <w:szCs w:val="28"/>
        </w:rPr>
        <w:t>непродовольственных и смешанных товаров;</w:t>
      </w:r>
    </w:p>
    <w:p w:rsidR="00D87BA0" w:rsidRPr="004C5E5F" w:rsidRDefault="00D87BA0" w:rsidP="00FA140B">
      <w:pPr>
        <w:jc w:val="both"/>
        <w:rPr>
          <w:sz w:val="28"/>
          <w:szCs w:val="28"/>
        </w:rPr>
      </w:pPr>
      <w:r w:rsidRPr="004C5E5F">
        <w:rPr>
          <w:sz w:val="28"/>
          <w:szCs w:val="28"/>
        </w:rPr>
        <w:t xml:space="preserve">- отдельно стоящие временные (некапитальные) объекты, (не оказывающие негативного воздействия на окружающую среду):  </w:t>
      </w:r>
    </w:p>
    <w:p w:rsidR="00D87BA0" w:rsidRPr="004C5E5F" w:rsidRDefault="00D87BA0" w:rsidP="00FA140B">
      <w:pPr>
        <w:jc w:val="both"/>
        <w:rPr>
          <w:sz w:val="28"/>
          <w:szCs w:val="28"/>
        </w:rPr>
      </w:pPr>
      <w:r w:rsidRPr="004C5E5F">
        <w:rPr>
          <w:sz w:val="28"/>
          <w:szCs w:val="28"/>
        </w:rPr>
        <w:lastRenderedPageBreak/>
        <w:t>- киоски лоточной торговли;</w:t>
      </w:r>
    </w:p>
    <w:p w:rsidR="00F90A7C" w:rsidRPr="004C5E5F" w:rsidRDefault="00D87BA0" w:rsidP="00FA140B">
      <w:pPr>
        <w:autoSpaceDE w:val="0"/>
        <w:autoSpaceDN w:val="0"/>
        <w:adjustRightInd w:val="0"/>
        <w:jc w:val="both"/>
        <w:rPr>
          <w:sz w:val="28"/>
          <w:szCs w:val="28"/>
        </w:rPr>
      </w:pPr>
      <w:r w:rsidRPr="004C5E5F">
        <w:rPr>
          <w:sz w:val="28"/>
          <w:szCs w:val="28"/>
        </w:rPr>
        <w:t>- временные павильоны розничной торговли и обслуживания населения</w:t>
      </w:r>
      <w:r w:rsidR="00F90A7C" w:rsidRPr="004C5E5F">
        <w:rPr>
          <w:sz w:val="28"/>
          <w:szCs w:val="28"/>
        </w:rPr>
        <w:t>»</w:t>
      </w:r>
      <w:r w:rsidR="004C5E5F">
        <w:rPr>
          <w:sz w:val="28"/>
          <w:szCs w:val="28"/>
        </w:rPr>
        <w:t>,</w:t>
      </w:r>
    </w:p>
    <w:p w:rsidR="00D87BA0" w:rsidRPr="00D87BA0" w:rsidRDefault="004C5E5F" w:rsidP="00FA140B">
      <w:pPr>
        <w:jc w:val="both"/>
        <w:rPr>
          <w:sz w:val="28"/>
          <w:szCs w:val="28"/>
        </w:rPr>
      </w:pPr>
      <w:r>
        <w:rPr>
          <w:rFonts w:eastAsia="SimSun"/>
          <w:sz w:val="28"/>
          <w:szCs w:val="28"/>
          <w:lang w:eastAsia="zh-CN"/>
        </w:rPr>
        <w:t>д</w:t>
      </w:r>
      <w:r w:rsidR="00F90A7C" w:rsidRPr="00DC3C6D">
        <w:rPr>
          <w:rFonts w:eastAsia="SimSun"/>
          <w:sz w:val="28"/>
          <w:szCs w:val="28"/>
          <w:lang w:eastAsia="zh-CN"/>
        </w:rPr>
        <w:t>ополнив предельные размеры земельных участков и предельные параметры разрешенного строительства</w:t>
      </w:r>
      <w:r w:rsidR="00F90A7C" w:rsidRPr="00DC3C6D">
        <w:rPr>
          <w:sz w:val="28"/>
          <w:szCs w:val="28"/>
        </w:rPr>
        <w:t xml:space="preserve"> словами следующего содержания</w:t>
      </w:r>
      <w:r w:rsidR="00990CBE" w:rsidRPr="00D87BA0">
        <w:rPr>
          <w:sz w:val="28"/>
          <w:szCs w:val="28"/>
        </w:rPr>
        <w:t xml:space="preserve">: </w:t>
      </w:r>
      <w:r w:rsidR="00D87BA0" w:rsidRPr="00D87BA0">
        <w:rPr>
          <w:sz w:val="28"/>
          <w:szCs w:val="28"/>
        </w:rPr>
        <w:t>«Размеры земельных участков для объектов торгового назначения определяются из расчета:</w:t>
      </w:r>
    </w:p>
    <w:p w:rsidR="00D87BA0" w:rsidRPr="00D87BA0" w:rsidRDefault="00D87BA0" w:rsidP="00FA140B">
      <w:pPr>
        <w:ind w:firstLine="317"/>
        <w:jc w:val="both"/>
        <w:rPr>
          <w:sz w:val="28"/>
          <w:szCs w:val="28"/>
        </w:rPr>
      </w:pPr>
      <w:proofErr w:type="gramStart"/>
      <w:r w:rsidRPr="00D87BA0">
        <w:rPr>
          <w:sz w:val="28"/>
          <w:szCs w:val="28"/>
        </w:rPr>
        <w:t>- до 100 кв. м. торговой площади – 300 кв. м. на 100 кв. м. торговой площади;</w:t>
      </w:r>
      <w:proofErr w:type="gramEnd"/>
    </w:p>
    <w:p w:rsidR="00D87BA0" w:rsidRPr="00D87BA0" w:rsidRDefault="00D87BA0" w:rsidP="00FA140B">
      <w:pPr>
        <w:ind w:firstLine="317"/>
        <w:jc w:val="both"/>
        <w:rPr>
          <w:sz w:val="28"/>
          <w:szCs w:val="28"/>
        </w:rPr>
      </w:pPr>
      <w:r w:rsidRPr="00D87BA0">
        <w:rPr>
          <w:sz w:val="28"/>
          <w:szCs w:val="28"/>
        </w:rPr>
        <w:t>- от 250 до 650 кв. м. торговой площади - 600 кв. м. на 100 кв. м. торговой площади.</w:t>
      </w:r>
    </w:p>
    <w:p w:rsidR="00D87BA0" w:rsidRPr="00D87BA0" w:rsidRDefault="00D87BA0" w:rsidP="00FA140B">
      <w:pPr>
        <w:ind w:firstLine="317"/>
        <w:jc w:val="both"/>
        <w:rPr>
          <w:sz w:val="28"/>
          <w:szCs w:val="28"/>
        </w:rPr>
      </w:pPr>
      <w:r w:rsidRPr="00D87BA0">
        <w:rPr>
          <w:sz w:val="28"/>
          <w:szCs w:val="28"/>
        </w:rPr>
        <w:t xml:space="preserve">Размеры земельных участков для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w:t>
      </w:r>
    </w:p>
    <w:p w:rsidR="00EF098F" w:rsidRPr="00D87BA0" w:rsidRDefault="00D87BA0" w:rsidP="00FA140B">
      <w:pPr>
        <w:ind w:firstLine="317"/>
        <w:jc w:val="both"/>
        <w:rPr>
          <w:sz w:val="28"/>
          <w:szCs w:val="28"/>
        </w:rPr>
      </w:pPr>
      <w:r w:rsidRPr="00D87BA0">
        <w:rPr>
          <w:sz w:val="28"/>
          <w:szCs w:val="28"/>
        </w:rPr>
        <w:t>- минимальный - 10 кв.м.,- максимальный – 100 кв.м.</w:t>
      </w:r>
      <w:r w:rsidR="00C53543" w:rsidRPr="00D87BA0">
        <w:rPr>
          <w:sz w:val="28"/>
          <w:szCs w:val="28"/>
        </w:rPr>
        <w:t>».</w:t>
      </w:r>
      <w:r w:rsidR="00D45A42" w:rsidRPr="00D87BA0">
        <w:rPr>
          <w:color w:val="FF0000"/>
          <w:sz w:val="28"/>
          <w:szCs w:val="28"/>
        </w:rPr>
        <w:t xml:space="preserve"> </w:t>
      </w:r>
    </w:p>
    <w:p w:rsidR="00BF4DD1" w:rsidRPr="004C5E5F" w:rsidRDefault="00400DB0" w:rsidP="00FA140B">
      <w:pPr>
        <w:tabs>
          <w:tab w:val="left" w:pos="1134"/>
        </w:tabs>
        <w:ind w:firstLine="317"/>
        <w:jc w:val="both"/>
        <w:rPr>
          <w:rFonts w:eastAsia="SimSun"/>
          <w:sz w:val="28"/>
          <w:szCs w:val="28"/>
          <w:lang w:eastAsia="zh-CN"/>
        </w:rPr>
      </w:pPr>
      <w:r w:rsidRPr="004C5E5F">
        <w:rPr>
          <w:sz w:val="28"/>
          <w:szCs w:val="28"/>
          <w:lang w:eastAsia="ar-SA"/>
        </w:rPr>
        <w:t xml:space="preserve">        В раздел</w:t>
      </w:r>
      <w:r w:rsidR="000606BD" w:rsidRPr="004C5E5F">
        <w:rPr>
          <w:sz w:val="28"/>
          <w:szCs w:val="28"/>
          <w:lang w:eastAsia="ar-SA"/>
        </w:rPr>
        <w:t>е</w:t>
      </w:r>
      <w:r w:rsidRPr="004C5E5F">
        <w:rPr>
          <w:sz w:val="28"/>
          <w:szCs w:val="28"/>
          <w:lang w:eastAsia="ar-SA"/>
        </w:rPr>
        <w:t xml:space="preserve"> 2 </w:t>
      </w:r>
      <w:r w:rsidRPr="004C5E5F">
        <w:rPr>
          <w:rFonts w:eastAsia="SimSun"/>
          <w:sz w:val="28"/>
          <w:szCs w:val="28"/>
          <w:lang w:eastAsia="zh-CN"/>
        </w:rPr>
        <w:t xml:space="preserve">«условно разрешенные   виды и параметры  использования земельных участков и объектов капитального строительства» </w:t>
      </w:r>
      <w:r w:rsidR="00BF4DD1" w:rsidRPr="004C5E5F">
        <w:rPr>
          <w:rFonts w:eastAsia="SimSun"/>
          <w:sz w:val="28"/>
          <w:szCs w:val="28"/>
          <w:lang w:eastAsia="zh-CN"/>
        </w:rPr>
        <w:t>исключить под кодом 4.4</w:t>
      </w:r>
      <w:r w:rsidR="00C27771">
        <w:rPr>
          <w:rFonts w:eastAsia="SimSun"/>
          <w:sz w:val="28"/>
          <w:szCs w:val="28"/>
          <w:lang w:eastAsia="zh-CN"/>
        </w:rPr>
        <w:t xml:space="preserve"> </w:t>
      </w:r>
      <w:r w:rsidR="00BF4DD1" w:rsidRPr="004C5E5F">
        <w:rPr>
          <w:sz w:val="28"/>
          <w:szCs w:val="28"/>
        </w:rPr>
        <w:t>«вид использования – Магазины:</w:t>
      </w:r>
      <w:r w:rsidR="004C5E5F" w:rsidRPr="004C5E5F">
        <w:rPr>
          <w:rFonts w:eastAsia="SimSun"/>
          <w:sz w:val="28"/>
          <w:szCs w:val="28"/>
          <w:lang w:eastAsia="zh-CN"/>
        </w:rPr>
        <w:t xml:space="preserve"> </w:t>
      </w:r>
      <w:r w:rsidR="00BF4DD1" w:rsidRPr="004C5E5F">
        <w:rPr>
          <w:sz w:val="28"/>
          <w:szCs w:val="28"/>
        </w:rPr>
        <w:t>отдельно стоящие магазины продовольственных,</w:t>
      </w:r>
      <w:r w:rsidR="004C5E5F" w:rsidRPr="004C5E5F">
        <w:rPr>
          <w:sz w:val="28"/>
          <w:szCs w:val="28"/>
        </w:rPr>
        <w:t xml:space="preserve"> </w:t>
      </w:r>
      <w:r w:rsidR="00BF4DD1" w:rsidRPr="004C5E5F">
        <w:rPr>
          <w:sz w:val="28"/>
          <w:szCs w:val="28"/>
        </w:rPr>
        <w:t>непродовольственных и смешанных товаров</w:t>
      </w:r>
      <w:r w:rsidR="004C5E5F" w:rsidRPr="004C5E5F">
        <w:rPr>
          <w:sz w:val="28"/>
          <w:szCs w:val="28"/>
        </w:rPr>
        <w:t>,</w:t>
      </w:r>
      <w:r w:rsidR="004C5E5F" w:rsidRPr="004C5E5F">
        <w:rPr>
          <w:rFonts w:eastAsia="SimSun"/>
          <w:sz w:val="28"/>
          <w:szCs w:val="28"/>
          <w:lang w:eastAsia="zh-CN"/>
        </w:rPr>
        <w:t xml:space="preserve"> </w:t>
      </w:r>
      <w:r w:rsidR="00BF4DD1" w:rsidRPr="004C5E5F">
        <w:rPr>
          <w:sz w:val="28"/>
          <w:szCs w:val="28"/>
        </w:rPr>
        <w:t xml:space="preserve">отдельно стоящие временные (некапитальные) объекты, (не оказывающие негативного воздействия на окружающую среду):  </w:t>
      </w:r>
    </w:p>
    <w:p w:rsidR="00BF4DD1" w:rsidRPr="004C5E5F" w:rsidRDefault="004C5E5F" w:rsidP="00FA140B">
      <w:pPr>
        <w:jc w:val="both"/>
        <w:rPr>
          <w:sz w:val="28"/>
          <w:szCs w:val="28"/>
        </w:rPr>
      </w:pPr>
      <w:r w:rsidRPr="004C5E5F">
        <w:rPr>
          <w:sz w:val="28"/>
          <w:szCs w:val="28"/>
        </w:rPr>
        <w:t xml:space="preserve">- киоски лоточной торговли, </w:t>
      </w:r>
      <w:r w:rsidR="00BF4DD1" w:rsidRPr="004C5E5F">
        <w:rPr>
          <w:sz w:val="28"/>
          <w:szCs w:val="28"/>
        </w:rPr>
        <w:t>временные павильоны розничной торговли и обслуживания населения»</w:t>
      </w:r>
      <w:r>
        <w:rPr>
          <w:sz w:val="28"/>
          <w:szCs w:val="28"/>
        </w:rPr>
        <w:t>.</w:t>
      </w:r>
    </w:p>
    <w:p w:rsidR="00173DBB" w:rsidRPr="000609DF" w:rsidRDefault="004C5E5F" w:rsidP="00FA140B">
      <w:pPr>
        <w:keepLines/>
        <w:widowControl w:val="0"/>
        <w:jc w:val="both"/>
        <w:rPr>
          <w:b/>
          <w:sz w:val="24"/>
          <w:szCs w:val="24"/>
          <w:highlight w:val="yellow"/>
        </w:rPr>
      </w:pPr>
      <w:r w:rsidRPr="004C5E5F">
        <w:rPr>
          <w:sz w:val="28"/>
          <w:szCs w:val="28"/>
        </w:rPr>
        <w:tab/>
      </w:r>
      <w:r w:rsidR="005B23BC" w:rsidRPr="004C5E5F">
        <w:rPr>
          <w:sz w:val="28"/>
          <w:szCs w:val="28"/>
        </w:rPr>
        <w:t>2.</w:t>
      </w:r>
      <w:r w:rsidR="00BF4DD1" w:rsidRPr="004C5E5F">
        <w:rPr>
          <w:sz w:val="28"/>
          <w:szCs w:val="28"/>
        </w:rPr>
        <w:t>3</w:t>
      </w:r>
      <w:r w:rsidR="00A32574" w:rsidRPr="004C5E5F">
        <w:rPr>
          <w:sz w:val="28"/>
          <w:szCs w:val="28"/>
        </w:rPr>
        <w:t xml:space="preserve"> </w:t>
      </w:r>
      <w:r w:rsidR="00A75702" w:rsidRPr="004C5E5F">
        <w:rPr>
          <w:bCs/>
          <w:sz w:val="28"/>
          <w:szCs w:val="28"/>
        </w:rPr>
        <w:t>Дополнить</w:t>
      </w:r>
      <w:r w:rsidR="00A75702" w:rsidRPr="004C5E5F">
        <w:rPr>
          <w:sz w:val="28"/>
          <w:szCs w:val="28"/>
        </w:rPr>
        <w:t xml:space="preserve"> основные</w:t>
      </w:r>
      <w:r w:rsidR="00A75702" w:rsidRPr="00DC3C6D">
        <w:rPr>
          <w:sz w:val="28"/>
          <w:szCs w:val="28"/>
        </w:rPr>
        <w:t xml:space="preserve"> виды и параметры разрешенного использования земельных участков и объектов капитального строительства словами</w:t>
      </w:r>
      <w:r w:rsidR="00A75702">
        <w:rPr>
          <w:sz w:val="28"/>
          <w:szCs w:val="28"/>
        </w:rPr>
        <w:t xml:space="preserve"> </w:t>
      </w:r>
      <w:r w:rsidR="00A75702" w:rsidRPr="00DC3C6D">
        <w:rPr>
          <w:sz w:val="28"/>
          <w:szCs w:val="28"/>
        </w:rPr>
        <w:t>следующего содержания</w:t>
      </w:r>
      <w:r w:rsidR="00A75702">
        <w:rPr>
          <w:sz w:val="28"/>
          <w:szCs w:val="28"/>
        </w:rPr>
        <w:t>:</w:t>
      </w:r>
      <w:r w:rsidR="00A75702" w:rsidRPr="00DC3C6D">
        <w:rPr>
          <w:sz w:val="28"/>
          <w:szCs w:val="28"/>
        </w:rPr>
        <w:t xml:space="preserve"> «код  вида по классификатору </w:t>
      </w:r>
      <w:r w:rsidR="00A75702">
        <w:rPr>
          <w:sz w:val="28"/>
          <w:szCs w:val="28"/>
        </w:rPr>
        <w:t>2.1.1</w:t>
      </w:r>
      <w:r w:rsidR="00A75702" w:rsidRPr="00DC3C6D">
        <w:rPr>
          <w:sz w:val="28"/>
          <w:szCs w:val="28"/>
        </w:rPr>
        <w:t>», «вид использовани</w:t>
      </w:r>
      <w:proofErr w:type="gramStart"/>
      <w:r w:rsidR="00A75702" w:rsidRPr="00DC3C6D">
        <w:rPr>
          <w:sz w:val="28"/>
          <w:szCs w:val="28"/>
        </w:rPr>
        <w:t>я</w:t>
      </w:r>
      <w:r w:rsidR="00173DBB" w:rsidRPr="00173DBB">
        <w:rPr>
          <w:sz w:val="28"/>
          <w:szCs w:val="28"/>
        </w:rPr>
        <w:t>-</w:t>
      </w:r>
      <w:proofErr w:type="gramEnd"/>
      <w:r w:rsidR="00173DBB" w:rsidRPr="00173DBB">
        <w:rPr>
          <w:sz w:val="28"/>
          <w:szCs w:val="28"/>
        </w:rPr>
        <w:t xml:space="preserve"> «Малоэтажная многоквартирная жилая застройка»</w:t>
      </w:r>
      <w:r w:rsidR="00173DBB">
        <w:rPr>
          <w:sz w:val="28"/>
          <w:szCs w:val="28"/>
        </w:rPr>
        <w:t>, д</w:t>
      </w:r>
      <w:r w:rsidR="00173DBB" w:rsidRPr="00DC3C6D">
        <w:rPr>
          <w:rFonts w:eastAsia="SimSun"/>
          <w:sz w:val="28"/>
          <w:szCs w:val="28"/>
          <w:lang w:eastAsia="zh-CN"/>
        </w:rPr>
        <w:t>ополнив предельные размеры земельных участков и предельные параметры разрешенного строительства</w:t>
      </w:r>
      <w:r>
        <w:rPr>
          <w:rFonts w:eastAsia="SimSun"/>
          <w:sz w:val="28"/>
          <w:szCs w:val="28"/>
          <w:lang w:eastAsia="zh-CN"/>
        </w:rPr>
        <w:t>.</w:t>
      </w:r>
    </w:p>
    <w:p w:rsidR="00536025" w:rsidRPr="002B2C3F" w:rsidRDefault="004C5E5F" w:rsidP="00FA140B">
      <w:pPr>
        <w:keepLines/>
        <w:widowControl w:val="0"/>
        <w:jc w:val="both"/>
        <w:rPr>
          <w:b/>
          <w:sz w:val="28"/>
          <w:szCs w:val="28"/>
        </w:rPr>
      </w:pPr>
      <w:r>
        <w:rPr>
          <w:sz w:val="28"/>
          <w:szCs w:val="28"/>
        </w:rPr>
        <w:tab/>
        <w:t>2.4.</w:t>
      </w:r>
      <w:r w:rsidR="00A32574" w:rsidRPr="00DC3C6D">
        <w:rPr>
          <w:sz w:val="28"/>
          <w:szCs w:val="28"/>
        </w:rPr>
        <w:t xml:space="preserve">Внести  </w:t>
      </w:r>
      <w:r w:rsidR="00A32574" w:rsidRPr="00DC3C6D">
        <w:rPr>
          <w:bCs/>
          <w:sz w:val="28"/>
          <w:szCs w:val="28"/>
        </w:rPr>
        <w:t xml:space="preserve">изменения  </w:t>
      </w:r>
      <w:r w:rsidR="00A32574" w:rsidRPr="00DC3C6D">
        <w:rPr>
          <w:sz w:val="28"/>
          <w:szCs w:val="28"/>
        </w:rPr>
        <w:t>в статью 49</w:t>
      </w:r>
      <w:r w:rsidR="00FF6871" w:rsidRPr="00DC3C6D">
        <w:rPr>
          <w:sz w:val="28"/>
          <w:szCs w:val="28"/>
        </w:rPr>
        <w:t xml:space="preserve"> </w:t>
      </w:r>
      <w:r w:rsidR="00A32574" w:rsidRPr="00DC3C6D">
        <w:rPr>
          <w:sz w:val="28"/>
          <w:szCs w:val="28"/>
        </w:rPr>
        <w:t>«Градостроительные регламенты</w:t>
      </w:r>
      <w:r w:rsidR="00FF6871" w:rsidRPr="00DC3C6D">
        <w:rPr>
          <w:sz w:val="28"/>
          <w:szCs w:val="28"/>
        </w:rPr>
        <w:t>. Общественно-деловые зоны</w:t>
      </w:r>
      <w:r w:rsidR="00AB0EEC">
        <w:rPr>
          <w:sz w:val="28"/>
          <w:szCs w:val="28"/>
        </w:rPr>
        <w:t xml:space="preserve">, </w:t>
      </w:r>
      <w:r w:rsidR="002320C1" w:rsidRPr="004C5E5F">
        <w:rPr>
          <w:sz w:val="28"/>
          <w:szCs w:val="28"/>
        </w:rPr>
        <w:t>ОД-2</w:t>
      </w:r>
      <w:r w:rsidR="002320C1" w:rsidRPr="001925AD">
        <w:rPr>
          <w:sz w:val="28"/>
          <w:szCs w:val="28"/>
        </w:rPr>
        <w:t xml:space="preserve"> Зона  общественного центра местного значения</w:t>
      </w:r>
      <w:r w:rsidR="00AB0EEC" w:rsidRPr="001925AD">
        <w:rPr>
          <w:sz w:val="28"/>
          <w:szCs w:val="28"/>
        </w:rPr>
        <w:t>,</w:t>
      </w:r>
      <w:r w:rsidR="00A32574" w:rsidRPr="001925AD">
        <w:rPr>
          <w:sz w:val="28"/>
          <w:szCs w:val="28"/>
        </w:rPr>
        <w:t xml:space="preserve"> </w:t>
      </w:r>
      <w:r w:rsidR="002320C1" w:rsidRPr="001925AD">
        <w:rPr>
          <w:rFonts w:eastAsia="SimSun"/>
          <w:sz w:val="28"/>
          <w:szCs w:val="28"/>
          <w:lang w:eastAsia="zh-CN"/>
        </w:rPr>
        <w:t>в разд</w:t>
      </w:r>
      <w:r w:rsidR="00AB0EEC" w:rsidRPr="001925AD">
        <w:rPr>
          <w:rFonts w:eastAsia="SimSun"/>
          <w:sz w:val="28"/>
          <w:szCs w:val="28"/>
          <w:lang w:eastAsia="zh-CN"/>
        </w:rPr>
        <w:t xml:space="preserve">ел 1 </w:t>
      </w:r>
      <w:r w:rsidR="002320C1" w:rsidRPr="001925AD">
        <w:rPr>
          <w:rFonts w:eastAsia="SimSun"/>
          <w:sz w:val="28"/>
          <w:szCs w:val="28"/>
          <w:lang w:eastAsia="zh-CN"/>
        </w:rPr>
        <w:t>«основные</w:t>
      </w:r>
      <w:r w:rsidR="002320C1">
        <w:rPr>
          <w:rFonts w:eastAsia="SimSun"/>
          <w:sz w:val="28"/>
          <w:szCs w:val="28"/>
          <w:lang w:eastAsia="zh-CN"/>
        </w:rPr>
        <w:t xml:space="preserve"> виды и параметры разрешенного использования земельных участков и объектов капитального строительства»</w:t>
      </w:r>
      <w:r w:rsidR="002320C1" w:rsidRPr="0015722C">
        <w:rPr>
          <w:rFonts w:eastAsia="SimSun"/>
          <w:sz w:val="28"/>
          <w:szCs w:val="28"/>
          <w:lang w:eastAsia="zh-CN"/>
        </w:rPr>
        <w:t xml:space="preserve"> </w:t>
      </w:r>
      <w:r w:rsidR="00BF4DD1" w:rsidRPr="004C5E5F">
        <w:rPr>
          <w:rFonts w:eastAsia="SimSun"/>
          <w:sz w:val="28"/>
          <w:szCs w:val="28"/>
          <w:lang w:eastAsia="zh-CN"/>
        </w:rPr>
        <w:t xml:space="preserve">изменив </w:t>
      </w:r>
      <w:r w:rsidR="002320C1">
        <w:rPr>
          <w:rFonts w:eastAsia="SimSun"/>
          <w:sz w:val="28"/>
          <w:szCs w:val="28"/>
          <w:lang w:eastAsia="zh-CN"/>
        </w:rPr>
        <w:t xml:space="preserve">предельные размеры земельных участков и предельные параметры разрешенного строительства </w:t>
      </w:r>
      <w:r w:rsidR="00BF4DD1">
        <w:rPr>
          <w:rFonts w:eastAsia="SimSun"/>
          <w:sz w:val="28"/>
          <w:szCs w:val="28"/>
          <w:lang w:eastAsia="zh-CN"/>
        </w:rPr>
        <w:t xml:space="preserve">с </w:t>
      </w:r>
      <w:r w:rsidR="00AB0EEC">
        <w:rPr>
          <w:rFonts w:eastAsia="SimSun"/>
          <w:sz w:val="28"/>
          <w:szCs w:val="28"/>
          <w:lang w:eastAsia="zh-CN"/>
        </w:rPr>
        <w:t>код</w:t>
      </w:r>
      <w:r w:rsidR="00BF4DD1">
        <w:rPr>
          <w:rFonts w:eastAsia="SimSun"/>
          <w:sz w:val="28"/>
          <w:szCs w:val="28"/>
          <w:lang w:eastAsia="zh-CN"/>
        </w:rPr>
        <w:t>ами</w:t>
      </w:r>
      <w:r w:rsidR="00AB0EEC">
        <w:rPr>
          <w:rFonts w:eastAsia="SimSun"/>
          <w:sz w:val="28"/>
          <w:szCs w:val="28"/>
          <w:lang w:eastAsia="zh-CN"/>
        </w:rPr>
        <w:t xml:space="preserve"> по классификатору</w:t>
      </w:r>
      <w:r w:rsidR="00BF4DD1">
        <w:rPr>
          <w:rFonts w:eastAsia="SimSun"/>
          <w:sz w:val="28"/>
          <w:szCs w:val="28"/>
          <w:lang w:eastAsia="zh-CN"/>
        </w:rPr>
        <w:t xml:space="preserve"> 3.1-4.9</w:t>
      </w:r>
      <w:r w:rsidR="00536025">
        <w:rPr>
          <w:rFonts w:eastAsia="SimSun"/>
          <w:sz w:val="28"/>
          <w:szCs w:val="28"/>
          <w:lang w:eastAsia="zh-CN"/>
        </w:rPr>
        <w:t xml:space="preserve">, </w:t>
      </w:r>
      <w:r w:rsidR="002B2C3F">
        <w:rPr>
          <w:rFonts w:eastAsia="SimSun"/>
          <w:sz w:val="28"/>
          <w:szCs w:val="28"/>
          <w:lang w:eastAsia="zh-CN"/>
        </w:rPr>
        <w:t xml:space="preserve"> </w:t>
      </w:r>
      <w:r w:rsidR="00536025" w:rsidRPr="002B2C3F">
        <w:rPr>
          <w:sz w:val="28"/>
          <w:szCs w:val="28"/>
        </w:rPr>
        <w:t xml:space="preserve">минимальную площадь земельных участков, предоставляемых для зданий общественно-деловой зоны </w:t>
      </w:r>
      <w:r w:rsidR="002B2C3F" w:rsidRPr="002B2C3F">
        <w:rPr>
          <w:sz w:val="28"/>
          <w:szCs w:val="28"/>
        </w:rPr>
        <w:t>300 кв</w:t>
      </w:r>
      <w:proofErr w:type="gramStart"/>
      <w:r w:rsidR="002B2C3F" w:rsidRPr="002B2C3F">
        <w:rPr>
          <w:sz w:val="28"/>
          <w:szCs w:val="28"/>
        </w:rPr>
        <w:t>.м</w:t>
      </w:r>
      <w:proofErr w:type="gramEnd"/>
      <w:r w:rsidR="002B2C3F" w:rsidRPr="002B2C3F">
        <w:rPr>
          <w:sz w:val="28"/>
          <w:szCs w:val="28"/>
        </w:rPr>
        <w:t xml:space="preserve"> изменить на </w:t>
      </w:r>
      <w:r w:rsidR="00C27771">
        <w:rPr>
          <w:sz w:val="28"/>
          <w:szCs w:val="28"/>
        </w:rPr>
        <w:t>100</w:t>
      </w:r>
      <w:r w:rsidR="00536025" w:rsidRPr="004C5E5F">
        <w:rPr>
          <w:sz w:val="28"/>
          <w:szCs w:val="28"/>
        </w:rPr>
        <w:t xml:space="preserve"> кв.м</w:t>
      </w:r>
      <w:r w:rsidR="00536025" w:rsidRPr="002B2C3F">
        <w:rPr>
          <w:b/>
          <w:sz w:val="28"/>
          <w:szCs w:val="28"/>
        </w:rPr>
        <w:t xml:space="preserve"> </w:t>
      </w:r>
    </w:p>
    <w:p w:rsidR="002526FB" w:rsidRPr="004C5E5F" w:rsidRDefault="004C5E5F" w:rsidP="00FA140B">
      <w:pPr>
        <w:jc w:val="both"/>
        <w:rPr>
          <w:rFonts w:eastAsia="SimSun"/>
          <w:sz w:val="28"/>
          <w:szCs w:val="28"/>
          <w:lang w:eastAsia="zh-CN"/>
        </w:rPr>
      </w:pPr>
      <w:r>
        <w:rPr>
          <w:b/>
        </w:rPr>
        <w:tab/>
      </w:r>
      <w:r w:rsidR="00AC5464" w:rsidRPr="001925AD">
        <w:rPr>
          <w:sz w:val="28"/>
          <w:szCs w:val="28"/>
        </w:rPr>
        <w:t>2.</w:t>
      </w:r>
      <w:r>
        <w:rPr>
          <w:sz w:val="28"/>
          <w:szCs w:val="28"/>
        </w:rPr>
        <w:t>5</w:t>
      </w:r>
      <w:r w:rsidR="00AC5464" w:rsidRPr="001925AD">
        <w:rPr>
          <w:sz w:val="28"/>
          <w:szCs w:val="28"/>
        </w:rPr>
        <w:t xml:space="preserve">. </w:t>
      </w:r>
      <w:r w:rsidR="00A32574" w:rsidRPr="001925AD">
        <w:rPr>
          <w:rFonts w:eastAsia="SimSun"/>
          <w:sz w:val="28"/>
          <w:szCs w:val="28"/>
          <w:lang w:eastAsia="zh-CN"/>
        </w:rPr>
        <w:t>ОД-3 «Зона объектов образования»</w:t>
      </w:r>
      <w:r w:rsidR="00FF6871" w:rsidRPr="001925AD">
        <w:rPr>
          <w:rFonts w:eastAsia="SimSun"/>
          <w:sz w:val="28"/>
          <w:szCs w:val="28"/>
          <w:lang w:eastAsia="zh-CN"/>
        </w:rPr>
        <w:t xml:space="preserve"> </w:t>
      </w:r>
      <w:r w:rsidR="00A32574" w:rsidRPr="001925AD">
        <w:rPr>
          <w:rFonts w:eastAsia="SimSun"/>
          <w:sz w:val="28"/>
          <w:szCs w:val="28"/>
          <w:lang w:eastAsia="zh-CN"/>
        </w:rPr>
        <w:t xml:space="preserve"> </w:t>
      </w:r>
      <w:r w:rsidR="00FF6871" w:rsidRPr="001925AD">
        <w:rPr>
          <w:rFonts w:eastAsia="SimSun"/>
          <w:sz w:val="28"/>
          <w:szCs w:val="28"/>
          <w:lang w:eastAsia="zh-CN"/>
        </w:rPr>
        <w:t xml:space="preserve"> </w:t>
      </w:r>
      <w:r w:rsidR="00C659F9" w:rsidRPr="001925AD">
        <w:rPr>
          <w:rFonts w:eastAsia="SimSun"/>
          <w:sz w:val="28"/>
          <w:szCs w:val="28"/>
          <w:lang w:eastAsia="zh-CN"/>
        </w:rPr>
        <w:t>в раздел</w:t>
      </w:r>
      <w:r w:rsidR="00C659F9">
        <w:rPr>
          <w:rFonts w:eastAsia="SimSun"/>
          <w:sz w:val="28"/>
          <w:szCs w:val="28"/>
          <w:lang w:eastAsia="zh-CN"/>
        </w:rPr>
        <w:t>е</w:t>
      </w:r>
      <w:r w:rsidR="00C659F9" w:rsidRPr="001925AD">
        <w:rPr>
          <w:rFonts w:eastAsia="SimSun"/>
          <w:sz w:val="28"/>
          <w:szCs w:val="28"/>
          <w:lang w:eastAsia="zh-CN"/>
        </w:rPr>
        <w:t xml:space="preserve"> 1 «основные</w:t>
      </w:r>
      <w:r w:rsidR="00C659F9">
        <w:rPr>
          <w:rFonts w:eastAsia="SimSun"/>
          <w:sz w:val="28"/>
          <w:szCs w:val="28"/>
          <w:lang w:eastAsia="zh-CN"/>
        </w:rPr>
        <w:t xml:space="preserve"> виды и параметры разрешенного использования земельных участков и объектов капитального строительства» </w:t>
      </w:r>
      <w:r w:rsidR="00C659F9" w:rsidRPr="0015722C">
        <w:rPr>
          <w:rFonts w:eastAsia="SimSun"/>
          <w:sz w:val="28"/>
          <w:szCs w:val="28"/>
          <w:lang w:eastAsia="zh-CN"/>
        </w:rPr>
        <w:t xml:space="preserve"> </w:t>
      </w:r>
      <w:r w:rsidR="00C659F9">
        <w:rPr>
          <w:sz w:val="28"/>
          <w:szCs w:val="28"/>
        </w:rPr>
        <w:t>м</w:t>
      </w:r>
      <w:r w:rsidR="00C659F9" w:rsidRPr="00D45A42">
        <w:rPr>
          <w:sz w:val="28"/>
          <w:szCs w:val="28"/>
        </w:rPr>
        <w:t>инимальн</w:t>
      </w:r>
      <w:r w:rsidR="00C659F9">
        <w:rPr>
          <w:sz w:val="28"/>
          <w:szCs w:val="28"/>
        </w:rPr>
        <w:t>ую</w:t>
      </w:r>
      <w:r w:rsidR="00C659F9" w:rsidRPr="00D45A42">
        <w:rPr>
          <w:sz w:val="28"/>
          <w:szCs w:val="28"/>
        </w:rPr>
        <w:t xml:space="preserve"> площадь земельного участка, предоставляемого для объектов зоны </w:t>
      </w:r>
      <w:r w:rsidR="00C659F9" w:rsidRPr="004C5E5F">
        <w:rPr>
          <w:sz w:val="28"/>
          <w:szCs w:val="28"/>
        </w:rPr>
        <w:t xml:space="preserve">образования </w:t>
      </w:r>
      <w:r w:rsidR="002526FB" w:rsidRPr="004C5E5F">
        <w:rPr>
          <w:sz w:val="28"/>
          <w:szCs w:val="28"/>
        </w:rPr>
        <w:t xml:space="preserve"> </w:t>
      </w:r>
      <w:r w:rsidR="00C659F9" w:rsidRPr="004C5E5F">
        <w:rPr>
          <w:sz w:val="28"/>
          <w:szCs w:val="28"/>
        </w:rPr>
        <w:t xml:space="preserve"> 500</w:t>
      </w:r>
      <w:r w:rsidR="00C659F9" w:rsidRPr="00D45A42">
        <w:rPr>
          <w:b/>
          <w:sz w:val="28"/>
          <w:szCs w:val="28"/>
        </w:rPr>
        <w:t xml:space="preserve"> </w:t>
      </w:r>
      <w:r w:rsidR="00C659F9" w:rsidRPr="00D45A42">
        <w:rPr>
          <w:sz w:val="28"/>
          <w:szCs w:val="28"/>
        </w:rPr>
        <w:t>кв</w:t>
      </w:r>
      <w:proofErr w:type="gramStart"/>
      <w:r w:rsidR="00C659F9" w:rsidRPr="00D45A42">
        <w:rPr>
          <w:sz w:val="28"/>
          <w:szCs w:val="28"/>
        </w:rPr>
        <w:t>.м</w:t>
      </w:r>
      <w:proofErr w:type="gramEnd"/>
      <w:r w:rsidR="00A32574" w:rsidRPr="001925AD">
        <w:rPr>
          <w:rFonts w:eastAsia="SimSun"/>
          <w:sz w:val="28"/>
          <w:szCs w:val="28"/>
          <w:lang w:eastAsia="zh-CN"/>
        </w:rPr>
        <w:t xml:space="preserve"> </w:t>
      </w:r>
      <w:r w:rsidR="002526FB">
        <w:rPr>
          <w:rFonts w:eastAsia="SimSun"/>
          <w:sz w:val="28"/>
          <w:szCs w:val="28"/>
          <w:lang w:eastAsia="zh-CN"/>
        </w:rPr>
        <w:t>изменить</w:t>
      </w:r>
      <w:r w:rsidR="00C659F9">
        <w:rPr>
          <w:rFonts w:eastAsia="SimSun"/>
          <w:sz w:val="28"/>
          <w:szCs w:val="28"/>
          <w:lang w:eastAsia="zh-CN"/>
        </w:rPr>
        <w:t xml:space="preserve"> на 100 кв.м.</w:t>
      </w:r>
      <w:r w:rsidR="002526FB">
        <w:rPr>
          <w:rFonts w:eastAsia="SimSun"/>
          <w:sz w:val="28"/>
          <w:szCs w:val="28"/>
          <w:lang w:eastAsia="zh-CN"/>
        </w:rPr>
        <w:t>,</w:t>
      </w:r>
      <w:r w:rsidR="00C659F9">
        <w:rPr>
          <w:rFonts w:eastAsia="SimSun"/>
          <w:sz w:val="28"/>
          <w:szCs w:val="28"/>
          <w:lang w:eastAsia="zh-CN"/>
        </w:rPr>
        <w:t xml:space="preserve"> </w:t>
      </w:r>
      <w:r w:rsidR="00A32574" w:rsidRPr="001925AD">
        <w:rPr>
          <w:rFonts w:eastAsia="SimSun"/>
          <w:sz w:val="28"/>
          <w:szCs w:val="28"/>
          <w:lang w:eastAsia="zh-CN"/>
        </w:rPr>
        <w:t>в раздел</w:t>
      </w:r>
      <w:r w:rsidR="00C659F9">
        <w:rPr>
          <w:rFonts w:eastAsia="SimSun"/>
          <w:sz w:val="28"/>
          <w:szCs w:val="28"/>
          <w:lang w:eastAsia="zh-CN"/>
        </w:rPr>
        <w:t>е</w:t>
      </w:r>
      <w:r w:rsidR="00A32574" w:rsidRPr="001925AD">
        <w:rPr>
          <w:rFonts w:eastAsia="SimSun"/>
          <w:sz w:val="28"/>
          <w:szCs w:val="28"/>
          <w:lang w:eastAsia="zh-CN"/>
        </w:rPr>
        <w:t xml:space="preserve"> </w:t>
      </w:r>
      <w:r w:rsidR="00FF6871" w:rsidRPr="001925AD">
        <w:rPr>
          <w:rFonts w:eastAsia="SimSun"/>
          <w:sz w:val="28"/>
          <w:szCs w:val="28"/>
          <w:lang w:eastAsia="zh-CN"/>
        </w:rPr>
        <w:t>3</w:t>
      </w:r>
      <w:r w:rsidR="00C27771">
        <w:rPr>
          <w:rFonts w:eastAsia="SimSun"/>
          <w:sz w:val="28"/>
          <w:szCs w:val="28"/>
          <w:lang w:eastAsia="zh-CN"/>
        </w:rPr>
        <w:t xml:space="preserve"> </w:t>
      </w:r>
      <w:r w:rsidR="00A32574" w:rsidRPr="001925AD">
        <w:rPr>
          <w:rFonts w:eastAsia="SimSun"/>
          <w:sz w:val="28"/>
          <w:szCs w:val="28"/>
          <w:lang w:eastAsia="zh-CN"/>
        </w:rPr>
        <w:t>«</w:t>
      </w:r>
      <w:r w:rsidR="00FF6871" w:rsidRPr="001925AD">
        <w:rPr>
          <w:rFonts w:eastAsia="SimSun"/>
          <w:sz w:val="28"/>
          <w:szCs w:val="28"/>
          <w:lang w:eastAsia="zh-CN"/>
        </w:rPr>
        <w:t>вспомогательные</w:t>
      </w:r>
      <w:r w:rsidR="00FF6871" w:rsidRPr="00D45A42">
        <w:rPr>
          <w:rFonts w:eastAsia="SimSun"/>
          <w:sz w:val="28"/>
          <w:szCs w:val="28"/>
          <w:lang w:eastAsia="zh-CN"/>
        </w:rPr>
        <w:t xml:space="preserve"> </w:t>
      </w:r>
      <w:r w:rsidR="00A32574" w:rsidRPr="00D45A42">
        <w:rPr>
          <w:rFonts w:eastAsia="SimSun"/>
          <w:sz w:val="28"/>
          <w:szCs w:val="28"/>
          <w:lang w:eastAsia="zh-CN"/>
        </w:rPr>
        <w:t xml:space="preserve">виды и параметры разрешенного использования земельных участков и объектов капитального строительства» </w:t>
      </w:r>
      <w:r w:rsidR="00C659F9">
        <w:rPr>
          <w:sz w:val="28"/>
          <w:szCs w:val="28"/>
        </w:rPr>
        <w:t>м</w:t>
      </w:r>
      <w:r w:rsidR="00C659F9" w:rsidRPr="00D45A42">
        <w:rPr>
          <w:sz w:val="28"/>
          <w:szCs w:val="28"/>
        </w:rPr>
        <w:t>инимальн</w:t>
      </w:r>
      <w:r w:rsidR="00C659F9">
        <w:rPr>
          <w:sz w:val="28"/>
          <w:szCs w:val="28"/>
        </w:rPr>
        <w:t>ую</w:t>
      </w:r>
      <w:r w:rsidR="00C659F9" w:rsidRPr="00D45A42">
        <w:rPr>
          <w:sz w:val="28"/>
          <w:szCs w:val="28"/>
        </w:rPr>
        <w:t xml:space="preserve"> площадь земельного участка, предоставляемого для объектов зоны образования</w:t>
      </w:r>
      <w:r w:rsidR="00C659F9">
        <w:rPr>
          <w:sz w:val="28"/>
          <w:szCs w:val="28"/>
        </w:rPr>
        <w:t xml:space="preserve"> </w:t>
      </w:r>
      <w:r w:rsidR="002526FB">
        <w:rPr>
          <w:rFonts w:eastAsia="SimSun"/>
          <w:sz w:val="28"/>
          <w:szCs w:val="28"/>
          <w:lang w:eastAsia="zh-CN"/>
        </w:rPr>
        <w:t>изменить</w:t>
      </w:r>
      <w:r w:rsidR="002526FB">
        <w:rPr>
          <w:sz w:val="28"/>
          <w:szCs w:val="28"/>
        </w:rPr>
        <w:t xml:space="preserve"> </w:t>
      </w:r>
      <w:r w:rsidR="00C659F9">
        <w:rPr>
          <w:sz w:val="28"/>
          <w:szCs w:val="28"/>
        </w:rPr>
        <w:t xml:space="preserve">с </w:t>
      </w:r>
      <w:r w:rsidR="002526FB" w:rsidRPr="004C5E5F">
        <w:rPr>
          <w:sz w:val="28"/>
          <w:szCs w:val="28"/>
        </w:rPr>
        <w:t>3</w:t>
      </w:r>
      <w:r w:rsidR="00C659F9" w:rsidRPr="004C5E5F">
        <w:rPr>
          <w:sz w:val="28"/>
          <w:szCs w:val="28"/>
        </w:rPr>
        <w:t>00 кв</w:t>
      </w:r>
      <w:proofErr w:type="gramStart"/>
      <w:r w:rsidR="00C659F9" w:rsidRPr="004C5E5F">
        <w:rPr>
          <w:sz w:val="28"/>
          <w:szCs w:val="28"/>
        </w:rPr>
        <w:t>.м</w:t>
      </w:r>
      <w:proofErr w:type="gramEnd"/>
      <w:r w:rsidR="00C659F9" w:rsidRPr="004C5E5F">
        <w:rPr>
          <w:rFonts w:eastAsia="SimSun"/>
          <w:sz w:val="28"/>
          <w:szCs w:val="28"/>
          <w:lang w:eastAsia="zh-CN"/>
        </w:rPr>
        <w:t xml:space="preserve">  на 100 кв.м.</w:t>
      </w:r>
    </w:p>
    <w:p w:rsidR="002526FB" w:rsidRPr="004C5E5F" w:rsidRDefault="00EB63A6" w:rsidP="00FA140B">
      <w:pPr>
        <w:jc w:val="both"/>
        <w:rPr>
          <w:b/>
          <w:sz w:val="28"/>
          <w:szCs w:val="28"/>
          <w:highlight w:val="yellow"/>
        </w:rPr>
      </w:pPr>
      <w:r>
        <w:rPr>
          <w:rFonts w:eastAsia="SimSun"/>
          <w:sz w:val="28"/>
          <w:szCs w:val="28"/>
          <w:lang w:eastAsia="zh-CN"/>
        </w:rPr>
        <w:tab/>
      </w:r>
      <w:proofErr w:type="gramStart"/>
      <w:r>
        <w:rPr>
          <w:rFonts w:eastAsia="SimSun"/>
          <w:sz w:val="28"/>
          <w:szCs w:val="28"/>
          <w:lang w:eastAsia="zh-CN"/>
        </w:rPr>
        <w:t>2.</w:t>
      </w:r>
      <w:r w:rsidR="004C5E5F">
        <w:rPr>
          <w:rFonts w:eastAsia="SimSun"/>
          <w:sz w:val="28"/>
          <w:szCs w:val="28"/>
          <w:lang w:eastAsia="zh-CN"/>
        </w:rPr>
        <w:t>6</w:t>
      </w:r>
      <w:r>
        <w:rPr>
          <w:rFonts w:eastAsia="SimSun"/>
          <w:sz w:val="28"/>
          <w:szCs w:val="28"/>
          <w:lang w:eastAsia="zh-CN"/>
        </w:rPr>
        <w:t>.</w:t>
      </w:r>
      <w:r w:rsidRPr="001925AD">
        <w:rPr>
          <w:rFonts w:eastAsia="SimSun"/>
          <w:sz w:val="28"/>
          <w:szCs w:val="28"/>
          <w:lang w:eastAsia="zh-CN"/>
        </w:rPr>
        <w:t>ОД-3 «Зона объектов образования»</w:t>
      </w:r>
      <w:r>
        <w:rPr>
          <w:rFonts w:eastAsia="SimSun"/>
          <w:sz w:val="28"/>
          <w:szCs w:val="28"/>
          <w:lang w:eastAsia="zh-CN"/>
        </w:rPr>
        <w:t>,</w:t>
      </w:r>
      <w:r w:rsidRPr="001925AD">
        <w:rPr>
          <w:rFonts w:eastAsia="SimSun"/>
          <w:sz w:val="28"/>
          <w:szCs w:val="28"/>
          <w:lang w:eastAsia="zh-CN"/>
        </w:rPr>
        <w:t xml:space="preserve">  в раздел</w:t>
      </w:r>
      <w:r w:rsidR="00A12324">
        <w:rPr>
          <w:rFonts w:eastAsia="SimSun"/>
          <w:sz w:val="28"/>
          <w:szCs w:val="28"/>
          <w:lang w:eastAsia="zh-CN"/>
        </w:rPr>
        <w:t xml:space="preserve"> </w:t>
      </w:r>
      <w:r w:rsidRPr="001925AD">
        <w:rPr>
          <w:rFonts w:eastAsia="SimSun"/>
          <w:sz w:val="28"/>
          <w:szCs w:val="28"/>
          <w:lang w:eastAsia="zh-CN"/>
        </w:rPr>
        <w:t xml:space="preserve"> 1 «основные</w:t>
      </w:r>
      <w:r>
        <w:rPr>
          <w:rFonts w:eastAsia="SimSun"/>
          <w:sz w:val="28"/>
          <w:szCs w:val="28"/>
          <w:lang w:eastAsia="zh-CN"/>
        </w:rPr>
        <w:t xml:space="preserve"> виды и параметры разрешенного использования земельных участков и объектов капитального строительства» включить вид использования с кодом 3.4</w:t>
      </w:r>
      <w:r w:rsidRPr="00EB63A6">
        <w:rPr>
          <w:rFonts w:eastAsia="SimSun"/>
          <w:sz w:val="28"/>
          <w:szCs w:val="28"/>
          <w:lang w:eastAsia="zh-CN"/>
        </w:rPr>
        <w:t xml:space="preserve"> </w:t>
      </w:r>
      <w:r>
        <w:rPr>
          <w:rFonts w:eastAsia="SimSun"/>
          <w:sz w:val="28"/>
          <w:szCs w:val="28"/>
          <w:lang w:eastAsia="zh-CN"/>
        </w:rPr>
        <w:t xml:space="preserve"> </w:t>
      </w:r>
      <w:r w:rsidR="004C5E5F" w:rsidRPr="004C5E5F">
        <w:rPr>
          <w:rFonts w:eastAsia="SimSun"/>
          <w:sz w:val="28"/>
          <w:szCs w:val="28"/>
          <w:lang w:eastAsia="zh-CN"/>
        </w:rPr>
        <w:t>«</w:t>
      </w:r>
      <w:r w:rsidRPr="004C5E5F">
        <w:rPr>
          <w:sz w:val="28"/>
          <w:szCs w:val="28"/>
        </w:rPr>
        <w:t>Здравоохранение</w:t>
      </w:r>
      <w:r w:rsidR="004C5E5F" w:rsidRPr="004C5E5F">
        <w:rPr>
          <w:sz w:val="28"/>
          <w:szCs w:val="28"/>
        </w:rPr>
        <w:t>»</w:t>
      </w:r>
      <w:r w:rsidRPr="004C5E5F">
        <w:rPr>
          <w:sz w:val="28"/>
          <w:szCs w:val="28"/>
        </w:rPr>
        <w:t>:</w:t>
      </w:r>
      <w:r w:rsidR="004C5E5F" w:rsidRPr="004C5E5F">
        <w:rPr>
          <w:b/>
          <w:sz w:val="28"/>
          <w:szCs w:val="28"/>
        </w:rPr>
        <w:t xml:space="preserve"> </w:t>
      </w:r>
      <w:r w:rsidRPr="004C5E5F">
        <w:rPr>
          <w:sz w:val="28"/>
          <w:szCs w:val="28"/>
        </w:rPr>
        <w:t>медицинские к</w:t>
      </w:r>
      <w:r w:rsidR="004C5E5F" w:rsidRPr="004C5E5F">
        <w:rPr>
          <w:sz w:val="28"/>
          <w:szCs w:val="28"/>
        </w:rPr>
        <w:t xml:space="preserve">абинеты, пункты оказания первой </w:t>
      </w:r>
      <w:r w:rsidRPr="004C5E5F">
        <w:rPr>
          <w:sz w:val="28"/>
          <w:szCs w:val="28"/>
        </w:rPr>
        <w:lastRenderedPageBreak/>
        <w:t>медицинской помощи</w:t>
      </w:r>
      <w:r w:rsidR="004C5E5F" w:rsidRPr="004C5E5F">
        <w:rPr>
          <w:b/>
          <w:sz w:val="28"/>
          <w:szCs w:val="28"/>
        </w:rPr>
        <w:t>,</w:t>
      </w:r>
      <w:r w:rsidR="004C5E5F">
        <w:rPr>
          <w:b/>
          <w:sz w:val="28"/>
          <w:szCs w:val="28"/>
        </w:rPr>
        <w:t xml:space="preserve"> </w:t>
      </w:r>
      <w:r w:rsidR="00A12324">
        <w:rPr>
          <w:rFonts w:eastAsia="SimSun"/>
          <w:sz w:val="28"/>
          <w:szCs w:val="28"/>
          <w:lang w:eastAsia="zh-CN"/>
        </w:rPr>
        <w:t xml:space="preserve">исключив  его из раздела 3 </w:t>
      </w:r>
      <w:r w:rsidR="00A12324" w:rsidRPr="001925AD">
        <w:rPr>
          <w:rFonts w:eastAsia="SimSun"/>
          <w:sz w:val="28"/>
          <w:szCs w:val="28"/>
          <w:lang w:eastAsia="zh-CN"/>
        </w:rPr>
        <w:t>«вспомогательные</w:t>
      </w:r>
      <w:r w:rsidR="00A12324" w:rsidRPr="00D45A42">
        <w:rPr>
          <w:rFonts w:eastAsia="SimSun"/>
          <w:sz w:val="28"/>
          <w:szCs w:val="28"/>
          <w:lang w:eastAsia="zh-CN"/>
        </w:rPr>
        <w:t xml:space="preserve"> виды и параметры разрешенного использования земельных участков и объектов капитального строительства»</w:t>
      </w:r>
      <w:r w:rsidR="00A12324" w:rsidRPr="00A12324">
        <w:rPr>
          <w:rFonts w:eastAsia="SimSun"/>
          <w:sz w:val="28"/>
          <w:szCs w:val="28"/>
          <w:lang w:eastAsia="zh-CN"/>
        </w:rPr>
        <w:t xml:space="preserve"> </w:t>
      </w:r>
      <w:r w:rsidR="00A12324">
        <w:rPr>
          <w:rFonts w:eastAsia="SimSun"/>
          <w:sz w:val="28"/>
          <w:szCs w:val="28"/>
          <w:lang w:eastAsia="zh-CN"/>
        </w:rPr>
        <w:t xml:space="preserve"> </w:t>
      </w:r>
      <w:proofErr w:type="gramEnd"/>
    </w:p>
    <w:p w:rsidR="002C46EE" w:rsidRPr="00A12324" w:rsidRDefault="00A12324" w:rsidP="00FA140B">
      <w:pPr>
        <w:jc w:val="both"/>
        <w:rPr>
          <w:rFonts w:eastAsia="SimSun"/>
          <w:sz w:val="28"/>
          <w:szCs w:val="28"/>
          <w:lang w:eastAsia="zh-CN"/>
        </w:rPr>
      </w:pPr>
      <w:r>
        <w:rPr>
          <w:rFonts w:eastAsia="SimSun"/>
          <w:sz w:val="28"/>
          <w:szCs w:val="28"/>
          <w:lang w:eastAsia="zh-CN"/>
        </w:rPr>
        <w:tab/>
      </w:r>
      <w:r>
        <w:rPr>
          <w:sz w:val="28"/>
          <w:szCs w:val="28"/>
        </w:rPr>
        <w:t>3</w:t>
      </w:r>
      <w:r w:rsidR="002C46EE">
        <w:rPr>
          <w:sz w:val="28"/>
          <w:szCs w:val="28"/>
        </w:rPr>
        <w:t>.</w:t>
      </w:r>
      <w:r w:rsidR="002C46EE" w:rsidRPr="00A32574">
        <w:rPr>
          <w:sz w:val="28"/>
          <w:szCs w:val="28"/>
        </w:rPr>
        <w:t xml:space="preserve"> </w:t>
      </w:r>
      <w:r w:rsidR="002C46EE" w:rsidRPr="00EF098F">
        <w:rPr>
          <w:sz w:val="28"/>
          <w:szCs w:val="28"/>
        </w:rPr>
        <w:t xml:space="preserve">Внести </w:t>
      </w:r>
      <w:r w:rsidR="002C46EE">
        <w:rPr>
          <w:sz w:val="28"/>
          <w:szCs w:val="28"/>
        </w:rPr>
        <w:t xml:space="preserve"> </w:t>
      </w:r>
      <w:r w:rsidR="002C46EE" w:rsidRPr="00EF098F">
        <w:rPr>
          <w:bCs/>
          <w:sz w:val="28"/>
          <w:szCs w:val="28"/>
        </w:rPr>
        <w:t xml:space="preserve"> </w:t>
      </w:r>
      <w:r w:rsidR="002C46EE">
        <w:rPr>
          <w:bCs/>
          <w:sz w:val="28"/>
          <w:szCs w:val="28"/>
        </w:rPr>
        <w:t xml:space="preserve">  </w:t>
      </w:r>
      <w:r w:rsidRPr="004C5E5F">
        <w:rPr>
          <w:bCs/>
          <w:sz w:val="28"/>
          <w:szCs w:val="28"/>
        </w:rPr>
        <w:t>дополнения</w:t>
      </w:r>
      <w:r w:rsidR="002C46EE" w:rsidRPr="004C5E5F">
        <w:rPr>
          <w:bCs/>
          <w:sz w:val="28"/>
          <w:szCs w:val="28"/>
        </w:rPr>
        <w:t xml:space="preserve">  </w:t>
      </w:r>
      <w:r w:rsidR="002C46EE">
        <w:rPr>
          <w:sz w:val="28"/>
          <w:szCs w:val="28"/>
        </w:rPr>
        <w:t xml:space="preserve">в статью 53 «Градостроительные регламенты. Зоны рекреационного назначения»: </w:t>
      </w:r>
    </w:p>
    <w:p w:rsidR="00F11195" w:rsidRDefault="00F11195" w:rsidP="00FA140B">
      <w:pPr>
        <w:tabs>
          <w:tab w:val="left" w:pos="-284"/>
          <w:tab w:val="left" w:pos="0"/>
        </w:tabs>
        <w:jc w:val="both"/>
        <w:rPr>
          <w:rFonts w:eastAsia="SimSun"/>
          <w:sz w:val="28"/>
          <w:szCs w:val="28"/>
          <w:lang w:eastAsia="zh-CN"/>
        </w:rPr>
      </w:pPr>
      <w:r>
        <w:tab/>
      </w:r>
      <w:r w:rsidR="00A12324" w:rsidRPr="004C5E5F">
        <w:rPr>
          <w:sz w:val="28"/>
          <w:szCs w:val="28"/>
        </w:rPr>
        <w:t>3</w:t>
      </w:r>
      <w:r w:rsidRPr="004C5E5F">
        <w:rPr>
          <w:sz w:val="28"/>
          <w:szCs w:val="28"/>
        </w:rPr>
        <w:t xml:space="preserve">.1. </w:t>
      </w:r>
      <w:r w:rsidRPr="004C5E5F">
        <w:t>.</w:t>
      </w:r>
      <w:r w:rsidRPr="004C5E5F">
        <w:rPr>
          <w:sz w:val="28"/>
          <w:szCs w:val="28"/>
        </w:rPr>
        <w:t>Р-1 Зона рекреационного назначения</w:t>
      </w:r>
      <w:r w:rsidRPr="004C5E5F">
        <w:rPr>
          <w:rFonts w:eastAsia="SimSun"/>
          <w:sz w:val="28"/>
          <w:szCs w:val="28"/>
          <w:lang w:eastAsia="zh-CN"/>
        </w:rPr>
        <w:t xml:space="preserve"> в раздел 1</w:t>
      </w:r>
      <w:r w:rsidRPr="004C5E5F">
        <w:rPr>
          <w:rFonts w:eastAsia="SimSun"/>
          <w:color w:val="FF0000"/>
          <w:sz w:val="28"/>
          <w:szCs w:val="28"/>
          <w:lang w:eastAsia="zh-CN"/>
        </w:rPr>
        <w:t xml:space="preserve">  </w:t>
      </w:r>
      <w:r w:rsidRPr="004C5E5F">
        <w:rPr>
          <w:rFonts w:eastAsia="SimSun"/>
          <w:sz w:val="28"/>
          <w:szCs w:val="28"/>
          <w:lang w:eastAsia="zh-CN"/>
        </w:rPr>
        <w:t>«основные  виды и параметры разрешенного использования земельных участков и объектов капитального строительства»</w:t>
      </w:r>
      <w:r w:rsidR="00DB49FE" w:rsidRPr="004C5E5F">
        <w:rPr>
          <w:rFonts w:eastAsia="SimSun"/>
          <w:sz w:val="28"/>
          <w:szCs w:val="28"/>
          <w:lang w:eastAsia="zh-CN"/>
        </w:rPr>
        <w:t xml:space="preserve"> дополнить вид использования с кодом 5.1-5.5 словом «памятники»,</w:t>
      </w:r>
      <w:r w:rsidRPr="004C5E5F">
        <w:rPr>
          <w:rFonts w:eastAsia="SimSun"/>
          <w:sz w:val="28"/>
          <w:szCs w:val="28"/>
          <w:lang w:eastAsia="zh-CN"/>
        </w:rPr>
        <w:t xml:space="preserve"> </w:t>
      </w:r>
      <w:r w:rsidR="001A1BFE" w:rsidRPr="004C5E5F">
        <w:rPr>
          <w:rFonts w:eastAsia="SimSun"/>
          <w:sz w:val="28"/>
          <w:szCs w:val="28"/>
          <w:lang w:eastAsia="zh-CN"/>
        </w:rPr>
        <w:t>изменит</w:t>
      </w:r>
      <w:r w:rsidRPr="004C5E5F">
        <w:rPr>
          <w:rFonts w:eastAsia="SimSun"/>
          <w:sz w:val="28"/>
          <w:szCs w:val="28"/>
          <w:lang w:eastAsia="zh-CN"/>
        </w:rPr>
        <w:t>ь предельные размеры земельных участков и предельные параметры разрешенного строительства словами следующего содержания:</w:t>
      </w:r>
      <w:r w:rsidR="00646B41" w:rsidRPr="004C5E5F">
        <w:rPr>
          <w:rFonts w:eastAsia="SimSun"/>
          <w:sz w:val="28"/>
          <w:szCs w:val="28"/>
          <w:lang w:eastAsia="zh-CN"/>
        </w:rPr>
        <w:t xml:space="preserve"> </w:t>
      </w:r>
      <w:r w:rsidRPr="004C5E5F">
        <w:rPr>
          <w:sz w:val="28"/>
          <w:szCs w:val="28"/>
        </w:rPr>
        <w:t>«</w:t>
      </w:r>
      <w:r w:rsidRPr="004C5E5F">
        <w:rPr>
          <w:rFonts w:eastAsia="SimSun"/>
          <w:sz w:val="28"/>
          <w:szCs w:val="28"/>
          <w:lang w:eastAsia="zh-CN"/>
        </w:rPr>
        <w:t xml:space="preserve">минимальная площадь земельного участка </w:t>
      </w:r>
      <w:r w:rsidR="001A1BFE" w:rsidRPr="004C5E5F">
        <w:rPr>
          <w:rFonts w:eastAsia="SimSun"/>
          <w:sz w:val="28"/>
          <w:szCs w:val="28"/>
          <w:lang w:eastAsia="zh-CN"/>
        </w:rPr>
        <w:t>–</w:t>
      </w:r>
      <w:r w:rsidRPr="004C5E5F">
        <w:rPr>
          <w:rFonts w:eastAsia="SimSun"/>
          <w:sz w:val="28"/>
          <w:szCs w:val="28"/>
          <w:lang w:eastAsia="zh-CN"/>
        </w:rPr>
        <w:t xml:space="preserve"> </w:t>
      </w:r>
      <w:r w:rsidR="00DB49FE" w:rsidRPr="004C5E5F">
        <w:rPr>
          <w:rFonts w:eastAsia="SimSun"/>
          <w:sz w:val="28"/>
          <w:szCs w:val="28"/>
          <w:lang w:eastAsia="zh-CN"/>
        </w:rPr>
        <w:t>300</w:t>
      </w:r>
      <w:r w:rsidR="001A1BFE" w:rsidRPr="004C5E5F">
        <w:rPr>
          <w:rFonts w:eastAsia="SimSun"/>
          <w:sz w:val="28"/>
          <w:szCs w:val="28"/>
          <w:lang w:eastAsia="zh-CN"/>
        </w:rPr>
        <w:t>кв</w:t>
      </w:r>
      <w:proofErr w:type="gramStart"/>
      <w:r w:rsidR="001A1BFE" w:rsidRPr="004C5E5F">
        <w:rPr>
          <w:rFonts w:eastAsia="SimSun"/>
          <w:sz w:val="28"/>
          <w:szCs w:val="28"/>
          <w:lang w:eastAsia="zh-CN"/>
        </w:rPr>
        <w:t>.м</w:t>
      </w:r>
      <w:proofErr w:type="gramEnd"/>
      <w:r w:rsidR="001A1BFE" w:rsidRPr="004C5E5F">
        <w:rPr>
          <w:rFonts w:eastAsia="SimSun"/>
          <w:sz w:val="28"/>
          <w:szCs w:val="28"/>
          <w:lang w:eastAsia="zh-CN"/>
        </w:rPr>
        <w:t xml:space="preserve"> изменить на </w:t>
      </w:r>
      <w:r w:rsidR="00DB49FE" w:rsidRPr="004C5E5F">
        <w:rPr>
          <w:rFonts w:eastAsia="SimSun"/>
          <w:sz w:val="28"/>
          <w:szCs w:val="28"/>
          <w:lang w:eastAsia="zh-CN"/>
        </w:rPr>
        <w:t>10</w:t>
      </w:r>
      <w:r w:rsidRPr="004C5E5F">
        <w:rPr>
          <w:rFonts w:eastAsia="SimSun"/>
          <w:sz w:val="28"/>
          <w:szCs w:val="28"/>
          <w:lang w:eastAsia="zh-CN"/>
        </w:rPr>
        <w:t xml:space="preserve"> кв. м</w:t>
      </w:r>
      <w:r w:rsidR="001A1BFE" w:rsidRPr="004C5E5F">
        <w:rPr>
          <w:rFonts w:eastAsia="SimSun"/>
          <w:sz w:val="28"/>
          <w:szCs w:val="28"/>
          <w:lang w:eastAsia="zh-CN"/>
        </w:rPr>
        <w:t>.</w:t>
      </w:r>
    </w:p>
    <w:p w:rsidR="002B09AB" w:rsidRPr="002B09AB" w:rsidRDefault="00804909" w:rsidP="00FA140B">
      <w:pPr>
        <w:pStyle w:val="nienie"/>
        <w:keepLines w:val="0"/>
        <w:ind w:left="0" w:firstLine="0"/>
        <w:rPr>
          <w:rFonts w:ascii="Times New Roman" w:hAnsi="Times New Roman" w:cs="Times New Roman"/>
          <w:b/>
          <w:sz w:val="28"/>
          <w:szCs w:val="28"/>
        </w:rPr>
      </w:pPr>
      <w:r>
        <w:rPr>
          <w:rFonts w:eastAsia="SimSun"/>
          <w:sz w:val="28"/>
          <w:szCs w:val="28"/>
          <w:lang w:eastAsia="zh-CN"/>
        </w:rPr>
        <w:tab/>
        <w:t>3.2.</w:t>
      </w:r>
      <w:r w:rsidR="002B09AB">
        <w:rPr>
          <w:rFonts w:asciiTheme="minorHAnsi" w:eastAsia="SimSun" w:hAnsiTheme="minorHAnsi"/>
          <w:sz w:val="28"/>
          <w:szCs w:val="28"/>
          <w:lang w:eastAsia="zh-CN"/>
        </w:rPr>
        <w:t xml:space="preserve"> </w:t>
      </w:r>
      <w:r>
        <w:rPr>
          <w:rFonts w:eastAsia="SimSun"/>
          <w:sz w:val="28"/>
          <w:szCs w:val="28"/>
          <w:lang w:eastAsia="zh-CN"/>
        </w:rPr>
        <w:t xml:space="preserve">Р-3. Зона объектов спортивного назначения, в раздел 2 «условно разрешенные </w:t>
      </w:r>
      <w:r w:rsidRPr="004C5E5F">
        <w:rPr>
          <w:rFonts w:eastAsia="SimSun"/>
          <w:sz w:val="28"/>
          <w:szCs w:val="28"/>
          <w:lang w:eastAsia="zh-CN"/>
        </w:rPr>
        <w:t>виды и параметры  использования земельных участков и объектов капитального строительства»</w:t>
      </w:r>
      <w:r>
        <w:rPr>
          <w:rFonts w:eastAsia="SimSun"/>
          <w:sz w:val="28"/>
          <w:szCs w:val="28"/>
          <w:lang w:eastAsia="zh-CN"/>
        </w:rPr>
        <w:t xml:space="preserve"> дополнить кодом 4.9 «Обслуживание автотранспорта</w:t>
      </w:r>
      <w:r w:rsidR="002B09AB">
        <w:rPr>
          <w:rFonts w:asciiTheme="minorHAnsi" w:eastAsia="SimSun" w:hAnsiTheme="minorHAnsi"/>
          <w:sz w:val="28"/>
          <w:szCs w:val="28"/>
          <w:lang w:eastAsia="zh-CN"/>
        </w:rPr>
        <w:t xml:space="preserve"> </w:t>
      </w:r>
      <w:r w:rsidR="002B09AB" w:rsidRPr="002B09AB">
        <w:rPr>
          <w:rFonts w:ascii="Times New Roman" w:hAnsi="Times New Roman" w:cs="Times New Roman"/>
          <w:b/>
          <w:sz w:val="28"/>
          <w:szCs w:val="28"/>
        </w:rPr>
        <w:t xml:space="preserve">- </w:t>
      </w:r>
      <w:r w:rsidR="002B09AB" w:rsidRPr="002B09AB">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r w:rsidR="002B09AB">
        <w:rPr>
          <w:rFonts w:ascii="Times New Roman" w:hAnsi="Times New Roman" w:cs="Times New Roman"/>
          <w:sz w:val="28"/>
          <w:szCs w:val="28"/>
        </w:rPr>
        <w:t>»</w:t>
      </w:r>
    </w:p>
    <w:p w:rsidR="00DB49FE" w:rsidRPr="00DB49FE" w:rsidRDefault="002B09AB" w:rsidP="00FA140B">
      <w:pPr>
        <w:jc w:val="both"/>
        <w:rPr>
          <w:sz w:val="28"/>
          <w:szCs w:val="28"/>
        </w:rPr>
      </w:pPr>
      <w:r>
        <w:rPr>
          <w:rFonts w:eastAsia="SimSun"/>
          <w:sz w:val="28"/>
          <w:szCs w:val="28"/>
          <w:lang w:eastAsia="zh-CN"/>
        </w:rPr>
        <w:tab/>
      </w:r>
      <w:r w:rsidR="00DB49FE">
        <w:rPr>
          <w:sz w:val="28"/>
          <w:szCs w:val="28"/>
        </w:rPr>
        <w:t>4.</w:t>
      </w:r>
      <w:r w:rsidR="00614872" w:rsidRPr="00DB49FE">
        <w:rPr>
          <w:sz w:val="28"/>
          <w:szCs w:val="28"/>
        </w:rPr>
        <w:t xml:space="preserve"> </w:t>
      </w:r>
      <w:r w:rsidR="00DB49FE">
        <w:rPr>
          <w:sz w:val="28"/>
          <w:szCs w:val="28"/>
        </w:rPr>
        <w:t xml:space="preserve">Внести изменения в часть </w:t>
      </w:r>
      <w:r w:rsidR="00DB49FE">
        <w:rPr>
          <w:sz w:val="28"/>
          <w:szCs w:val="28"/>
          <w:lang w:val="en-US"/>
        </w:rPr>
        <w:t>III</w:t>
      </w:r>
      <w:r w:rsidR="00DB49FE">
        <w:rPr>
          <w:sz w:val="28"/>
          <w:szCs w:val="28"/>
        </w:rPr>
        <w:t xml:space="preserve"> Градостроительные регламенты, изменив нумерацию статей: с №47</w:t>
      </w:r>
      <w:r>
        <w:rPr>
          <w:sz w:val="28"/>
          <w:szCs w:val="28"/>
        </w:rPr>
        <w:t xml:space="preserve"> </w:t>
      </w:r>
      <w:r w:rsidR="00DB49FE">
        <w:rPr>
          <w:sz w:val="28"/>
          <w:szCs w:val="28"/>
        </w:rPr>
        <w:t>по №</w:t>
      </w:r>
      <w:r w:rsidR="008E68EB">
        <w:rPr>
          <w:sz w:val="28"/>
          <w:szCs w:val="28"/>
        </w:rPr>
        <w:t>57 изменить на  №32 по №42</w:t>
      </w:r>
      <w:r w:rsidR="000606BD">
        <w:rPr>
          <w:sz w:val="28"/>
          <w:szCs w:val="28"/>
        </w:rPr>
        <w:t>.</w:t>
      </w:r>
    </w:p>
    <w:p w:rsidR="00C474D9" w:rsidRPr="000606BD" w:rsidRDefault="000606BD" w:rsidP="00FA140B">
      <w:pPr>
        <w:jc w:val="both"/>
        <w:rPr>
          <w:rFonts w:eastAsia="SimSun"/>
          <w:sz w:val="28"/>
          <w:szCs w:val="28"/>
          <w:lang w:eastAsia="zh-CN"/>
        </w:rPr>
      </w:pPr>
      <w:r>
        <w:rPr>
          <w:sz w:val="28"/>
          <w:szCs w:val="28"/>
        </w:rPr>
        <w:tab/>
        <w:t>5</w:t>
      </w:r>
      <w:r w:rsidR="00C474D9">
        <w:rPr>
          <w:sz w:val="28"/>
          <w:szCs w:val="28"/>
        </w:rPr>
        <w:t xml:space="preserve">.Администрации Кубанского сельского поселения Апшеронского района:  </w:t>
      </w:r>
    </w:p>
    <w:p w:rsidR="00C474D9" w:rsidRDefault="00C474D9" w:rsidP="00FA140B">
      <w:pPr>
        <w:pStyle w:val="af0"/>
        <w:jc w:val="both"/>
        <w:rPr>
          <w:sz w:val="28"/>
          <w:szCs w:val="28"/>
        </w:rPr>
      </w:pPr>
      <w:r>
        <w:rPr>
          <w:sz w:val="28"/>
          <w:szCs w:val="28"/>
        </w:rPr>
        <w:tab/>
        <w:t xml:space="preserve">1) обеспечить представление главе муниципального образования Апшеронский  район  в </w:t>
      </w:r>
      <w:r w:rsidR="001925AD">
        <w:rPr>
          <w:sz w:val="28"/>
          <w:szCs w:val="28"/>
        </w:rPr>
        <w:t>десяти</w:t>
      </w:r>
      <w:r>
        <w:rPr>
          <w:sz w:val="28"/>
          <w:szCs w:val="28"/>
        </w:rPr>
        <w:t xml:space="preserve">дневный срок  </w:t>
      </w:r>
      <w:r w:rsidR="00B0072B">
        <w:rPr>
          <w:sz w:val="28"/>
          <w:szCs w:val="28"/>
        </w:rPr>
        <w:t xml:space="preserve">изменения в </w:t>
      </w:r>
      <w:r>
        <w:rPr>
          <w:sz w:val="28"/>
          <w:szCs w:val="28"/>
        </w:rPr>
        <w:t xml:space="preserve"> Правил</w:t>
      </w:r>
      <w:r w:rsidR="00B0072B">
        <w:rPr>
          <w:sz w:val="28"/>
          <w:szCs w:val="28"/>
        </w:rPr>
        <w:t>а</w:t>
      </w:r>
      <w:r>
        <w:rPr>
          <w:sz w:val="28"/>
          <w:szCs w:val="28"/>
        </w:rPr>
        <w:t xml:space="preserve"> землепользования и застройки  Кубанского сельского поселения Апшеронского района </w:t>
      </w:r>
      <w:r w:rsidR="00A75702">
        <w:rPr>
          <w:sz w:val="28"/>
          <w:szCs w:val="28"/>
        </w:rPr>
        <w:t>на</w:t>
      </w:r>
      <w:r>
        <w:rPr>
          <w:sz w:val="28"/>
          <w:szCs w:val="28"/>
        </w:rPr>
        <w:t xml:space="preserve"> электронном </w:t>
      </w:r>
      <w:r w:rsidR="00A75702">
        <w:rPr>
          <w:sz w:val="28"/>
          <w:szCs w:val="28"/>
        </w:rPr>
        <w:t xml:space="preserve"> носителе </w:t>
      </w:r>
      <w:r>
        <w:rPr>
          <w:sz w:val="28"/>
          <w:szCs w:val="28"/>
        </w:rPr>
        <w:t>для размещения в информационной системе обеспечения градостроительной деятельности;</w:t>
      </w:r>
    </w:p>
    <w:p w:rsidR="00C474D9" w:rsidRDefault="00C474D9" w:rsidP="00FA140B">
      <w:pPr>
        <w:pStyle w:val="af0"/>
        <w:jc w:val="both"/>
        <w:rPr>
          <w:sz w:val="28"/>
          <w:szCs w:val="28"/>
        </w:rPr>
      </w:pPr>
      <w:r>
        <w:rPr>
          <w:sz w:val="28"/>
          <w:szCs w:val="28"/>
        </w:rPr>
        <w:tab/>
        <w:t xml:space="preserve">2) обеспечить представление </w:t>
      </w:r>
      <w:r w:rsidR="00B0072B">
        <w:rPr>
          <w:sz w:val="28"/>
          <w:szCs w:val="28"/>
        </w:rPr>
        <w:t>изменений</w:t>
      </w:r>
      <w:r>
        <w:rPr>
          <w:sz w:val="28"/>
          <w:szCs w:val="28"/>
        </w:rPr>
        <w:t xml:space="preserve"> Правил</w:t>
      </w:r>
      <w:r w:rsidR="00B0072B">
        <w:rPr>
          <w:sz w:val="28"/>
          <w:szCs w:val="28"/>
        </w:rPr>
        <w:t>а</w:t>
      </w:r>
      <w:r>
        <w:rPr>
          <w:sz w:val="28"/>
          <w:szCs w:val="28"/>
        </w:rPr>
        <w:t xml:space="preserve"> землепользования и застройки  в двухнедельный срок на электронном носителе в департамент по архитектуре и градостроительству Краснодарского края;</w:t>
      </w:r>
    </w:p>
    <w:p w:rsidR="00C474D9" w:rsidRPr="000606BD" w:rsidRDefault="00C474D9" w:rsidP="00FA140B">
      <w:pPr>
        <w:pStyle w:val="af0"/>
        <w:jc w:val="both"/>
        <w:rPr>
          <w:color w:val="FF0000"/>
          <w:sz w:val="28"/>
          <w:szCs w:val="28"/>
        </w:rPr>
      </w:pPr>
      <w:r>
        <w:rPr>
          <w:sz w:val="28"/>
          <w:szCs w:val="28"/>
        </w:rPr>
        <w:tab/>
        <w:t xml:space="preserve">3) опубликовать </w:t>
      </w:r>
      <w:r w:rsidR="00B0072B">
        <w:rPr>
          <w:sz w:val="28"/>
          <w:szCs w:val="28"/>
        </w:rPr>
        <w:t xml:space="preserve">настоящее  решение   </w:t>
      </w:r>
      <w:r>
        <w:rPr>
          <w:sz w:val="28"/>
          <w:szCs w:val="28"/>
        </w:rPr>
        <w:t>в сети Интернет на официальном сайте  администрации  Кубанского сельского поселения</w:t>
      </w:r>
      <w:r w:rsidR="00A75702">
        <w:rPr>
          <w:sz w:val="28"/>
          <w:szCs w:val="28"/>
        </w:rPr>
        <w:t xml:space="preserve"> и </w:t>
      </w:r>
      <w:r w:rsidR="00D32D83">
        <w:rPr>
          <w:sz w:val="28"/>
          <w:szCs w:val="28"/>
        </w:rPr>
        <w:t xml:space="preserve">сайте </w:t>
      </w:r>
      <w:r w:rsidR="00A75702">
        <w:rPr>
          <w:sz w:val="28"/>
          <w:szCs w:val="28"/>
        </w:rPr>
        <w:t>ФГИС ТП.</w:t>
      </w:r>
      <w:r>
        <w:rPr>
          <w:sz w:val="28"/>
          <w:szCs w:val="28"/>
        </w:rPr>
        <w:t xml:space="preserve"> </w:t>
      </w:r>
      <w:r w:rsidR="00A75702">
        <w:rPr>
          <w:color w:val="FF0000"/>
          <w:sz w:val="28"/>
          <w:szCs w:val="28"/>
        </w:rPr>
        <w:t xml:space="preserve"> </w:t>
      </w:r>
    </w:p>
    <w:p w:rsidR="00D32D83" w:rsidRDefault="00D32D83" w:rsidP="00FA140B">
      <w:pPr>
        <w:pStyle w:val="af0"/>
        <w:jc w:val="both"/>
        <w:rPr>
          <w:sz w:val="28"/>
          <w:szCs w:val="28"/>
        </w:rPr>
      </w:pPr>
      <w:r>
        <w:rPr>
          <w:sz w:val="28"/>
          <w:szCs w:val="28"/>
        </w:rPr>
        <w:tab/>
        <w:t xml:space="preserve">6. </w:t>
      </w:r>
      <w:proofErr w:type="gramStart"/>
      <w:r>
        <w:rPr>
          <w:sz w:val="28"/>
          <w:szCs w:val="28"/>
        </w:rPr>
        <w:t>Контроль за</w:t>
      </w:r>
      <w:proofErr w:type="gramEnd"/>
      <w:r>
        <w:rPr>
          <w:sz w:val="28"/>
          <w:szCs w:val="28"/>
        </w:rPr>
        <w:t xml:space="preserve"> выполнением настоящего решения возложить на комиссию </w:t>
      </w:r>
      <w:r w:rsidRPr="003C061C">
        <w:rPr>
          <w:sz w:val="28"/>
          <w:szCs w:val="28"/>
        </w:rPr>
        <w:t xml:space="preserve">по вопросам </w:t>
      </w:r>
      <w:r>
        <w:rPr>
          <w:sz w:val="28"/>
          <w:szCs w:val="28"/>
        </w:rPr>
        <w:t xml:space="preserve"> </w:t>
      </w:r>
      <w:r w:rsidRPr="003C061C">
        <w:rPr>
          <w:sz w:val="28"/>
          <w:szCs w:val="28"/>
        </w:rPr>
        <w:t>благоустройства, жилищно-коммунального хозяйства</w:t>
      </w:r>
      <w:r>
        <w:rPr>
          <w:sz w:val="28"/>
          <w:szCs w:val="28"/>
        </w:rPr>
        <w:t>, поддержки малого и среднего предпринимательства, развития личного подсобного хозяйства, по вопросам  местного самоуправления, контроля за исполнением принимаемых решений (Козырев)</w:t>
      </w:r>
    </w:p>
    <w:p w:rsidR="00C474D9" w:rsidRDefault="002B2C3F" w:rsidP="00FA140B">
      <w:pPr>
        <w:pStyle w:val="af0"/>
        <w:ind w:firstLine="708"/>
        <w:jc w:val="both"/>
        <w:rPr>
          <w:sz w:val="28"/>
          <w:szCs w:val="28"/>
        </w:rPr>
      </w:pPr>
      <w:r>
        <w:rPr>
          <w:sz w:val="28"/>
          <w:szCs w:val="28"/>
        </w:rPr>
        <w:t>7</w:t>
      </w:r>
      <w:r w:rsidR="00C474D9">
        <w:rPr>
          <w:sz w:val="28"/>
          <w:szCs w:val="28"/>
        </w:rPr>
        <w:t xml:space="preserve">. Решение вступает в силу со дня его </w:t>
      </w:r>
      <w:r>
        <w:rPr>
          <w:sz w:val="28"/>
          <w:szCs w:val="28"/>
        </w:rPr>
        <w:t xml:space="preserve">официального </w:t>
      </w:r>
      <w:r w:rsidR="00C474D9">
        <w:rPr>
          <w:sz w:val="28"/>
          <w:szCs w:val="28"/>
        </w:rPr>
        <w:t xml:space="preserve"> опубликования.</w:t>
      </w:r>
    </w:p>
    <w:p w:rsidR="00C474D9" w:rsidRDefault="00C474D9" w:rsidP="00FA140B">
      <w:pPr>
        <w:pStyle w:val="af0"/>
        <w:jc w:val="both"/>
        <w:rPr>
          <w:sz w:val="28"/>
          <w:szCs w:val="28"/>
        </w:rPr>
      </w:pPr>
    </w:p>
    <w:p w:rsidR="00B0072B" w:rsidRDefault="00B0072B" w:rsidP="00FA140B">
      <w:pPr>
        <w:pStyle w:val="af0"/>
        <w:jc w:val="both"/>
        <w:rPr>
          <w:sz w:val="28"/>
          <w:szCs w:val="28"/>
        </w:rPr>
      </w:pPr>
      <w:r>
        <w:rPr>
          <w:sz w:val="28"/>
          <w:szCs w:val="28"/>
        </w:rPr>
        <w:t xml:space="preserve">Председатель Совета </w:t>
      </w:r>
    </w:p>
    <w:p w:rsidR="00B0072B" w:rsidRDefault="00B0072B" w:rsidP="00FA140B">
      <w:pPr>
        <w:pStyle w:val="af0"/>
        <w:jc w:val="both"/>
        <w:rPr>
          <w:sz w:val="28"/>
          <w:szCs w:val="28"/>
        </w:rPr>
      </w:pPr>
      <w:r>
        <w:rPr>
          <w:sz w:val="28"/>
          <w:szCs w:val="28"/>
        </w:rPr>
        <w:t>Кубанского сельского поселения</w:t>
      </w:r>
    </w:p>
    <w:p w:rsidR="00B0072B" w:rsidRDefault="00B0072B" w:rsidP="00FA140B">
      <w:pPr>
        <w:pStyle w:val="af0"/>
        <w:jc w:val="both"/>
        <w:rPr>
          <w:sz w:val="28"/>
          <w:szCs w:val="28"/>
        </w:rPr>
      </w:pPr>
      <w:r>
        <w:rPr>
          <w:sz w:val="28"/>
          <w:szCs w:val="28"/>
        </w:rPr>
        <w:t xml:space="preserve">Апшеронского района                                                                           </w:t>
      </w:r>
      <w:r w:rsidR="00D32D83">
        <w:rPr>
          <w:sz w:val="28"/>
          <w:szCs w:val="28"/>
        </w:rPr>
        <w:t xml:space="preserve">   </w:t>
      </w:r>
      <w:r w:rsidR="002B2C3F">
        <w:rPr>
          <w:sz w:val="28"/>
          <w:szCs w:val="28"/>
        </w:rPr>
        <w:t xml:space="preserve">    </w:t>
      </w:r>
      <w:r>
        <w:rPr>
          <w:sz w:val="28"/>
          <w:szCs w:val="28"/>
        </w:rPr>
        <w:t xml:space="preserve">А.И.Ковтун                                                                      </w:t>
      </w:r>
    </w:p>
    <w:p w:rsidR="00A75702" w:rsidRDefault="00A75702" w:rsidP="00FA140B">
      <w:pPr>
        <w:pStyle w:val="af0"/>
        <w:jc w:val="both"/>
        <w:rPr>
          <w:sz w:val="28"/>
          <w:szCs w:val="28"/>
        </w:rPr>
      </w:pPr>
    </w:p>
    <w:p w:rsidR="00C474D9" w:rsidRDefault="00C474D9" w:rsidP="00FA140B">
      <w:pPr>
        <w:pStyle w:val="af0"/>
        <w:jc w:val="both"/>
        <w:rPr>
          <w:sz w:val="28"/>
          <w:szCs w:val="28"/>
        </w:rPr>
      </w:pPr>
      <w:r>
        <w:rPr>
          <w:sz w:val="28"/>
          <w:szCs w:val="28"/>
        </w:rPr>
        <w:t xml:space="preserve">Глава </w:t>
      </w:r>
      <w:proofErr w:type="gramStart"/>
      <w:r>
        <w:rPr>
          <w:sz w:val="28"/>
          <w:szCs w:val="28"/>
        </w:rPr>
        <w:t>Кубанского</w:t>
      </w:r>
      <w:proofErr w:type="gramEnd"/>
      <w:r>
        <w:rPr>
          <w:sz w:val="28"/>
          <w:szCs w:val="28"/>
        </w:rPr>
        <w:t xml:space="preserve"> </w:t>
      </w:r>
    </w:p>
    <w:p w:rsidR="00C27771" w:rsidRDefault="00C474D9" w:rsidP="00FA140B">
      <w:pPr>
        <w:pStyle w:val="af0"/>
        <w:jc w:val="both"/>
        <w:rPr>
          <w:sz w:val="28"/>
          <w:szCs w:val="28"/>
        </w:rPr>
      </w:pPr>
      <w:r>
        <w:rPr>
          <w:sz w:val="28"/>
          <w:szCs w:val="28"/>
        </w:rPr>
        <w:t>сельского поселения</w:t>
      </w:r>
      <w:r w:rsidR="00C27771">
        <w:rPr>
          <w:sz w:val="28"/>
          <w:szCs w:val="28"/>
        </w:rPr>
        <w:t xml:space="preserve"> </w:t>
      </w:r>
    </w:p>
    <w:p w:rsidR="00CA6E30" w:rsidRDefault="00C474D9" w:rsidP="00FA140B">
      <w:pPr>
        <w:pStyle w:val="af0"/>
        <w:jc w:val="both"/>
        <w:rPr>
          <w:sz w:val="28"/>
          <w:szCs w:val="28"/>
        </w:rPr>
      </w:pPr>
      <w:r>
        <w:rPr>
          <w:sz w:val="28"/>
          <w:szCs w:val="28"/>
        </w:rPr>
        <w:t xml:space="preserve">Апшеронского района                                          </w:t>
      </w:r>
      <w:r w:rsidR="00B0072B">
        <w:rPr>
          <w:sz w:val="28"/>
          <w:szCs w:val="28"/>
        </w:rPr>
        <w:t xml:space="preserve">                            </w:t>
      </w:r>
      <w:r w:rsidR="002B2C3F">
        <w:rPr>
          <w:sz w:val="28"/>
          <w:szCs w:val="28"/>
        </w:rPr>
        <w:t xml:space="preserve">   </w:t>
      </w:r>
      <w:r w:rsidR="00D32D83">
        <w:rPr>
          <w:sz w:val="28"/>
          <w:szCs w:val="28"/>
        </w:rPr>
        <w:t xml:space="preserve">   </w:t>
      </w:r>
      <w:r w:rsidR="002B2C3F">
        <w:rPr>
          <w:sz w:val="28"/>
          <w:szCs w:val="28"/>
        </w:rPr>
        <w:t xml:space="preserve"> </w:t>
      </w:r>
      <w:proofErr w:type="spellStart"/>
      <w:r>
        <w:rPr>
          <w:sz w:val="28"/>
          <w:szCs w:val="28"/>
        </w:rPr>
        <w:t>И.М.Триполец</w:t>
      </w:r>
      <w:proofErr w:type="spellEnd"/>
      <w:r>
        <w:rPr>
          <w:sz w:val="28"/>
          <w:szCs w:val="28"/>
        </w:rPr>
        <w:t xml:space="preserve">   </w:t>
      </w:r>
      <w:bookmarkEnd w:id="0"/>
      <w:bookmarkEnd w:id="1"/>
    </w:p>
    <w:p w:rsidR="00FA140B" w:rsidRDefault="00FA140B" w:rsidP="00FA140B">
      <w:pPr>
        <w:pStyle w:val="af0"/>
        <w:jc w:val="both"/>
        <w:rPr>
          <w:sz w:val="28"/>
          <w:szCs w:val="28"/>
        </w:rPr>
      </w:pPr>
    </w:p>
    <w:p w:rsidR="00FA140B" w:rsidRDefault="00FA140B" w:rsidP="0040145D">
      <w:pPr>
        <w:ind w:left="5664"/>
        <w:jc w:val="center"/>
        <w:rPr>
          <w:sz w:val="28"/>
          <w:szCs w:val="28"/>
        </w:rPr>
      </w:pPr>
      <w:bookmarkStart w:id="2" w:name="sub_3003"/>
      <w:r w:rsidRPr="009515BF">
        <w:rPr>
          <w:sz w:val="28"/>
          <w:szCs w:val="28"/>
        </w:rPr>
        <w:lastRenderedPageBreak/>
        <w:t>ПРИЛОЖЕНИЕ</w:t>
      </w:r>
    </w:p>
    <w:p w:rsidR="00FA140B" w:rsidRDefault="00FA140B" w:rsidP="0040145D">
      <w:pPr>
        <w:ind w:left="5664"/>
        <w:jc w:val="center"/>
        <w:rPr>
          <w:sz w:val="28"/>
          <w:szCs w:val="28"/>
        </w:rPr>
      </w:pPr>
      <w:r>
        <w:rPr>
          <w:sz w:val="28"/>
          <w:szCs w:val="28"/>
        </w:rPr>
        <w:t>к решению Совета Кубанского</w:t>
      </w:r>
    </w:p>
    <w:p w:rsidR="00FA140B" w:rsidRDefault="00FA140B" w:rsidP="0040145D">
      <w:pPr>
        <w:ind w:left="5664"/>
        <w:jc w:val="center"/>
        <w:rPr>
          <w:sz w:val="28"/>
          <w:szCs w:val="28"/>
        </w:rPr>
      </w:pPr>
      <w:r>
        <w:rPr>
          <w:sz w:val="28"/>
          <w:szCs w:val="28"/>
        </w:rPr>
        <w:t>сельского поселения</w:t>
      </w:r>
    </w:p>
    <w:p w:rsidR="00FA140B" w:rsidRDefault="00FA140B" w:rsidP="0040145D">
      <w:pPr>
        <w:ind w:left="5664"/>
        <w:jc w:val="center"/>
        <w:rPr>
          <w:sz w:val="28"/>
          <w:szCs w:val="28"/>
        </w:rPr>
      </w:pPr>
      <w:r>
        <w:rPr>
          <w:sz w:val="28"/>
          <w:szCs w:val="28"/>
        </w:rPr>
        <w:t>Апшеронского района</w:t>
      </w:r>
    </w:p>
    <w:p w:rsidR="00FA140B" w:rsidRPr="009515BF" w:rsidRDefault="00FA140B" w:rsidP="0040145D">
      <w:pPr>
        <w:ind w:left="5664"/>
        <w:jc w:val="center"/>
        <w:rPr>
          <w:sz w:val="28"/>
          <w:szCs w:val="28"/>
        </w:rPr>
      </w:pPr>
      <w:r>
        <w:rPr>
          <w:sz w:val="28"/>
          <w:szCs w:val="28"/>
        </w:rPr>
        <w:t>от 02.11.2017 г. №118</w:t>
      </w:r>
    </w:p>
    <w:p w:rsidR="00FA140B" w:rsidRPr="00C21AC2" w:rsidRDefault="00FA140B" w:rsidP="0040145D">
      <w:pPr>
        <w:spacing w:before="200" w:line="312" w:lineRule="auto"/>
        <w:ind w:left="624"/>
        <w:jc w:val="center"/>
        <w:rPr>
          <w:rFonts w:eastAsia="Calibri"/>
          <w:b/>
          <w:sz w:val="28"/>
          <w:szCs w:val="28"/>
          <w:u w:val="single"/>
          <w:lang w:eastAsia="en-US"/>
        </w:rPr>
      </w:pPr>
    </w:p>
    <w:p w:rsidR="00FA140B" w:rsidRDefault="00FA140B" w:rsidP="00FA140B">
      <w:pPr>
        <w:jc w:val="both"/>
        <w:rPr>
          <w:sz w:val="28"/>
          <w:szCs w:val="28"/>
        </w:rPr>
      </w:pPr>
    </w:p>
    <w:p w:rsidR="00FA140B" w:rsidRPr="009515BF" w:rsidRDefault="00FA140B" w:rsidP="0040145D">
      <w:pPr>
        <w:jc w:val="center"/>
        <w:rPr>
          <w:sz w:val="28"/>
          <w:szCs w:val="28"/>
        </w:rPr>
      </w:pPr>
      <w:r w:rsidRPr="009515BF">
        <w:rPr>
          <w:sz w:val="28"/>
          <w:szCs w:val="28"/>
        </w:rPr>
        <w:t>ПРАВИЛА</w:t>
      </w:r>
    </w:p>
    <w:p w:rsidR="00FA140B" w:rsidRDefault="00FA140B" w:rsidP="0040145D">
      <w:pPr>
        <w:jc w:val="center"/>
        <w:rPr>
          <w:sz w:val="28"/>
          <w:szCs w:val="28"/>
        </w:rPr>
      </w:pPr>
      <w:r w:rsidRPr="009515BF">
        <w:rPr>
          <w:sz w:val="28"/>
          <w:szCs w:val="28"/>
        </w:rPr>
        <w:t>землепользования и застройки</w:t>
      </w:r>
      <w:r>
        <w:rPr>
          <w:sz w:val="28"/>
          <w:szCs w:val="28"/>
        </w:rPr>
        <w:t xml:space="preserve"> Кубанского сельского поселения</w:t>
      </w:r>
    </w:p>
    <w:p w:rsidR="00FA140B" w:rsidRDefault="00FA140B" w:rsidP="0040145D">
      <w:pPr>
        <w:jc w:val="center"/>
        <w:rPr>
          <w:sz w:val="28"/>
          <w:szCs w:val="28"/>
        </w:rPr>
      </w:pPr>
      <w:r>
        <w:rPr>
          <w:sz w:val="28"/>
          <w:szCs w:val="28"/>
        </w:rPr>
        <w:t>Апшеронского района</w:t>
      </w:r>
    </w:p>
    <w:p w:rsidR="00FA140B" w:rsidRPr="009515BF" w:rsidRDefault="00FA140B" w:rsidP="00FA140B">
      <w:pPr>
        <w:jc w:val="both"/>
        <w:rPr>
          <w:sz w:val="28"/>
          <w:szCs w:val="28"/>
        </w:rPr>
      </w:pPr>
    </w:p>
    <w:p w:rsidR="00FA140B" w:rsidRPr="00465A8C" w:rsidRDefault="00FA140B" w:rsidP="00FA140B">
      <w:pPr>
        <w:ind w:left="709"/>
        <w:jc w:val="both"/>
        <w:rPr>
          <w:sz w:val="28"/>
          <w:szCs w:val="28"/>
        </w:rPr>
      </w:pPr>
      <w:bookmarkStart w:id="3" w:name="sub_30031"/>
      <w:bookmarkEnd w:id="2"/>
      <w:r w:rsidRPr="00465A8C">
        <w:rPr>
          <w:i/>
          <w:sz w:val="28"/>
          <w:szCs w:val="28"/>
        </w:rPr>
        <w:t xml:space="preserve"> </w:t>
      </w:r>
      <w:r w:rsidRPr="00465A8C">
        <w:rPr>
          <w:sz w:val="28"/>
          <w:szCs w:val="28"/>
        </w:rPr>
        <w:t xml:space="preserve">Часть </w:t>
      </w:r>
      <w:r w:rsidRPr="00465A8C">
        <w:rPr>
          <w:sz w:val="28"/>
          <w:szCs w:val="28"/>
          <w:lang w:val="en-US"/>
        </w:rPr>
        <w:t>I</w:t>
      </w:r>
      <w:r w:rsidRPr="00465A8C">
        <w:rPr>
          <w:sz w:val="28"/>
          <w:szCs w:val="28"/>
        </w:rPr>
        <w:t>.  Порядок применения правил землепользования и застройки и внесения изменений в указанные правила</w:t>
      </w:r>
    </w:p>
    <w:p w:rsidR="00FA140B" w:rsidRDefault="00FA140B" w:rsidP="00FA140B">
      <w:pPr>
        <w:ind w:left="142"/>
        <w:jc w:val="both"/>
        <w:rPr>
          <w:sz w:val="28"/>
          <w:szCs w:val="28"/>
        </w:rPr>
      </w:pPr>
    </w:p>
    <w:p w:rsidR="00FA140B" w:rsidRDefault="00FA140B" w:rsidP="00FA140B">
      <w:pPr>
        <w:ind w:left="142"/>
        <w:jc w:val="both"/>
        <w:rPr>
          <w:b/>
          <w:i/>
          <w:sz w:val="28"/>
          <w:szCs w:val="28"/>
        </w:rPr>
      </w:pPr>
      <w:r w:rsidRPr="00155E9C">
        <w:rPr>
          <w:b/>
          <w:i/>
          <w:sz w:val="28"/>
          <w:szCs w:val="28"/>
        </w:rPr>
        <w:t xml:space="preserve">ГЛАВА 1. Регулирование землепользования и застройки органами местного самоуправления </w:t>
      </w:r>
    </w:p>
    <w:p w:rsidR="00FA140B" w:rsidRPr="00155E9C" w:rsidRDefault="00FA140B" w:rsidP="00FA140B">
      <w:pPr>
        <w:ind w:left="142"/>
        <w:jc w:val="both"/>
        <w:rPr>
          <w:b/>
          <w:i/>
          <w:sz w:val="28"/>
          <w:szCs w:val="28"/>
        </w:rPr>
      </w:pPr>
    </w:p>
    <w:p w:rsidR="00FA140B" w:rsidRDefault="00FA140B" w:rsidP="00FA140B">
      <w:pPr>
        <w:jc w:val="both"/>
        <w:rPr>
          <w:b/>
          <w:i/>
          <w:sz w:val="28"/>
          <w:szCs w:val="28"/>
        </w:rPr>
      </w:pPr>
      <w:r w:rsidRPr="00155E9C">
        <w:rPr>
          <w:b/>
          <w:i/>
          <w:sz w:val="28"/>
          <w:szCs w:val="28"/>
        </w:rPr>
        <w:t>Раздел 1. Общие положения</w:t>
      </w:r>
    </w:p>
    <w:p w:rsidR="00FA140B" w:rsidRPr="00155E9C" w:rsidRDefault="00FA140B" w:rsidP="00FA140B">
      <w:pPr>
        <w:jc w:val="both"/>
        <w:rPr>
          <w:b/>
          <w:i/>
          <w:sz w:val="28"/>
          <w:szCs w:val="28"/>
        </w:rPr>
      </w:pPr>
    </w:p>
    <w:p w:rsidR="00FA140B" w:rsidRPr="00C97BED" w:rsidRDefault="00FA140B" w:rsidP="00FA140B">
      <w:pPr>
        <w:jc w:val="both"/>
        <w:rPr>
          <w:b/>
          <w:i/>
          <w:sz w:val="28"/>
          <w:szCs w:val="28"/>
        </w:rPr>
      </w:pPr>
      <w:r>
        <w:rPr>
          <w:b/>
          <w:i/>
          <w:sz w:val="28"/>
          <w:szCs w:val="28"/>
        </w:rPr>
        <w:t>Статья 1.«</w:t>
      </w:r>
      <w:r w:rsidRPr="008541C4">
        <w:rPr>
          <w:b/>
          <w:i/>
          <w:sz w:val="28"/>
          <w:szCs w:val="28"/>
        </w:rPr>
        <w:t>Основные понятия, используемые в Правилах</w:t>
      </w:r>
      <w:r>
        <w:rPr>
          <w:b/>
          <w:i/>
          <w:sz w:val="28"/>
          <w:szCs w:val="28"/>
        </w:rPr>
        <w:t>»</w:t>
      </w:r>
    </w:p>
    <w:p w:rsidR="00FA140B" w:rsidRPr="004605F9" w:rsidRDefault="00FA140B" w:rsidP="00FA140B">
      <w:pPr>
        <w:jc w:val="both"/>
        <w:rPr>
          <w:sz w:val="28"/>
          <w:szCs w:val="28"/>
        </w:rPr>
      </w:pPr>
      <w:r w:rsidRPr="004605F9">
        <w:rPr>
          <w:sz w:val="28"/>
          <w:szCs w:val="28"/>
        </w:rPr>
        <w:t>Понятия, используемые в настоящих Правилах, применяются в следующем значении:</w:t>
      </w:r>
    </w:p>
    <w:p w:rsidR="00FA140B" w:rsidRPr="004605F9" w:rsidRDefault="00FA140B" w:rsidP="00FA140B">
      <w:pPr>
        <w:jc w:val="both"/>
        <w:rPr>
          <w:sz w:val="28"/>
          <w:szCs w:val="28"/>
        </w:rPr>
      </w:pPr>
      <w:r w:rsidRPr="008541C4">
        <w:rPr>
          <w:b/>
          <w:sz w:val="28"/>
          <w:szCs w:val="28"/>
        </w:rPr>
        <w:t>Муниципальное образование</w:t>
      </w:r>
      <w:r w:rsidRPr="004605F9">
        <w:rPr>
          <w:sz w:val="28"/>
          <w:szCs w:val="28"/>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FA140B" w:rsidRPr="004605F9" w:rsidRDefault="00FA140B" w:rsidP="00FA140B">
      <w:pPr>
        <w:jc w:val="both"/>
        <w:rPr>
          <w:sz w:val="28"/>
          <w:szCs w:val="28"/>
        </w:rPr>
      </w:pPr>
      <w:r w:rsidRPr="008541C4">
        <w:rPr>
          <w:b/>
          <w:sz w:val="28"/>
          <w:szCs w:val="28"/>
        </w:rPr>
        <w:t>Городской округ</w:t>
      </w:r>
      <w:r w:rsidRPr="004605F9">
        <w:rPr>
          <w:sz w:val="28"/>
          <w:szCs w:val="28"/>
        </w:rPr>
        <w:t xml:space="preserve"> - городское поселение, которое не входит в состав муниципального района и органы </w:t>
      </w:r>
      <w:proofErr w:type="gramStart"/>
      <w:r w:rsidRPr="004605F9">
        <w:rPr>
          <w:sz w:val="28"/>
          <w:szCs w:val="28"/>
        </w:rPr>
        <w:t>местного</w:t>
      </w:r>
      <w:proofErr w:type="gramEnd"/>
      <w:r w:rsidRPr="004605F9">
        <w:rPr>
          <w:sz w:val="28"/>
          <w:szCs w:val="28"/>
        </w:rPr>
        <w:t xml:space="preserve">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A140B" w:rsidRPr="004605F9" w:rsidRDefault="00FA140B" w:rsidP="00FA140B">
      <w:pPr>
        <w:jc w:val="both"/>
        <w:rPr>
          <w:sz w:val="28"/>
          <w:szCs w:val="28"/>
        </w:rPr>
      </w:pPr>
      <w:r w:rsidRPr="008541C4">
        <w:rPr>
          <w:b/>
          <w:sz w:val="28"/>
          <w:szCs w:val="28"/>
        </w:rPr>
        <w:t>Муниципальный район</w:t>
      </w:r>
      <w:r w:rsidRPr="004605F9">
        <w:rPr>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FA140B" w:rsidRPr="004605F9" w:rsidRDefault="00FA140B" w:rsidP="00FA140B">
      <w:pPr>
        <w:jc w:val="both"/>
        <w:rPr>
          <w:sz w:val="28"/>
          <w:szCs w:val="28"/>
        </w:rPr>
      </w:pPr>
      <w:r w:rsidRPr="008541C4">
        <w:rPr>
          <w:b/>
          <w:sz w:val="28"/>
          <w:szCs w:val="28"/>
        </w:rPr>
        <w:t>Поселение</w:t>
      </w:r>
      <w:r w:rsidRPr="004605F9">
        <w:rPr>
          <w:sz w:val="28"/>
          <w:szCs w:val="28"/>
        </w:rPr>
        <w:t xml:space="preserve"> - городское или сельское поселение;</w:t>
      </w:r>
    </w:p>
    <w:p w:rsidR="00FA140B" w:rsidRPr="004605F9" w:rsidRDefault="00FA140B" w:rsidP="00FA140B">
      <w:pPr>
        <w:jc w:val="both"/>
        <w:rPr>
          <w:sz w:val="28"/>
          <w:szCs w:val="28"/>
        </w:rPr>
      </w:pPr>
      <w:r w:rsidRPr="008541C4">
        <w:rPr>
          <w:b/>
          <w:sz w:val="28"/>
          <w:szCs w:val="28"/>
        </w:rPr>
        <w:t>Городское поселение</w:t>
      </w:r>
      <w:r w:rsidRPr="004605F9">
        <w:rPr>
          <w:sz w:val="28"/>
          <w:szCs w:val="28"/>
        </w:rPr>
        <w:t xml:space="preserve"> - город или поселок, в </w:t>
      </w:r>
      <w:proofErr w:type="gramStart"/>
      <w:r w:rsidRPr="004605F9">
        <w:rPr>
          <w:sz w:val="28"/>
          <w:szCs w:val="28"/>
        </w:rPr>
        <w:t>которых</w:t>
      </w:r>
      <w:proofErr w:type="gramEnd"/>
      <w:r w:rsidRPr="004605F9">
        <w:rPr>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FA140B" w:rsidRPr="004605F9" w:rsidRDefault="00FA140B" w:rsidP="00FA140B">
      <w:pPr>
        <w:jc w:val="both"/>
        <w:rPr>
          <w:sz w:val="28"/>
          <w:szCs w:val="28"/>
        </w:rPr>
      </w:pPr>
      <w:r w:rsidRPr="008541C4">
        <w:rPr>
          <w:b/>
          <w:sz w:val="28"/>
          <w:szCs w:val="28"/>
        </w:rPr>
        <w:lastRenderedPageBreak/>
        <w:t>Сельское поселение</w:t>
      </w:r>
      <w:r w:rsidRPr="004605F9">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A140B" w:rsidRPr="004605F9" w:rsidRDefault="00FA140B" w:rsidP="00FA140B">
      <w:pPr>
        <w:jc w:val="both"/>
        <w:rPr>
          <w:sz w:val="28"/>
          <w:szCs w:val="28"/>
        </w:rPr>
      </w:pPr>
      <w:r w:rsidRPr="008541C4">
        <w:rPr>
          <w:b/>
          <w:sz w:val="28"/>
          <w:szCs w:val="28"/>
        </w:rPr>
        <w:t>Городской округ</w:t>
      </w:r>
      <w:r w:rsidRPr="004605F9">
        <w:rPr>
          <w:sz w:val="28"/>
          <w:szCs w:val="28"/>
        </w:rPr>
        <w:t xml:space="preserve"> - городское поселение, которое не входит в состав муниципального района и органы </w:t>
      </w:r>
      <w:proofErr w:type="gramStart"/>
      <w:r w:rsidRPr="004605F9">
        <w:rPr>
          <w:sz w:val="28"/>
          <w:szCs w:val="28"/>
        </w:rPr>
        <w:t>местного</w:t>
      </w:r>
      <w:proofErr w:type="gramEnd"/>
      <w:r w:rsidRPr="004605F9">
        <w:rPr>
          <w:sz w:val="28"/>
          <w:szCs w:val="28"/>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r>
        <w:rPr>
          <w:sz w:val="28"/>
          <w:szCs w:val="28"/>
        </w:rPr>
        <w:t>.</w:t>
      </w:r>
      <w:r w:rsidRPr="004605F9">
        <w:rPr>
          <w:sz w:val="28"/>
          <w:szCs w:val="28"/>
        </w:rPr>
        <w:t xml:space="preserve"> </w:t>
      </w:r>
    </w:p>
    <w:p w:rsidR="00FA140B" w:rsidRPr="004605F9" w:rsidRDefault="00FA140B" w:rsidP="00FA140B">
      <w:pPr>
        <w:jc w:val="both"/>
        <w:rPr>
          <w:sz w:val="28"/>
          <w:szCs w:val="28"/>
        </w:rPr>
      </w:pPr>
      <w:r w:rsidRPr="008541C4">
        <w:rPr>
          <w:b/>
          <w:sz w:val="28"/>
          <w:szCs w:val="28"/>
        </w:rPr>
        <w:t>Городской округ с внутригородским делением</w:t>
      </w:r>
      <w:r w:rsidRPr="004605F9">
        <w:rPr>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w:t>
      </w:r>
      <w:r>
        <w:rPr>
          <w:sz w:val="28"/>
          <w:szCs w:val="28"/>
        </w:rPr>
        <w:t>дские муниципальные образования.</w:t>
      </w:r>
    </w:p>
    <w:p w:rsidR="00FA140B" w:rsidRPr="004605F9" w:rsidRDefault="00FA140B" w:rsidP="00FA140B">
      <w:pPr>
        <w:jc w:val="both"/>
        <w:rPr>
          <w:sz w:val="28"/>
          <w:szCs w:val="28"/>
        </w:rPr>
      </w:pPr>
      <w:r w:rsidRPr="008541C4">
        <w:rPr>
          <w:b/>
          <w:sz w:val="28"/>
          <w:szCs w:val="28"/>
        </w:rPr>
        <w:t>Внутригородской район</w:t>
      </w:r>
      <w:r w:rsidRPr="004605F9">
        <w:rPr>
          <w:sz w:val="28"/>
          <w:szCs w:val="28"/>
        </w:rPr>
        <w:t xml:space="preserve"> - внутригородское муниципальное образование </w:t>
      </w:r>
      <w:proofErr w:type="gramStart"/>
      <w:r w:rsidRPr="004605F9">
        <w:rPr>
          <w:sz w:val="28"/>
          <w:szCs w:val="28"/>
        </w:rPr>
        <w:t>на части территории</w:t>
      </w:r>
      <w:proofErr w:type="gramEnd"/>
      <w:r w:rsidRPr="004605F9">
        <w:rPr>
          <w:sz w:val="28"/>
          <w:szCs w:val="28"/>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w:t>
      </w:r>
      <w:r>
        <w:rPr>
          <w:sz w:val="28"/>
          <w:szCs w:val="28"/>
        </w:rPr>
        <w:t>руга с внутригородским делением.</w:t>
      </w:r>
    </w:p>
    <w:p w:rsidR="00FA140B" w:rsidRPr="004605F9" w:rsidRDefault="00FA140B" w:rsidP="00FA140B">
      <w:pPr>
        <w:jc w:val="both"/>
        <w:rPr>
          <w:sz w:val="28"/>
          <w:szCs w:val="28"/>
        </w:rPr>
      </w:pPr>
      <w:r w:rsidRPr="000408B1">
        <w:rPr>
          <w:b/>
          <w:sz w:val="28"/>
          <w:szCs w:val="28"/>
        </w:rPr>
        <w:t>Внутригородская территория (внутригородское муниципальное образование) города федерального значения</w:t>
      </w:r>
      <w:r w:rsidRPr="004605F9">
        <w:rPr>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w:t>
      </w:r>
      <w:r>
        <w:rPr>
          <w:sz w:val="28"/>
          <w:szCs w:val="28"/>
        </w:rPr>
        <w:t xml:space="preserve"> органы местного самоуправления.</w:t>
      </w:r>
    </w:p>
    <w:p w:rsidR="00FA140B" w:rsidRPr="004605F9" w:rsidRDefault="00FA140B" w:rsidP="00FA140B">
      <w:pPr>
        <w:jc w:val="both"/>
        <w:rPr>
          <w:sz w:val="28"/>
          <w:szCs w:val="28"/>
        </w:rPr>
      </w:pPr>
      <w:proofErr w:type="gramStart"/>
      <w:r w:rsidRPr="000408B1">
        <w:rPr>
          <w:b/>
          <w:sz w:val="28"/>
          <w:szCs w:val="28"/>
        </w:rPr>
        <w:t>Населенный пункт</w:t>
      </w:r>
      <w:r w:rsidRPr="004605F9">
        <w:rPr>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4605F9">
        <w:rPr>
          <w:sz w:val="28"/>
          <w:szCs w:val="28"/>
        </w:rPr>
        <w:t xml:space="preserve"> Населенные пункты подразделяются </w:t>
      </w:r>
      <w:proofErr w:type="gramStart"/>
      <w:r w:rsidRPr="004605F9">
        <w:rPr>
          <w:sz w:val="28"/>
          <w:szCs w:val="28"/>
        </w:rPr>
        <w:t>на</w:t>
      </w:r>
      <w:proofErr w:type="gramEnd"/>
      <w:r w:rsidRPr="004605F9">
        <w:rPr>
          <w:sz w:val="28"/>
          <w:szCs w:val="28"/>
        </w:rPr>
        <w:t xml:space="preserve"> городские и сельские.</w:t>
      </w:r>
    </w:p>
    <w:p w:rsidR="00FA140B" w:rsidRPr="004605F9" w:rsidRDefault="00FA140B" w:rsidP="00FA140B">
      <w:pPr>
        <w:jc w:val="both"/>
        <w:rPr>
          <w:sz w:val="28"/>
          <w:szCs w:val="28"/>
        </w:rPr>
      </w:pPr>
      <w:r w:rsidRPr="000408B1">
        <w:rPr>
          <w:b/>
          <w:sz w:val="28"/>
          <w:szCs w:val="28"/>
        </w:rPr>
        <w:t>Вопросы местного значения</w:t>
      </w:r>
      <w:r w:rsidRPr="004605F9">
        <w:rPr>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w:t>
      </w:r>
      <w:r>
        <w:rPr>
          <w:sz w:val="28"/>
          <w:szCs w:val="28"/>
        </w:rPr>
        <w:t>льно.</w:t>
      </w:r>
    </w:p>
    <w:p w:rsidR="00FA140B" w:rsidRPr="004605F9" w:rsidRDefault="00FA140B" w:rsidP="00FA140B">
      <w:pPr>
        <w:jc w:val="both"/>
        <w:rPr>
          <w:sz w:val="28"/>
          <w:szCs w:val="28"/>
        </w:rPr>
      </w:pPr>
      <w:r w:rsidRPr="000408B1">
        <w:rPr>
          <w:b/>
          <w:sz w:val="28"/>
          <w:szCs w:val="28"/>
        </w:rPr>
        <w:t>Устойчивое развитие территорий</w:t>
      </w:r>
      <w:r w:rsidRPr="004605F9">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Pr>
          <w:sz w:val="28"/>
          <w:szCs w:val="28"/>
        </w:rPr>
        <w:t>настоящего и будущего поколений.</w:t>
      </w:r>
    </w:p>
    <w:p w:rsidR="00FA140B" w:rsidRPr="004605F9" w:rsidRDefault="00FA140B" w:rsidP="00FA140B">
      <w:pPr>
        <w:jc w:val="both"/>
        <w:rPr>
          <w:sz w:val="28"/>
          <w:szCs w:val="28"/>
        </w:rPr>
      </w:pPr>
      <w:r w:rsidRPr="004605F9">
        <w:rPr>
          <w:sz w:val="28"/>
          <w:szCs w:val="28"/>
        </w:rPr>
        <w:t xml:space="preserve"> </w:t>
      </w:r>
      <w:r w:rsidRPr="000408B1">
        <w:rPr>
          <w:b/>
          <w:sz w:val="28"/>
          <w:szCs w:val="28"/>
        </w:rPr>
        <w:t>Градостроительная деятельность</w:t>
      </w:r>
      <w:r w:rsidRPr="004605F9">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4605F9">
        <w:rPr>
          <w:sz w:val="28"/>
          <w:szCs w:val="28"/>
        </w:rPr>
        <w:lastRenderedPageBreak/>
        <w:t xml:space="preserve">архитектурно-строительного проектирования, строительства, капитального ремонта, реконструкции объектов капитального строительства, </w:t>
      </w:r>
      <w:r>
        <w:rPr>
          <w:sz w:val="28"/>
          <w:szCs w:val="28"/>
        </w:rPr>
        <w:t>эксплуатации зданий, сооружений.</w:t>
      </w:r>
    </w:p>
    <w:p w:rsidR="00FA140B" w:rsidRPr="004605F9" w:rsidRDefault="00FA140B" w:rsidP="00FA140B">
      <w:pPr>
        <w:jc w:val="both"/>
        <w:rPr>
          <w:sz w:val="28"/>
          <w:szCs w:val="28"/>
        </w:rPr>
      </w:pPr>
      <w:r w:rsidRPr="000408B1">
        <w:rPr>
          <w:b/>
          <w:sz w:val="28"/>
          <w:szCs w:val="28"/>
        </w:rPr>
        <w:t>Территориальное планирование</w:t>
      </w:r>
      <w:r w:rsidRPr="004605F9">
        <w:rPr>
          <w:sz w:val="28"/>
          <w:szCs w:val="28"/>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A140B" w:rsidRPr="004605F9" w:rsidRDefault="00FA140B" w:rsidP="00FA140B">
      <w:pPr>
        <w:jc w:val="both"/>
        <w:rPr>
          <w:sz w:val="28"/>
          <w:szCs w:val="28"/>
        </w:rPr>
      </w:pPr>
      <w:r w:rsidRPr="000408B1">
        <w:rPr>
          <w:b/>
          <w:sz w:val="28"/>
          <w:szCs w:val="28"/>
        </w:rPr>
        <w:t>Генеральный план</w:t>
      </w:r>
      <w:r w:rsidRPr="004605F9">
        <w:rPr>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A140B" w:rsidRPr="004605F9" w:rsidRDefault="00FA140B" w:rsidP="00FA140B">
      <w:pPr>
        <w:jc w:val="both"/>
        <w:rPr>
          <w:sz w:val="28"/>
          <w:szCs w:val="28"/>
        </w:rPr>
      </w:pPr>
      <w:r w:rsidRPr="000408B1">
        <w:rPr>
          <w:b/>
          <w:sz w:val="28"/>
          <w:szCs w:val="28"/>
        </w:rPr>
        <w:t>Функциональное зонирование территории</w:t>
      </w:r>
      <w:r w:rsidRPr="004605F9">
        <w:rPr>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FA140B" w:rsidRPr="004605F9" w:rsidRDefault="00FA140B" w:rsidP="00FA140B">
      <w:pPr>
        <w:jc w:val="both"/>
        <w:rPr>
          <w:sz w:val="28"/>
          <w:szCs w:val="28"/>
        </w:rPr>
      </w:pPr>
      <w:r w:rsidRPr="000408B1">
        <w:rPr>
          <w:b/>
          <w:sz w:val="28"/>
          <w:szCs w:val="28"/>
        </w:rPr>
        <w:t>Функциональные зоны</w:t>
      </w:r>
      <w:r w:rsidRPr="004605F9">
        <w:rPr>
          <w:sz w:val="28"/>
          <w:szCs w:val="28"/>
        </w:rPr>
        <w:t xml:space="preserve"> - зоны, для которых документами территориального планирования определены границы и функциональное назначение.</w:t>
      </w:r>
    </w:p>
    <w:p w:rsidR="00FA140B" w:rsidRPr="004605F9" w:rsidRDefault="00FA140B" w:rsidP="00FA140B">
      <w:pPr>
        <w:jc w:val="both"/>
        <w:rPr>
          <w:sz w:val="28"/>
          <w:szCs w:val="28"/>
        </w:rPr>
      </w:pPr>
      <w:r w:rsidRPr="000408B1">
        <w:rPr>
          <w:b/>
          <w:sz w:val="28"/>
          <w:szCs w:val="28"/>
        </w:rPr>
        <w:t>Зоны с особыми условиями использования территорий</w:t>
      </w:r>
      <w:r w:rsidRPr="004605F9">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605F9">
        <w:rPr>
          <w:sz w:val="28"/>
          <w:szCs w:val="28"/>
        </w:rPr>
        <w:t>водоохранные</w:t>
      </w:r>
      <w:proofErr w:type="spellEnd"/>
      <w:r w:rsidRPr="004605F9">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w:t>
      </w:r>
      <w:r>
        <w:rPr>
          <w:sz w:val="28"/>
          <w:szCs w:val="28"/>
        </w:rPr>
        <w:t>вом Российской Федерации.</w:t>
      </w:r>
    </w:p>
    <w:p w:rsidR="00FA140B" w:rsidRPr="004605F9" w:rsidRDefault="00FA140B" w:rsidP="00FA140B">
      <w:pPr>
        <w:jc w:val="both"/>
        <w:rPr>
          <w:sz w:val="28"/>
          <w:szCs w:val="28"/>
        </w:rPr>
      </w:pPr>
      <w:r w:rsidRPr="000408B1">
        <w:rPr>
          <w:b/>
          <w:sz w:val="28"/>
          <w:szCs w:val="28"/>
        </w:rPr>
        <w:t>Территории общего пользования</w:t>
      </w:r>
      <w:r w:rsidRPr="004605F9">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sz w:val="28"/>
          <w:szCs w:val="28"/>
        </w:rPr>
        <w:t xml:space="preserve"> пользования, скверы, бульвары).</w:t>
      </w:r>
    </w:p>
    <w:p w:rsidR="00FA140B" w:rsidRPr="004605F9" w:rsidRDefault="00FA140B" w:rsidP="00FA140B">
      <w:pPr>
        <w:jc w:val="both"/>
        <w:rPr>
          <w:color w:val="7030A0"/>
          <w:sz w:val="28"/>
          <w:szCs w:val="28"/>
        </w:rPr>
      </w:pPr>
      <w:r w:rsidRPr="000408B1">
        <w:rPr>
          <w:b/>
          <w:sz w:val="28"/>
          <w:szCs w:val="28"/>
        </w:rPr>
        <w:t>Линии градостроительного регулирования</w:t>
      </w:r>
      <w:r w:rsidRPr="004605F9">
        <w:rPr>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4605F9">
        <w:rPr>
          <w:sz w:val="28"/>
          <w:szCs w:val="28"/>
        </w:rPr>
        <w:t xml:space="preserve">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4605F9">
        <w:rPr>
          <w:sz w:val="28"/>
          <w:szCs w:val="28"/>
        </w:rPr>
        <w:t>водоохранных</w:t>
      </w:r>
      <w:proofErr w:type="spellEnd"/>
      <w:r w:rsidRPr="004605F9">
        <w:rPr>
          <w:sz w:val="28"/>
          <w:szCs w:val="28"/>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4605F9">
        <w:rPr>
          <w:sz w:val="28"/>
          <w:szCs w:val="28"/>
        </w:rPr>
        <w:t xml:space="preserve"> ограничений использования земельных участков, зданий, строений, сооружений.</w:t>
      </w:r>
    </w:p>
    <w:p w:rsidR="00FA140B" w:rsidRPr="004605F9" w:rsidRDefault="00FA140B" w:rsidP="00FA140B">
      <w:pPr>
        <w:jc w:val="both"/>
        <w:rPr>
          <w:sz w:val="28"/>
          <w:szCs w:val="28"/>
        </w:rPr>
      </w:pPr>
      <w:proofErr w:type="gramStart"/>
      <w:r w:rsidRPr="000408B1">
        <w:rPr>
          <w:b/>
          <w:sz w:val="28"/>
          <w:szCs w:val="28"/>
        </w:rPr>
        <w:lastRenderedPageBreak/>
        <w:t>Красные линии</w:t>
      </w:r>
      <w:r w:rsidRPr="004605F9">
        <w:rPr>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sz w:val="28"/>
          <w:szCs w:val="28"/>
        </w:rPr>
        <w:t>ля размещения линейных объектов.</w:t>
      </w:r>
      <w:proofErr w:type="gramEnd"/>
    </w:p>
    <w:p w:rsidR="00FA140B" w:rsidRPr="00614EA3" w:rsidRDefault="00FA140B" w:rsidP="00FA140B">
      <w:pPr>
        <w:jc w:val="both"/>
        <w:rPr>
          <w:sz w:val="28"/>
          <w:szCs w:val="28"/>
        </w:rPr>
      </w:pPr>
      <w:r w:rsidRPr="00614EA3">
        <w:rPr>
          <w:b/>
          <w:sz w:val="28"/>
          <w:szCs w:val="28"/>
        </w:rPr>
        <w:t>Линии застройки</w:t>
      </w:r>
      <w:r w:rsidRPr="00614EA3">
        <w:rPr>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140B" w:rsidRPr="004605F9" w:rsidRDefault="00FA140B" w:rsidP="00FA140B">
      <w:pPr>
        <w:jc w:val="both"/>
        <w:rPr>
          <w:sz w:val="28"/>
          <w:szCs w:val="28"/>
        </w:rPr>
      </w:pPr>
      <w:r w:rsidRPr="000408B1">
        <w:rPr>
          <w:b/>
          <w:sz w:val="28"/>
          <w:szCs w:val="28"/>
        </w:rPr>
        <w:t>Отступ застройки</w:t>
      </w:r>
      <w:r w:rsidRPr="004605F9">
        <w:rPr>
          <w:sz w:val="28"/>
          <w:szCs w:val="28"/>
        </w:rPr>
        <w:t xml:space="preserve"> - расстояние между красной линией или границей земельного участка и стеной здания, строения, сооружения.</w:t>
      </w:r>
    </w:p>
    <w:p w:rsidR="00FA140B" w:rsidRPr="004605F9" w:rsidRDefault="00FA140B" w:rsidP="00FA140B">
      <w:pPr>
        <w:jc w:val="both"/>
        <w:rPr>
          <w:color w:val="7030A0"/>
          <w:sz w:val="28"/>
          <w:szCs w:val="28"/>
          <w:highlight w:val="yellow"/>
        </w:rPr>
      </w:pPr>
      <w:r w:rsidRPr="000408B1">
        <w:rPr>
          <w:b/>
          <w:sz w:val="28"/>
          <w:szCs w:val="28"/>
        </w:rPr>
        <w:t>Синие линии</w:t>
      </w:r>
      <w:r w:rsidRPr="004605F9">
        <w:rPr>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4605F9">
        <w:rPr>
          <w:color w:val="7030A0"/>
          <w:sz w:val="28"/>
          <w:szCs w:val="28"/>
        </w:rPr>
        <w:t>.</w:t>
      </w:r>
    </w:p>
    <w:p w:rsidR="00FA140B" w:rsidRPr="004605F9" w:rsidRDefault="00FA140B" w:rsidP="00FA140B">
      <w:pPr>
        <w:jc w:val="both"/>
        <w:rPr>
          <w:sz w:val="28"/>
          <w:szCs w:val="28"/>
        </w:rPr>
      </w:pPr>
      <w:r w:rsidRPr="000408B1">
        <w:rPr>
          <w:b/>
          <w:sz w:val="28"/>
          <w:szCs w:val="28"/>
        </w:rPr>
        <w:t>Границы полосы отвода железных дорог</w:t>
      </w:r>
      <w:r w:rsidRPr="004605F9">
        <w:rPr>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w:t>
      </w:r>
      <w:r>
        <w:rPr>
          <w:sz w:val="28"/>
          <w:szCs w:val="28"/>
        </w:rPr>
        <w:t>ции железнодорожного транспорта.</w:t>
      </w:r>
    </w:p>
    <w:p w:rsidR="00FA140B" w:rsidRPr="004605F9" w:rsidRDefault="00FA140B" w:rsidP="00FA140B">
      <w:pPr>
        <w:jc w:val="both"/>
        <w:rPr>
          <w:sz w:val="28"/>
          <w:szCs w:val="28"/>
        </w:rPr>
      </w:pPr>
      <w:r w:rsidRPr="000408B1">
        <w:rPr>
          <w:b/>
          <w:sz w:val="28"/>
          <w:szCs w:val="28"/>
        </w:rPr>
        <w:t>Границы полосы отвода автомобильных дорог</w:t>
      </w:r>
      <w:r w:rsidRPr="004605F9">
        <w:rPr>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w:t>
      </w:r>
      <w:r>
        <w:rPr>
          <w:sz w:val="28"/>
          <w:szCs w:val="28"/>
        </w:rPr>
        <w:t>ругих технических характеристик.</w:t>
      </w:r>
    </w:p>
    <w:p w:rsidR="00FA140B" w:rsidRPr="004605F9" w:rsidRDefault="00FA140B" w:rsidP="00FA140B">
      <w:pPr>
        <w:jc w:val="both"/>
        <w:rPr>
          <w:sz w:val="28"/>
          <w:szCs w:val="28"/>
        </w:rPr>
      </w:pPr>
      <w:r w:rsidRPr="000408B1">
        <w:rPr>
          <w:b/>
          <w:sz w:val="28"/>
          <w:szCs w:val="28"/>
        </w:rPr>
        <w:t xml:space="preserve">Границы технических (охранных) зон инженерных сооружений и коммуникаций </w:t>
      </w:r>
      <w:r w:rsidRPr="004605F9">
        <w:rPr>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w:t>
      </w:r>
      <w:r>
        <w:rPr>
          <w:sz w:val="28"/>
          <w:szCs w:val="28"/>
        </w:rPr>
        <w:t>ерных сооружений и коммуникаций.</w:t>
      </w:r>
    </w:p>
    <w:p w:rsidR="00FA140B" w:rsidRPr="004605F9" w:rsidRDefault="00FA140B" w:rsidP="00FA140B">
      <w:pPr>
        <w:jc w:val="both"/>
        <w:rPr>
          <w:sz w:val="28"/>
          <w:szCs w:val="28"/>
        </w:rPr>
      </w:pPr>
      <w:r w:rsidRPr="000408B1">
        <w:rPr>
          <w:b/>
          <w:sz w:val="28"/>
          <w:szCs w:val="28"/>
        </w:rPr>
        <w:t xml:space="preserve">Границы территорий памятников и ансамблей </w:t>
      </w:r>
      <w:r w:rsidRPr="004605F9">
        <w:rPr>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A140B" w:rsidRPr="004605F9" w:rsidRDefault="00FA140B" w:rsidP="00FA140B">
      <w:pPr>
        <w:jc w:val="both"/>
        <w:rPr>
          <w:sz w:val="28"/>
          <w:szCs w:val="28"/>
        </w:rPr>
      </w:pPr>
      <w:r w:rsidRPr="000408B1">
        <w:rPr>
          <w:b/>
          <w:sz w:val="28"/>
          <w:szCs w:val="28"/>
        </w:rPr>
        <w:t>Границы зон охраны объекта культурного наследия</w:t>
      </w:r>
      <w:r w:rsidRPr="004605F9">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A140B" w:rsidRPr="004605F9" w:rsidRDefault="00FA140B" w:rsidP="00FA140B">
      <w:pPr>
        <w:jc w:val="both"/>
        <w:rPr>
          <w:sz w:val="28"/>
          <w:szCs w:val="28"/>
        </w:rPr>
      </w:pPr>
      <w:r w:rsidRPr="000408B1">
        <w:rPr>
          <w:b/>
          <w:sz w:val="28"/>
          <w:szCs w:val="28"/>
        </w:rPr>
        <w:t>Охранная зона объекта культурного наследия</w:t>
      </w:r>
      <w:r w:rsidRPr="004605F9">
        <w:rPr>
          <w:sz w:val="28"/>
          <w:szCs w:val="28"/>
        </w:rPr>
        <w:t xml:space="preserve"> - территория, в пределах которой в целях обеспечения сохранности объекта культурного наследия в его историческом</w:t>
      </w:r>
      <w:r w:rsidRPr="004605F9">
        <w:rPr>
          <w:color w:val="FF0000"/>
          <w:sz w:val="28"/>
          <w:szCs w:val="28"/>
        </w:rPr>
        <w:t xml:space="preserve"> </w:t>
      </w:r>
      <w:r w:rsidRPr="004605F9">
        <w:rPr>
          <w:sz w:val="28"/>
          <w:szCs w:val="28"/>
        </w:rPr>
        <w:t xml:space="preserve">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w:t>
      </w:r>
      <w:r w:rsidRPr="004605F9">
        <w:rPr>
          <w:sz w:val="28"/>
          <w:szCs w:val="28"/>
        </w:rPr>
        <w:lastRenderedPageBreak/>
        <w:t>памятников градостроительства (исторических зон сельск</w:t>
      </w:r>
      <w:r>
        <w:rPr>
          <w:sz w:val="28"/>
          <w:szCs w:val="28"/>
        </w:rPr>
        <w:t>их поселений и других объектов).</w:t>
      </w:r>
    </w:p>
    <w:p w:rsidR="00FA140B" w:rsidRPr="004605F9" w:rsidRDefault="00FA140B" w:rsidP="00FA140B">
      <w:pPr>
        <w:jc w:val="both"/>
        <w:rPr>
          <w:sz w:val="28"/>
          <w:szCs w:val="28"/>
        </w:rPr>
      </w:pPr>
      <w:r w:rsidRPr="000408B1">
        <w:rPr>
          <w:b/>
          <w:sz w:val="28"/>
          <w:szCs w:val="28"/>
        </w:rPr>
        <w:t>Границы охранных зон особо охраняемых природных территорий</w:t>
      </w:r>
      <w:r w:rsidRPr="004605F9">
        <w:rPr>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FA140B" w:rsidRPr="004605F9" w:rsidRDefault="00FA140B" w:rsidP="00FA140B">
      <w:pPr>
        <w:jc w:val="both"/>
        <w:rPr>
          <w:sz w:val="28"/>
          <w:szCs w:val="28"/>
        </w:rPr>
      </w:pPr>
      <w:r w:rsidRPr="000408B1">
        <w:rPr>
          <w:b/>
          <w:sz w:val="28"/>
          <w:szCs w:val="28"/>
        </w:rPr>
        <w:t xml:space="preserve">Границы территорий природного комплекса Краснодарского края, </w:t>
      </w:r>
      <w:r>
        <w:rPr>
          <w:b/>
          <w:sz w:val="28"/>
          <w:szCs w:val="28"/>
        </w:rPr>
        <w:t xml:space="preserve">не являющихся особо охраняемыми </w:t>
      </w:r>
      <w:r w:rsidRPr="004605F9">
        <w:rPr>
          <w:sz w:val="28"/>
          <w:szCs w:val="28"/>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A140B" w:rsidRPr="004605F9" w:rsidRDefault="00FA140B" w:rsidP="00FA140B">
      <w:pPr>
        <w:jc w:val="both"/>
        <w:rPr>
          <w:sz w:val="28"/>
          <w:szCs w:val="28"/>
        </w:rPr>
      </w:pPr>
      <w:r w:rsidRPr="004605F9">
        <w:rPr>
          <w:sz w:val="28"/>
          <w:szCs w:val="28"/>
        </w:rPr>
        <w:t xml:space="preserve"> </w:t>
      </w:r>
      <w:r w:rsidRPr="000408B1">
        <w:rPr>
          <w:b/>
          <w:sz w:val="28"/>
          <w:szCs w:val="28"/>
        </w:rPr>
        <w:t xml:space="preserve">Границы озелененных территорий, не входящих в природный комплекс городских округов </w:t>
      </w:r>
      <w:r>
        <w:rPr>
          <w:b/>
          <w:sz w:val="28"/>
          <w:szCs w:val="28"/>
        </w:rPr>
        <w:t>и поселений Краснодарского края</w:t>
      </w:r>
      <w:r w:rsidRPr="004605F9">
        <w:rPr>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rsidR="00FA140B" w:rsidRPr="000408B1" w:rsidRDefault="00FA140B" w:rsidP="00FA140B">
      <w:pPr>
        <w:jc w:val="both"/>
        <w:rPr>
          <w:b/>
          <w:sz w:val="28"/>
          <w:szCs w:val="28"/>
        </w:rPr>
      </w:pPr>
      <w:r w:rsidRPr="000408B1">
        <w:rPr>
          <w:b/>
          <w:sz w:val="28"/>
          <w:szCs w:val="28"/>
        </w:rPr>
        <w:t xml:space="preserve">Границы </w:t>
      </w:r>
      <w:proofErr w:type="spellStart"/>
      <w:r w:rsidRPr="000408B1">
        <w:rPr>
          <w:b/>
          <w:sz w:val="28"/>
          <w:szCs w:val="28"/>
        </w:rPr>
        <w:t>водоохранных</w:t>
      </w:r>
      <w:proofErr w:type="spellEnd"/>
      <w:r w:rsidRPr="000408B1">
        <w:rPr>
          <w:b/>
          <w:sz w:val="28"/>
          <w:szCs w:val="28"/>
        </w:rPr>
        <w:t xml:space="preserve"> зон</w:t>
      </w:r>
      <w:r w:rsidRPr="004605F9">
        <w:rPr>
          <w:sz w:val="28"/>
          <w:szCs w:val="28"/>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A140B" w:rsidRPr="004605F9" w:rsidRDefault="00FA140B" w:rsidP="00FA140B">
      <w:pPr>
        <w:jc w:val="both"/>
        <w:rPr>
          <w:sz w:val="28"/>
          <w:szCs w:val="28"/>
        </w:rPr>
      </w:pPr>
      <w:r w:rsidRPr="000408B1">
        <w:rPr>
          <w:b/>
          <w:sz w:val="28"/>
          <w:szCs w:val="28"/>
        </w:rPr>
        <w:t>Границы прибрежных зон (полос)</w:t>
      </w:r>
      <w:r w:rsidRPr="004605F9">
        <w:rPr>
          <w:sz w:val="28"/>
          <w:szCs w:val="28"/>
        </w:rPr>
        <w:t xml:space="preserve"> - границы территорий внутри </w:t>
      </w:r>
      <w:proofErr w:type="spellStart"/>
      <w:r w:rsidRPr="004605F9">
        <w:rPr>
          <w:sz w:val="28"/>
          <w:szCs w:val="28"/>
        </w:rPr>
        <w:t>водоохранных</w:t>
      </w:r>
      <w:proofErr w:type="spellEnd"/>
      <w:r w:rsidRPr="004605F9">
        <w:rPr>
          <w:sz w:val="28"/>
          <w:szCs w:val="28"/>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A140B" w:rsidRPr="004605F9" w:rsidRDefault="00FA140B" w:rsidP="00FA140B">
      <w:pPr>
        <w:jc w:val="both"/>
        <w:rPr>
          <w:sz w:val="28"/>
          <w:szCs w:val="28"/>
        </w:rPr>
      </w:pPr>
      <w:proofErr w:type="spellStart"/>
      <w:proofErr w:type="gramStart"/>
      <w:r w:rsidRPr="000408B1">
        <w:rPr>
          <w:b/>
          <w:sz w:val="28"/>
          <w:szCs w:val="28"/>
        </w:rPr>
        <w:t>Воохранная</w:t>
      </w:r>
      <w:proofErr w:type="spellEnd"/>
      <w:r w:rsidRPr="000408B1">
        <w:rPr>
          <w:b/>
          <w:sz w:val="28"/>
          <w:szCs w:val="28"/>
        </w:rPr>
        <w:t xml:space="preserve"> зона</w:t>
      </w:r>
      <w:r w:rsidRPr="004605F9">
        <w:rPr>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w:t>
      </w:r>
      <w:r>
        <w:rPr>
          <w:sz w:val="28"/>
          <w:szCs w:val="28"/>
        </w:rPr>
        <w:t>тного и растительного мира.</w:t>
      </w:r>
      <w:proofErr w:type="gramEnd"/>
    </w:p>
    <w:p w:rsidR="00FA140B" w:rsidRPr="004605F9" w:rsidRDefault="00FA140B" w:rsidP="00FA140B">
      <w:pPr>
        <w:jc w:val="both"/>
        <w:rPr>
          <w:sz w:val="28"/>
          <w:szCs w:val="28"/>
        </w:rPr>
      </w:pPr>
      <w:r w:rsidRPr="000408B1">
        <w:rPr>
          <w:b/>
          <w:sz w:val="28"/>
          <w:szCs w:val="28"/>
        </w:rPr>
        <w:t>Границы зон санитарной охраны источников питьевого водоснабжения - границы зон I и II поясов, а также жесткой зоны II пояса</w:t>
      </w:r>
      <w:r w:rsidRPr="004605F9">
        <w:rPr>
          <w:sz w:val="28"/>
          <w:szCs w:val="28"/>
        </w:rPr>
        <w:t>:</w:t>
      </w:r>
    </w:p>
    <w:p w:rsidR="00FA140B" w:rsidRPr="004605F9" w:rsidRDefault="00FA140B" w:rsidP="00FA140B">
      <w:pPr>
        <w:jc w:val="both"/>
        <w:rPr>
          <w:sz w:val="28"/>
          <w:szCs w:val="28"/>
        </w:rPr>
      </w:pPr>
      <w:r w:rsidRPr="004605F9">
        <w:rPr>
          <w:sz w:val="28"/>
          <w:szCs w:val="28"/>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605F9">
        <w:rPr>
          <w:sz w:val="28"/>
          <w:szCs w:val="28"/>
        </w:rPr>
        <w:t>водоисточника</w:t>
      </w:r>
      <w:proofErr w:type="spellEnd"/>
      <w:r w:rsidRPr="004605F9">
        <w:rPr>
          <w:sz w:val="28"/>
          <w:szCs w:val="28"/>
        </w:rPr>
        <w:t>. В границах I пояса санитарной охраны запрещается постоянное и временное проживание людей, не связанных непосредственно с работ</w:t>
      </w:r>
      <w:r>
        <w:rPr>
          <w:sz w:val="28"/>
          <w:szCs w:val="28"/>
        </w:rPr>
        <w:t>ой на водопроводных сооружениях.</w:t>
      </w:r>
    </w:p>
    <w:p w:rsidR="00FA140B" w:rsidRPr="004605F9" w:rsidRDefault="00FA140B" w:rsidP="00FA140B">
      <w:pPr>
        <w:jc w:val="both"/>
        <w:rPr>
          <w:sz w:val="28"/>
          <w:szCs w:val="28"/>
        </w:rPr>
      </w:pPr>
      <w:r w:rsidRPr="004605F9">
        <w:rPr>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w:t>
      </w:r>
      <w:r>
        <w:rPr>
          <w:sz w:val="28"/>
          <w:szCs w:val="28"/>
        </w:rPr>
        <w:t>ования земель и водных объектов.</w:t>
      </w:r>
    </w:p>
    <w:p w:rsidR="00FA140B" w:rsidRPr="004605F9" w:rsidRDefault="00FA140B" w:rsidP="00FA140B">
      <w:pPr>
        <w:jc w:val="both"/>
        <w:rPr>
          <w:sz w:val="28"/>
          <w:szCs w:val="28"/>
        </w:rPr>
      </w:pPr>
      <w:r w:rsidRPr="004605F9">
        <w:rPr>
          <w:sz w:val="28"/>
          <w:szCs w:val="28"/>
        </w:rPr>
        <w:t>3) Границы жесткой зоны II пояса санитарной охраны - границы территории,</w:t>
      </w:r>
      <w:r w:rsidRPr="004605F9">
        <w:rPr>
          <w:color w:val="FF0000"/>
          <w:sz w:val="28"/>
          <w:szCs w:val="28"/>
        </w:rPr>
        <w:t xml:space="preserve"> </w:t>
      </w:r>
      <w:r w:rsidRPr="004605F9">
        <w:rPr>
          <w:sz w:val="28"/>
          <w:szCs w:val="28"/>
        </w:rPr>
        <w:t xml:space="preserve">непосредственно прилегающей к акватории </w:t>
      </w:r>
      <w:proofErr w:type="spellStart"/>
      <w:r w:rsidRPr="004605F9">
        <w:rPr>
          <w:sz w:val="28"/>
          <w:szCs w:val="28"/>
        </w:rPr>
        <w:t>водоисточников</w:t>
      </w:r>
      <w:proofErr w:type="spellEnd"/>
      <w:r w:rsidRPr="004605F9">
        <w:rPr>
          <w:sz w:val="28"/>
          <w:szCs w:val="28"/>
        </w:rPr>
        <w:t xml:space="preserve"> и выделяемой в </w:t>
      </w:r>
      <w:r w:rsidRPr="004605F9">
        <w:rPr>
          <w:sz w:val="28"/>
          <w:szCs w:val="28"/>
        </w:rPr>
        <w:lastRenderedPageBreak/>
        <w:t>пределах территории II пояса по границам прибрежной полосы с режимом огранич</w:t>
      </w:r>
      <w:r>
        <w:rPr>
          <w:sz w:val="28"/>
          <w:szCs w:val="28"/>
        </w:rPr>
        <w:t>ения хозяйственной деятельности.</w:t>
      </w:r>
    </w:p>
    <w:p w:rsidR="00FA140B" w:rsidRPr="004605F9" w:rsidRDefault="00FA140B" w:rsidP="00FA140B">
      <w:pPr>
        <w:jc w:val="both"/>
        <w:rPr>
          <w:sz w:val="28"/>
          <w:szCs w:val="28"/>
        </w:rPr>
      </w:pPr>
      <w:r w:rsidRPr="000408B1">
        <w:rPr>
          <w:b/>
          <w:sz w:val="28"/>
          <w:szCs w:val="28"/>
        </w:rPr>
        <w:t>Границы санитарно-защитных зон</w:t>
      </w:r>
      <w:r w:rsidRPr="004605F9">
        <w:rPr>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w:t>
      </w:r>
      <w:r>
        <w:rPr>
          <w:sz w:val="28"/>
          <w:szCs w:val="28"/>
        </w:rPr>
        <w:t>гическом благополучии населения.</w:t>
      </w:r>
    </w:p>
    <w:p w:rsidR="00FA140B" w:rsidRPr="004605F9" w:rsidRDefault="00FA140B" w:rsidP="00FA140B">
      <w:pPr>
        <w:jc w:val="both"/>
        <w:rPr>
          <w:sz w:val="28"/>
          <w:szCs w:val="28"/>
        </w:rPr>
      </w:pPr>
      <w:r w:rsidRPr="000408B1">
        <w:rPr>
          <w:b/>
          <w:sz w:val="28"/>
          <w:szCs w:val="28"/>
        </w:rPr>
        <w:t>Правила землепользования и застройки</w:t>
      </w:r>
      <w:r w:rsidRPr="004605F9">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A140B" w:rsidRPr="004605F9" w:rsidRDefault="00FA140B" w:rsidP="00FA140B">
      <w:pPr>
        <w:jc w:val="both"/>
        <w:rPr>
          <w:sz w:val="28"/>
          <w:szCs w:val="28"/>
        </w:rPr>
      </w:pPr>
      <w:r w:rsidRPr="000408B1">
        <w:rPr>
          <w:b/>
          <w:sz w:val="28"/>
          <w:szCs w:val="28"/>
        </w:rPr>
        <w:t>Градостроительное зонирование</w:t>
      </w:r>
      <w:r w:rsidRPr="004605F9">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FA140B" w:rsidRPr="004605F9" w:rsidRDefault="00FA140B" w:rsidP="00FA140B">
      <w:pPr>
        <w:jc w:val="both"/>
        <w:rPr>
          <w:sz w:val="28"/>
          <w:szCs w:val="28"/>
        </w:rPr>
      </w:pPr>
      <w:r w:rsidRPr="000408B1">
        <w:rPr>
          <w:b/>
          <w:sz w:val="28"/>
          <w:szCs w:val="28"/>
        </w:rPr>
        <w:t>Территориальные зоны</w:t>
      </w:r>
      <w:r w:rsidRPr="004605F9">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FA140B" w:rsidRPr="004605F9" w:rsidRDefault="00FA140B" w:rsidP="00FA140B">
      <w:pPr>
        <w:jc w:val="both"/>
        <w:rPr>
          <w:sz w:val="28"/>
          <w:szCs w:val="28"/>
        </w:rPr>
      </w:pPr>
      <w:proofErr w:type="gramStart"/>
      <w:r w:rsidRPr="000408B1">
        <w:rPr>
          <w:b/>
          <w:sz w:val="28"/>
          <w:szCs w:val="28"/>
        </w:rPr>
        <w:t>Градостроительный регламент</w:t>
      </w:r>
      <w:r w:rsidRPr="004605F9">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605F9">
        <w:rPr>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w:t>
      </w:r>
      <w:r>
        <w:rPr>
          <w:sz w:val="28"/>
          <w:szCs w:val="28"/>
        </w:rPr>
        <w:t>казанных объектов для населения.</w:t>
      </w:r>
    </w:p>
    <w:p w:rsidR="00FA140B" w:rsidRPr="004605F9" w:rsidRDefault="00FA140B" w:rsidP="00FA140B">
      <w:pPr>
        <w:jc w:val="both"/>
        <w:rPr>
          <w:sz w:val="28"/>
          <w:szCs w:val="28"/>
        </w:rPr>
      </w:pPr>
      <w:r w:rsidRPr="000408B1">
        <w:rPr>
          <w:b/>
          <w:sz w:val="28"/>
          <w:szCs w:val="28"/>
        </w:rPr>
        <w:t>Благоустройство территории поселения (городского округа)</w:t>
      </w:r>
      <w:r w:rsidRPr="004605F9">
        <w:rPr>
          <w:sz w:val="28"/>
          <w:szCs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A140B" w:rsidRPr="004605F9" w:rsidRDefault="00FA140B" w:rsidP="00FA140B">
      <w:pPr>
        <w:jc w:val="both"/>
        <w:rPr>
          <w:sz w:val="28"/>
          <w:szCs w:val="28"/>
        </w:rPr>
      </w:pPr>
      <w:proofErr w:type="gramStart"/>
      <w:r w:rsidRPr="000408B1">
        <w:rPr>
          <w:b/>
          <w:sz w:val="28"/>
          <w:szCs w:val="28"/>
        </w:rPr>
        <w:t>Историческое поселение</w:t>
      </w:r>
      <w:r w:rsidRPr="004605F9">
        <w:rPr>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Pr>
          <w:sz w:val="28"/>
          <w:szCs w:val="28"/>
        </w:rPr>
        <w:t>.</w:t>
      </w:r>
      <w:proofErr w:type="gramEnd"/>
    </w:p>
    <w:p w:rsidR="00FA140B" w:rsidRPr="004605F9" w:rsidRDefault="00FA140B" w:rsidP="00FA140B">
      <w:pPr>
        <w:jc w:val="both"/>
        <w:rPr>
          <w:sz w:val="28"/>
          <w:szCs w:val="28"/>
        </w:rPr>
      </w:pPr>
      <w:r w:rsidRPr="000408B1">
        <w:rPr>
          <w:b/>
          <w:sz w:val="28"/>
          <w:szCs w:val="28"/>
        </w:rPr>
        <w:lastRenderedPageBreak/>
        <w:t>Земельный участок</w:t>
      </w:r>
      <w:r w:rsidRPr="004605F9">
        <w:rPr>
          <w:sz w:val="28"/>
          <w:szCs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FA140B" w:rsidRPr="004605F9" w:rsidRDefault="00FA140B" w:rsidP="00FA140B">
      <w:pPr>
        <w:jc w:val="both"/>
        <w:rPr>
          <w:sz w:val="28"/>
          <w:szCs w:val="28"/>
        </w:rPr>
      </w:pPr>
      <w:proofErr w:type="gramStart"/>
      <w:r w:rsidRPr="000408B1">
        <w:rPr>
          <w:b/>
          <w:sz w:val="28"/>
          <w:szCs w:val="28"/>
        </w:rPr>
        <w:t>Градостроительный план земельного участка</w:t>
      </w:r>
      <w:r w:rsidRPr="004605F9">
        <w:rPr>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FA140B" w:rsidRPr="000408B1" w:rsidRDefault="00FA140B" w:rsidP="00FA140B">
      <w:pPr>
        <w:jc w:val="both"/>
        <w:rPr>
          <w:b/>
          <w:sz w:val="28"/>
          <w:szCs w:val="28"/>
        </w:rPr>
      </w:pPr>
      <w:r w:rsidRPr="000408B1">
        <w:rPr>
          <w:b/>
          <w:sz w:val="28"/>
          <w:szCs w:val="28"/>
        </w:rPr>
        <w:t>Градостроительная емкость территории (интенсивность использования, застройки)</w:t>
      </w:r>
      <w:r w:rsidRPr="004605F9">
        <w:rPr>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A140B" w:rsidRPr="004605F9" w:rsidRDefault="00FA140B" w:rsidP="00FA140B">
      <w:pPr>
        <w:jc w:val="both"/>
        <w:rPr>
          <w:sz w:val="28"/>
          <w:szCs w:val="28"/>
        </w:rPr>
      </w:pPr>
      <w:r w:rsidRPr="000408B1">
        <w:rPr>
          <w:b/>
          <w:sz w:val="28"/>
          <w:szCs w:val="28"/>
        </w:rPr>
        <w:t>Коэффициент застройки (</w:t>
      </w:r>
      <w:proofErr w:type="spellStart"/>
      <w:r w:rsidRPr="000408B1">
        <w:rPr>
          <w:b/>
          <w:sz w:val="28"/>
          <w:szCs w:val="28"/>
        </w:rPr>
        <w:t>Кз</w:t>
      </w:r>
      <w:proofErr w:type="spellEnd"/>
      <w:r w:rsidRPr="000408B1">
        <w:rPr>
          <w:b/>
          <w:sz w:val="28"/>
          <w:szCs w:val="28"/>
        </w:rPr>
        <w:t>)</w:t>
      </w:r>
      <w:r w:rsidRPr="004605F9">
        <w:rPr>
          <w:sz w:val="28"/>
          <w:szCs w:val="28"/>
        </w:rPr>
        <w:t xml:space="preserve"> - отношение территории земельного участка, которая может быть занята зданиями, ко все</w:t>
      </w:r>
      <w:r>
        <w:rPr>
          <w:sz w:val="28"/>
          <w:szCs w:val="28"/>
        </w:rPr>
        <w:t>й площади участка (в процентах).</w:t>
      </w:r>
    </w:p>
    <w:p w:rsidR="00FA140B" w:rsidRPr="004605F9" w:rsidRDefault="00FA140B" w:rsidP="00FA140B">
      <w:pPr>
        <w:jc w:val="both"/>
        <w:rPr>
          <w:sz w:val="28"/>
          <w:szCs w:val="28"/>
        </w:rPr>
      </w:pPr>
      <w:r w:rsidRPr="000408B1">
        <w:rPr>
          <w:b/>
          <w:sz w:val="28"/>
          <w:szCs w:val="28"/>
        </w:rPr>
        <w:t>Коэффициент плотности застройки (</w:t>
      </w:r>
      <w:proofErr w:type="spellStart"/>
      <w:r w:rsidRPr="000408B1">
        <w:rPr>
          <w:b/>
          <w:sz w:val="28"/>
          <w:szCs w:val="28"/>
        </w:rPr>
        <w:t>Кпз</w:t>
      </w:r>
      <w:proofErr w:type="spellEnd"/>
      <w:r w:rsidRPr="000408B1">
        <w:rPr>
          <w:b/>
          <w:sz w:val="28"/>
          <w:szCs w:val="28"/>
        </w:rPr>
        <w:t>)</w:t>
      </w:r>
      <w:r w:rsidRPr="004605F9">
        <w:rPr>
          <w:sz w:val="28"/>
          <w:szCs w:val="28"/>
        </w:rPr>
        <w:t xml:space="preserve"> - отношение  площади всех этажей зданий</w:t>
      </w:r>
      <w:r>
        <w:rPr>
          <w:sz w:val="28"/>
          <w:szCs w:val="28"/>
        </w:rPr>
        <w:t xml:space="preserve"> и сооружений к площади участка.</w:t>
      </w:r>
    </w:p>
    <w:p w:rsidR="00FA140B" w:rsidRPr="004605F9" w:rsidRDefault="00FA140B" w:rsidP="00FA140B">
      <w:pPr>
        <w:jc w:val="both"/>
        <w:rPr>
          <w:sz w:val="28"/>
          <w:szCs w:val="28"/>
        </w:rPr>
      </w:pPr>
      <w:r w:rsidRPr="000408B1">
        <w:rPr>
          <w:b/>
          <w:sz w:val="28"/>
          <w:szCs w:val="28"/>
        </w:rPr>
        <w:t>Плотность застройки</w:t>
      </w:r>
      <w:r w:rsidRPr="004605F9">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605F9">
        <w:rPr>
          <w:sz w:val="28"/>
          <w:szCs w:val="28"/>
        </w:rPr>
        <w:t>га</w:t>
      </w:r>
      <w:proofErr w:type="gramEnd"/>
      <w:r w:rsidRPr="004605F9">
        <w:rPr>
          <w:sz w:val="28"/>
          <w:szCs w:val="28"/>
        </w:rPr>
        <w:t xml:space="preserve">). </w:t>
      </w:r>
    </w:p>
    <w:p w:rsidR="00FA140B" w:rsidRPr="004605F9" w:rsidRDefault="00FA140B" w:rsidP="00FA140B">
      <w:pPr>
        <w:jc w:val="both"/>
        <w:rPr>
          <w:sz w:val="28"/>
          <w:szCs w:val="28"/>
        </w:rPr>
      </w:pPr>
      <w:r w:rsidRPr="000408B1">
        <w:rPr>
          <w:b/>
          <w:sz w:val="28"/>
          <w:szCs w:val="28"/>
        </w:rPr>
        <w:t>Суммарная поэтажная площадь</w:t>
      </w:r>
      <w:r w:rsidRPr="004605F9">
        <w:rPr>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FA140B" w:rsidRPr="00E52057" w:rsidRDefault="00FA140B" w:rsidP="00FA140B">
      <w:pPr>
        <w:jc w:val="both"/>
        <w:rPr>
          <w:sz w:val="28"/>
          <w:szCs w:val="28"/>
        </w:rPr>
      </w:pPr>
      <w:r w:rsidRPr="00E52057">
        <w:rPr>
          <w:b/>
          <w:sz w:val="28"/>
          <w:szCs w:val="28"/>
        </w:rPr>
        <w:t>Высота здания, строения, сооружения</w:t>
      </w:r>
      <w:r w:rsidRPr="00E52057">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w:t>
      </w:r>
      <w:r>
        <w:rPr>
          <w:sz w:val="28"/>
          <w:szCs w:val="28"/>
        </w:rPr>
        <w:t xml:space="preserve"> градостроительного зонирования.</w:t>
      </w:r>
    </w:p>
    <w:p w:rsidR="00FA140B" w:rsidRPr="00E52057" w:rsidRDefault="00FA140B" w:rsidP="00FA140B">
      <w:pPr>
        <w:jc w:val="both"/>
        <w:rPr>
          <w:sz w:val="28"/>
          <w:szCs w:val="28"/>
        </w:rPr>
      </w:pPr>
      <w:r w:rsidRPr="00E52057">
        <w:rPr>
          <w:b/>
          <w:sz w:val="28"/>
          <w:szCs w:val="28"/>
        </w:rPr>
        <w:t>Высота здания (архитектурная)</w:t>
      </w:r>
      <w:r w:rsidRPr="00E52057">
        <w:rPr>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E52057">
        <w:rPr>
          <w:sz w:val="28"/>
          <w:szCs w:val="28"/>
        </w:rPr>
        <w:t>композиционном решении</w:t>
      </w:r>
      <w:proofErr w:type="gramEnd"/>
      <w:r w:rsidRPr="00E52057">
        <w:rPr>
          <w:sz w:val="28"/>
          <w:szCs w:val="28"/>
        </w:rPr>
        <w:t xml:space="preserve"> объекта в окружающей среде.</w:t>
      </w:r>
    </w:p>
    <w:p w:rsidR="00FA140B" w:rsidRPr="004605F9" w:rsidRDefault="00FA140B" w:rsidP="00FA140B">
      <w:pPr>
        <w:jc w:val="both"/>
        <w:rPr>
          <w:sz w:val="28"/>
          <w:szCs w:val="28"/>
        </w:rPr>
      </w:pPr>
      <w:r w:rsidRPr="000408B1">
        <w:rPr>
          <w:b/>
          <w:sz w:val="28"/>
          <w:szCs w:val="28"/>
        </w:rPr>
        <w:t>Строительство</w:t>
      </w:r>
      <w:r w:rsidRPr="004605F9">
        <w:rPr>
          <w:sz w:val="28"/>
          <w:szCs w:val="28"/>
        </w:rPr>
        <w:t xml:space="preserve"> - создание зданий, строений, сооружений (в том числе на месте сносимых объек</w:t>
      </w:r>
      <w:r>
        <w:rPr>
          <w:sz w:val="28"/>
          <w:szCs w:val="28"/>
        </w:rPr>
        <w:t>тов капитального строительства).</w:t>
      </w:r>
    </w:p>
    <w:p w:rsidR="00FA140B" w:rsidRPr="004605F9" w:rsidRDefault="00FA140B" w:rsidP="00FA140B">
      <w:pPr>
        <w:jc w:val="both"/>
        <w:rPr>
          <w:sz w:val="28"/>
          <w:szCs w:val="28"/>
        </w:rPr>
      </w:pPr>
      <w:proofErr w:type="gramStart"/>
      <w:r w:rsidRPr="000408B1">
        <w:rPr>
          <w:b/>
          <w:sz w:val="28"/>
          <w:szCs w:val="28"/>
        </w:rPr>
        <w:t>Объект капитального строительства</w:t>
      </w:r>
      <w:r w:rsidRPr="004605F9">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w:t>
      </w:r>
      <w:r>
        <w:rPr>
          <w:sz w:val="28"/>
          <w:szCs w:val="28"/>
        </w:rPr>
        <w:t>есов и других подобных построек.</w:t>
      </w:r>
      <w:proofErr w:type="gramEnd"/>
    </w:p>
    <w:p w:rsidR="00FA140B" w:rsidRPr="004605F9" w:rsidRDefault="00FA140B" w:rsidP="00FA140B">
      <w:pPr>
        <w:jc w:val="both"/>
        <w:rPr>
          <w:sz w:val="28"/>
          <w:szCs w:val="28"/>
        </w:rPr>
      </w:pPr>
      <w:r w:rsidRPr="004A2B5E">
        <w:rPr>
          <w:b/>
          <w:sz w:val="28"/>
          <w:szCs w:val="28"/>
        </w:rPr>
        <w:t>Некапитальный объект (движимая вещь)</w:t>
      </w:r>
      <w:r w:rsidRPr="004A2B5E">
        <w:rPr>
          <w:sz w:val="28"/>
          <w:szCs w:val="28"/>
        </w:rPr>
        <w:t xml:space="preserve"> - временная постройка (ограниченный срок службы</w:t>
      </w:r>
      <w:r>
        <w:rPr>
          <w:sz w:val="28"/>
          <w:szCs w:val="28"/>
        </w:rPr>
        <w:t xml:space="preserve"> не более 10 лет), не обладающая</w:t>
      </w:r>
      <w:r w:rsidRPr="004A2B5E">
        <w:rPr>
          <w:sz w:val="28"/>
          <w:szCs w:val="28"/>
        </w:rPr>
        <w:t xml:space="preserve"> прочной связью с </w:t>
      </w:r>
      <w:r w:rsidRPr="004A2B5E">
        <w:rPr>
          <w:sz w:val="28"/>
          <w:szCs w:val="28"/>
        </w:rPr>
        <w:lastRenderedPageBreak/>
        <w:t>землей, перемещение которой возможно без несора</w:t>
      </w:r>
      <w:r>
        <w:rPr>
          <w:sz w:val="28"/>
          <w:szCs w:val="28"/>
        </w:rPr>
        <w:t xml:space="preserve">змерного ущерба ее назначению. </w:t>
      </w:r>
      <w:r w:rsidRPr="004A2B5E">
        <w:rPr>
          <w:sz w:val="28"/>
          <w:szCs w:val="28"/>
        </w:rPr>
        <w:t>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FA140B" w:rsidRPr="004605F9" w:rsidRDefault="00FA140B" w:rsidP="00FA140B">
      <w:pPr>
        <w:jc w:val="both"/>
        <w:rPr>
          <w:sz w:val="28"/>
          <w:szCs w:val="28"/>
        </w:rPr>
      </w:pPr>
      <w:r w:rsidRPr="000408B1">
        <w:rPr>
          <w:b/>
          <w:sz w:val="28"/>
          <w:szCs w:val="28"/>
        </w:rPr>
        <w:t>Линейные объекты</w:t>
      </w:r>
      <w:r w:rsidRPr="004605F9">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w:t>
      </w:r>
      <w:r>
        <w:rPr>
          <w:sz w:val="28"/>
          <w:szCs w:val="28"/>
        </w:rPr>
        <w:t>ия.</w:t>
      </w:r>
    </w:p>
    <w:p w:rsidR="00FA140B" w:rsidRPr="004605F9" w:rsidRDefault="00FA140B" w:rsidP="00FA140B">
      <w:pPr>
        <w:jc w:val="both"/>
        <w:rPr>
          <w:sz w:val="28"/>
          <w:szCs w:val="28"/>
        </w:rPr>
      </w:pPr>
      <w:proofErr w:type="gramStart"/>
      <w:r w:rsidRPr="000408B1">
        <w:rPr>
          <w:b/>
          <w:sz w:val="28"/>
          <w:szCs w:val="28"/>
        </w:rPr>
        <w:t>Реконструкция объектов капитального строительства (за исключением линейных объектов)</w:t>
      </w:r>
      <w:r w:rsidRPr="004605F9">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sz w:val="28"/>
          <w:szCs w:val="28"/>
        </w:rPr>
        <w:t>становления</w:t>
      </w:r>
      <w:proofErr w:type="gramEnd"/>
      <w:r>
        <w:rPr>
          <w:sz w:val="28"/>
          <w:szCs w:val="28"/>
        </w:rPr>
        <w:t xml:space="preserve"> указанных элементов.</w:t>
      </w:r>
      <w:r w:rsidRPr="004605F9">
        <w:rPr>
          <w:sz w:val="28"/>
          <w:szCs w:val="28"/>
        </w:rPr>
        <w:t xml:space="preserve"> </w:t>
      </w:r>
    </w:p>
    <w:p w:rsidR="00FA140B" w:rsidRPr="004605F9" w:rsidRDefault="00FA140B" w:rsidP="00FA140B">
      <w:pPr>
        <w:jc w:val="both"/>
        <w:rPr>
          <w:sz w:val="28"/>
          <w:szCs w:val="28"/>
        </w:rPr>
      </w:pPr>
      <w:r w:rsidRPr="000408B1">
        <w:rPr>
          <w:b/>
          <w:sz w:val="28"/>
          <w:szCs w:val="28"/>
        </w:rPr>
        <w:t>Реконструкция линейных объектов</w:t>
      </w:r>
      <w:r w:rsidRPr="004605F9">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605F9">
        <w:rPr>
          <w:sz w:val="28"/>
          <w:szCs w:val="28"/>
        </w:rPr>
        <w:t>котором</w:t>
      </w:r>
      <w:proofErr w:type="gramEnd"/>
      <w:r w:rsidRPr="004605F9">
        <w:rPr>
          <w:sz w:val="28"/>
          <w:szCs w:val="28"/>
        </w:rPr>
        <w:t xml:space="preserve"> требуется изменение границ полос отвода и (и</w:t>
      </w:r>
      <w:r>
        <w:rPr>
          <w:sz w:val="28"/>
          <w:szCs w:val="28"/>
        </w:rPr>
        <w:t>ли) охранных зон таких объектов.</w:t>
      </w:r>
    </w:p>
    <w:p w:rsidR="00FA140B" w:rsidRPr="004605F9" w:rsidRDefault="00FA140B" w:rsidP="00FA140B">
      <w:pPr>
        <w:jc w:val="both"/>
        <w:rPr>
          <w:sz w:val="28"/>
          <w:szCs w:val="28"/>
        </w:rPr>
      </w:pPr>
      <w:proofErr w:type="gramStart"/>
      <w:r w:rsidRPr="000408B1">
        <w:rPr>
          <w:b/>
          <w:sz w:val="28"/>
          <w:szCs w:val="28"/>
        </w:rPr>
        <w:t>Капитальный ремонт объектов капитального строительства (за исключением линейных объектов)</w:t>
      </w:r>
      <w:r w:rsidRPr="004605F9">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605F9">
        <w:rPr>
          <w:sz w:val="28"/>
          <w:szCs w:val="28"/>
        </w:rPr>
        <w:t xml:space="preserve"> элементы и (или) восстановление ук</w:t>
      </w:r>
      <w:r>
        <w:rPr>
          <w:sz w:val="28"/>
          <w:szCs w:val="28"/>
        </w:rPr>
        <w:t>азанных элементов.</w:t>
      </w:r>
    </w:p>
    <w:p w:rsidR="00FA140B" w:rsidRPr="004605F9" w:rsidRDefault="00FA140B" w:rsidP="00FA140B">
      <w:pPr>
        <w:jc w:val="both"/>
        <w:rPr>
          <w:sz w:val="28"/>
          <w:szCs w:val="28"/>
        </w:rPr>
      </w:pPr>
      <w:r w:rsidRPr="000408B1">
        <w:rPr>
          <w:b/>
          <w:sz w:val="28"/>
          <w:szCs w:val="28"/>
        </w:rPr>
        <w:t>Капитальный ремонт линейных объектов</w:t>
      </w:r>
      <w:r w:rsidRPr="004605F9">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w:t>
      </w:r>
      <w:r>
        <w:rPr>
          <w:sz w:val="28"/>
          <w:szCs w:val="28"/>
        </w:rPr>
        <w:t>ли) охранных зон таких объектов.</w:t>
      </w:r>
    </w:p>
    <w:p w:rsidR="00FA140B" w:rsidRPr="004605F9" w:rsidRDefault="00FA140B" w:rsidP="00FA140B">
      <w:pPr>
        <w:jc w:val="both"/>
        <w:rPr>
          <w:sz w:val="28"/>
          <w:szCs w:val="28"/>
        </w:rPr>
      </w:pPr>
      <w:r w:rsidRPr="000408B1">
        <w:rPr>
          <w:b/>
          <w:sz w:val="28"/>
          <w:szCs w:val="28"/>
        </w:rPr>
        <w:t>Инженерные изыскания</w:t>
      </w:r>
      <w:r w:rsidRPr="004605F9">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w:t>
      </w:r>
      <w:r>
        <w:rPr>
          <w:sz w:val="28"/>
          <w:szCs w:val="28"/>
        </w:rPr>
        <w:t>но-строительного проектирования.</w:t>
      </w:r>
    </w:p>
    <w:p w:rsidR="00FA140B" w:rsidRPr="004605F9" w:rsidRDefault="00FA140B" w:rsidP="00FA140B">
      <w:pPr>
        <w:jc w:val="both"/>
        <w:rPr>
          <w:sz w:val="28"/>
          <w:szCs w:val="28"/>
        </w:rPr>
      </w:pPr>
      <w:proofErr w:type="gramStart"/>
      <w:r w:rsidRPr="000408B1">
        <w:rPr>
          <w:b/>
          <w:sz w:val="28"/>
          <w:szCs w:val="28"/>
        </w:rPr>
        <w:t>Застройщик</w:t>
      </w:r>
      <w:r w:rsidRPr="004605F9">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4605F9">
        <w:rPr>
          <w:sz w:val="28"/>
          <w:szCs w:val="28"/>
        </w:rPr>
        <w:lastRenderedPageBreak/>
        <w:t>Государственная корпорация по атомной энергии "</w:t>
      </w:r>
      <w:proofErr w:type="spellStart"/>
      <w:r w:rsidRPr="004605F9">
        <w:rPr>
          <w:sz w:val="28"/>
          <w:szCs w:val="28"/>
        </w:rPr>
        <w:t>Росатом</w:t>
      </w:r>
      <w:proofErr w:type="spellEnd"/>
      <w:r w:rsidRPr="004605F9">
        <w:rPr>
          <w:sz w:val="28"/>
          <w:szCs w:val="28"/>
        </w:rPr>
        <w:t>", Государственная корпорация по космической деятельности "</w:t>
      </w:r>
      <w:proofErr w:type="spellStart"/>
      <w:r w:rsidRPr="004605F9">
        <w:rPr>
          <w:sz w:val="28"/>
          <w:szCs w:val="28"/>
        </w:rPr>
        <w:t>Роскосмос</w:t>
      </w:r>
      <w:proofErr w:type="spellEnd"/>
      <w:r w:rsidRPr="004605F9">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605F9">
        <w:rPr>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sz w:val="28"/>
          <w:szCs w:val="28"/>
        </w:rPr>
        <w:t>нструкции, капитального ремонта.</w:t>
      </w:r>
    </w:p>
    <w:p w:rsidR="00FA140B" w:rsidRPr="004605F9" w:rsidRDefault="00FA140B" w:rsidP="00FA140B">
      <w:pPr>
        <w:jc w:val="both"/>
        <w:rPr>
          <w:sz w:val="28"/>
          <w:szCs w:val="28"/>
        </w:rPr>
      </w:pPr>
      <w:proofErr w:type="gramStart"/>
      <w:r w:rsidRPr="000408B1">
        <w:rPr>
          <w:b/>
          <w:sz w:val="28"/>
          <w:szCs w:val="28"/>
        </w:rPr>
        <w:t>Объекты федерального значения</w:t>
      </w:r>
      <w:r w:rsidRPr="004605F9">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4605F9">
        <w:rPr>
          <w:sz w:val="28"/>
          <w:szCs w:val="28"/>
        </w:rPr>
        <w:t xml:space="preserve"> </w:t>
      </w:r>
      <w:proofErr w:type="gramStart"/>
      <w:r w:rsidRPr="004605F9">
        <w:rPr>
          <w:sz w:val="28"/>
          <w:szCs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w:t>
      </w:r>
      <w:r>
        <w:rPr>
          <w:sz w:val="28"/>
          <w:szCs w:val="28"/>
        </w:rPr>
        <w:t>кодекса</w:t>
      </w:r>
      <w:r w:rsidRPr="004605F9">
        <w:rPr>
          <w:sz w:val="28"/>
          <w:szCs w:val="28"/>
        </w:rPr>
        <w:t xml:space="preserve">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605F9">
        <w:rPr>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w:t>
      </w:r>
      <w:r>
        <w:rPr>
          <w:sz w:val="28"/>
          <w:szCs w:val="28"/>
        </w:rPr>
        <w:t>резидентом Российской Федерации.</w:t>
      </w:r>
    </w:p>
    <w:p w:rsidR="00FA140B" w:rsidRPr="004605F9" w:rsidRDefault="00FA140B" w:rsidP="00FA140B">
      <w:pPr>
        <w:jc w:val="both"/>
        <w:rPr>
          <w:sz w:val="28"/>
          <w:szCs w:val="28"/>
        </w:rPr>
      </w:pPr>
      <w:proofErr w:type="gramStart"/>
      <w:r w:rsidRPr="000408B1">
        <w:rPr>
          <w:b/>
          <w:sz w:val="28"/>
          <w:szCs w:val="28"/>
        </w:rPr>
        <w:t>Объекты регионального значения</w:t>
      </w:r>
      <w:r w:rsidRPr="004605F9">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605F9">
        <w:rPr>
          <w:sz w:val="28"/>
          <w:szCs w:val="28"/>
        </w:rPr>
        <w:t xml:space="preserve"> развитие субъекта Российской Федерации. </w:t>
      </w:r>
      <w:proofErr w:type="gramStart"/>
      <w:r w:rsidRPr="004605F9">
        <w:rPr>
          <w:sz w:val="28"/>
          <w:szCs w:val="28"/>
        </w:rPr>
        <w:t xml:space="preserve">Виды объектов регионального значения в указанных в части 3 статьи 14 Градостроительного </w:t>
      </w:r>
      <w:r>
        <w:rPr>
          <w:sz w:val="28"/>
          <w:szCs w:val="28"/>
        </w:rPr>
        <w:t>кодекса</w:t>
      </w:r>
      <w:r w:rsidRPr="004605F9">
        <w:rPr>
          <w:sz w:val="28"/>
          <w:szCs w:val="28"/>
        </w:rPr>
        <w:t xml:space="preserve">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r>
        <w:rPr>
          <w:sz w:val="28"/>
          <w:szCs w:val="28"/>
        </w:rPr>
        <w:t>.</w:t>
      </w:r>
      <w:proofErr w:type="gramEnd"/>
    </w:p>
    <w:p w:rsidR="00FA140B" w:rsidRPr="004605F9" w:rsidRDefault="00FA140B" w:rsidP="00FA140B">
      <w:pPr>
        <w:jc w:val="both"/>
        <w:rPr>
          <w:sz w:val="28"/>
          <w:szCs w:val="28"/>
        </w:rPr>
      </w:pPr>
      <w:proofErr w:type="gramStart"/>
      <w:r w:rsidRPr="000408B1">
        <w:rPr>
          <w:b/>
          <w:sz w:val="28"/>
          <w:szCs w:val="28"/>
        </w:rPr>
        <w:t>Объекты местного значения</w:t>
      </w:r>
      <w:r w:rsidRPr="004605F9">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4605F9">
        <w:rPr>
          <w:sz w:val="28"/>
          <w:szCs w:val="28"/>
        </w:rPr>
        <w:t xml:space="preserve"> </w:t>
      </w:r>
      <w:proofErr w:type="gramStart"/>
      <w:r w:rsidRPr="004605F9">
        <w:rPr>
          <w:sz w:val="28"/>
          <w:szCs w:val="28"/>
        </w:rPr>
        <w:lastRenderedPageBreak/>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w:t>
      </w:r>
      <w:r>
        <w:rPr>
          <w:sz w:val="28"/>
          <w:szCs w:val="28"/>
        </w:rPr>
        <w:t>кодекса</w:t>
      </w:r>
      <w:r w:rsidRPr="004605F9">
        <w:rPr>
          <w:sz w:val="28"/>
          <w:szCs w:val="28"/>
        </w:rPr>
        <w:t xml:space="preserve">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w:t>
      </w:r>
      <w:r>
        <w:rPr>
          <w:sz w:val="28"/>
          <w:szCs w:val="28"/>
        </w:rPr>
        <w:t>законом Краснодарского края.</w:t>
      </w:r>
      <w:proofErr w:type="gramEnd"/>
    </w:p>
    <w:p w:rsidR="00FA140B" w:rsidRPr="004605F9" w:rsidRDefault="00FA140B" w:rsidP="00FA140B">
      <w:pPr>
        <w:jc w:val="both"/>
        <w:rPr>
          <w:sz w:val="28"/>
          <w:szCs w:val="28"/>
        </w:rPr>
      </w:pPr>
      <w:proofErr w:type="gramStart"/>
      <w:r w:rsidRPr="000408B1">
        <w:rPr>
          <w:b/>
          <w:sz w:val="28"/>
          <w:szCs w:val="28"/>
        </w:rPr>
        <w:t>Технический заказчик</w:t>
      </w:r>
      <w:r w:rsidRPr="004605F9">
        <w:rPr>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4605F9">
        <w:rPr>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Pr>
          <w:sz w:val="28"/>
          <w:szCs w:val="28"/>
        </w:rPr>
        <w:t>Градостроительным кодексом Российской Федерации</w:t>
      </w:r>
      <w:r w:rsidRPr="004605F9">
        <w:rPr>
          <w:sz w:val="28"/>
          <w:szCs w:val="28"/>
        </w:rPr>
        <w:t>. Застройщик вправе осуществлять функции технич</w:t>
      </w:r>
      <w:r>
        <w:rPr>
          <w:sz w:val="28"/>
          <w:szCs w:val="28"/>
        </w:rPr>
        <w:t>еского заказчика самостоятельно.</w:t>
      </w:r>
    </w:p>
    <w:p w:rsidR="00FA140B" w:rsidRPr="004605F9" w:rsidRDefault="00FA140B" w:rsidP="00FA140B">
      <w:pPr>
        <w:jc w:val="both"/>
        <w:rPr>
          <w:sz w:val="28"/>
          <w:szCs w:val="28"/>
        </w:rPr>
      </w:pPr>
      <w:r w:rsidRPr="000408B1">
        <w:rPr>
          <w:b/>
          <w:sz w:val="28"/>
          <w:szCs w:val="28"/>
        </w:rPr>
        <w:t>Программы комплексного развития систем коммунальной инфраструктуры поселения, городского округа</w:t>
      </w:r>
      <w:r w:rsidRPr="004605F9">
        <w:rPr>
          <w:sz w:val="28"/>
          <w:szCs w:val="28"/>
        </w:rPr>
        <w:t xml:space="preserve"> - документы, устанавливающие перечни мероприятий по проектированию, строительству, реконструкции систем </w:t>
      </w:r>
      <w:proofErr w:type="spellStart"/>
      <w:r w:rsidRPr="004605F9">
        <w:rPr>
          <w:sz w:val="28"/>
          <w:szCs w:val="28"/>
        </w:rPr>
        <w:t>электр</w:t>
      </w:r>
      <w:proofErr w:type="gramStart"/>
      <w:r w:rsidRPr="004605F9">
        <w:rPr>
          <w:sz w:val="28"/>
          <w:szCs w:val="28"/>
        </w:rPr>
        <w:t>о</w:t>
      </w:r>
      <w:proofErr w:type="spellEnd"/>
      <w:r w:rsidRPr="004605F9">
        <w:rPr>
          <w:sz w:val="28"/>
          <w:szCs w:val="28"/>
        </w:rPr>
        <w:t>-</w:t>
      </w:r>
      <w:proofErr w:type="gramEnd"/>
      <w:r w:rsidRPr="004605F9">
        <w:rPr>
          <w:sz w:val="28"/>
          <w:szCs w:val="28"/>
        </w:rPr>
        <w:t xml:space="preserve">, </w:t>
      </w:r>
      <w:proofErr w:type="spellStart"/>
      <w:r w:rsidRPr="004605F9">
        <w:rPr>
          <w:sz w:val="28"/>
          <w:szCs w:val="28"/>
        </w:rPr>
        <w:t>газо</w:t>
      </w:r>
      <w:proofErr w:type="spellEnd"/>
      <w:r w:rsidRPr="004605F9">
        <w:rPr>
          <w:sz w:val="28"/>
          <w:szCs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4605F9">
        <w:rPr>
          <w:sz w:val="28"/>
          <w:szCs w:val="28"/>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sz w:val="28"/>
          <w:szCs w:val="28"/>
        </w:rPr>
        <w:t>Градостроительным кодексом Российской Федерации</w:t>
      </w:r>
      <w:r w:rsidRPr="004605F9">
        <w:rPr>
          <w:sz w:val="28"/>
          <w:szCs w:val="28"/>
        </w:rPr>
        <w:t>,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4605F9">
        <w:rPr>
          <w:sz w:val="28"/>
          <w:szCs w:val="28"/>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4605F9">
        <w:rPr>
          <w:sz w:val="28"/>
          <w:szCs w:val="28"/>
        </w:rPr>
        <w:t>электр</w:t>
      </w:r>
      <w:proofErr w:type="gramStart"/>
      <w:r w:rsidRPr="004605F9">
        <w:rPr>
          <w:sz w:val="28"/>
          <w:szCs w:val="28"/>
        </w:rPr>
        <w:t>о</w:t>
      </w:r>
      <w:proofErr w:type="spellEnd"/>
      <w:r w:rsidRPr="004605F9">
        <w:rPr>
          <w:sz w:val="28"/>
          <w:szCs w:val="28"/>
        </w:rPr>
        <w:t>-</w:t>
      </w:r>
      <w:proofErr w:type="gramEnd"/>
      <w:r w:rsidRPr="004605F9">
        <w:rPr>
          <w:sz w:val="28"/>
          <w:szCs w:val="28"/>
        </w:rPr>
        <w:t xml:space="preserve">, </w:t>
      </w:r>
      <w:proofErr w:type="spellStart"/>
      <w:r w:rsidRPr="004605F9">
        <w:rPr>
          <w:sz w:val="28"/>
          <w:szCs w:val="28"/>
        </w:rPr>
        <w:t>газо</w:t>
      </w:r>
      <w:proofErr w:type="spellEnd"/>
      <w:r w:rsidRPr="004605F9">
        <w:rPr>
          <w:sz w:val="28"/>
          <w:szCs w:val="28"/>
        </w:rPr>
        <w:t xml:space="preserve">-, тепло-, водоснабжения и водоотведения, а также услуг по </w:t>
      </w:r>
      <w:r w:rsidRPr="004605F9">
        <w:rPr>
          <w:sz w:val="28"/>
          <w:szCs w:val="28"/>
        </w:rPr>
        <w:lastRenderedPageBreak/>
        <w:t>обработке, утилизации, обезвреживанию и захоронен</w:t>
      </w:r>
      <w:r>
        <w:rPr>
          <w:sz w:val="28"/>
          <w:szCs w:val="28"/>
        </w:rPr>
        <w:t>ию твердых коммунальных отходов.</w:t>
      </w:r>
    </w:p>
    <w:p w:rsidR="00FA140B" w:rsidRPr="004605F9" w:rsidRDefault="00FA140B" w:rsidP="00FA140B">
      <w:pPr>
        <w:jc w:val="both"/>
        <w:rPr>
          <w:sz w:val="28"/>
          <w:szCs w:val="28"/>
        </w:rPr>
      </w:pPr>
      <w:r w:rsidRPr="000408B1">
        <w:rPr>
          <w:b/>
          <w:sz w:val="28"/>
          <w:szCs w:val="28"/>
        </w:rPr>
        <w:t>Система коммунальной инфраструктуры</w:t>
      </w:r>
      <w:r w:rsidRPr="004605F9">
        <w:rPr>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605F9">
        <w:rPr>
          <w:sz w:val="28"/>
          <w:szCs w:val="28"/>
        </w:rPr>
        <w:t>электр</w:t>
      </w:r>
      <w:proofErr w:type="gramStart"/>
      <w:r w:rsidRPr="004605F9">
        <w:rPr>
          <w:sz w:val="28"/>
          <w:szCs w:val="28"/>
        </w:rPr>
        <w:t>о</w:t>
      </w:r>
      <w:proofErr w:type="spellEnd"/>
      <w:r w:rsidRPr="004605F9">
        <w:rPr>
          <w:sz w:val="28"/>
          <w:szCs w:val="28"/>
        </w:rPr>
        <w:t>-</w:t>
      </w:r>
      <w:proofErr w:type="gramEnd"/>
      <w:r w:rsidRPr="004605F9">
        <w:rPr>
          <w:sz w:val="28"/>
          <w:szCs w:val="28"/>
        </w:rPr>
        <w:t xml:space="preserve">, </w:t>
      </w:r>
      <w:proofErr w:type="spellStart"/>
      <w:r w:rsidRPr="004605F9">
        <w:rPr>
          <w:sz w:val="28"/>
          <w:szCs w:val="28"/>
        </w:rPr>
        <w:t>газо</w:t>
      </w:r>
      <w:proofErr w:type="spellEnd"/>
      <w:r w:rsidRPr="004605F9">
        <w:rPr>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605F9">
        <w:rPr>
          <w:sz w:val="28"/>
          <w:szCs w:val="28"/>
        </w:rPr>
        <w:t>электро</w:t>
      </w:r>
      <w:proofErr w:type="spellEnd"/>
      <w:r w:rsidRPr="004605F9">
        <w:rPr>
          <w:sz w:val="28"/>
          <w:szCs w:val="28"/>
        </w:rPr>
        <w:t xml:space="preserve">-, </w:t>
      </w:r>
      <w:proofErr w:type="spellStart"/>
      <w:r w:rsidRPr="004605F9">
        <w:rPr>
          <w:sz w:val="28"/>
          <w:szCs w:val="28"/>
        </w:rPr>
        <w:t>газо</w:t>
      </w:r>
      <w:proofErr w:type="spellEnd"/>
      <w:r w:rsidRPr="004605F9">
        <w:rPr>
          <w:sz w:val="28"/>
          <w:szCs w:val="28"/>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rPr>
          <w:sz w:val="28"/>
          <w:szCs w:val="28"/>
        </w:rPr>
        <w:t>ия твердых коммунальных отходов.</w:t>
      </w:r>
    </w:p>
    <w:p w:rsidR="00FA140B" w:rsidRPr="004605F9" w:rsidRDefault="00FA140B" w:rsidP="00FA140B">
      <w:pPr>
        <w:jc w:val="both"/>
        <w:rPr>
          <w:sz w:val="28"/>
          <w:szCs w:val="28"/>
        </w:rPr>
      </w:pPr>
      <w:proofErr w:type="gramStart"/>
      <w:r w:rsidRPr="000408B1">
        <w:rPr>
          <w:b/>
          <w:sz w:val="28"/>
          <w:szCs w:val="28"/>
        </w:rPr>
        <w:t>Транспортно-пересадочный узел</w:t>
      </w:r>
      <w:r w:rsidRPr="004605F9">
        <w:rPr>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w:t>
      </w:r>
      <w:r>
        <w:rPr>
          <w:sz w:val="28"/>
          <w:szCs w:val="28"/>
        </w:rPr>
        <w:t xml:space="preserve"> другой.</w:t>
      </w:r>
      <w:proofErr w:type="gramEnd"/>
    </w:p>
    <w:p w:rsidR="00FA140B" w:rsidRPr="00155E9C" w:rsidRDefault="00FA140B" w:rsidP="00FA140B">
      <w:pPr>
        <w:jc w:val="both"/>
        <w:rPr>
          <w:sz w:val="28"/>
          <w:szCs w:val="28"/>
        </w:rPr>
      </w:pPr>
      <w:proofErr w:type="gramStart"/>
      <w:r w:rsidRPr="00155E9C">
        <w:rPr>
          <w:b/>
          <w:sz w:val="28"/>
          <w:szCs w:val="28"/>
        </w:rPr>
        <w:t>Нормативы градостроительного проектирования</w:t>
      </w:r>
      <w:r w:rsidRPr="00155E9C">
        <w:rPr>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w:t>
      </w:r>
      <w:r>
        <w:rPr>
          <w:sz w:val="28"/>
          <w:szCs w:val="28"/>
        </w:rPr>
        <w:t>кодекса</w:t>
      </w:r>
      <w:r w:rsidRPr="00155E9C">
        <w:rPr>
          <w:sz w:val="28"/>
          <w:szCs w:val="28"/>
        </w:rPr>
        <w:t xml:space="preserve">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w:t>
      </w:r>
      <w:r>
        <w:rPr>
          <w:sz w:val="28"/>
          <w:szCs w:val="28"/>
        </w:rPr>
        <w:t>ации, муниципальных образований.</w:t>
      </w:r>
      <w:proofErr w:type="gramEnd"/>
    </w:p>
    <w:p w:rsidR="00FA140B" w:rsidRPr="004605F9" w:rsidRDefault="00FA140B" w:rsidP="00FA140B">
      <w:pPr>
        <w:jc w:val="both"/>
        <w:rPr>
          <w:sz w:val="28"/>
          <w:szCs w:val="28"/>
        </w:rPr>
      </w:pPr>
      <w:proofErr w:type="gramStart"/>
      <w:r w:rsidRPr="000408B1">
        <w:rPr>
          <w:b/>
          <w:sz w:val="28"/>
          <w:szCs w:val="28"/>
        </w:rPr>
        <w:t>Программы комплексного развития транспортной инфраструктуры поселения, городского округа</w:t>
      </w:r>
      <w:r w:rsidRPr="004605F9">
        <w:rPr>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4605F9">
        <w:rPr>
          <w:sz w:val="28"/>
          <w:szCs w:val="28"/>
        </w:rPr>
        <w:t xml:space="preserve">, инвестиционными программами субъектов естественных монополий в области транспорта. </w:t>
      </w:r>
      <w:proofErr w:type="gramStart"/>
      <w:r w:rsidRPr="004605F9">
        <w:rPr>
          <w:sz w:val="28"/>
          <w:szCs w:val="28"/>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sz w:val="28"/>
          <w:szCs w:val="28"/>
        </w:rPr>
        <w:t>Градостроительным кодексом Российской Федерации</w:t>
      </w:r>
      <w:r w:rsidRPr="004605F9">
        <w:rPr>
          <w:sz w:val="28"/>
          <w:szCs w:val="28"/>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w:t>
      </w:r>
      <w:r>
        <w:rPr>
          <w:sz w:val="28"/>
          <w:szCs w:val="28"/>
        </w:rPr>
        <w:t>нфраструктуры местного значения.</w:t>
      </w:r>
      <w:proofErr w:type="gramEnd"/>
    </w:p>
    <w:p w:rsidR="00FA140B" w:rsidRPr="004605F9" w:rsidRDefault="00FA140B" w:rsidP="00FA140B">
      <w:pPr>
        <w:jc w:val="both"/>
        <w:rPr>
          <w:sz w:val="28"/>
          <w:szCs w:val="28"/>
        </w:rPr>
      </w:pPr>
      <w:proofErr w:type="gramStart"/>
      <w:r w:rsidRPr="000408B1">
        <w:rPr>
          <w:b/>
          <w:sz w:val="28"/>
          <w:szCs w:val="28"/>
        </w:rPr>
        <w:t>Программы комплексного развития социальной инфраструктуры поселения, городского округа</w:t>
      </w:r>
      <w:r w:rsidRPr="004605F9">
        <w:rPr>
          <w:sz w:val="28"/>
          <w:szCs w:val="28"/>
        </w:rPr>
        <w:t xml:space="preserve"> - документы, устанавливающие перечни мероприятий по проектированию, строительству, реконструкции объектов социальной </w:t>
      </w:r>
      <w:r w:rsidRPr="004605F9">
        <w:rPr>
          <w:sz w:val="28"/>
          <w:szCs w:val="28"/>
        </w:rPr>
        <w:lastRenderedPageBreak/>
        <w:t>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4605F9">
        <w:rPr>
          <w:sz w:val="28"/>
          <w:szCs w:val="28"/>
        </w:rPr>
        <w:t xml:space="preserve">. </w:t>
      </w:r>
      <w:proofErr w:type="gramStart"/>
      <w:r w:rsidRPr="004605F9">
        <w:rPr>
          <w:sz w:val="28"/>
          <w:szCs w:val="28"/>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sz w:val="28"/>
          <w:szCs w:val="28"/>
        </w:rPr>
        <w:t>Градостроительным кодексом Российской Федерации</w:t>
      </w:r>
      <w:r w:rsidRPr="004605F9">
        <w:rPr>
          <w:sz w:val="28"/>
          <w:szCs w:val="28"/>
        </w:rPr>
        <w:t>,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w:t>
      </w:r>
      <w:r>
        <w:rPr>
          <w:sz w:val="28"/>
          <w:szCs w:val="28"/>
        </w:rPr>
        <w:t>нфраструктуры местного значения.</w:t>
      </w:r>
      <w:proofErr w:type="gramEnd"/>
    </w:p>
    <w:p w:rsidR="00FA140B" w:rsidRPr="004605F9" w:rsidRDefault="00FA140B" w:rsidP="00FA140B">
      <w:pPr>
        <w:jc w:val="both"/>
        <w:rPr>
          <w:sz w:val="28"/>
          <w:szCs w:val="28"/>
        </w:rPr>
      </w:pPr>
      <w:proofErr w:type="spellStart"/>
      <w:proofErr w:type="gramStart"/>
      <w:r w:rsidRPr="000408B1">
        <w:rPr>
          <w:b/>
          <w:sz w:val="28"/>
          <w:szCs w:val="28"/>
        </w:rPr>
        <w:t>Машино-место</w:t>
      </w:r>
      <w:proofErr w:type="spellEnd"/>
      <w:proofErr w:type="gramEnd"/>
      <w:r w:rsidRPr="004605F9">
        <w:rPr>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w:t>
      </w:r>
      <w:r>
        <w:rPr>
          <w:sz w:val="28"/>
          <w:szCs w:val="28"/>
        </w:rPr>
        <w:t>кадастровом учете порядке.</w:t>
      </w:r>
    </w:p>
    <w:p w:rsidR="00FA140B" w:rsidRPr="004605F9" w:rsidRDefault="00FA140B" w:rsidP="00FA140B">
      <w:pPr>
        <w:jc w:val="both"/>
        <w:rPr>
          <w:sz w:val="28"/>
          <w:szCs w:val="28"/>
        </w:rPr>
      </w:pPr>
      <w:proofErr w:type="gramStart"/>
      <w:r w:rsidRPr="000408B1">
        <w:rPr>
          <w:b/>
          <w:sz w:val="28"/>
          <w:szCs w:val="28"/>
        </w:rPr>
        <w:t>Деятельность по комплексному и устойчивому развитию территории</w:t>
      </w:r>
      <w:r w:rsidRPr="004605F9">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4605F9">
        <w:rPr>
          <w:sz w:val="28"/>
          <w:szCs w:val="28"/>
        </w:rPr>
        <w:t xml:space="preserve"> </w:t>
      </w:r>
      <w:proofErr w:type="gramStart"/>
      <w:r w:rsidRPr="004605F9">
        <w:rPr>
          <w:sz w:val="28"/>
          <w:szCs w:val="28"/>
        </w:rPr>
        <w:t>пункте</w:t>
      </w:r>
      <w:proofErr w:type="gramEnd"/>
      <w:r w:rsidRPr="004605F9">
        <w:rPr>
          <w:sz w:val="28"/>
          <w:szCs w:val="28"/>
        </w:rPr>
        <w:t xml:space="preserve"> объектов;</w:t>
      </w:r>
    </w:p>
    <w:p w:rsidR="00FA140B" w:rsidRPr="004605F9" w:rsidRDefault="00FA140B" w:rsidP="00FA140B">
      <w:pPr>
        <w:jc w:val="both"/>
        <w:rPr>
          <w:sz w:val="28"/>
          <w:szCs w:val="28"/>
        </w:rPr>
      </w:pPr>
      <w:r w:rsidRPr="000408B1">
        <w:rPr>
          <w:b/>
          <w:sz w:val="28"/>
          <w:szCs w:val="28"/>
        </w:rPr>
        <w:t>Элемент планировочной структуры</w:t>
      </w:r>
      <w:r w:rsidRPr="004605F9">
        <w:rPr>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A140B" w:rsidRPr="004605F9" w:rsidRDefault="00FA140B" w:rsidP="00FA140B">
      <w:pPr>
        <w:jc w:val="both"/>
        <w:rPr>
          <w:sz w:val="28"/>
          <w:szCs w:val="28"/>
        </w:rPr>
      </w:pPr>
      <w:r w:rsidRPr="000408B1">
        <w:rPr>
          <w:b/>
          <w:sz w:val="28"/>
          <w:szCs w:val="28"/>
        </w:rPr>
        <w:t>Микрорайон (квартал)</w:t>
      </w:r>
      <w:r w:rsidRPr="004605F9">
        <w:rPr>
          <w:sz w:val="28"/>
          <w:szCs w:val="28"/>
        </w:rPr>
        <w:t xml:space="preserve"> - структурный элемент жилой застройки.</w:t>
      </w:r>
    </w:p>
    <w:p w:rsidR="00FA140B" w:rsidRPr="004605F9" w:rsidRDefault="00FA140B" w:rsidP="00FA140B">
      <w:pPr>
        <w:jc w:val="both"/>
        <w:rPr>
          <w:sz w:val="28"/>
          <w:szCs w:val="28"/>
        </w:rPr>
      </w:pPr>
      <w:r w:rsidRPr="000408B1">
        <w:rPr>
          <w:b/>
          <w:sz w:val="28"/>
          <w:szCs w:val="28"/>
        </w:rPr>
        <w:t>Жилой район</w:t>
      </w:r>
      <w:r w:rsidRPr="004605F9">
        <w:rPr>
          <w:sz w:val="28"/>
          <w:szCs w:val="28"/>
        </w:rPr>
        <w:t xml:space="preserve"> - структурный элемент селитебной территории.</w:t>
      </w:r>
    </w:p>
    <w:p w:rsidR="00FA140B" w:rsidRPr="004605F9" w:rsidRDefault="00FA140B" w:rsidP="00FA140B">
      <w:pPr>
        <w:jc w:val="both"/>
        <w:rPr>
          <w:sz w:val="28"/>
          <w:szCs w:val="28"/>
        </w:rPr>
      </w:pPr>
      <w:r w:rsidRPr="000408B1">
        <w:rPr>
          <w:b/>
          <w:sz w:val="28"/>
          <w:szCs w:val="28"/>
        </w:rPr>
        <w:t>Улица</w:t>
      </w:r>
      <w:r w:rsidRPr="004605F9">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A140B" w:rsidRPr="004605F9" w:rsidRDefault="00FA140B" w:rsidP="00FA140B">
      <w:pPr>
        <w:jc w:val="both"/>
        <w:rPr>
          <w:sz w:val="28"/>
          <w:szCs w:val="28"/>
        </w:rPr>
      </w:pPr>
      <w:r w:rsidRPr="00D27E65">
        <w:rPr>
          <w:b/>
          <w:sz w:val="28"/>
          <w:szCs w:val="28"/>
        </w:rPr>
        <w:t xml:space="preserve">Дорога </w:t>
      </w:r>
      <w:r w:rsidRPr="00D27E65">
        <w:rPr>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A140B" w:rsidRPr="004605F9" w:rsidRDefault="00FA140B" w:rsidP="00FA140B">
      <w:pPr>
        <w:jc w:val="both"/>
        <w:rPr>
          <w:sz w:val="28"/>
          <w:szCs w:val="28"/>
        </w:rPr>
      </w:pPr>
      <w:r w:rsidRPr="000408B1">
        <w:rPr>
          <w:b/>
          <w:sz w:val="28"/>
          <w:szCs w:val="28"/>
        </w:rPr>
        <w:t>Пешеходная зона</w:t>
      </w:r>
      <w:r w:rsidRPr="004605F9">
        <w:rPr>
          <w:sz w:val="28"/>
          <w:szCs w:val="28"/>
        </w:rPr>
        <w:t xml:space="preserve"> - территория, предназначенная для передвижения пешеходов.</w:t>
      </w:r>
    </w:p>
    <w:p w:rsidR="00FA140B" w:rsidRPr="004605F9" w:rsidRDefault="00FA140B" w:rsidP="00FA140B">
      <w:pPr>
        <w:jc w:val="both"/>
        <w:rPr>
          <w:sz w:val="28"/>
          <w:szCs w:val="28"/>
        </w:rPr>
      </w:pPr>
      <w:r w:rsidRPr="000408B1">
        <w:rPr>
          <w:b/>
          <w:sz w:val="28"/>
          <w:szCs w:val="28"/>
        </w:rPr>
        <w:lastRenderedPageBreak/>
        <w:t>Здание жилое многоквартирное</w:t>
      </w:r>
      <w:r w:rsidRPr="004605F9">
        <w:rPr>
          <w:sz w:val="28"/>
          <w:szCs w:val="28"/>
        </w:rPr>
        <w:t xml:space="preserve"> - жилое здание, в котором квартиры имеют общие </w:t>
      </w:r>
      <w:proofErr w:type="spellStart"/>
      <w:r w:rsidRPr="004605F9">
        <w:rPr>
          <w:sz w:val="28"/>
          <w:szCs w:val="28"/>
        </w:rPr>
        <w:t>внеквартирные</w:t>
      </w:r>
      <w:proofErr w:type="spellEnd"/>
      <w:r w:rsidRPr="004605F9">
        <w:rPr>
          <w:sz w:val="28"/>
          <w:szCs w:val="28"/>
        </w:rPr>
        <w:t xml:space="preserve"> помещения и инженерные системы.</w:t>
      </w:r>
    </w:p>
    <w:p w:rsidR="00FA140B" w:rsidRPr="004605F9" w:rsidRDefault="00FA140B" w:rsidP="00FA140B">
      <w:pPr>
        <w:jc w:val="both"/>
        <w:rPr>
          <w:sz w:val="28"/>
          <w:szCs w:val="28"/>
        </w:rPr>
      </w:pPr>
      <w:r w:rsidRPr="000408B1">
        <w:rPr>
          <w:b/>
          <w:sz w:val="28"/>
          <w:szCs w:val="28"/>
        </w:rPr>
        <w:t>Здание жилое многоквартирное секционного типа</w:t>
      </w:r>
      <w:r w:rsidRPr="004605F9">
        <w:rPr>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A140B" w:rsidRPr="004605F9" w:rsidRDefault="00FA140B" w:rsidP="00FA140B">
      <w:pPr>
        <w:jc w:val="both"/>
        <w:rPr>
          <w:sz w:val="28"/>
          <w:szCs w:val="28"/>
        </w:rPr>
      </w:pPr>
      <w:r w:rsidRPr="000408B1">
        <w:rPr>
          <w:b/>
          <w:sz w:val="28"/>
          <w:szCs w:val="28"/>
        </w:rPr>
        <w:t>Секция жилого здания</w:t>
      </w:r>
      <w:r w:rsidRPr="004605F9">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FA140B" w:rsidRPr="004605F9" w:rsidRDefault="00FA140B" w:rsidP="00FA140B">
      <w:pPr>
        <w:jc w:val="both"/>
        <w:rPr>
          <w:sz w:val="28"/>
          <w:szCs w:val="28"/>
        </w:rPr>
      </w:pPr>
      <w:r w:rsidRPr="000408B1">
        <w:rPr>
          <w:b/>
          <w:sz w:val="28"/>
          <w:szCs w:val="28"/>
        </w:rPr>
        <w:t>Здание жилое многоквартирное галерейного типа</w:t>
      </w:r>
      <w:r w:rsidRPr="004605F9">
        <w:rPr>
          <w:sz w:val="28"/>
          <w:szCs w:val="28"/>
        </w:rPr>
        <w:t xml:space="preserve"> - здание, в котором все квартиры этажа имеют выходы через общую галерею не менее чем на две лестницы.</w:t>
      </w:r>
    </w:p>
    <w:p w:rsidR="00FA140B" w:rsidRPr="004605F9" w:rsidRDefault="00FA140B" w:rsidP="00FA140B">
      <w:pPr>
        <w:jc w:val="both"/>
        <w:rPr>
          <w:sz w:val="28"/>
          <w:szCs w:val="28"/>
        </w:rPr>
      </w:pPr>
      <w:r w:rsidRPr="000408B1">
        <w:rPr>
          <w:b/>
          <w:sz w:val="28"/>
          <w:szCs w:val="28"/>
        </w:rPr>
        <w:t>Здание жилое многоквартирное коридорного типа</w:t>
      </w:r>
      <w:r w:rsidRPr="004605F9">
        <w:rPr>
          <w:sz w:val="28"/>
          <w:szCs w:val="28"/>
        </w:rPr>
        <w:t xml:space="preserve"> - здание, в котором все квартиры этажа имеют выходы через общий коридор не менее чем на две лестницы.</w:t>
      </w:r>
    </w:p>
    <w:p w:rsidR="00FA140B" w:rsidRPr="00B64DE2" w:rsidRDefault="00FA140B" w:rsidP="00FA140B">
      <w:pPr>
        <w:jc w:val="both"/>
        <w:rPr>
          <w:sz w:val="28"/>
          <w:szCs w:val="28"/>
        </w:rPr>
      </w:pPr>
      <w:proofErr w:type="gramStart"/>
      <w:r w:rsidRPr="000408B1">
        <w:rPr>
          <w:b/>
          <w:sz w:val="28"/>
          <w:szCs w:val="28"/>
        </w:rPr>
        <w:t>Блокированный жилой дом (дом жилой блокированной застройки)</w:t>
      </w:r>
      <w:r w:rsidRPr="004605F9">
        <w:rPr>
          <w:sz w:val="28"/>
          <w:szCs w:val="28"/>
        </w:rPr>
        <w:t xml:space="preserve"> - </w:t>
      </w:r>
      <w:r w:rsidRPr="00B64DE2">
        <w:rPr>
          <w:sz w:val="28"/>
          <w:szCs w:val="28"/>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w:t>
      </w:r>
      <w:r>
        <w:rPr>
          <w:sz w:val="28"/>
          <w:szCs w:val="28"/>
        </w:rPr>
        <w:t>а</w:t>
      </w:r>
      <w:proofErr w:type="gramEnd"/>
      <w:r>
        <w:rPr>
          <w:sz w:val="28"/>
          <w:szCs w:val="28"/>
        </w:rPr>
        <w:t xml:space="preserve"> территорию общего пользования.</w:t>
      </w:r>
    </w:p>
    <w:p w:rsidR="00FA140B" w:rsidRPr="004605F9" w:rsidRDefault="00FA140B" w:rsidP="00FA140B">
      <w:pPr>
        <w:jc w:val="both"/>
        <w:rPr>
          <w:sz w:val="28"/>
          <w:szCs w:val="28"/>
        </w:rPr>
      </w:pPr>
      <w:r w:rsidRPr="000408B1">
        <w:rPr>
          <w:b/>
          <w:sz w:val="28"/>
          <w:szCs w:val="28"/>
        </w:rPr>
        <w:t>Одноквартирный жилой дом</w:t>
      </w:r>
      <w:r w:rsidRPr="004605F9">
        <w:rPr>
          <w:sz w:val="28"/>
          <w:szCs w:val="28"/>
        </w:rPr>
        <w:t xml:space="preserve"> – жилой дом, предназначенный для проживания одной семьи и имеющий </w:t>
      </w:r>
      <w:proofErr w:type="spellStart"/>
      <w:r w:rsidRPr="004605F9">
        <w:rPr>
          <w:sz w:val="28"/>
          <w:szCs w:val="28"/>
        </w:rPr>
        <w:t>приквартирный</w:t>
      </w:r>
      <w:proofErr w:type="spellEnd"/>
      <w:r w:rsidRPr="004605F9">
        <w:rPr>
          <w:sz w:val="28"/>
          <w:szCs w:val="28"/>
        </w:rPr>
        <w:t xml:space="preserve"> участок.</w:t>
      </w:r>
    </w:p>
    <w:p w:rsidR="00FA140B" w:rsidRPr="004605F9" w:rsidRDefault="00FA140B" w:rsidP="00FA140B">
      <w:pPr>
        <w:jc w:val="both"/>
        <w:rPr>
          <w:sz w:val="28"/>
          <w:szCs w:val="28"/>
        </w:rPr>
      </w:pPr>
      <w:proofErr w:type="spellStart"/>
      <w:r w:rsidRPr="000408B1">
        <w:rPr>
          <w:b/>
          <w:sz w:val="28"/>
          <w:szCs w:val="28"/>
        </w:rPr>
        <w:t>Приквартирный</w:t>
      </w:r>
      <w:proofErr w:type="spellEnd"/>
      <w:r w:rsidRPr="000408B1">
        <w:rPr>
          <w:b/>
          <w:sz w:val="28"/>
          <w:szCs w:val="28"/>
        </w:rPr>
        <w:t xml:space="preserve"> участок</w:t>
      </w:r>
      <w:r w:rsidRPr="004605F9">
        <w:rPr>
          <w:sz w:val="28"/>
          <w:szCs w:val="28"/>
        </w:rPr>
        <w:t xml:space="preserve"> - земельный участок, примыкающий к жилому зданию (квартире) с непосредственным выходом на него.</w:t>
      </w:r>
    </w:p>
    <w:p w:rsidR="00FA140B" w:rsidRPr="004605F9" w:rsidRDefault="00FA140B" w:rsidP="00FA140B">
      <w:pPr>
        <w:jc w:val="both"/>
        <w:rPr>
          <w:sz w:val="28"/>
          <w:szCs w:val="28"/>
        </w:rPr>
      </w:pPr>
      <w:r w:rsidRPr="000408B1">
        <w:rPr>
          <w:b/>
          <w:sz w:val="28"/>
          <w:szCs w:val="28"/>
        </w:rPr>
        <w:t>Индивидуальный жилой дом</w:t>
      </w:r>
      <w:r w:rsidRPr="004605F9">
        <w:rPr>
          <w:sz w:val="28"/>
          <w:szCs w:val="28"/>
        </w:rPr>
        <w:t xml:space="preserve"> – отдельно стоящий жилой дом с количеством этажей не более трех, предназначенный для проживания одной семьи.</w:t>
      </w:r>
    </w:p>
    <w:p w:rsidR="00FA140B" w:rsidRPr="004605F9" w:rsidRDefault="00FA140B" w:rsidP="00FA140B">
      <w:pPr>
        <w:jc w:val="both"/>
        <w:rPr>
          <w:sz w:val="28"/>
          <w:szCs w:val="28"/>
        </w:rPr>
      </w:pPr>
      <w:r w:rsidRPr="000408B1">
        <w:rPr>
          <w:b/>
          <w:sz w:val="28"/>
          <w:szCs w:val="28"/>
        </w:rPr>
        <w:t>Этаж надземный</w:t>
      </w:r>
      <w:r w:rsidRPr="004605F9">
        <w:rPr>
          <w:sz w:val="28"/>
          <w:szCs w:val="28"/>
        </w:rPr>
        <w:t xml:space="preserve"> - этаж с отметкой пола помещений не ниже планировочной отметки земли.</w:t>
      </w:r>
    </w:p>
    <w:p w:rsidR="00FA140B" w:rsidRPr="004605F9" w:rsidRDefault="00FA140B" w:rsidP="00FA140B">
      <w:pPr>
        <w:jc w:val="both"/>
        <w:rPr>
          <w:sz w:val="28"/>
          <w:szCs w:val="28"/>
        </w:rPr>
      </w:pPr>
      <w:r w:rsidRPr="000408B1">
        <w:rPr>
          <w:b/>
          <w:sz w:val="28"/>
          <w:szCs w:val="28"/>
        </w:rPr>
        <w:t>Этаж подземный</w:t>
      </w:r>
      <w:r w:rsidRPr="004605F9">
        <w:rPr>
          <w:sz w:val="28"/>
          <w:szCs w:val="28"/>
        </w:rPr>
        <w:t xml:space="preserve"> - этаж с отметкой пола помещений ниже планировочной отметки земли на всю высоту помещений.</w:t>
      </w:r>
    </w:p>
    <w:p w:rsidR="00FA140B" w:rsidRPr="004605F9" w:rsidRDefault="00FA140B" w:rsidP="00FA140B">
      <w:pPr>
        <w:jc w:val="both"/>
        <w:rPr>
          <w:sz w:val="28"/>
          <w:szCs w:val="28"/>
        </w:rPr>
      </w:pPr>
      <w:r w:rsidRPr="000408B1">
        <w:rPr>
          <w:b/>
          <w:sz w:val="28"/>
          <w:szCs w:val="28"/>
        </w:rPr>
        <w:t>Этаж первый</w:t>
      </w:r>
      <w:r w:rsidRPr="004605F9">
        <w:rPr>
          <w:sz w:val="28"/>
          <w:szCs w:val="28"/>
        </w:rPr>
        <w:t xml:space="preserve"> - нижний надземный этаж здания.</w:t>
      </w:r>
    </w:p>
    <w:p w:rsidR="00FA140B" w:rsidRPr="004605F9" w:rsidRDefault="00FA140B" w:rsidP="00FA140B">
      <w:pPr>
        <w:jc w:val="both"/>
        <w:rPr>
          <w:sz w:val="28"/>
          <w:szCs w:val="28"/>
        </w:rPr>
      </w:pPr>
      <w:r w:rsidRPr="000408B1">
        <w:rPr>
          <w:b/>
          <w:sz w:val="28"/>
          <w:szCs w:val="28"/>
        </w:rPr>
        <w:t>Этаж цокольный</w:t>
      </w:r>
      <w:r w:rsidRPr="004605F9">
        <w:rPr>
          <w:sz w:val="28"/>
          <w:szCs w:val="28"/>
        </w:rPr>
        <w:t xml:space="preserve"> - этаж с отметкой пола помещений ниже планировочной отметки земли на высоту не более половины высоты помещений.</w:t>
      </w:r>
    </w:p>
    <w:p w:rsidR="00FA140B" w:rsidRPr="004605F9" w:rsidRDefault="00FA140B" w:rsidP="00FA140B">
      <w:pPr>
        <w:jc w:val="both"/>
        <w:rPr>
          <w:sz w:val="28"/>
          <w:szCs w:val="28"/>
        </w:rPr>
      </w:pPr>
      <w:r w:rsidRPr="000408B1">
        <w:rPr>
          <w:b/>
          <w:sz w:val="28"/>
          <w:szCs w:val="28"/>
        </w:rPr>
        <w:t>Этаж подвальный</w:t>
      </w:r>
      <w:r w:rsidRPr="004605F9">
        <w:rPr>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FA140B" w:rsidRPr="004605F9" w:rsidRDefault="00FA140B" w:rsidP="00FA140B">
      <w:pPr>
        <w:jc w:val="both"/>
        <w:rPr>
          <w:sz w:val="28"/>
          <w:szCs w:val="28"/>
        </w:rPr>
      </w:pPr>
      <w:r w:rsidRPr="000408B1">
        <w:rPr>
          <w:b/>
          <w:sz w:val="28"/>
          <w:szCs w:val="28"/>
        </w:rPr>
        <w:t>Этаж мансардный</w:t>
      </w:r>
      <w:r w:rsidRPr="004605F9">
        <w:rPr>
          <w:sz w:val="28"/>
          <w:szCs w:val="28"/>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4605F9">
        <w:rPr>
          <w:sz w:val="28"/>
          <w:szCs w:val="28"/>
        </w:rPr>
        <w:t>ломаной</w:t>
      </w:r>
      <w:proofErr w:type="gramEnd"/>
      <w:r w:rsidRPr="004605F9">
        <w:rPr>
          <w:sz w:val="28"/>
          <w:szCs w:val="28"/>
        </w:rPr>
        <w:t xml:space="preserve"> или криволинейной крыши.</w:t>
      </w:r>
    </w:p>
    <w:p w:rsidR="00FA140B" w:rsidRPr="004605F9" w:rsidRDefault="00FA140B" w:rsidP="00FA140B">
      <w:pPr>
        <w:jc w:val="both"/>
        <w:rPr>
          <w:sz w:val="28"/>
          <w:szCs w:val="28"/>
        </w:rPr>
      </w:pPr>
      <w:r w:rsidRPr="000408B1">
        <w:rPr>
          <w:b/>
          <w:sz w:val="28"/>
          <w:szCs w:val="28"/>
        </w:rPr>
        <w:t>Этаж технический</w:t>
      </w:r>
      <w:r w:rsidRPr="004605F9">
        <w:rPr>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A140B" w:rsidRPr="004605F9" w:rsidRDefault="00FA140B" w:rsidP="00FA140B">
      <w:pPr>
        <w:jc w:val="both"/>
        <w:rPr>
          <w:sz w:val="28"/>
          <w:szCs w:val="28"/>
        </w:rPr>
      </w:pPr>
      <w:r w:rsidRPr="000408B1">
        <w:rPr>
          <w:b/>
          <w:sz w:val="28"/>
          <w:szCs w:val="28"/>
        </w:rPr>
        <w:lastRenderedPageBreak/>
        <w:t>Планировочная отметка земли</w:t>
      </w:r>
      <w:r w:rsidRPr="004605F9">
        <w:rPr>
          <w:sz w:val="28"/>
          <w:szCs w:val="28"/>
        </w:rPr>
        <w:t xml:space="preserve"> - уровень земли на границе земли и </w:t>
      </w:r>
      <w:proofErr w:type="spellStart"/>
      <w:r w:rsidRPr="004605F9">
        <w:rPr>
          <w:sz w:val="28"/>
          <w:szCs w:val="28"/>
        </w:rPr>
        <w:t>отмостки</w:t>
      </w:r>
      <w:proofErr w:type="spellEnd"/>
      <w:r w:rsidRPr="004605F9">
        <w:rPr>
          <w:sz w:val="28"/>
          <w:szCs w:val="28"/>
        </w:rPr>
        <w:t xml:space="preserve"> здания.</w:t>
      </w:r>
    </w:p>
    <w:p w:rsidR="00FA140B" w:rsidRPr="004605F9" w:rsidRDefault="00FA140B" w:rsidP="00FA140B">
      <w:pPr>
        <w:jc w:val="both"/>
        <w:rPr>
          <w:sz w:val="28"/>
          <w:szCs w:val="28"/>
        </w:rPr>
      </w:pPr>
      <w:r w:rsidRPr="000408B1">
        <w:rPr>
          <w:b/>
          <w:sz w:val="28"/>
          <w:szCs w:val="28"/>
        </w:rPr>
        <w:t>Гостевой дом для сезонного проживания отдыхающих и туристов (далее - гостевой дом)</w:t>
      </w:r>
      <w:r w:rsidRPr="004605F9">
        <w:rPr>
          <w:sz w:val="28"/>
          <w:szCs w:val="28"/>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A140B" w:rsidRPr="004605F9" w:rsidRDefault="00FA140B" w:rsidP="00FA140B">
      <w:pPr>
        <w:jc w:val="both"/>
        <w:rPr>
          <w:sz w:val="28"/>
          <w:szCs w:val="28"/>
        </w:rPr>
      </w:pPr>
      <w:r w:rsidRPr="004605F9">
        <w:rPr>
          <w:sz w:val="28"/>
          <w:szCs w:val="28"/>
        </w:rPr>
        <w:t xml:space="preserve"> </w:t>
      </w:r>
      <w:r w:rsidRPr="000408B1">
        <w:rPr>
          <w:b/>
          <w:sz w:val="28"/>
          <w:szCs w:val="28"/>
        </w:rPr>
        <w:t>Доходный дом</w:t>
      </w:r>
      <w:r w:rsidRPr="004605F9">
        <w:rPr>
          <w:sz w:val="28"/>
          <w:szCs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FA140B" w:rsidRPr="004605F9" w:rsidRDefault="00FA140B" w:rsidP="00FA140B">
      <w:pPr>
        <w:jc w:val="both"/>
        <w:rPr>
          <w:sz w:val="28"/>
          <w:szCs w:val="28"/>
        </w:rPr>
      </w:pPr>
      <w:r w:rsidRPr="000408B1">
        <w:rPr>
          <w:b/>
          <w:sz w:val="28"/>
          <w:szCs w:val="28"/>
        </w:rPr>
        <w:t>Подрядчик</w:t>
      </w:r>
      <w:r w:rsidRPr="004605F9">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w:t>
      </w:r>
      <w:r>
        <w:rPr>
          <w:sz w:val="28"/>
          <w:szCs w:val="28"/>
        </w:rPr>
        <w:t>строений, сооружений, их частей.</w:t>
      </w:r>
    </w:p>
    <w:p w:rsidR="00FA140B" w:rsidRPr="004605F9" w:rsidRDefault="00FA140B" w:rsidP="00FA140B">
      <w:pPr>
        <w:jc w:val="both"/>
        <w:rPr>
          <w:sz w:val="28"/>
          <w:szCs w:val="28"/>
        </w:rPr>
      </w:pPr>
      <w:r w:rsidRPr="000408B1">
        <w:rPr>
          <w:b/>
          <w:sz w:val="28"/>
          <w:szCs w:val="28"/>
        </w:rPr>
        <w:t>Прибрежная защитная полоса</w:t>
      </w:r>
      <w:r w:rsidRPr="004605F9">
        <w:rPr>
          <w:sz w:val="28"/>
          <w:szCs w:val="28"/>
        </w:rPr>
        <w:t xml:space="preserve"> – часть водоохраной зоны, для которой вводятся дополнительные ограничения хо</w:t>
      </w:r>
      <w:r>
        <w:rPr>
          <w:sz w:val="28"/>
          <w:szCs w:val="28"/>
        </w:rPr>
        <w:t>зяйственной и иной деятельности.</w:t>
      </w:r>
    </w:p>
    <w:p w:rsidR="00FA140B" w:rsidRPr="004605F9" w:rsidRDefault="00FA140B" w:rsidP="00FA140B">
      <w:pPr>
        <w:jc w:val="both"/>
        <w:rPr>
          <w:sz w:val="28"/>
          <w:szCs w:val="28"/>
        </w:rPr>
      </w:pPr>
      <w:r w:rsidRPr="000408B1">
        <w:rPr>
          <w:b/>
          <w:sz w:val="28"/>
          <w:szCs w:val="28"/>
        </w:rPr>
        <w:t>Процент застройки участка</w:t>
      </w:r>
      <w:r w:rsidRPr="004605F9">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Pr>
          <w:sz w:val="28"/>
          <w:szCs w:val="28"/>
        </w:rPr>
        <w:t>иями, строениями и сооружениями.</w:t>
      </w:r>
      <w:r w:rsidRPr="004605F9">
        <w:rPr>
          <w:sz w:val="28"/>
          <w:szCs w:val="28"/>
        </w:rPr>
        <w:t xml:space="preserve"> </w:t>
      </w:r>
    </w:p>
    <w:p w:rsidR="00FA140B" w:rsidRPr="004605F9" w:rsidRDefault="00FA140B" w:rsidP="00FA140B">
      <w:pPr>
        <w:jc w:val="both"/>
        <w:rPr>
          <w:sz w:val="28"/>
          <w:szCs w:val="28"/>
        </w:rPr>
      </w:pPr>
      <w:r w:rsidRPr="000408B1">
        <w:rPr>
          <w:b/>
          <w:sz w:val="28"/>
          <w:szCs w:val="28"/>
        </w:rPr>
        <w:t>Максимальный процент застройки в границах земельного участка</w:t>
      </w:r>
      <w:r w:rsidRPr="004605F9">
        <w:rPr>
          <w:sz w:val="28"/>
          <w:szCs w:val="28"/>
        </w:rPr>
        <w:t xml:space="preserve"> - отношение суммарной площади земельного участка, которая может быть застроена, ко всей площади земельного участка</w:t>
      </w:r>
      <w:r>
        <w:rPr>
          <w:sz w:val="28"/>
          <w:szCs w:val="28"/>
        </w:rPr>
        <w:t>.</w:t>
      </w:r>
    </w:p>
    <w:p w:rsidR="00FA140B" w:rsidRPr="004605F9" w:rsidRDefault="00FA140B" w:rsidP="00FA140B">
      <w:pPr>
        <w:jc w:val="both"/>
        <w:rPr>
          <w:sz w:val="28"/>
          <w:szCs w:val="28"/>
        </w:rPr>
      </w:pPr>
      <w:proofErr w:type="gramStart"/>
      <w:r w:rsidRPr="000408B1">
        <w:rPr>
          <w:b/>
          <w:sz w:val="28"/>
          <w:szCs w:val="28"/>
        </w:rPr>
        <w:t>Публичный сервитут</w:t>
      </w:r>
      <w:r w:rsidRPr="004605F9">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w:t>
      </w:r>
      <w:r>
        <w:rPr>
          <w:sz w:val="28"/>
          <w:szCs w:val="28"/>
        </w:rPr>
        <w:t xml:space="preserve"> без изъятия земельных участков.</w:t>
      </w:r>
      <w:r w:rsidRPr="004605F9">
        <w:rPr>
          <w:sz w:val="28"/>
          <w:szCs w:val="28"/>
        </w:rPr>
        <w:t xml:space="preserve"> </w:t>
      </w:r>
      <w:proofErr w:type="gramEnd"/>
    </w:p>
    <w:p w:rsidR="00FA140B" w:rsidRPr="004605F9" w:rsidRDefault="00FA140B" w:rsidP="00FA140B">
      <w:pPr>
        <w:jc w:val="both"/>
        <w:rPr>
          <w:sz w:val="28"/>
          <w:szCs w:val="28"/>
        </w:rPr>
      </w:pPr>
      <w:r w:rsidRPr="005427B4">
        <w:rPr>
          <w:b/>
          <w:sz w:val="28"/>
          <w:szCs w:val="28"/>
        </w:rPr>
        <w:t>Разрешенное использование земельных участков и иных объектов недвижимости</w:t>
      </w:r>
      <w:r w:rsidRPr="004605F9">
        <w:rPr>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A140B" w:rsidRPr="004605F9" w:rsidRDefault="00FA140B" w:rsidP="00FA140B">
      <w:pPr>
        <w:jc w:val="both"/>
        <w:rPr>
          <w:sz w:val="28"/>
          <w:szCs w:val="28"/>
        </w:rPr>
      </w:pPr>
      <w:r w:rsidRPr="005427B4">
        <w:rPr>
          <w:b/>
          <w:sz w:val="28"/>
          <w:szCs w:val="28"/>
        </w:rPr>
        <w:t>Частный сервитут</w:t>
      </w:r>
      <w:r w:rsidRPr="004605F9">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w:t>
      </w:r>
      <w:r>
        <w:rPr>
          <w:sz w:val="28"/>
          <w:szCs w:val="28"/>
        </w:rPr>
        <w:t>ребующим установления сервитута.</w:t>
      </w:r>
    </w:p>
    <w:p w:rsidR="00FA140B" w:rsidRPr="004605F9" w:rsidRDefault="00FA140B" w:rsidP="00FA140B">
      <w:pPr>
        <w:jc w:val="both"/>
        <w:rPr>
          <w:sz w:val="28"/>
          <w:szCs w:val="28"/>
        </w:rPr>
      </w:pPr>
      <w:proofErr w:type="gramStart"/>
      <w:r w:rsidRPr="005427B4">
        <w:rPr>
          <w:b/>
          <w:sz w:val="28"/>
          <w:szCs w:val="28"/>
        </w:rPr>
        <w:lastRenderedPageBreak/>
        <w:t>Озелененная территория</w:t>
      </w:r>
      <w:r w:rsidRPr="004605F9">
        <w:rPr>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FA140B" w:rsidRPr="004605F9" w:rsidRDefault="00FA140B" w:rsidP="00FA140B">
      <w:pPr>
        <w:jc w:val="both"/>
        <w:rPr>
          <w:sz w:val="28"/>
          <w:szCs w:val="28"/>
        </w:rPr>
      </w:pPr>
      <w:r w:rsidRPr="005427B4">
        <w:rPr>
          <w:b/>
          <w:sz w:val="28"/>
          <w:szCs w:val="28"/>
        </w:rPr>
        <w:t>Коэффициент озеленения</w:t>
      </w:r>
      <w:r w:rsidRPr="004605F9">
        <w:rPr>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A140B" w:rsidRDefault="00FA140B" w:rsidP="00FA140B">
      <w:pPr>
        <w:jc w:val="both"/>
        <w:rPr>
          <w:sz w:val="28"/>
          <w:szCs w:val="28"/>
        </w:rPr>
      </w:pPr>
      <w:r w:rsidRPr="005427B4">
        <w:rPr>
          <w:b/>
          <w:sz w:val="28"/>
          <w:szCs w:val="28"/>
        </w:rPr>
        <w:t>Квартал сохраняемой застройки</w:t>
      </w:r>
      <w:r w:rsidRPr="004605F9">
        <w:rPr>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w:t>
      </w:r>
      <w:r w:rsidRPr="00D42074">
        <w:rPr>
          <w:sz w:val="28"/>
          <w:szCs w:val="28"/>
        </w:rPr>
        <w:t>25 процентов</w:t>
      </w:r>
      <w:r w:rsidRPr="004605F9">
        <w:rPr>
          <w:sz w:val="28"/>
          <w:szCs w:val="28"/>
        </w:rPr>
        <w:t xml:space="preserve"> фонда существующей застройки.</w:t>
      </w:r>
    </w:p>
    <w:p w:rsidR="00FA140B" w:rsidRPr="004605F9" w:rsidRDefault="00FA140B" w:rsidP="00FA140B">
      <w:pPr>
        <w:jc w:val="both"/>
        <w:rPr>
          <w:sz w:val="28"/>
          <w:szCs w:val="28"/>
        </w:rPr>
      </w:pPr>
      <w:proofErr w:type="gramStart"/>
      <w:r w:rsidRPr="005427B4">
        <w:rPr>
          <w:b/>
          <w:sz w:val="28"/>
          <w:szCs w:val="28"/>
        </w:rPr>
        <w:t>Малые архитектурные формы</w:t>
      </w:r>
      <w:r w:rsidRPr="004605F9">
        <w:rPr>
          <w:sz w:val="28"/>
          <w:szCs w:val="28"/>
        </w:rPr>
        <w:t xml:space="preserve"> - фонтаны, декоративные бассейны, водопады, беседки, теневые навесы, </w:t>
      </w:r>
      <w:proofErr w:type="spellStart"/>
      <w:r w:rsidRPr="004605F9">
        <w:rPr>
          <w:sz w:val="28"/>
          <w:szCs w:val="28"/>
        </w:rPr>
        <w:t>перголы</w:t>
      </w:r>
      <w:proofErr w:type="spellEnd"/>
      <w:r w:rsidRPr="004605F9">
        <w:rPr>
          <w:sz w:val="28"/>
          <w:szCs w:val="28"/>
        </w:rPr>
        <w:t>, подпорные стенки, лестницы, кровли, парапеты, оборудование для игр детей и отдыха взрослого населения, ограждения, садово-п</w:t>
      </w:r>
      <w:r>
        <w:rPr>
          <w:sz w:val="28"/>
          <w:szCs w:val="28"/>
        </w:rPr>
        <w:t>арковая мебель и тому подобное;.</w:t>
      </w:r>
      <w:proofErr w:type="gramEnd"/>
    </w:p>
    <w:p w:rsidR="00FA140B" w:rsidRPr="004605F9" w:rsidRDefault="00FA140B" w:rsidP="00FA140B">
      <w:pPr>
        <w:jc w:val="both"/>
        <w:rPr>
          <w:sz w:val="28"/>
          <w:szCs w:val="28"/>
        </w:rPr>
      </w:pPr>
      <w:r w:rsidRPr="005427B4">
        <w:rPr>
          <w:b/>
          <w:sz w:val="28"/>
          <w:szCs w:val="28"/>
        </w:rPr>
        <w:t>Защитные дорожные сооружения</w:t>
      </w:r>
      <w:r w:rsidRPr="004605F9">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4605F9">
        <w:rPr>
          <w:sz w:val="28"/>
          <w:szCs w:val="28"/>
        </w:rPr>
        <w:t>шумозащитные</w:t>
      </w:r>
      <w:proofErr w:type="spellEnd"/>
      <w:r w:rsidRPr="004605F9">
        <w:rPr>
          <w:sz w:val="28"/>
          <w:szCs w:val="28"/>
        </w:rPr>
        <w:t xml:space="preserve"> и ветрозащитные </w:t>
      </w:r>
      <w:r>
        <w:rPr>
          <w:sz w:val="28"/>
          <w:szCs w:val="28"/>
        </w:rPr>
        <w:t>устройства; подобные сооружения.</w:t>
      </w:r>
      <w:r w:rsidRPr="004605F9">
        <w:rPr>
          <w:sz w:val="28"/>
          <w:szCs w:val="28"/>
        </w:rPr>
        <w:t xml:space="preserve"> </w:t>
      </w:r>
    </w:p>
    <w:p w:rsidR="00FA140B" w:rsidRPr="004605F9" w:rsidRDefault="00FA140B" w:rsidP="00FA140B">
      <w:pPr>
        <w:jc w:val="both"/>
        <w:rPr>
          <w:sz w:val="28"/>
          <w:szCs w:val="28"/>
        </w:rPr>
      </w:pPr>
      <w:proofErr w:type="gramStart"/>
      <w:r w:rsidRPr="005427B4">
        <w:rPr>
          <w:b/>
          <w:sz w:val="28"/>
          <w:szCs w:val="28"/>
        </w:rPr>
        <w:t>Стоянка для автомобилей (автостоянка)</w:t>
      </w:r>
      <w:r w:rsidRPr="004605F9">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FA140B" w:rsidRPr="004605F9" w:rsidRDefault="00FA140B" w:rsidP="00FA140B">
      <w:pPr>
        <w:jc w:val="both"/>
        <w:rPr>
          <w:sz w:val="28"/>
          <w:szCs w:val="28"/>
        </w:rPr>
      </w:pPr>
      <w:r w:rsidRPr="005427B4">
        <w:rPr>
          <w:b/>
          <w:sz w:val="28"/>
          <w:szCs w:val="28"/>
        </w:rPr>
        <w:t>Надземная автостоянка закрытого типа</w:t>
      </w:r>
      <w:r w:rsidRPr="004605F9">
        <w:rPr>
          <w:sz w:val="28"/>
          <w:szCs w:val="28"/>
        </w:rPr>
        <w:t xml:space="preserve"> - автостоянка с наружными стеновыми</w:t>
      </w:r>
      <w:r w:rsidRPr="004605F9">
        <w:rPr>
          <w:color w:val="FF0000"/>
          <w:sz w:val="28"/>
          <w:szCs w:val="28"/>
        </w:rPr>
        <w:t xml:space="preserve"> </w:t>
      </w:r>
      <w:r w:rsidRPr="004605F9">
        <w:rPr>
          <w:sz w:val="28"/>
          <w:szCs w:val="28"/>
        </w:rPr>
        <w:t>ограждениями (гаражи, гаражи-стоянки, гаражные комплексы).</w:t>
      </w:r>
    </w:p>
    <w:p w:rsidR="00FA140B" w:rsidRPr="004605F9" w:rsidRDefault="00FA140B" w:rsidP="00FA140B">
      <w:pPr>
        <w:jc w:val="both"/>
        <w:rPr>
          <w:sz w:val="28"/>
          <w:szCs w:val="28"/>
        </w:rPr>
      </w:pPr>
      <w:r w:rsidRPr="005427B4">
        <w:rPr>
          <w:b/>
          <w:sz w:val="28"/>
          <w:szCs w:val="28"/>
        </w:rPr>
        <w:t>Автостоянка открытого типа</w:t>
      </w:r>
      <w:r w:rsidRPr="004605F9">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FA140B" w:rsidRPr="004605F9" w:rsidRDefault="00FA140B" w:rsidP="00FA140B">
      <w:pPr>
        <w:jc w:val="both"/>
        <w:rPr>
          <w:sz w:val="28"/>
          <w:szCs w:val="28"/>
        </w:rPr>
      </w:pPr>
      <w:r w:rsidRPr="005427B4">
        <w:rPr>
          <w:b/>
          <w:sz w:val="28"/>
          <w:szCs w:val="28"/>
        </w:rPr>
        <w:t>Парковка (парковочное место)</w:t>
      </w:r>
      <w:r w:rsidRPr="004605F9">
        <w:rPr>
          <w:sz w:val="28"/>
          <w:szCs w:val="28"/>
        </w:rPr>
        <w:t xml:space="preserve"> - специально обозначенное и при необходимости обустроенное и оборудованное место, </w:t>
      </w:r>
      <w:proofErr w:type="gramStart"/>
      <w:r w:rsidRPr="004605F9">
        <w:rPr>
          <w:sz w:val="28"/>
          <w:szCs w:val="28"/>
        </w:rPr>
        <w:t>являющееся</w:t>
      </w:r>
      <w:proofErr w:type="gramEnd"/>
      <w:r w:rsidRPr="004605F9">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605F9">
        <w:rPr>
          <w:sz w:val="28"/>
          <w:szCs w:val="28"/>
        </w:rPr>
        <w:t>подэстакадных</w:t>
      </w:r>
      <w:proofErr w:type="spellEnd"/>
      <w:r w:rsidRPr="004605F9">
        <w:rPr>
          <w:sz w:val="28"/>
          <w:szCs w:val="28"/>
        </w:rPr>
        <w:t xml:space="preserve"> или </w:t>
      </w:r>
      <w:proofErr w:type="spellStart"/>
      <w:r w:rsidRPr="004605F9">
        <w:rPr>
          <w:sz w:val="28"/>
          <w:szCs w:val="28"/>
        </w:rPr>
        <w:t>подмостовых</w:t>
      </w:r>
      <w:proofErr w:type="spellEnd"/>
      <w:r w:rsidRPr="004605F9">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Pr>
          <w:sz w:val="28"/>
          <w:szCs w:val="28"/>
        </w:rPr>
        <w:t>собственника земельного участка.</w:t>
      </w:r>
    </w:p>
    <w:p w:rsidR="00FA140B" w:rsidRDefault="00FA140B" w:rsidP="00FA140B">
      <w:pPr>
        <w:jc w:val="both"/>
        <w:rPr>
          <w:sz w:val="28"/>
          <w:szCs w:val="28"/>
        </w:rPr>
      </w:pPr>
      <w:r w:rsidRPr="005427B4">
        <w:rPr>
          <w:b/>
          <w:sz w:val="28"/>
          <w:szCs w:val="28"/>
        </w:rPr>
        <w:t>Гостевые стоянки</w:t>
      </w:r>
      <w:r w:rsidRPr="004605F9">
        <w:rPr>
          <w:sz w:val="28"/>
          <w:szCs w:val="28"/>
        </w:rPr>
        <w:t xml:space="preserve"> - открытые площадки, предназначенные для кратковременного хранения (стоянки) легковых автомобилей</w:t>
      </w:r>
      <w:r>
        <w:rPr>
          <w:sz w:val="28"/>
          <w:szCs w:val="28"/>
        </w:rPr>
        <w:t>.</w:t>
      </w:r>
    </w:p>
    <w:p w:rsidR="00FA140B" w:rsidRPr="004605F9" w:rsidRDefault="00FA140B" w:rsidP="00FA140B">
      <w:pPr>
        <w:jc w:val="both"/>
        <w:rPr>
          <w:sz w:val="28"/>
          <w:szCs w:val="28"/>
        </w:rPr>
      </w:pPr>
      <w:r w:rsidRPr="005427B4">
        <w:rPr>
          <w:b/>
          <w:sz w:val="28"/>
          <w:szCs w:val="28"/>
        </w:rPr>
        <w:t>Магазин</w:t>
      </w:r>
      <w:r w:rsidRPr="004605F9">
        <w:rPr>
          <w:sz w:val="28"/>
          <w:szCs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w:t>
      </w:r>
      <w:r>
        <w:rPr>
          <w:sz w:val="28"/>
          <w:szCs w:val="28"/>
        </w:rPr>
        <w:t xml:space="preserve"> и подготовки товаров к продаже.</w:t>
      </w:r>
    </w:p>
    <w:p w:rsidR="00FA140B" w:rsidRPr="00C81E17" w:rsidRDefault="00FA140B" w:rsidP="00FA140B">
      <w:pPr>
        <w:jc w:val="both"/>
        <w:rPr>
          <w:sz w:val="28"/>
          <w:szCs w:val="28"/>
        </w:rPr>
      </w:pPr>
      <w:r w:rsidRPr="00C81E17">
        <w:rPr>
          <w:b/>
          <w:sz w:val="28"/>
          <w:szCs w:val="28"/>
        </w:rPr>
        <w:lastRenderedPageBreak/>
        <w:t>Киоск</w:t>
      </w:r>
      <w:r w:rsidRPr="00C81E17">
        <w:rPr>
          <w:sz w:val="28"/>
          <w:szCs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FA140B" w:rsidRPr="00C81E17" w:rsidRDefault="00FA140B" w:rsidP="00FA140B">
      <w:pPr>
        <w:jc w:val="both"/>
        <w:rPr>
          <w:sz w:val="28"/>
          <w:szCs w:val="28"/>
        </w:rPr>
      </w:pPr>
      <w:r w:rsidRPr="00C81E17">
        <w:rPr>
          <w:b/>
          <w:sz w:val="28"/>
          <w:szCs w:val="28"/>
        </w:rPr>
        <w:t>Торговый павильон</w:t>
      </w:r>
      <w:r w:rsidRPr="00C81E17">
        <w:rPr>
          <w:sz w:val="28"/>
          <w:szCs w:val="28"/>
        </w:rPr>
        <w:t xml:space="preserve"> - нестационарный торговый объект, представляющий собой некапитальное, одноэтажное  сооружение, имеющее торговый </w:t>
      </w:r>
      <w:proofErr w:type="gramStart"/>
      <w:r w:rsidRPr="00C81E17">
        <w:rPr>
          <w:sz w:val="28"/>
          <w:szCs w:val="28"/>
        </w:rPr>
        <w:t>зал</w:t>
      </w:r>
      <w:proofErr w:type="gramEnd"/>
      <w:r w:rsidRPr="00C81E17">
        <w:rPr>
          <w:sz w:val="28"/>
          <w:szCs w:val="28"/>
        </w:rPr>
        <w:t xml:space="preserve"> рассчитанный на одно или несколько рабочих мест продавцов и помещение для хранения товарного запаса.</w:t>
      </w:r>
    </w:p>
    <w:p w:rsidR="00FA140B" w:rsidRPr="00C25009" w:rsidRDefault="00FA140B" w:rsidP="00FA140B">
      <w:pPr>
        <w:jc w:val="both"/>
        <w:rPr>
          <w:sz w:val="28"/>
          <w:szCs w:val="28"/>
        </w:rPr>
      </w:pPr>
      <w:r w:rsidRPr="005427B4">
        <w:rPr>
          <w:b/>
          <w:sz w:val="28"/>
          <w:szCs w:val="28"/>
        </w:rPr>
        <w:t>Пандус</w:t>
      </w:r>
      <w:r w:rsidRPr="004605F9">
        <w:rPr>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w:t>
      </w:r>
      <w:r>
        <w:rPr>
          <w:sz w:val="28"/>
          <w:szCs w:val="28"/>
        </w:rPr>
        <w:t>й, в том числе на кресле-коляске.</w:t>
      </w:r>
    </w:p>
    <w:p w:rsidR="00FA140B" w:rsidRPr="004605F9" w:rsidRDefault="00FA140B" w:rsidP="00FA140B">
      <w:pPr>
        <w:jc w:val="both"/>
        <w:rPr>
          <w:sz w:val="28"/>
          <w:szCs w:val="28"/>
        </w:rPr>
      </w:pPr>
      <w:proofErr w:type="spellStart"/>
      <w:r w:rsidRPr="005427B4">
        <w:rPr>
          <w:b/>
          <w:sz w:val="28"/>
          <w:szCs w:val="28"/>
        </w:rPr>
        <w:t>Маломобильные</w:t>
      </w:r>
      <w:proofErr w:type="spellEnd"/>
      <w:r w:rsidRPr="005427B4">
        <w:rPr>
          <w:b/>
          <w:sz w:val="28"/>
          <w:szCs w:val="28"/>
        </w:rPr>
        <w:t xml:space="preserve"> граждане</w:t>
      </w:r>
      <w:r w:rsidRPr="004605F9">
        <w:rPr>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FA140B" w:rsidRPr="003869AA" w:rsidRDefault="00FA140B" w:rsidP="00FA140B">
      <w:pPr>
        <w:jc w:val="both"/>
        <w:rPr>
          <w:sz w:val="28"/>
          <w:szCs w:val="28"/>
        </w:rPr>
      </w:pPr>
      <w:r w:rsidRPr="003869AA">
        <w:rPr>
          <w:sz w:val="28"/>
          <w:szCs w:val="28"/>
        </w:rPr>
        <w:t>Контейнер – стандартная емкость для сбора ТБО объемом 0,6 - 1,5 кубических метров;</w:t>
      </w:r>
    </w:p>
    <w:p w:rsidR="00FA140B" w:rsidRPr="003869AA" w:rsidRDefault="00FA140B" w:rsidP="00FA140B">
      <w:pPr>
        <w:jc w:val="both"/>
        <w:rPr>
          <w:sz w:val="28"/>
          <w:szCs w:val="28"/>
        </w:rPr>
      </w:pPr>
      <w:r w:rsidRPr="003869AA">
        <w:rPr>
          <w:sz w:val="28"/>
          <w:szCs w:val="28"/>
        </w:rPr>
        <w:t>Бункер-накопитель - стандартная емкость для сбора КГМ объемом более 2,0 кубических метров.</w:t>
      </w:r>
    </w:p>
    <w:p w:rsidR="00FA140B" w:rsidRDefault="00FA140B" w:rsidP="00FA140B">
      <w:pPr>
        <w:jc w:val="both"/>
        <w:rPr>
          <w:b/>
          <w:i/>
          <w:sz w:val="28"/>
          <w:szCs w:val="28"/>
        </w:rPr>
      </w:pPr>
    </w:p>
    <w:p w:rsidR="00FA140B" w:rsidRDefault="00FA140B" w:rsidP="00FA140B">
      <w:pPr>
        <w:jc w:val="both"/>
        <w:rPr>
          <w:b/>
          <w:i/>
          <w:sz w:val="28"/>
          <w:szCs w:val="28"/>
        </w:rPr>
      </w:pPr>
      <w:r>
        <w:rPr>
          <w:b/>
          <w:i/>
          <w:sz w:val="28"/>
          <w:szCs w:val="28"/>
        </w:rPr>
        <w:t>Статья 2.</w:t>
      </w:r>
      <w:r w:rsidRPr="008541C4">
        <w:rPr>
          <w:b/>
          <w:i/>
          <w:sz w:val="28"/>
          <w:szCs w:val="28"/>
        </w:rPr>
        <w:t>Основания введения, назначение и состав Правил</w:t>
      </w:r>
    </w:p>
    <w:p w:rsidR="00FA140B" w:rsidRDefault="00FA140B" w:rsidP="00FA140B">
      <w:pPr>
        <w:jc w:val="both"/>
        <w:rPr>
          <w:b/>
          <w:i/>
          <w:sz w:val="28"/>
          <w:szCs w:val="28"/>
        </w:rPr>
      </w:pPr>
    </w:p>
    <w:p w:rsidR="00FA140B" w:rsidRPr="005B6AB6" w:rsidRDefault="00FA140B" w:rsidP="00FA140B">
      <w:pPr>
        <w:jc w:val="both"/>
        <w:rPr>
          <w:sz w:val="28"/>
          <w:szCs w:val="28"/>
        </w:rPr>
      </w:pPr>
      <w:r>
        <w:rPr>
          <w:sz w:val="28"/>
          <w:szCs w:val="28"/>
        </w:rPr>
        <w:t>1.</w:t>
      </w:r>
      <w:r w:rsidRPr="005B6AB6">
        <w:rPr>
          <w:sz w:val="28"/>
          <w:szCs w:val="28"/>
        </w:rPr>
        <w:t xml:space="preserve"> </w:t>
      </w:r>
      <w:proofErr w:type="gramStart"/>
      <w:r w:rsidRPr="005B6AB6">
        <w:rPr>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r>
        <w:rPr>
          <w:sz w:val="28"/>
          <w:szCs w:val="28"/>
        </w:rPr>
        <w:t>администрации Кубанского сельского поселения Апшеронского района</w:t>
      </w:r>
      <w:r w:rsidRPr="005B6AB6">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Кубанского сельского поселения Апшеронского района</w:t>
      </w:r>
      <w:r w:rsidRPr="005B6AB6">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5B6AB6">
        <w:rPr>
          <w:sz w:val="28"/>
          <w:szCs w:val="28"/>
        </w:rPr>
        <w:t xml:space="preserve">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w:t>
      </w:r>
      <w:r w:rsidRPr="005B6AB6">
        <w:rPr>
          <w:sz w:val="28"/>
          <w:szCs w:val="28"/>
        </w:rPr>
        <w:lastRenderedPageBreak/>
        <w:t>застройщиков, завершенных строительством объектов и их последующего использования.</w:t>
      </w:r>
    </w:p>
    <w:p w:rsidR="00FA140B" w:rsidRPr="00843B00" w:rsidRDefault="00FA140B" w:rsidP="00FA140B">
      <w:pPr>
        <w:jc w:val="both"/>
        <w:rPr>
          <w:sz w:val="28"/>
          <w:szCs w:val="28"/>
        </w:rPr>
      </w:pPr>
      <w:r>
        <w:rPr>
          <w:sz w:val="28"/>
          <w:szCs w:val="28"/>
        </w:rPr>
        <w:t>2</w:t>
      </w:r>
      <w:r w:rsidRPr="00843B00">
        <w:rPr>
          <w:sz w:val="28"/>
          <w:szCs w:val="28"/>
        </w:rPr>
        <w:t>. Правила землепользования и застройки разрабатываются в целях:</w:t>
      </w:r>
    </w:p>
    <w:p w:rsidR="00FA140B" w:rsidRPr="00843B00" w:rsidRDefault="00FA140B" w:rsidP="00FA140B">
      <w:pPr>
        <w:jc w:val="both"/>
        <w:rPr>
          <w:sz w:val="28"/>
          <w:szCs w:val="28"/>
        </w:rPr>
      </w:pPr>
      <w:r w:rsidRPr="00843B00">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A140B" w:rsidRPr="00843B00" w:rsidRDefault="00FA140B" w:rsidP="00FA140B">
      <w:pPr>
        <w:jc w:val="both"/>
        <w:rPr>
          <w:sz w:val="28"/>
          <w:szCs w:val="28"/>
        </w:rPr>
      </w:pPr>
      <w:r w:rsidRPr="00843B00">
        <w:rPr>
          <w:sz w:val="28"/>
          <w:szCs w:val="28"/>
        </w:rPr>
        <w:t>2) создания условий для планировки территорий муниципальных образований;</w:t>
      </w:r>
    </w:p>
    <w:p w:rsidR="00FA140B" w:rsidRPr="00843B00" w:rsidRDefault="00FA140B" w:rsidP="00FA140B">
      <w:pPr>
        <w:jc w:val="both"/>
        <w:rPr>
          <w:sz w:val="28"/>
          <w:szCs w:val="28"/>
        </w:rPr>
      </w:pPr>
      <w:r w:rsidRPr="00843B00">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A140B" w:rsidRPr="00843B00" w:rsidRDefault="00FA140B" w:rsidP="00FA140B">
      <w:pPr>
        <w:jc w:val="both"/>
        <w:rPr>
          <w:sz w:val="28"/>
          <w:szCs w:val="28"/>
        </w:rPr>
      </w:pPr>
      <w:r w:rsidRPr="00843B00">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A140B" w:rsidRPr="00843B00" w:rsidRDefault="00FA140B" w:rsidP="00FA140B">
      <w:pPr>
        <w:jc w:val="both"/>
        <w:rPr>
          <w:sz w:val="28"/>
          <w:szCs w:val="28"/>
        </w:rPr>
      </w:pPr>
      <w:r>
        <w:rPr>
          <w:sz w:val="28"/>
          <w:szCs w:val="28"/>
        </w:rPr>
        <w:t>3</w:t>
      </w:r>
      <w:r w:rsidRPr="00843B00">
        <w:rPr>
          <w:sz w:val="28"/>
          <w:szCs w:val="28"/>
        </w:rPr>
        <w:t>. Правила землепользования и застройки включают в себя:</w:t>
      </w:r>
    </w:p>
    <w:p w:rsidR="00FA140B" w:rsidRPr="00843B00" w:rsidRDefault="00FA140B" w:rsidP="00FA140B">
      <w:pPr>
        <w:jc w:val="both"/>
        <w:rPr>
          <w:sz w:val="28"/>
          <w:szCs w:val="28"/>
        </w:rPr>
      </w:pPr>
      <w:r w:rsidRPr="00843B00">
        <w:rPr>
          <w:sz w:val="28"/>
          <w:szCs w:val="28"/>
        </w:rPr>
        <w:t>1) порядок их применения и внесения изменений в указанные правила;</w:t>
      </w:r>
    </w:p>
    <w:p w:rsidR="00FA140B" w:rsidRPr="00843B00" w:rsidRDefault="00FA140B" w:rsidP="00FA140B">
      <w:pPr>
        <w:jc w:val="both"/>
        <w:rPr>
          <w:sz w:val="28"/>
          <w:szCs w:val="28"/>
        </w:rPr>
      </w:pPr>
      <w:r w:rsidRPr="00843B00">
        <w:rPr>
          <w:sz w:val="28"/>
          <w:szCs w:val="28"/>
        </w:rPr>
        <w:t>2) карту градостроительного зонирования;</w:t>
      </w:r>
    </w:p>
    <w:p w:rsidR="00FA140B" w:rsidRPr="00843B00" w:rsidRDefault="00FA140B" w:rsidP="00FA140B">
      <w:pPr>
        <w:jc w:val="both"/>
        <w:rPr>
          <w:sz w:val="28"/>
          <w:szCs w:val="28"/>
        </w:rPr>
      </w:pPr>
      <w:r w:rsidRPr="00843B00">
        <w:rPr>
          <w:sz w:val="28"/>
          <w:szCs w:val="28"/>
        </w:rPr>
        <w:t>3) градостроительные регламенты.</w:t>
      </w:r>
    </w:p>
    <w:p w:rsidR="00FA140B" w:rsidRPr="00843B00" w:rsidRDefault="00FA140B" w:rsidP="00FA140B">
      <w:pPr>
        <w:jc w:val="both"/>
        <w:rPr>
          <w:sz w:val="28"/>
          <w:szCs w:val="28"/>
        </w:rPr>
      </w:pPr>
      <w:r>
        <w:rPr>
          <w:sz w:val="28"/>
          <w:szCs w:val="28"/>
        </w:rPr>
        <w:t>4</w:t>
      </w:r>
      <w:r w:rsidRPr="00843B00">
        <w:rPr>
          <w:sz w:val="28"/>
          <w:szCs w:val="28"/>
        </w:rPr>
        <w:t>. Порядок применения правил землепользования и застройки и внесения в них изменений включает в себя положения:</w:t>
      </w:r>
    </w:p>
    <w:p w:rsidR="00FA140B" w:rsidRPr="00843B00" w:rsidRDefault="00FA140B" w:rsidP="00FA140B">
      <w:pPr>
        <w:jc w:val="both"/>
        <w:rPr>
          <w:sz w:val="28"/>
          <w:szCs w:val="28"/>
        </w:rPr>
      </w:pPr>
      <w:r w:rsidRPr="00843B00">
        <w:rPr>
          <w:sz w:val="28"/>
          <w:szCs w:val="28"/>
        </w:rPr>
        <w:t>1) о регулировании землепользования и застройки органами местного самоуправления;</w:t>
      </w:r>
    </w:p>
    <w:p w:rsidR="00FA140B" w:rsidRPr="00843B00" w:rsidRDefault="00FA140B" w:rsidP="00FA140B">
      <w:pPr>
        <w:jc w:val="both"/>
        <w:rPr>
          <w:sz w:val="28"/>
          <w:szCs w:val="28"/>
        </w:rPr>
      </w:pPr>
      <w:r w:rsidRPr="00843B00">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A140B" w:rsidRPr="00843B00" w:rsidRDefault="00FA140B" w:rsidP="00FA140B">
      <w:pPr>
        <w:jc w:val="both"/>
        <w:rPr>
          <w:sz w:val="28"/>
          <w:szCs w:val="28"/>
        </w:rPr>
      </w:pPr>
      <w:r w:rsidRPr="00843B00">
        <w:rPr>
          <w:sz w:val="28"/>
          <w:szCs w:val="28"/>
        </w:rPr>
        <w:t>3) о подготовке документации по планировке территории органами местного самоуправления;</w:t>
      </w:r>
    </w:p>
    <w:p w:rsidR="00FA140B" w:rsidRPr="00843B00" w:rsidRDefault="00FA140B" w:rsidP="00FA140B">
      <w:pPr>
        <w:jc w:val="both"/>
        <w:rPr>
          <w:sz w:val="28"/>
          <w:szCs w:val="28"/>
        </w:rPr>
      </w:pPr>
      <w:r w:rsidRPr="00843B00">
        <w:rPr>
          <w:sz w:val="28"/>
          <w:szCs w:val="28"/>
        </w:rPr>
        <w:t>4) о проведении публичных слушаний по вопросам землепользования и застройки;</w:t>
      </w:r>
    </w:p>
    <w:p w:rsidR="00FA140B" w:rsidRPr="00843B00" w:rsidRDefault="00FA140B" w:rsidP="00FA140B">
      <w:pPr>
        <w:jc w:val="both"/>
        <w:rPr>
          <w:sz w:val="28"/>
          <w:szCs w:val="28"/>
        </w:rPr>
      </w:pPr>
      <w:r w:rsidRPr="00843B00">
        <w:rPr>
          <w:sz w:val="28"/>
          <w:szCs w:val="28"/>
        </w:rPr>
        <w:t>5) о внесении изменений в правила землепользования и застройки;</w:t>
      </w:r>
    </w:p>
    <w:p w:rsidR="00FA140B" w:rsidRPr="00843B00" w:rsidRDefault="00FA140B" w:rsidP="00FA140B">
      <w:pPr>
        <w:jc w:val="both"/>
        <w:rPr>
          <w:sz w:val="28"/>
          <w:szCs w:val="28"/>
        </w:rPr>
      </w:pPr>
      <w:r w:rsidRPr="00843B00">
        <w:rPr>
          <w:sz w:val="28"/>
          <w:szCs w:val="28"/>
        </w:rPr>
        <w:t>6) о регулировании иных вопросов землепользования и застройки.</w:t>
      </w:r>
    </w:p>
    <w:p w:rsidR="00FA140B" w:rsidRPr="00843B00" w:rsidRDefault="00FA140B" w:rsidP="00FA140B">
      <w:pPr>
        <w:jc w:val="both"/>
        <w:rPr>
          <w:sz w:val="28"/>
          <w:szCs w:val="28"/>
        </w:rPr>
      </w:pPr>
      <w:r>
        <w:rPr>
          <w:sz w:val="28"/>
          <w:szCs w:val="28"/>
        </w:rPr>
        <w:t>5</w:t>
      </w:r>
      <w:r w:rsidRPr="00843B00">
        <w:rPr>
          <w:sz w:val="28"/>
          <w:szCs w:val="28"/>
        </w:rPr>
        <w:t>.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A140B" w:rsidRPr="00843B00" w:rsidRDefault="00FA140B" w:rsidP="00FA140B">
      <w:pPr>
        <w:jc w:val="both"/>
        <w:rPr>
          <w:sz w:val="28"/>
          <w:szCs w:val="28"/>
        </w:rPr>
      </w:pPr>
      <w:r>
        <w:rPr>
          <w:sz w:val="28"/>
          <w:szCs w:val="28"/>
        </w:rPr>
        <w:t>6</w:t>
      </w:r>
      <w:r w:rsidRPr="00843B00">
        <w:rPr>
          <w:sz w:val="28"/>
          <w:szCs w:val="28"/>
        </w:rPr>
        <w:t>.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A140B" w:rsidRPr="00843B00" w:rsidRDefault="00FA140B" w:rsidP="00FA140B">
      <w:pPr>
        <w:jc w:val="both"/>
        <w:rPr>
          <w:sz w:val="28"/>
          <w:szCs w:val="28"/>
        </w:rPr>
      </w:pPr>
      <w:r>
        <w:rPr>
          <w:sz w:val="28"/>
          <w:szCs w:val="28"/>
        </w:rPr>
        <w:t>6</w:t>
      </w:r>
      <w:r w:rsidRPr="00843B00">
        <w:rPr>
          <w:sz w:val="28"/>
          <w:szCs w:val="28"/>
        </w:rPr>
        <w:t xml:space="preserve">.1.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w:t>
      </w:r>
      <w:r w:rsidRPr="00843B00">
        <w:rPr>
          <w:sz w:val="28"/>
          <w:szCs w:val="28"/>
        </w:rPr>
        <w:lastRenderedPageBreak/>
        <w:t>таких территорий устанавливаются по границам одной или нескольких территориальных зон и могут отображаться на отдельной карте.</w:t>
      </w:r>
    </w:p>
    <w:p w:rsidR="00FA140B" w:rsidRPr="00843B00" w:rsidRDefault="00FA140B" w:rsidP="00FA140B">
      <w:pPr>
        <w:jc w:val="both"/>
        <w:rPr>
          <w:sz w:val="28"/>
          <w:szCs w:val="28"/>
        </w:rPr>
      </w:pPr>
      <w:r w:rsidRPr="00843B00">
        <w:rPr>
          <w:sz w:val="28"/>
          <w:szCs w:val="28"/>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FA140B" w:rsidRPr="00843B00" w:rsidRDefault="00FA140B" w:rsidP="00FA140B">
      <w:pPr>
        <w:jc w:val="both"/>
        <w:rPr>
          <w:sz w:val="28"/>
          <w:szCs w:val="28"/>
        </w:rPr>
      </w:pPr>
      <w:r>
        <w:rPr>
          <w:sz w:val="28"/>
          <w:szCs w:val="28"/>
        </w:rPr>
        <w:t>7</w:t>
      </w:r>
      <w:r w:rsidRPr="00843B00">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A140B" w:rsidRPr="00843B00" w:rsidRDefault="00FA140B" w:rsidP="00FA140B">
      <w:pPr>
        <w:jc w:val="both"/>
        <w:rPr>
          <w:sz w:val="28"/>
          <w:szCs w:val="28"/>
        </w:rPr>
      </w:pPr>
      <w:r w:rsidRPr="00843B00">
        <w:rPr>
          <w:sz w:val="28"/>
          <w:szCs w:val="28"/>
        </w:rPr>
        <w:t>1) виды разрешенного использования земельных участков и объектов капитального строительства;</w:t>
      </w:r>
    </w:p>
    <w:p w:rsidR="00FA140B" w:rsidRPr="00843B00" w:rsidRDefault="00FA140B" w:rsidP="00FA140B">
      <w:pPr>
        <w:jc w:val="both"/>
        <w:rPr>
          <w:sz w:val="28"/>
          <w:szCs w:val="28"/>
        </w:rPr>
      </w:pPr>
      <w:r w:rsidRPr="00843B0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A140B" w:rsidRPr="00843B00" w:rsidRDefault="00FA140B" w:rsidP="00FA140B">
      <w:pPr>
        <w:jc w:val="both"/>
        <w:rPr>
          <w:sz w:val="28"/>
          <w:szCs w:val="28"/>
        </w:rPr>
      </w:pPr>
      <w:r w:rsidRPr="00843B00">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A140B" w:rsidRDefault="00FA140B" w:rsidP="00FA140B">
      <w:pPr>
        <w:jc w:val="both"/>
        <w:rPr>
          <w:sz w:val="28"/>
          <w:szCs w:val="28"/>
        </w:rPr>
      </w:pPr>
      <w:r w:rsidRPr="00843B00">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A140B" w:rsidRPr="005B6AB6" w:rsidRDefault="00FA140B" w:rsidP="00FA140B">
      <w:pPr>
        <w:jc w:val="both"/>
        <w:rPr>
          <w:sz w:val="28"/>
          <w:szCs w:val="28"/>
        </w:rPr>
      </w:pPr>
      <w:r>
        <w:rPr>
          <w:sz w:val="28"/>
          <w:szCs w:val="28"/>
        </w:rPr>
        <w:t>8</w:t>
      </w:r>
      <w:r w:rsidRPr="0079030B">
        <w:rPr>
          <w:sz w:val="28"/>
          <w:szCs w:val="28"/>
        </w:rPr>
        <w:t xml:space="preserve">. </w:t>
      </w:r>
      <w:proofErr w:type="gramStart"/>
      <w:r w:rsidRPr="005B6AB6">
        <w:rPr>
          <w:sz w:val="28"/>
          <w:szCs w:val="28"/>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w:t>
      </w:r>
      <w:r>
        <w:rPr>
          <w:sz w:val="28"/>
          <w:szCs w:val="28"/>
        </w:rPr>
        <w:t xml:space="preserve">ами муниципального образования Кубанского сельского поселения Апшеронского района по </w:t>
      </w:r>
      <w:r w:rsidRPr="005B6AB6">
        <w:rPr>
          <w:sz w:val="28"/>
          <w:szCs w:val="28"/>
        </w:rPr>
        <w:t>вопросам регулирования землепользования и застройки.</w:t>
      </w:r>
      <w:proofErr w:type="gramEnd"/>
      <w:r w:rsidRPr="005B6AB6">
        <w:rPr>
          <w:sz w:val="28"/>
          <w:szCs w:val="28"/>
        </w:rPr>
        <w:t xml:space="preserve"> Указанные акты применяются в части, не противоречащей настоящим Правилам.</w:t>
      </w:r>
    </w:p>
    <w:p w:rsidR="00FA140B" w:rsidRPr="005B6AB6" w:rsidRDefault="00FA140B" w:rsidP="00FA140B">
      <w:pPr>
        <w:jc w:val="both"/>
        <w:rPr>
          <w:sz w:val="28"/>
          <w:szCs w:val="28"/>
        </w:rPr>
      </w:pPr>
      <w:r>
        <w:rPr>
          <w:sz w:val="28"/>
          <w:szCs w:val="28"/>
        </w:rPr>
        <w:t>9</w:t>
      </w:r>
      <w:r w:rsidRPr="005B6AB6">
        <w:rPr>
          <w:sz w:val="28"/>
          <w:szCs w:val="28"/>
        </w:rPr>
        <w:t>. Настоящие Правила обязательны для исполнения всем</w:t>
      </w:r>
      <w:r>
        <w:rPr>
          <w:sz w:val="28"/>
          <w:szCs w:val="28"/>
        </w:rPr>
        <w:t xml:space="preserve">и расположенными на территории </w:t>
      </w:r>
      <w:r w:rsidRPr="00C21AC2">
        <w:rPr>
          <w:sz w:val="28"/>
          <w:szCs w:val="28"/>
        </w:rPr>
        <w:t>Кубанского сельского поселения Апшеронского района юридическими и физическими лицами, осуществляющими и контролирующими</w:t>
      </w:r>
      <w:r w:rsidRPr="005B6AB6">
        <w:rPr>
          <w:sz w:val="28"/>
          <w:szCs w:val="28"/>
        </w:rPr>
        <w:t xml:space="preserve"> градостроитель</w:t>
      </w:r>
      <w:r>
        <w:rPr>
          <w:sz w:val="28"/>
          <w:szCs w:val="28"/>
        </w:rPr>
        <w:t>ную деятельность на территории Кубанского сельского поселения Апшеронского района.</w:t>
      </w:r>
    </w:p>
    <w:p w:rsidR="00FA140B" w:rsidRPr="00843B00" w:rsidRDefault="00FA140B" w:rsidP="00FA140B">
      <w:pPr>
        <w:jc w:val="both"/>
        <w:rPr>
          <w:sz w:val="28"/>
          <w:szCs w:val="28"/>
        </w:rPr>
      </w:pPr>
    </w:p>
    <w:p w:rsidR="00FA140B" w:rsidRDefault="00FA140B" w:rsidP="00FA140B">
      <w:pPr>
        <w:jc w:val="both"/>
        <w:rPr>
          <w:b/>
          <w:i/>
          <w:sz w:val="28"/>
          <w:szCs w:val="28"/>
        </w:rPr>
      </w:pPr>
      <w:r w:rsidRPr="005B6AB6">
        <w:rPr>
          <w:b/>
          <w:i/>
          <w:sz w:val="28"/>
          <w:szCs w:val="28"/>
        </w:rPr>
        <w:t xml:space="preserve">Статья 3. </w:t>
      </w:r>
      <w:r w:rsidRPr="00FB1713">
        <w:rPr>
          <w:b/>
          <w:i/>
          <w:sz w:val="28"/>
          <w:szCs w:val="28"/>
        </w:rPr>
        <w:t>Открытость и доступность информации о землепользовании и застройке</w:t>
      </w:r>
    </w:p>
    <w:p w:rsidR="00FA140B" w:rsidRPr="00FB1713" w:rsidRDefault="00FA140B" w:rsidP="00FA140B">
      <w:pPr>
        <w:jc w:val="both"/>
        <w:rPr>
          <w:b/>
          <w:i/>
          <w:sz w:val="28"/>
          <w:szCs w:val="28"/>
        </w:rPr>
      </w:pPr>
    </w:p>
    <w:p w:rsidR="00FA140B" w:rsidRPr="002156FE" w:rsidRDefault="00FA140B" w:rsidP="00FA140B">
      <w:pPr>
        <w:jc w:val="both"/>
        <w:rPr>
          <w:sz w:val="28"/>
          <w:szCs w:val="28"/>
        </w:rPr>
      </w:pPr>
      <w:r w:rsidRPr="002156F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A140B" w:rsidRPr="002156FE" w:rsidRDefault="00FA140B" w:rsidP="00FA140B">
      <w:pPr>
        <w:jc w:val="both"/>
        <w:rPr>
          <w:sz w:val="28"/>
          <w:szCs w:val="28"/>
        </w:rPr>
      </w:pPr>
      <w:r w:rsidRPr="002156FE">
        <w:rPr>
          <w:sz w:val="28"/>
          <w:szCs w:val="28"/>
        </w:rPr>
        <w:lastRenderedPageBreak/>
        <w:t>Администрация  муниципального образования</w:t>
      </w:r>
      <w:r w:rsidRPr="000A531E">
        <w:rPr>
          <w:sz w:val="28"/>
          <w:szCs w:val="28"/>
        </w:rPr>
        <w:t xml:space="preserve"> </w:t>
      </w:r>
      <w:r>
        <w:rPr>
          <w:sz w:val="28"/>
          <w:szCs w:val="28"/>
        </w:rPr>
        <w:t xml:space="preserve">Кубанского сельского поселения Апшеронского района </w:t>
      </w:r>
      <w:r w:rsidRPr="002156FE">
        <w:rPr>
          <w:sz w:val="28"/>
          <w:szCs w:val="28"/>
        </w:rPr>
        <w:t>обеспечивает возможность ознакомления с настоящими Правилами всем желающим путем:</w:t>
      </w:r>
    </w:p>
    <w:p w:rsidR="00FA140B" w:rsidRPr="002156FE" w:rsidRDefault="00FA140B" w:rsidP="00FA140B">
      <w:pPr>
        <w:jc w:val="both"/>
        <w:rPr>
          <w:sz w:val="28"/>
          <w:szCs w:val="28"/>
        </w:rPr>
      </w:pPr>
      <w:r w:rsidRPr="002156FE">
        <w:rPr>
          <w:sz w:val="28"/>
          <w:szCs w:val="28"/>
        </w:rPr>
        <w:t>1) опубликования (обнародования) Правил;</w:t>
      </w:r>
    </w:p>
    <w:p w:rsidR="00FA140B" w:rsidRPr="002156FE" w:rsidRDefault="00FA140B" w:rsidP="00FA140B">
      <w:pPr>
        <w:jc w:val="both"/>
        <w:rPr>
          <w:sz w:val="28"/>
          <w:szCs w:val="28"/>
        </w:rPr>
      </w:pPr>
      <w:r w:rsidRPr="002156FE">
        <w:rPr>
          <w:sz w:val="28"/>
          <w:szCs w:val="28"/>
        </w:rPr>
        <w:t>2) помещения Правил на официальном сайте в сети Интернет;</w:t>
      </w:r>
    </w:p>
    <w:p w:rsidR="00FA140B" w:rsidRPr="002156FE" w:rsidRDefault="00FA140B" w:rsidP="00FA140B">
      <w:pPr>
        <w:jc w:val="both"/>
        <w:rPr>
          <w:sz w:val="28"/>
          <w:szCs w:val="28"/>
        </w:rPr>
      </w:pPr>
      <w:r w:rsidRPr="002156FE">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w:t>
      </w:r>
      <w:r>
        <w:rPr>
          <w:sz w:val="28"/>
          <w:szCs w:val="28"/>
        </w:rPr>
        <w:t xml:space="preserve">администрации </w:t>
      </w:r>
      <w:r w:rsidRPr="000A531E">
        <w:rPr>
          <w:sz w:val="28"/>
          <w:szCs w:val="28"/>
        </w:rPr>
        <w:t xml:space="preserve"> </w:t>
      </w:r>
      <w:r>
        <w:rPr>
          <w:sz w:val="28"/>
          <w:szCs w:val="28"/>
        </w:rPr>
        <w:t>Кубанского сельского поселения Апшеронского района.</w:t>
      </w:r>
    </w:p>
    <w:p w:rsidR="00FA140B" w:rsidRDefault="00FA140B" w:rsidP="00FA140B">
      <w:pPr>
        <w:jc w:val="both"/>
        <w:rPr>
          <w:sz w:val="28"/>
          <w:szCs w:val="28"/>
        </w:rPr>
      </w:pPr>
      <w:proofErr w:type="gramStart"/>
      <w:r w:rsidRPr="002156FE">
        <w:rPr>
          <w:sz w:val="28"/>
          <w:szCs w:val="28"/>
        </w:rPr>
        <w:t xml:space="preserve">Администрация </w:t>
      </w:r>
      <w:r>
        <w:rPr>
          <w:sz w:val="28"/>
          <w:szCs w:val="28"/>
        </w:rPr>
        <w:t xml:space="preserve">  Кубанского сельского поселения Апшеронского района </w:t>
      </w:r>
      <w:r w:rsidRPr="002156FE">
        <w:rPr>
          <w:sz w:val="28"/>
          <w:szCs w:val="28"/>
        </w:rPr>
        <w:t>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FA140B" w:rsidRDefault="00FA140B" w:rsidP="00FA140B">
      <w:pPr>
        <w:jc w:val="both"/>
        <w:rPr>
          <w:sz w:val="28"/>
          <w:szCs w:val="28"/>
        </w:rPr>
      </w:pPr>
    </w:p>
    <w:p w:rsidR="00FA140B" w:rsidRPr="00F8541A" w:rsidRDefault="00FA140B" w:rsidP="00FA140B">
      <w:pPr>
        <w:jc w:val="both"/>
        <w:rPr>
          <w:b/>
          <w:i/>
          <w:sz w:val="28"/>
          <w:szCs w:val="28"/>
        </w:rPr>
      </w:pPr>
      <w:r w:rsidRPr="00F8541A">
        <w:rPr>
          <w:b/>
          <w:i/>
          <w:sz w:val="28"/>
          <w:szCs w:val="28"/>
        </w:rPr>
        <w:t>Раздел 2. Права использования недвижимости, возникшие до вступления в силу Правил</w:t>
      </w:r>
    </w:p>
    <w:p w:rsidR="00FA140B" w:rsidRPr="002156FE"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4. </w:t>
      </w:r>
      <w:r w:rsidRPr="00FB1EAF">
        <w:rPr>
          <w:b/>
          <w:i/>
          <w:sz w:val="28"/>
          <w:szCs w:val="28"/>
        </w:rPr>
        <w:t>Общие положения, относящиеся к ранее возникшим правам</w:t>
      </w:r>
    </w:p>
    <w:p w:rsidR="00FA140B" w:rsidRPr="00AC7035" w:rsidRDefault="00FA140B" w:rsidP="00FA140B">
      <w:pPr>
        <w:jc w:val="both"/>
        <w:rPr>
          <w:sz w:val="28"/>
          <w:szCs w:val="28"/>
        </w:rPr>
      </w:pPr>
      <w:r w:rsidRPr="00AC7035">
        <w:rPr>
          <w:sz w:val="28"/>
          <w:szCs w:val="28"/>
        </w:rPr>
        <w:t xml:space="preserve">1. Принятые до введения в действие настоящих </w:t>
      </w:r>
      <w:proofErr w:type="gramStart"/>
      <w:r w:rsidRPr="00AC7035">
        <w:rPr>
          <w:sz w:val="28"/>
          <w:szCs w:val="28"/>
        </w:rPr>
        <w:t>Правил</w:t>
      </w:r>
      <w:proofErr w:type="gramEnd"/>
      <w:r w:rsidRPr="00AC7035">
        <w:rPr>
          <w:sz w:val="28"/>
          <w:szCs w:val="28"/>
        </w:rPr>
        <w:t xml:space="preserve"> нормативные правовые акты  в отношении территории  муниципального образования</w:t>
      </w:r>
      <w:r w:rsidRPr="000A531E">
        <w:rPr>
          <w:sz w:val="28"/>
          <w:szCs w:val="28"/>
        </w:rPr>
        <w:t xml:space="preserve"> </w:t>
      </w:r>
      <w:r>
        <w:rPr>
          <w:sz w:val="28"/>
          <w:szCs w:val="28"/>
        </w:rPr>
        <w:t xml:space="preserve">Кубанского сельского поселения Апшеронского района </w:t>
      </w:r>
      <w:r w:rsidRPr="00AC7035">
        <w:rPr>
          <w:sz w:val="28"/>
          <w:szCs w:val="28"/>
        </w:rPr>
        <w:t>по вопросам землепользования и застройки применяются в части, не противоречащей настоящим Правилам.</w:t>
      </w:r>
    </w:p>
    <w:p w:rsidR="00FA140B" w:rsidRPr="00AC7035" w:rsidRDefault="00FA140B" w:rsidP="00FA140B">
      <w:pPr>
        <w:jc w:val="both"/>
        <w:rPr>
          <w:sz w:val="28"/>
          <w:szCs w:val="28"/>
        </w:rPr>
      </w:pPr>
      <w:r w:rsidRPr="00AC7035">
        <w:rPr>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A140B" w:rsidRPr="00AC7035" w:rsidRDefault="00FA140B" w:rsidP="00FA140B">
      <w:pPr>
        <w:jc w:val="both"/>
        <w:rPr>
          <w:sz w:val="28"/>
          <w:szCs w:val="28"/>
        </w:rPr>
      </w:pPr>
      <w:r w:rsidRPr="00AC7035">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A140B" w:rsidRPr="00AC7035" w:rsidRDefault="00FA140B" w:rsidP="00FA140B">
      <w:pPr>
        <w:jc w:val="both"/>
        <w:rPr>
          <w:sz w:val="28"/>
          <w:szCs w:val="28"/>
        </w:rPr>
      </w:pPr>
      <w:r w:rsidRPr="00AC7035">
        <w:rPr>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FA140B" w:rsidRPr="00AC7035" w:rsidRDefault="00FA140B" w:rsidP="00FA140B">
      <w:pPr>
        <w:jc w:val="both"/>
        <w:rPr>
          <w:sz w:val="28"/>
          <w:szCs w:val="28"/>
        </w:rPr>
      </w:pPr>
      <w:r w:rsidRPr="00AC7035">
        <w:rPr>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C7035">
        <w:rPr>
          <w:sz w:val="28"/>
          <w:szCs w:val="28"/>
        </w:rPr>
        <w:t>водоохранных</w:t>
      </w:r>
      <w:proofErr w:type="spellEnd"/>
      <w:r w:rsidRPr="00AC7035">
        <w:rPr>
          <w:sz w:val="28"/>
          <w:szCs w:val="28"/>
        </w:rPr>
        <w:t xml:space="preserve"> зонах, в пределах которых не предусмотрено размещение соответствующих объектов.  </w:t>
      </w:r>
    </w:p>
    <w:p w:rsidR="00FA140B" w:rsidRPr="00AC7035" w:rsidRDefault="00FA140B" w:rsidP="00FA140B">
      <w:pPr>
        <w:jc w:val="both"/>
        <w:rPr>
          <w:sz w:val="28"/>
          <w:szCs w:val="28"/>
        </w:rPr>
      </w:pPr>
      <w:r w:rsidRPr="00AC7035">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A140B" w:rsidRPr="00AC7035" w:rsidRDefault="00FA140B" w:rsidP="00FA140B">
      <w:pPr>
        <w:jc w:val="both"/>
        <w:rPr>
          <w:sz w:val="28"/>
          <w:szCs w:val="28"/>
        </w:rPr>
      </w:pPr>
      <w:r w:rsidRPr="00AC7035">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w:t>
      </w:r>
      <w:r w:rsidRPr="00AC7035">
        <w:rPr>
          <w:sz w:val="28"/>
          <w:szCs w:val="28"/>
        </w:rPr>
        <w:lastRenderedPageBreak/>
        <w:t>самовольных построек регулируются гражданским и земельным законодательством.</w:t>
      </w:r>
    </w:p>
    <w:p w:rsidR="00FA140B" w:rsidRDefault="00FA140B" w:rsidP="00FA140B">
      <w:pPr>
        <w:jc w:val="both"/>
        <w:rPr>
          <w:b/>
          <w:i/>
          <w:sz w:val="28"/>
          <w:szCs w:val="28"/>
        </w:rPr>
      </w:pPr>
    </w:p>
    <w:p w:rsidR="00FA140B" w:rsidRDefault="00FA140B" w:rsidP="00FA140B">
      <w:pPr>
        <w:jc w:val="both"/>
        <w:rPr>
          <w:b/>
          <w:i/>
          <w:sz w:val="28"/>
          <w:szCs w:val="28"/>
        </w:rPr>
      </w:pPr>
      <w:r>
        <w:rPr>
          <w:b/>
          <w:i/>
          <w:sz w:val="28"/>
          <w:szCs w:val="28"/>
        </w:rPr>
        <w:t xml:space="preserve">Статья 5. </w:t>
      </w:r>
      <w:r w:rsidRPr="00D02CB1">
        <w:rPr>
          <w:b/>
          <w:i/>
          <w:sz w:val="28"/>
          <w:szCs w:val="28"/>
        </w:rPr>
        <w:t>Использование и строительные изменения объектов недвижимости, несоответствующих Правилам</w:t>
      </w:r>
    </w:p>
    <w:p w:rsidR="00FA140B" w:rsidRPr="00D02CB1" w:rsidRDefault="00FA140B" w:rsidP="00FA140B">
      <w:pPr>
        <w:jc w:val="both"/>
        <w:rPr>
          <w:b/>
          <w:i/>
          <w:sz w:val="28"/>
          <w:szCs w:val="28"/>
        </w:rPr>
      </w:pPr>
    </w:p>
    <w:p w:rsidR="00FA140B" w:rsidRPr="00080E40" w:rsidRDefault="00FA140B" w:rsidP="00FA140B">
      <w:pPr>
        <w:jc w:val="both"/>
        <w:rPr>
          <w:sz w:val="28"/>
          <w:szCs w:val="28"/>
        </w:rPr>
      </w:pPr>
      <w:r w:rsidRPr="00080E40">
        <w:rPr>
          <w:sz w:val="28"/>
          <w:szCs w:val="28"/>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A140B" w:rsidRPr="00080E40" w:rsidRDefault="00FA140B" w:rsidP="00FA140B">
      <w:pPr>
        <w:jc w:val="both"/>
        <w:rPr>
          <w:sz w:val="28"/>
          <w:szCs w:val="28"/>
        </w:rPr>
      </w:pPr>
      <w:r w:rsidRPr="00080E40">
        <w:rPr>
          <w:sz w:val="28"/>
          <w:szCs w:val="28"/>
        </w:rPr>
        <w:t>Исключение составляют</w:t>
      </w:r>
      <w:r>
        <w:rPr>
          <w:sz w:val="28"/>
          <w:szCs w:val="28"/>
        </w:rPr>
        <w:t xml:space="preserve"> те несоответствующие</w:t>
      </w:r>
      <w:r w:rsidRPr="00080E40">
        <w:rPr>
          <w:sz w:val="28"/>
          <w:szCs w:val="28"/>
        </w:rPr>
        <w:t xml:space="preserve">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A140B" w:rsidRPr="00080E40" w:rsidRDefault="00FA140B" w:rsidP="00FA140B">
      <w:pPr>
        <w:jc w:val="both"/>
        <w:rPr>
          <w:sz w:val="28"/>
          <w:szCs w:val="28"/>
        </w:rPr>
      </w:pPr>
      <w:r w:rsidRPr="00080E40">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A140B" w:rsidRPr="00080E40" w:rsidRDefault="00FA140B" w:rsidP="00FA140B">
      <w:pPr>
        <w:jc w:val="both"/>
        <w:rPr>
          <w:sz w:val="28"/>
          <w:szCs w:val="28"/>
        </w:rPr>
      </w:pPr>
      <w:r w:rsidRPr="00080E40">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FA140B" w:rsidRPr="00080E40" w:rsidRDefault="00FA140B" w:rsidP="00FA140B">
      <w:pPr>
        <w:jc w:val="both"/>
        <w:rPr>
          <w:sz w:val="28"/>
          <w:szCs w:val="28"/>
        </w:rPr>
      </w:pPr>
      <w:proofErr w:type="gramStart"/>
      <w:r w:rsidRPr="00080E40">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080E40">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A140B" w:rsidRPr="00080E40" w:rsidRDefault="00FA140B" w:rsidP="00FA140B">
      <w:pPr>
        <w:jc w:val="both"/>
        <w:rPr>
          <w:sz w:val="28"/>
          <w:szCs w:val="28"/>
        </w:rPr>
      </w:pPr>
      <w:r w:rsidRPr="00080E40">
        <w:rPr>
          <w:sz w:val="28"/>
          <w:szCs w:val="28"/>
        </w:rPr>
        <w:t>3. Несоответствующий вид использования недвижимости не может быть заменен на иной несоответствующий вид использования.</w:t>
      </w:r>
    </w:p>
    <w:p w:rsidR="00FA140B" w:rsidRPr="00080E40" w:rsidRDefault="00FA140B" w:rsidP="00FA140B">
      <w:pPr>
        <w:jc w:val="both"/>
        <w:rPr>
          <w:sz w:val="28"/>
          <w:szCs w:val="28"/>
        </w:rPr>
      </w:pPr>
    </w:p>
    <w:p w:rsidR="00FA140B" w:rsidRDefault="00FA140B" w:rsidP="00FA140B">
      <w:pPr>
        <w:jc w:val="both"/>
        <w:rPr>
          <w:b/>
          <w:i/>
          <w:sz w:val="28"/>
          <w:szCs w:val="28"/>
        </w:rPr>
      </w:pPr>
      <w:r w:rsidRPr="00F8541A">
        <w:rPr>
          <w:b/>
          <w:i/>
          <w:sz w:val="28"/>
          <w:szCs w:val="28"/>
        </w:rPr>
        <w:t>Раздел 3.</w:t>
      </w:r>
      <w:r>
        <w:rPr>
          <w:b/>
          <w:i/>
          <w:sz w:val="28"/>
          <w:szCs w:val="28"/>
        </w:rPr>
        <w:t xml:space="preserve"> Участники отношений, возникающих по поводу землепользования и застройки</w:t>
      </w:r>
    </w:p>
    <w:p w:rsidR="00FA140B" w:rsidRDefault="00FA140B" w:rsidP="00FA140B">
      <w:pPr>
        <w:jc w:val="both"/>
        <w:rPr>
          <w:b/>
          <w:i/>
          <w:sz w:val="28"/>
          <w:szCs w:val="28"/>
        </w:rPr>
      </w:pPr>
      <w:r>
        <w:rPr>
          <w:b/>
          <w:i/>
          <w:sz w:val="28"/>
          <w:szCs w:val="28"/>
        </w:rPr>
        <w:lastRenderedPageBreak/>
        <w:t xml:space="preserve"> </w:t>
      </w:r>
    </w:p>
    <w:p w:rsidR="00FA140B" w:rsidRDefault="00FA140B" w:rsidP="00FA140B">
      <w:pPr>
        <w:jc w:val="both"/>
        <w:rPr>
          <w:b/>
          <w:i/>
          <w:sz w:val="28"/>
          <w:szCs w:val="28"/>
        </w:rPr>
      </w:pPr>
      <w:r>
        <w:rPr>
          <w:b/>
          <w:i/>
          <w:sz w:val="28"/>
          <w:szCs w:val="28"/>
        </w:rPr>
        <w:t xml:space="preserve">Статья 6. </w:t>
      </w:r>
      <w:r w:rsidRPr="00A4722A">
        <w:rPr>
          <w:b/>
          <w:i/>
          <w:sz w:val="28"/>
          <w:szCs w:val="28"/>
        </w:rPr>
        <w:t>Общие положения о лицах, осуществляющих землепользование и застройку, и их действиях</w:t>
      </w:r>
    </w:p>
    <w:p w:rsidR="00FA140B" w:rsidRPr="00A4722A" w:rsidRDefault="00FA140B" w:rsidP="00FA140B">
      <w:pPr>
        <w:jc w:val="both"/>
        <w:rPr>
          <w:b/>
          <w:i/>
          <w:sz w:val="28"/>
          <w:szCs w:val="28"/>
        </w:rPr>
      </w:pPr>
    </w:p>
    <w:p w:rsidR="00FA140B" w:rsidRPr="00417910" w:rsidRDefault="00FA140B" w:rsidP="00FA140B">
      <w:pPr>
        <w:jc w:val="both"/>
        <w:rPr>
          <w:sz w:val="28"/>
          <w:szCs w:val="28"/>
        </w:rPr>
      </w:pPr>
      <w:r w:rsidRPr="00417910">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Кубанского сельского поселения Апшеронского района </w:t>
      </w:r>
      <w:r w:rsidRPr="00417910">
        <w:rPr>
          <w:sz w:val="28"/>
          <w:szCs w:val="28"/>
        </w:rPr>
        <w:t>регулируют действия физических и юридических лиц, которые:</w:t>
      </w:r>
    </w:p>
    <w:p w:rsidR="00FA140B" w:rsidRPr="00417910" w:rsidRDefault="00FA140B" w:rsidP="00FA140B">
      <w:pPr>
        <w:jc w:val="both"/>
        <w:rPr>
          <w:sz w:val="28"/>
          <w:szCs w:val="28"/>
        </w:rPr>
      </w:pPr>
      <w:r w:rsidRPr="00417910">
        <w:rPr>
          <w:sz w:val="28"/>
          <w:szCs w:val="28"/>
        </w:rPr>
        <w:t>1) участвуют в торгах (конкурсах, аукционах), подготавливаемых и проводимых администрацией муниципального образования</w:t>
      </w:r>
      <w:r>
        <w:rPr>
          <w:sz w:val="28"/>
          <w:szCs w:val="28"/>
        </w:rPr>
        <w:t xml:space="preserve"> Апшеронский район</w:t>
      </w:r>
      <w:r w:rsidRPr="00417910">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A140B" w:rsidRPr="00417910" w:rsidRDefault="00FA140B" w:rsidP="00FA140B">
      <w:pPr>
        <w:jc w:val="both"/>
        <w:rPr>
          <w:sz w:val="28"/>
          <w:szCs w:val="28"/>
        </w:rPr>
      </w:pPr>
      <w:r w:rsidRPr="00417910">
        <w:rPr>
          <w:sz w:val="28"/>
          <w:szCs w:val="28"/>
        </w:rPr>
        <w:t xml:space="preserve">2) обращаются в администрацию муниципального образования </w:t>
      </w:r>
      <w:r>
        <w:rPr>
          <w:sz w:val="28"/>
          <w:szCs w:val="28"/>
        </w:rPr>
        <w:t xml:space="preserve">Апшеронский район </w:t>
      </w:r>
      <w:r w:rsidRPr="00417910">
        <w:rPr>
          <w:sz w:val="28"/>
          <w:szCs w:val="28"/>
        </w:rPr>
        <w:t xml:space="preserve">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A140B" w:rsidRPr="00417910" w:rsidRDefault="00FA140B" w:rsidP="00FA140B">
      <w:pPr>
        <w:jc w:val="both"/>
        <w:rPr>
          <w:sz w:val="28"/>
          <w:szCs w:val="28"/>
        </w:rPr>
      </w:pPr>
      <w:r w:rsidRPr="00417910">
        <w:rPr>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A140B" w:rsidRPr="00417910" w:rsidRDefault="00FA140B" w:rsidP="00FA140B">
      <w:pPr>
        <w:jc w:val="both"/>
        <w:rPr>
          <w:sz w:val="28"/>
          <w:szCs w:val="28"/>
        </w:rPr>
      </w:pPr>
      <w:r w:rsidRPr="00417910">
        <w:rPr>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A140B" w:rsidRPr="00417910" w:rsidRDefault="00FA140B" w:rsidP="00FA140B">
      <w:pPr>
        <w:jc w:val="both"/>
        <w:rPr>
          <w:sz w:val="28"/>
          <w:szCs w:val="28"/>
        </w:rPr>
      </w:pPr>
      <w:r w:rsidRPr="00417910">
        <w:rPr>
          <w:sz w:val="28"/>
          <w:szCs w:val="28"/>
        </w:rPr>
        <w:t>5) осуществляют иные действия в области землепользования и застройки.</w:t>
      </w:r>
    </w:p>
    <w:p w:rsidR="00FA140B" w:rsidRPr="00417910" w:rsidRDefault="00FA140B" w:rsidP="00FA140B">
      <w:pPr>
        <w:jc w:val="both"/>
        <w:rPr>
          <w:sz w:val="28"/>
          <w:szCs w:val="28"/>
        </w:rPr>
      </w:pPr>
      <w:r w:rsidRPr="00417910">
        <w:rPr>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FA140B" w:rsidRPr="00417910" w:rsidRDefault="00FA140B" w:rsidP="00FA140B">
      <w:pPr>
        <w:jc w:val="both"/>
        <w:rPr>
          <w:sz w:val="28"/>
          <w:szCs w:val="28"/>
        </w:rPr>
      </w:pPr>
      <w:r w:rsidRPr="00417910">
        <w:rPr>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A140B" w:rsidRPr="00417910" w:rsidRDefault="00FA140B" w:rsidP="00FA140B">
      <w:pPr>
        <w:jc w:val="both"/>
        <w:rPr>
          <w:sz w:val="28"/>
          <w:szCs w:val="28"/>
        </w:rPr>
      </w:pPr>
      <w:r w:rsidRPr="00417910">
        <w:rPr>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FA140B" w:rsidRPr="00417910" w:rsidRDefault="00FA140B" w:rsidP="00FA140B">
      <w:pPr>
        <w:jc w:val="both"/>
        <w:rPr>
          <w:sz w:val="28"/>
          <w:szCs w:val="28"/>
        </w:rPr>
      </w:pPr>
      <w:r w:rsidRPr="00417910">
        <w:rPr>
          <w:sz w:val="28"/>
          <w:szCs w:val="28"/>
        </w:rPr>
        <w:t>3) иные действия, связанные с подготовкой и реализацией общественных или частных планов по землепользованию и застройке.</w:t>
      </w:r>
    </w:p>
    <w:p w:rsidR="00FA140B" w:rsidRDefault="00FA140B" w:rsidP="00FA140B">
      <w:pPr>
        <w:jc w:val="both"/>
        <w:rPr>
          <w:b/>
          <w:i/>
          <w:sz w:val="28"/>
          <w:szCs w:val="28"/>
        </w:rPr>
      </w:pPr>
    </w:p>
    <w:p w:rsidR="00FA140B" w:rsidRDefault="00FA140B" w:rsidP="00FA140B">
      <w:pPr>
        <w:jc w:val="both"/>
        <w:rPr>
          <w:b/>
          <w:i/>
          <w:sz w:val="28"/>
          <w:szCs w:val="28"/>
        </w:rPr>
      </w:pPr>
      <w:r>
        <w:rPr>
          <w:b/>
          <w:i/>
          <w:sz w:val="28"/>
          <w:szCs w:val="28"/>
        </w:rPr>
        <w:t>Статья 7.</w:t>
      </w:r>
      <w:r w:rsidRPr="00B41942">
        <w:rPr>
          <w:b/>
          <w:i/>
          <w:sz w:val="28"/>
          <w:szCs w:val="28"/>
        </w:rPr>
        <w:t>Комиссия по землепользованию и застройке</w:t>
      </w:r>
    </w:p>
    <w:p w:rsidR="00FA140B" w:rsidRPr="00B41942" w:rsidRDefault="00FA140B" w:rsidP="00FA140B">
      <w:pPr>
        <w:jc w:val="both"/>
        <w:rPr>
          <w:b/>
          <w:i/>
          <w:sz w:val="28"/>
          <w:szCs w:val="28"/>
        </w:rPr>
      </w:pPr>
      <w:r w:rsidRPr="00B41942">
        <w:rPr>
          <w:b/>
          <w:i/>
          <w:sz w:val="28"/>
          <w:szCs w:val="28"/>
        </w:rPr>
        <w:t xml:space="preserve"> </w:t>
      </w:r>
    </w:p>
    <w:p w:rsidR="00FA140B" w:rsidRPr="0056347F" w:rsidRDefault="00FA140B" w:rsidP="00FA140B">
      <w:pPr>
        <w:jc w:val="both"/>
        <w:rPr>
          <w:sz w:val="28"/>
          <w:szCs w:val="28"/>
        </w:rPr>
      </w:pPr>
      <w:r w:rsidRPr="00D45772">
        <w:rPr>
          <w:sz w:val="28"/>
          <w:szCs w:val="28"/>
        </w:rPr>
        <w:t>1</w:t>
      </w:r>
      <w:r w:rsidRPr="0056347F">
        <w:rPr>
          <w:sz w:val="28"/>
          <w:szCs w:val="28"/>
        </w:rPr>
        <w:t>.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FA140B" w:rsidRPr="0056347F" w:rsidRDefault="00FA140B" w:rsidP="00FA140B">
      <w:pPr>
        <w:jc w:val="both"/>
        <w:rPr>
          <w:sz w:val="28"/>
          <w:szCs w:val="28"/>
        </w:rPr>
      </w:pPr>
      <w:r w:rsidRPr="0056347F">
        <w:rPr>
          <w:sz w:val="28"/>
          <w:szCs w:val="28"/>
        </w:rPr>
        <w:lastRenderedPageBreak/>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FA140B" w:rsidRPr="0056347F" w:rsidRDefault="00FA140B" w:rsidP="00FA140B">
      <w:pPr>
        <w:jc w:val="both"/>
        <w:rPr>
          <w:sz w:val="28"/>
          <w:szCs w:val="28"/>
        </w:rPr>
      </w:pPr>
      <w:r w:rsidRPr="0056347F">
        <w:rPr>
          <w:sz w:val="28"/>
          <w:szCs w:val="28"/>
        </w:rPr>
        <w:t>2. К полномочиям Комиссии относится:</w:t>
      </w:r>
    </w:p>
    <w:p w:rsidR="00FA140B" w:rsidRPr="0056347F" w:rsidRDefault="00FA140B" w:rsidP="00FA140B">
      <w:pPr>
        <w:jc w:val="both"/>
        <w:rPr>
          <w:sz w:val="28"/>
          <w:szCs w:val="28"/>
        </w:rPr>
      </w:pPr>
      <w:r w:rsidRPr="0056347F">
        <w:rPr>
          <w:sz w:val="28"/>
          <w:szCs w:val="28"/>
        </w:rPr>
        <w:t>1) рассмотрение предложений о внесении изменений в настоящие Правила;</w:t>
      </w:r>
    </w:p>
    <w:p w:rsidR="00FA140B" w:rsidRPr="0056347F" w:rsidRDefault="00FA140B" w:rsidP="00FA140B">
      <w:pPr>
        <w:jc w:val="both"/>
        <w:rPr>
          <w:sz w:val="28"/>
          <w:szCs w:val="28"/>
        </w:rPr>
      </w:pPr>
      <w:r w:rsidRPr="0056347F">
        <w:rPr>
          <w:sz w:val="28"/>
          <w:szCs w:val="28"/>
        </w:rPr>
        <w:t>2) подготовка заключения о внесении изменения в настоящие Правила;</w:t>
      </w:r>
    </w:p>
    <w:p w:rsidR="00FA140B" w:rsidRPr="0056347F" w:rsidRDefault="00FA140B" w:rsidP="00FA140B">
      <w:pPr>
        <w:jc w:val="both"/>
        <w:rPr>
          <w:sz w:val="28"/>
          <w:szCs w:val="28"/>
        </w:rPr>
      </w:pPr>
      <w:r w:rsidRPr="0056347F">
        <w:rPr>
          <w:sz w:val="28"/>
          <w:szCs w:val="28"/>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A140B" w:rsidRPr="0056347F" w:rsidRDefault="00FA140B" w:rsidP="00FA140B">
      <w:pPr>
        <w:jc w:val="both"/>
        <w:rPr>
          <w:sz w:val="28"/>
          <w:szCs w:val="28"/>
        </w:rPr>
      </w:pPr>
      <w:r w:rsidRPr="0056347F">
        <w:rPr>
          <w:sz w:val="28"/>
          <w:szCs w:val="28"/>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A140B" w:rsidRPr="0056347F" w:rsidRDefault="00FA140B" w:rsidP="00FA140B">
      <w:pPr>
        <w:jc w:val="both"/>
        <w:rPr>
          <w:sz w:val="28"/>
          <w:szCs w:val="28"/>
        </w:rPr>
      </w:pPr>
      <w:r w:rsidRPr="0056347F">
        <w:rPr>
          <w:sz w:val="28"/>
          <w:szCs w:val="28"/>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FA140B" w:rsidRPr="0056347F" w:rsidRDefault="00FA140B" w:rsidP="00FA140B">
      <w:pPr>
        <w:jc w:val="both"/>
        <w:rPr>
          <w:sz w:val="28"/>
          <w:szCs w:val="28"/>
        </w:rPr>
      </w:pPr>
      <w:proofErr w:type="gramStart"/>
      <w:r w:rsidRPr="0056347F">
        <w:rPr>
          <w:sz w:val="28"/>
          <w:szCs w:val="28"/>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w:t>
      </w:r>
      <w:r>
        <w:rPr>
          <w:sz w:val="28"/>
          <w:szCs w:val="28"/>
        </w:rPr>
        <w:t>кодекса</w:t>
      </w:r>
      <w:r w:rsidRPr="0056347F">
        <w:rPr>
          <w:sz w:val="28"/>
          <w:szCs w:val="28"/>
        </w:rPr>
        <w:t>,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FA140B" w:rsidRPr="0056347F" w:rsidRDefault="00FA140B" w:rsidP="00FA140B">
      <w:pPr>
        <w:jc w:val="both"/>
        <w:rPr>
          <w:sz w:val="28"/>
          <w:szCs w:val="28"/>
        </w:rPr>
      </w:pPr>
      <w:r w:rsidRPr="0056347F">
        <w:rPr>
          <w:sz w:val="28"/>
          <w:szCs w:val="28"/>
        </w:rPr>
        <w:t>7) иные полномочия, отнесенные к компетенции комиссии муниципальными правовыми актами.</w:t>
      </w:r>
    </w:p>
    <w:p w:rsidR="00FA140B" w:rsidRPr="0056347F" w:rsidRDefault="00FA140B" w:rsidP="00FA140B">
      <w:pPr>
        <w:jc w:val="both"/>
        <w:rPr>
          <w:sz w:val="28"/>
          <w:szCs w:val="28"/>
        </w:rPr>
      </w:pPr>
      <w:r w:rsidRPr="0056347F">
        <w:rPr>
          <w:sz w:val="28"/>
          <w:szCs w:val="28"/>
        </w:rPr>
        <w:t xml:space="preserve">3. Состав и порядок деятельности комиссии утверждаются постановлением администрации  </w:t>
      </w:r>
      <w:r>
        <w:rPr>
          <w:sz w:val="28"/>
          <w:szCs w:val="28"/>
        </w:rPr>
        <w:t>Кубанского сельского поселения Апшеронского района.</w:t>
      </w:r>
    </w:p>
    <w:p w:rsidR="00FA140B" w:rsidRPr="0056347F" w:rsidRDefault="00FA140B" w:rsidP="00FA140B">
      <w:pPr>
        <w:jc w:val="both"/>
        <w:rPr>
          <w:sz w:val="28"/>
          <w:szCs w:val="28"/>
        </w:rPr>
      </w:pPr>
      <w:r w:rsidRPr="0056347F">
        <w:rPr>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A140B" w:rsidRPr="0056347F" w:rsidRDefault="00FA140B" w:rsidP="00FA140B">
      <w:pPr>
        <w:jc w:val="both"/>
        <w:rPr>
          <w:sz w:val="28"/>
          <w:szCs w:val="28"/>
        </w:rPr>
      </w:pPr>
      <w:r w:rsidRPr="0056347F">
        <w:rPr>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FA140B" w:rsidRDefault="00FA140B" w:rsidP="00FA140B">
      <w:pPr>
        <w:jc w:val="both"/>
        <w:rPr>
          <w:sz w:val="28"/>
          <w:szCs w:val="28"/>
        </w:rPr>
      </w:pPr>
      <w:r w:rsidRPr="0056347F">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FA140B" w:rsidRDefault="00FA140B" w:rsidP="00FA140B">
      <w:pPr>
        <w:jc w:val="both"/>
        <w:rPr>
          <w:sz w:val="28"/>
          <w:szCs w:val="28"/>
        </w:rPr>
      </w:pPr>
    </w:p>
    <w:p w:rsidR="00FA140B" w:rsidRPr="00F8541A" w:rsidRDefault="00FA140B" w:rsidP="00FA140B">
      <w:pPr>
        <w:jc w:val="both"/>
        <w:rPr>
          <w:b/>
          <w:sz w:val="28"/>
          <w:szCs w:val="28"/>
        </w:rPr>
      </w:pPr>
      <w:r w:rsidRPr="00F8541A">
        <w:rPr>
          <w:b/>
          <w:sz w:val="28"/>
          <w:szCs w:val="28"/>
        </w:rPr>
        <w:t>Раздел 4. Предоставление прав на земельные участки</w:t>
      </w:r>
    </w:p>
    <w:p w:rsidR="00FA140B" w:rsidRDefault="00FA140B" w:rsidP="00FA140B">
      <w:pPr>
        <w:jc w:val="both"/>
        <w:rPr>
          <w:b/>
          <w:i/>
          <w:sz w:val="28"/>
          <w:szCs w:val="28"/>
        </w:rPr>
      </w:pPr>
    </w:p>
    <w:p w:rsidR="00FA140B" w:rsidRDefault="00FA140B" w:rsidP="00FA140B">
      <w:pPr>
        <w:jc w:val="both"/>
        <w:rPr>
          <w:b/>
          <w:i/>
          <w:sz w:val="28"/>
          <w:szCs w:val="28"/>
        </w:rPr>
      </w:pPr>
      <w:r>
        <w:rPr>
          <w:b/>
          <w:i/>
          <w:sz w:val="28"/>
          <w:szCs w:val="28"/>
        </w:rPr>
        <w:t>Статья 8. Общие положения предоставления</w:t>
      </w:r>
      <w:r w:rsidRPr="0056347F">
        <w:rPr>
          <w:b/>
          <w:i/>
          <w:sz w:val="28"/>
          <w:szCs w:val="28"/>
        </w:rPr>
        <w:t xml:space="preserve"> прав на земельные участки</w:t>
      </w:r>
    </w:p>
    <w:p w:rsidR="00FA140B" w:rsidRPr="0056347F" w:rsidRDefault="00FA140B" w:rsidP="00FA140B">
      <w:pPr>
        <w:jc w:val="both"/>
        <w:rPr>
          <w:b/>
          <w:i/>
          <w:sz w:val="28"/>
          <w:szCs w:val="28"/>
        </w:rPr>
      </w:pPr>
    </w:p>
    <w:p w:rsidR="00FA140B" w:rsidRPr="003A1763" w:rsidRDefault="00FA140B" w:rsidP="00FA140B">
      <w:pPr>
        <w:jc w:val="both"/>
        <w:rPr>
          <w:sz w:val="28"/>
          <w:szCs w:val="28"/>
        </w:rPr>
      </w:pPr>
      <w:r w:rsidRPr="003A1763">
        <w:rPr>
          <w:sz w:val="28"/>
          <w:szCs w:val="28"/>
        </w:rPr>
        <w:t xml:space="preserve">1. </w:t>
      </w:r>
      <w:proofErr w:type="gramStart"/>
      <w:r w:rsidRPr="003A1763">
        <w:rPr>
          <w:sz w:val="28"/>
          <w:szCs w:val="28"/>
        </w:rPr>
        <w:t xml:space="preserve">До разграничения государственной собственности на землю предоставление земельных участков, находящихся в государственной или муниципальной </w:t>
      </w:r>
      <w:r w:rsidRPr="003A1763">
        <w:rPr>
          <w:sz w:val="28"/>
          <w:szCs w:val="28"/>
        </w:rPr>
        <w:lastRenderedPageBreak/>
        <w:t>собственности, на территории    Кубанского сельского поселения Апшеронского района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муниципального образования Кубанского сельского поселения Апшеронского района и нормативными правовыми актами муниципального образования Апшеронский район.</w:t>
      </w:r>
      <w:proofErr w:type="gramEnd"/>
    </w:p>
    <w:p w:rsidR="00FA140B" w:rsidRPr="00C8376A" w:rsidRDefault="00FA140B" w:rsidP="00FA140B">
      <w:pPr>
        <w:jc w:val="both"/>
        <w:rPr>
          <w:sz w:val="28"/>
          <w:szCs w:val="28"/>
        </w:rPr>
      </w:pPr>
      <w:r w:rsidRPr="00F8541A">
        <w:rPr>
          <w:sz w:val="28"/>
          <w:szCs w:val="28"/>
        </w:rPr>
        <w:t>2. Земельные участки, находящиеся в государственной или муниципальной</w:t>
      </w:r>
      <w:r w:rsidRPr="00C8376A">
        <w:rPr>
          <w:sz w:val="28"/>
          <w:szCs w:val="28"/>
        </w:rPr>
        <w:t xml:space="preserve"> собственности, предоставляются на основании:</w:t>
      </w:r>
    </w:p>
    <w:p w:rsidR="00FA140B" w:rsidRPr="00C8376A" w:rsidRDefault="00FA140B" w:rsidP="00FA140B">
      <w:pPr>
        <w:jc w:val="both"/>
        <w:rPr>
          <w:sz w:val="28"/>
          <w:szCs w:val="28"/>
        </w:rPr>
      </w:pPr>
      <w:r w:rsidRPr="00C8376A">
        <w:rPr>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A140B" w:rsidRPr="00C8376A" w:rsidRDefault="00FA140B" w:rsidP="00FA140B">
      <w:pPr>
        <w:jc w:val="both"/>
        <w:rPr>
          <w:sz w:val="28"/>
          <w:szCs w:val="28"/>
        </w:rPr>
      </w:pPr>
      <w:r w:rsidRPr="00C8376A">
        <w:rPr>
          <w:sz w:val="28"/>
          <w:szCs w:val="28"/>
        </w:rPr>
        <w:t>2) договора купли-продажи в случае предоставления земельного участка в собственность за плату;</w:t>
      </w:r>
    </w:p>
    <w:p w:rsidR="00FA140B" w:rsidRPr="00C8376A" w:rsidRDefault="00FA140B" w:rsidP="00FA140B">
      <w:pPr>
        <w:jc w:val="both"/>
        <w:rPr>
          <w:sz w:val="28"/>
          <w:szCs w:val="28"/>
        </w:rPr>
      </w:pPr>
      <w:r w:rsidRPr="00C8376A">
        <w:rPr>
          <w:sz w:val="28"/>
          <w:szCs w:val="28"/>
        </w:rPr>
        <w:t>3) договора аренды в случае предоставления земельного участка в аренду;</w:t>
      </w:r>
    </w:p>
    <w:p w:rsidR="00FA140B" w:rsidRPr="00C8376A" w:rsidRDefault="00FA140B" w:rsidP="00FA140B">
      <w:pPr>
        <w:jc w:val="both"/>
        <w:rPr>
          <w:sz w:val="28"/>
          <w:szCs w:val="28"/>
        </w:rPr>
      </w:pPr>
      <w:r w:rsidRPr="00C8376A">
        <w:rPr>
          <w:sz w:val="28"/>
          <w:szCs w:val="28"/>
        </w:rPr>
        <w:t xml:space="preserve">4) договора безвозмездного пользования в случае предоставления земельного участка в безвозмездное пользование. </w:t>
      </w:r>
    </w:p>
    <w:p w:rsidR="00FA140B" w:rsidRPr="009B44DE" w:rsidRDefault="00FA140B" w:rsidP="00FA140B">
      <w:pPr>
        <w:jc w:val="both"/>
        <w:rPr>
          <w:sz w:val="28"/>
          <w:szCs w:val="28"/>
        </w:rPr>
      </w:pPr>
      <w:r w:rsidRPr="009B44DE">
        <w:rPr>
          <w:sz w:val="28"/>
          <w:szCs w:val="28"/>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A140B" w:rsidRPr="009B44DE" w:rsidRDefault="00FA140B" w:rsidP="00FA140B">
      <w:pPr>
        <w:jc w:val="both"/>
        <w:rPr>
          <w:sz w:val="28"/>
          <w:szCs w:val="28"/>
        </w:rPr>
      </w:pPr>
      <w:r w:rsidRPr="009B44DE">
        <w:rPr>
          <w:sz w:val="28"/>
          <w:szCs w:val="28"/>
        </w:rPr>
        <w:t>1) проект межевания территории, утвержденный в соответствии с Градостроительным кодексом Российской Федерации;</w:t>
      </w:r>
    </w:p>
    <w:p w:rsidR="00FA140B" w:rsidRPr="009B44DE" w:rsidRDefault="00FA140B" w:rsidP="00FA140B">
      <w:pPr>
        <w:jc w:val="both"/>
        <w:rPr>
          <w:sz w:val="28"/>
          <w:szCs w:val="28"/>
        </w:rPr>
      </w:pPr>
      <w:r w:rsidRPr="009B44DE">
        <w:rPr>
          <w:sz w:val="28"/>
          <w:szCs w:val="28"/>
        </w:rPr>
        <w:t>2) проектная документация лесных участков;</w:t>
      </w:r>
    </w:p>
    <w:p w:rsidR="00FA140B" w:rsidRDefault="00FA140B" w:rsidP="00FA140B">
      <w:pPr>
        <w:jc w:val="both"/>
        <w:rPr>
          <w:sz w:val="28"/>
          <w:szCs w:val="28"/>
        </w:rPr>
      </w:pPr>
      <w:r w:rsidRPr="009B44DE">
        <w:rPr>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w:t>
      </w:r>
      <w:r>
        <w:rPr>
          <w:sz w:val="28"/>
          <w:szCs w:val="28"/>
        </w:rPr>
        <w:t>кодекса</w:t>
      </w:r>
      <w:r w:rsidRPr="009B44DE">
        <w:rPr>
          <w:sz w:val="28"/>
          <w:szCs w:val="28"/>
        </w:rPr>
        <w:t xml:space="preserve"> РФ. </w:t>
      </w:r>
    </w:p>
    <w:p w:rsidR="00FA140B" w:rsidRPr="00592044" w:rsidRDefault="00FA140B" w:rsidP="00FA140B">
      <w:pPr>
        <w:jc w:val="both"/>
        <w:rPr>
          <w:sz w:val="28"/>
          <w:szCs w:val="28"/>
        </w:rPr>
      </w:pPr>
      <w:r w:rsidRPr="00592044">
        <w:rPr>
          <w:sz w:val="28"/>
          <w:szCs w:val="28"/>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FA140B" w:rsidRPr="00592044" w:rsidRDefault="00FA140B" w:rsidP="00FA140B">
      <w:pPr>
        <w:jc w:val="both"/>
        <w:rPr>
          <w:sz w:val="28"/>
          <w:szCs w:val="28"/>
        </w:rPr>
      </w:pPr>
      <w:r w:rsidRPr="00592044">
        <w:rPr>
          <w:sz w:val="28"/>
          <w:szCs w:val="28"/>
        </w:rPr>
        <w:t>3. Исключительно в соответствии с утвержденным проектом межевания территории осуществляется образование земельных участков:</w:t>
      </w:r>
    </w:p>
    <w:p w:rsidR="00FA140B" w:rsidRPr="00592044" w:rsidRDefault="00FA140B" w:rsidP="00FA140B">
      <w:pPr>
        <w:jc w:val="both"/>
        <w:rPr>
          <w:sz w:val="28"/>
          <w:szCs w:val="28"/>
        </w:rPr>
      </w:pPr>
      <w:r w:rsidRPr="00592044">
        <w:rPr>
          <w:sz w:val="28"/>
          <w:szCs w:val="28"/>
        </w:rPr>
        <w:t>1) из земельного участка, предоставленного для комплексного освоения территории;</w:t>
      </w:r>
    </w:p>
    <w:p w:rsidR="00FA140B" w:rsidRPr="00592044" w:rsidRDefault="00FA140B" w:rsidP="00FA140B">
      <w:pPr>
        <w:jc w:val="both"/>
        <w:rPr>
          <w:sz w:val="28"/>
          <w:szCs w:val="28"/>
        </w:rPr>
      </w:pPr>
      <w:r w:rsidRPr="00592044">
        <w:rPr>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A140B" w:rsidRPr="00592044" w:rsidRDefault="00FA140B" w:rsidP="00FA140B">
      <w:pPr>
        <w:jc w:val="both"/>
        <w:rPr>
          <w:sz w:val="28"/>
          <w:szCs w:val="28"/>
        </w:rPr>
      </w:pPr>
      <w:r w:rsidRPr="00592044">
        <w:rPr>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A140B" w:rsidRPr="00592044" w:rsidRDefault="00FA140B" w:rsidP="00FA140B">
      <w:pPr>
        <w:jc w:val="both"/>
        <w:rPr>
          <w:sz w:val="28"/>
          <w:szCs w:val="28"/>
        </w:rPr>
      </w:pPr>
      <w:r w:rsidRPr="00592044">
        <w:rPr>
          <w:sz w:val="28"/>
          <w:szCs w:val="28"/>
        </w:rPr>
        <w:t>4) в границах элемента планировочной структуры, застроенного многоквартирными домами;</w:t>
      </w:r>
    </w:p>
    <w:p w:rsidR="00FA140B" w:rsidRPr="00592044" w:rsidRDefault="00FA140B" w:rsidP="00FA140B">
      <w:pPr>
        <w:jc w:val="both"/>
        <w:rPr>
          <w:sz w:val="28"/>
          <w:szCs w:val="28"/>
        </w:rPr>
      </w:pPr>
      <w:r w:rsidRPr="00592044">
        <w:rPr>
          <w:sz w:val="28"/>
          <w:szCs w:val="28"/>
        </w:rPr>
        <w:t>5) для строительства, реконструкции линейных объектов федерального, регионального или местного значения.</w:t>
      </w:r>
    </w:p>
    <w:p w:rsidR="00FA140B" w:rsidRPr="00054717" w:rsidRDefault="00FA140B" w:rsidP="00FA140B">
      <w:pPr>
        <w:jc w:val="both"/>
        <w:rPr>
          <w:sz w:val="28"/>
          <w:szCs w:val="28"/>
        </w:rPr>
      </w:pPr>
      <w:r w:rsidRPr="00054717">
        <w:rPr>
          <w:sz w:val="28"/>
          <w:szCs w:val="28"/>
        </w:rPr>
        <w:lastRenderedPageBreak/>
        <w:t xml:space="preserve">4. </w:t>
      </w:r>
      <w:proofErr w:type="gramStart"/>
      <w:r w:rsidRPr="00054717">
        <w:rPr>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w:t>
      </w:r>
      <w:r>
        <w:rPr>
          <w:sz w:val="28"/>
          <w:szCs w:val="28"/>
        </w:rPr>
        <w:t>кодекса</w:t>
      </w:r>
      <w:r w:rsidRPr="00054717">
        <w:rPr>
          <w:sz w:val="28"/>
          <w:szCs w:val="28"/>
        </w:rPr>
        <w:t xml:space="preserve"> РФ, а также случаев проведения аукционов по продаже таких земельных участков в соответствии со статьей 39.18 Земельного </w:t>
      </w:r>
      <w:r>
        <w:rPr>
          <w:sz w:val="28"/>
          <w:szCs w:val="28"/>
        </w:rPr>
        <w:t>кодекса</w:t>
      </w:r>
      <w:r w:rsidRPr="00054717">
        <w:rPr>
          <w:sz w:val="28"/>
          <w:szCs w:val="28"/>
        </w:rPr>
        <w:t xml:space="preserve"> РФ.</w:t>
      </w:r>
      <w:proofErr w:type="gramEnd"/>
    </w:p>
    <w:p w:rsidR="00FA140B" w:rsidRPr="00054717" w:rsidRDefault="00FA140B" w:rsidP="00FA140B">
      <w:pPr>
        <w:jc w:val="both"/>
        <w:rPr>
          <w:sz w:val="28"/>
          <w:szCs w:val="28"/>
        </w:rPr>
      </w:pPr>
      <w:r w:rsidRPr="00054717">
        <w:rPr>
          <w:sz w:val="28"/>
          <w:szCs w:val="28"/>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A140B" w:rsidRPr="00054717" w:rsidRDefault="00FA140B" w:rsidP="00FA140B">
      <w:pPr>
        <w:jc w:val="both"/>
        <w:rPr>
          <w:sz w:val="28"/>
          <w:szCs w:val="28"/>
        </w:rPr>
      </w:pPr>
      <w:r w:rsidRPr="00054717">
        <w:rPr>
          <w:sz w:val="28"/>
          <w:szCs w:val="28"/>
        </w:rPr>
        <w:t>6. Без проведения торгов осуществляется продажа:</w:t>
      </w:r>
    </w:p>
    <w:p w:rsidR="00FA140B" w:rsidRPr="00054717" w:rsidRDefault="00FA140B" w:rsidP="00FA140B">
      <w:pPr>
        <w:jc w:val="both"/>
        <w:rPr>
          <w:sz w:val="28"/>
          <w:szCs w:val="28"/>
        </w:rPr>
      </w:pPr>
      <w:r w:rsidRPr="00054717">
        <w:rPr>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A140B" w:rsidRPr="00054717" w:rsidRDefault="00FA140B" w:rsidP="00FA140B">
      <w:pPr>
        <w:jc w:val="both"/>
        <w:rPr>
          <w:sz w:val="28"/>
          <w:szCs w:val="28"/>
        </w:rPr>
      </w:pPr>
      <w:proofErr w:type="gramStart"/>
      <w:r w:rsidRPr="00054717">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FA140B" w:rsidRPr="00DD1E0D" w:rsidRDefault="00FA140B" w:rsidP="00FA140B">
      <w:pPr>
        <w:jc w:val="both"/>
        <w:rPr>
          <w:sz w:val="28"/>
          <w:szCs w:val="28"/>
        </w:rPr>
      </w:pPr>
      <w:r w:rsidRPr="00DD1E0D">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A140B" w:rsidRPr="00DD1E0D" w:rsidRDefault="00FA140B" w:rsidP="00FA140B">
      <w:pPr>
        <w:jc w:val="both"/>
        <w:rPr>
          <w:sz w:val="28"/>
          <w:szCs w:val="28"/>
        </w:rPr>
      </w:pPr>
      <w:proofErr w:type="gramStart"/>
      <w:r w:rsidRPr="00DD1E0D">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FA140B" w:rsidRPr="00DD1E0D" w:rsidRDefault="00FA140B" w:rsidP="00FA140B">
      <w:pPr>
        <w:jc w:val="both"/>
        <w:rPr>
          <w:sz w:val="28"/>
          <w:szCs w:val="28"/>
        </w:rPr>
      </w:pPr>
      <w:r w:rsidRPr="00DD1E0D">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A140B" w:rsidRPr="00DD1E0D" w:rsidRDefault="00FA140B" w:rsidP="00FA140B">
      <w:pPr>
        <w:jc w:val="both"/>
        <w:rPr>
          <w:sz w:val="28"/>
          <w:szCs w:val="28"/>
        </w:rPr>
      </w:pPr>
      <w:r w:rsidRPr="00DD1E0D">
        <w:rPr>
          <w:sz w:val="28"/>
          <w:szCs w:val="28"/>
        </w:rPr>
        <w:t>6) земельных участков, на которых расположены здания, сооружения, собственникам таких зданий, сооружений либо помещений в них в случаях,</w:t>
      </w:r>
      <w:r w:rsidRPr="00AD7CE8">
        <w:rPr>
          <w:color w:val="FF0000"/>
          <w:sz w:val="28"/>
          <w:szCs w:val="28"/>
        </w:rPr>
        <w:t xml:space="preserve"> </w:t>
      </w:r>
      <w:r w:rsidRPr="00DD1E0D">
        <w:rPr>
          <w:sz w:val="28"/>
          <w:szCs w:val="28"/>
        </w:rPr>
        <w:t xml:space="preserve">предусмотренных статьей 39.20 Земельного </w:t>
      </w:r>
      <w:r>
        <w:rPr>
          <w:sz w:val="28"/>
          <w:szCs w:val="28"/>
        </w:rPr>
        <w:t>кодекса</w:t>
      </w:r>
      <w:r w:rsidRPr="00DD1E0D">
        <w:rPr>
          <w:sz w:val="28"/>
          <w:szCs w:val="28"/>
        </w:rPr>
        <w:t xml:space="preserve"> РФ;</w:t>
      </w:r>
    </w:p>
    <w:p w:rsidR="00FA140B" w:rsidRPr="00DD1E0D" w:rsidRDefault="00FA140B" w:rsidP="00FA140B">
      <w:pPr>
        <w:jc w:val="both"/>
        <w:rPr>
          <w:sz w:val="28"/>
          <w:szCs w:val="28"/>
        </w:rPr>
      </w:pPr>
      <w:r w:rsidRPr="00DD1E0D">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w:t>
      </w:r>
      <w:r>
        <w:rPr>
          <w:sz w:val="28"/>
          <w:szCs w:val="28"/>
        </w:rPr>
        <w:t>ункте 2 статьи 39.9 Земельного кодекса</w:t>
      </w:r>
      <w:r w:rsidRPr="00DD1E0D">
        <w:rPr>
          <w:sz w:val="28"/>
          <w:szCs w:val="28"/>
        </w:rPr>
        <w:t xml:space="preserve"> РФ;</w:t>
      </w:r>
    </w:p>
    <w:p w:rsidR="00FA140B" w:rsidRPr="00DD1E0D" w:rsidRDefault="00FA140B" w:rsidP="00FA140B">
      <w:pPr>
        <w:jc w:val="both"/>
        <w:rPr>
          <w:sz w:val="28"/>
          <w:szCs w:val="28"/>
        </w:rPr>
      </w:pPr>
      <w:r w:rsidRPr="00DD1E0D">
        <w:rPr>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A140B" w:rsidRPr="00DD1E0D" w:rsidRDefault="00FA140B" w:rsidP="00FA140B">
      <w:pPr>
        <w:jc w:val="both"/>
        <w:rPr>
          <w:sz w:val="28"/>
          <w:szCs w:val="28"/>
        </w:rPr>
      </w:pPr>
      <w:proofErr w:type="gramStart"/>
      <w:r w:rsidRPr="00DD1E0D">
        <w:rPr>
          <w:sz w:val="28"/>
          <w:szCs w:val="28"/>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D1E0D">
        <w:rPr>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D1E0D">
        <w:rPr>
          <w:sz w:val="28"/>
          <w:szCs w:val="28"/>
        </w:rPr>
        <w:t>истечения срока указанного договора аренды земельного участка</w:t>
      </w:r>
      <w:proofErr w:type="gramEnd"/>
      <w:r w:rsidRPr="00DD1E0D">
        <w:rPr>
          <w:sz w:val="28"/>
          <w:szCs w:val="28"/>
        </w:rPr>
        <w:t>;</w:t>
      </w:r>
    </w:p>
    <w:p w:rsidR="00FA140B" w:rsidRPr="00DD1E0D" w:rsidRDefault="00FA140B" w:rsidP="00FA140B">
      <w:pPr>
        <w:jc w:val="both"/>
        <w:rPr>
          <w:sz w:val="28"/>
          <w:szCs w:val="28"/>
        </w:rPr>
      </w:pPr>
      <w:r w:rsidRPr="00DD1E0D">
        <w:rPr>
          <w:sz w:val="28"/>
          <w:szCs w:val="28"/>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w:t>
      </w:r>
      <w:r>
        <w:rPr>
          <w:sz w:val="28"/>
          <w:szCs w:val="28"/>
        </w:rPr>
        <w:t>кодекса</w:t>
      </w:r>
      <w:r w:rsidRPr="00DD1E0D">
        <w:rPr>
          <w:sz w:val="28"/>
          <w:szCs w:val="28"/>
        </w:rPr>
        <w:t xml:space="preserve"> РФ;</w:t>
      </w:r>
    </w:p>
    <w:p w:rsidR="00FA140B" w:rsidRPr="00DD1E0D" w:rsidRDefault="00FA140B" w:rsidP="00FA140B">
      <w:pPr>
        <w:jc w:val="both"/>
        <w:rPr>
          <w:sz w:val="28"/>
          <w:szCs w:val="28"/>
        </w:rPr>
      </w:pPr>
      <w:r w:rsidRPr="00DD1E0D">
        <w:rPr>
          <w:sz w:val="28"/>
          <w:szCs w:val="28"/>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FA140B" w:rsidRPr="00DD1E0D" w:rsidRDefault="00FA140B" w:rsidP="00FA140B">
      <w:pPr>
        <w:jc w:val="both"/>
        <w:rPr>
          <w:sz w:val="28"/>
          <w:szCs w:val="28"/>
        </w:rPr>
      </w:pPr>
      <w:r w:rsidRPr="00DD1E0D">
        <w:rPr>
          <w:sz w:val="28"/>
          <w:szCs w:val="28"/>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A140B" w:rsidRPr="00DD1E0D" w:rsidRDefault="00FA140B" w:rsidP="00FA140B">
      <w:pPr>
        <w:jc w:val="both"/>
        <w:rPr>
          <w:sz w:val="28"/>
          <w:szCs w:val="28"/>
        </w:rPr>
      </w:pPr>
      <w:r w:rsidRPr="00DD1E0D">
        <w:rPr>
          <w:sz w:val="28"/>
          <w:szCs w:val="28"/>
        </w:rPr>
        <w:t>1) земельного участка юридическим лицам в соответствии с указом или распоряжением Президента Российской Федерации;</w:t>
      </w:r>
    </w:p>
    <w:p w:rsidR="00FA140B" w:rsidRPr="00DD1E0D" w:rsidRDefault="00FA140B" w:rsidP="00FA140B">
      <w:pPr>
        <w:jc w:val="both"/>
        <w:rPr>
          <w:sz w:val="28"/>
          <w:szCs w:val="28"/>
        </w:rPr>
      </w:pPr>
      <w:r w:rsidRPr="00DD1E0D">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A140B" w:rsidRPr="00DD1E0D" w:rsidRDefault="00FA140B" w:rsidP="00FA140B">
      <w:pPr>
        <w:jc w:val="both"/>
        <w:rPr>
          <w:sz w:val="28"/>
          <w:szCs w:val="28"/>
        </w:rPr>
      </w:pPr>
      <w:r w:rsidRPr="00DD1E0D">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A140B" w:rsidRPr="00DD1E0D" w:rsidRDefault="00FA140B" w:rsidP="00FA140B">
      <w:pPr>
        <w:jc w:val="both"/>
        <w:rPr>
          <w:sz w:val="28"/>
          <w:szCs w:val="28"/>
        </w:rPr>
      </w:pPr>
      <w:r w:rsidRPr="00DD1E0D">
        <w:rPr>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DD1E0D">
        <w:rPr>
          <w:sz w:val="28"/>
          <w:szCs w:val="28"/>
        </w:rPr>
        <w:t>электро</w:t>
      </w:r>
      <w:proofErr w:type="spellEnd"/>
      <w:r w:rsidRPr="00DD1E0D">
        <w:rPr>
          <w:sz w:val="28"/>
          <w:szCs w:val="28"/>
        </w:rPr>
        <w:t>-, тепл</w:t>
      </w:r>
      <w:proofErr w:type="gramStart"/>
      <w:r w:rsidRPr="00DD1E0D">
        <w:rPr>
          <w:sz w:val="28"/>
          <w:szCs w:val="28"/>
        </w:rPr>
        <w:t>о-</w:t>
      </w:r>
      <w:proofErr w:type="gramEnd"/>
      <w:r w:rsidRPr="00DD1E0D">
        <w:rPr>
          <w:sz w:val="28"/>
          <w:szCs w:val="28"/>
        </w:rPr>
        <w:t xml:space="preserve">, </w:t>
      </w:r>
      <w:proofErr w:type="spellStart"/>
      <w:r w:rsidRPr="00DD1E0D">
        <w:rPr>
          <w:sz w:val="28"/>
          <w:szCs w:val="28"/>
        </w:rPr>
        <w:t>газо</w:t>
      </w:r>
      <w:proofErr w:type="spellEnd"/>
      <w:r w:rsidRPr="00DD1E0D">
        <w:rPr>
          <w:sz w:val="28"/>
          <w:szCs w:val="28"/>
        </w:rPr>
        <w:t>- и водоснабжения, водоотведения, связи, нефтепроводов, объектов федерального, регионального или местного значения;</w:t>
      </w:r>
    </w:p>
    <w:p w:rsidR="00FA140B" w:rsidRPr="00DD1E0D" w:rsidRDefault="00FA140B" w:rsidP="00FA140B">
      <w:pPr>
        <w:jc w:val="both"/>
        <w:rPr>
          <w:sz w:val="28"/>
          <w:szCs w:val="28"/>
        </w:rPr>
      </w:pPr>
      <w:r w:rsidRPr="00DD1E0D">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A140B" w:rsidRPr="00DD1E0D" w:rsidRDefault="00FA140B" w:rsidP="00FA140B">
      <w:pPr>
        <w:jc w:val="both"/>
        <w:rPr>
          <w:sz w:val="28"/>
          <w:szCs w:val="28"/>
        </w:rPr>
      </w:pPr>
      <w:proofErr w:type="gramStart"/>
      <w:r w:rsidRPr="00DD1E0D">
        <w:rPr>
          <w:sz w:val="28"/>
          <w:szCs w:val="28"/>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A140B" w:rsidRPr="00DD1E0D" w:rsidRDefault="00FA140B" w:rsidP="00FA140B">
      <w:pPr>
        <w:jc w:val="both"/>
        <w:rPr>
          <w:sz w:val="28"/>
          <w:szCs w:val="28"/>
        </w:rPr>
      </w:pPr>
      <w:r w:rsidRPr="00DD1E0D">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A140B" w:rsidRPr="00DD1E0D" w:rsidRDefault="00FA140B" w:rsidP="00FA140B">
      <w:pPr>
        <w:jc w:val="both"/>
        <w:rPr>
          <w:sz w:val="28"/>
          <w:szCs w:val="28"/>
        </w:rPr>
      </w:pPr>
      <w:proofErr w:type="gramStart"/>
      <w:r w:rsidRPr="00DD1E0D">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A140B" w:rsidRPr="00DD1E0D" w:rsidRDefault="00FA140B" w:rsidP="00FA140B">
      <w:pPr>
        <w:jc w:val="both"/>
        <w:rPr>
          <w:sz w:val="28"/>
          <w:szCs w:val="28"/>
        </w:rPr>
      </w:pPr>
      <w:r w:rsidRPr="00DD1E0D">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w:t>
      </w:r>
      <w:r>
        <w:rPr>
          <w:sz w:val="28"/>
          <w:szCs w:val="28"/>
        </w:rPr>
        <w:t>кодекса</w:t>
      </w:r>
      <w:r w:rsidRPr="00DD1E0D">
        <w:rPr>
          <w:sz w:val="28"/>
          <w:szCs w:val="28"/>
        </w:rPr>
        <w:t xml:space="preserve"> РФ, на праве оперативного управления;</w:t>
      </w:r>
    </w:p>
    <w:p w:rsidR="00FA140B" w:rsidRPr="00DD1E0D" w:rsidRDefault="00FA140B" w:rsidP="00FA140B">
      <w:pPr>
        <w:jc w:val="both"/>
        <w:rPr>
          <w:sz w:val="28"/>
          <w:szCs w:val="28"/>
        </w:rPr>
      </w:pPr>
      <w:r w:rsidRPr="00DD1E0D">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A140B" w:rsidRPr="00DD1E0D" w:rsidRDefault="00FA140B" w:rsidP="00FA140B">
      <w:pPr>
        <w:jc w:val="both"/>
        <w:rPr>
          <w:sz w:val="28"/>
          <w:szCs w:val="28"/>
        </w:rPr>
      </w:pPr>
      <w:r w:rsidRPr="00DD1E0D">
        <w:rPr>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w:t>
      </w:r>
      <w:r>
        <w:rPr>
          <w:sz w:val="28"/>
          <w:szCs w:val="28"/>
        </w:rPr>
        <w:t>кодекса</w:t>
      </w:r>
      <w:r w:rsidRPr="00DD1E0D">
        <w:rPr>
          <w:sz w:val="28"/>
          <w:szCs w:val="28"/>
        </w:rPr>
        <w:t xml:space="preserve"> РФ;</w:t>
      </w:r>
    </w:p>
    <w:p w:rsidR="00FA140B" w:rsidRPr="00DD1E0D" w:rsidRDefault="00FA140B" w:rsidP="00FA140B">
      <w:pPr>
        <w:jc w:val="both"/>
        <w:rPr>
          <w:sz w:val="28"/>
          <w:szCs w:val="28"/>
        </w:rPr>
      </w:pPr>
      <w:r w:rsidRPr="00DD1E0D">
        <w:rPr>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A140B" w:rsidRPr="00DD1E0D" w:rsidRDefault="00FA140B" w:rsidP="00FA140B">
      <w:pPr>
        <w:jc w:val="both"/>
        <w:rPr>
          <w:sz w:val="28"/>
          <w:szCs w:val="28"/>
        </w:rPr>
      </w:pPr>
      <w:r w:rsidRPr="00DD1E0D">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A140B" w:rsidRPr="00DD1E0D" w:rsidRDefault="00FA140B" w:rsidP="00FA140B">
      <w:pPr>
        <w:jc w:val="both"/>
        <w:rPr>
          <w:sz w:val="28"/>
          <w:szCs w:val="28"/>
        </w:rPr>
      </w:pPr>
      <w:r w:rsidRPr="00DD1E0D">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A140B" w:rsidRPr="00DD1E0D" w:rsidRDefault="00FA140B" w:rsidP="00FA140B">
      <w:pPr>
        <w:jc w:val="both"/>
        <w:rPr>
          <w:sz w:val="28"/>
          <w:szCs w:val="28"/>
        </w:rPr>
      </w:pPr>
      <w:r w:rsidRPr="00DD1E0D">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A140B" w:rsidRPr="00DD1E0D" w:rsidRDefault="00FA140B" w:rsidP="00FA140B">
      <w:pPr>
        <w:jc w:val="both"/>
        <w:rPr>
          <w:sz w:val="28"/>
          <w:szCs w:val="28"/>
        </w:rPr>
      </w:pPr>
      <w:r w:rsidRPr="00DD1E0D">
        <w:rPr>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w:t>
      </w:r>
      <w:r w:rsidRPr="00DD1E0D">
        <w:rPr>
          <w:sz w:val="28"/>
          <w:szCs w:val="28"/>
        </w:rPr>
        <w:lastRenderedPageBreak/>
        <w:t xml:space="preserve">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w:t>
      </w:r>
      <w:r>
        <w:rPr>
          <w:sz w:val="28"/>
          <w:szCs w:val="28"/>
        </w:rPr>
        <w:t>кодекса</w:t>
      </w:r>
      <w:r w:rsidRPr="00DD1E0D">
        <w:rPr>
          <w:sz w:val="28"/>
          <w:szCs w:val="28"/>
        </w:rPr>
        <w:t xml:space="preserve"> РФ;</w:t>
      </w:r>
    </w:p>
    <w:p w:rsidR="00FA140B" w:rsidRPr="00DD1E0D" w:rsidRDefault="00FA140B" w:rsidP="00FA140B">
      <w:pPr>
        <w:jc w:val="both"/>
        <w:rPr>
          <w:sz w:val="28"/>
          <w:szCs w:val="28"/>
        </w:rPr>
      </w:pPr>
      <w:r w:rsidRPr="00DD1E0D">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A140B" w:rsidRPr="00DD1E0D" w:rsidRDefault="00FA140B" w:rsidP="00FA140B">
      <w:pPr>
        <w:jc w:val="both"/>
        <w:rPr>
          <w:sz w:val="28"/>
          <w:szCs w:val="28"/>
        </w:rPr>
      </w:pPr>
      <w:r w:rsidRPr="00DD1E0D">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A140B" w:rsidRPr="00DD1E0D" w:rsidRDefault="00FA140B" w:rsidP="00FA140B">
      <w:pPr>
        <w:jc w:val="both"/>
        <w:rPr>
          <w:sz w:val="28"/>
          <w:szCs w:val="28"/>
        </w:rPr>
      </w:pPr>
      <w:r w:rsidRPr="00DD1E0D">
        <w:rPr>
          <w:sz w:val="28"/>
          <w:szCs w:val="28"/>
        </w:rPr>
        <w:t xml:space="preserve">18) земельного участка лицу, которое в соответствии с </w:t>
      </w:r>
      <w:r>
        <w:rPr>
          <w:sz w:val="28"/>
          <w:szCs w:val="28"/>
        </w:rPr>
        <w:t>Градостроительным кодексом Российской Федерации</w:t>
      </w:r>
      <w:r w:rsidRPr="00DD1E0D">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A140B" w:rsidRPr="00DD1E0D" w:rsidRDefault="00FA140B" w:rsidP="00FA140B">
      <w:pPr>
        <w:jc w:val="both"/>
        <w:rPr>
          <w:sz w:val="28"/>
          <w:szCs w:val="28"/>
        </w:rPr>
      </w:pPr>
      <w:r w:rsidRPr="00DD1E0D">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A140B" w:rsidRPr="00DD1E0D" w:rsidRDefault="00FA140B" w:rsidP="00FA140B">
      <w:pPr>
        <w:jc w:val="both"/>
        <w:rPr>
          <w:sz w:val="28"/>
          <w:szCs w:val="28"/>
        </w:rPr>
      </w:pPr>
      <w:r w:rsidRPr="00DD1E0D">
        <w:rPr>
          <w:sz w:val="28"/>
          <w:szCs w:val="28"/>
        </w:rPr>
        <w:t xml:space="preserve">20) земельного участка, необходимого для проведения работ, связанных с пользованием недрами, </w:t>
      </w:r>
      <w:proofErr w:type="spellStart"/>
      <w:r w:rsidRPr="00DD1E0D">
        <w:rPr>
          <w:sz w:val="28"/>
          <w:szCs w:val="28"/>
        </w:rPr>
        <w:t>недропользователю</w:t>
      </w:r>
      <w:proofErr w:type="spellEnd"/>
      <w:r w:rsidRPr="00DD1E0D">
        <w:rPr>
          <w:sz w:val="28"/>
          <w:szCs w:val="28"/>
        </w:rPr>
        <w:t>;</w:t>
      </w:r>
    </w:p>
    <w:p w:rsidR="00FA140B" w:rsidRPr="00DD1E0D" w:rsidRDefault="00FA140B" w:rsidP="00FA140B">
      <w:pPr>
        <w:jc w:val="both"/>
        <w:rPr>
          <w:sz w:val="28"/>
          <w:szCs w:val="28"/>
        </w:rPr>
      </w:pPr>
      <w:proofErr w:type="gramStart"/>
      <w:r w:rsidRPr="00DD1E0D">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D1E0D">
        <w:rPr>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FA140B" w:rsidRPr="00DD1E0D" w:rsidRDefault="00FA140B" w:rsidP="00FA140B">
      <w:pPr>
        <w:jc w:val="both"/>
        <w:rPr>
          <w:sz w:val="28"/>
          <w:szCs w:val="28"/>
        </w:rPr>
      </w:pPr>
      <w:proofErr w:type="gramStart"/>
      <w:r w:rsidRPr="00DD1E0D">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D1E0D">
        <w:rPr>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A140B" w:rsidRPr="00DD1E0D" w:rsidRDefault="00FA140B" w:rsidP="00FA140B">
      <w:pPr>
        <w:jc w:val="both"/>
        <w:rPr>
          <w:sz w:val="28"/>
          <w:szCs w:val="28"/>
        </w:rPr>
      </w:pPr>
      <w:r w:rsidRPr="00DD1E0D">
        <w:rPr>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D1E0D">
        <w:rPr>
          <w:sz w:val="28"/>
          <w:szCs w:val="28"/>
        </w:rPr>
        <w:t>муниципально-частном</w:t>
      </w:r>
      <w:proofErr w:type="spellEnd"/>
      <w:r w:rsidRPr="00DD1E0D">
        <w:rPr>
          <w:sz w:val="28"/>
          <w:szCs w:val="28"/>
        </w:rPr>
        <w:t xml:space="preserve"> партнерстве, лицу, с которым заключены указанные соглашения;</w:t>
      </w:r>
    </w:p>
    <w:p w:rsidR="00FA140B" w:rsidRPr="00DD1E0D" w:rsidRDefault="00FA140B" w:rsidP="00FA140B">
      <w:pPr>
        <w:jc w:val="both"/>
        <w:rPr>
          <w:sz w:val="28"/>
          <w:szCs w:val="28"/>
        </w:rPr>
      </w:pPr>
      <w:proofErr w:type="gramStart"/>
      <w:r w:rsidRPr="00DD1E0D">
        <w:rPr>
          <w:sz w:val="28"/>
          <w:szCs w:val="28"/>
        </w:rPr>
        <w:lastRenderedPageBreak/>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D1E0D">
        <w:rPr>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A140B" w:rsidRPr="00DD1E0D" w:rsidRDefault="00FA140B" w:rsidP="00FA140B">
      <w:pPr>
        <w:jc w:val="both"/>
        <w:rPr>
          <w:sz w:val="28"/>
          <w:szCs w:val="28"/>
        </w:rPr>
      </w:pPr>
      <w:r w:rsidRPr="00DD1E0D">
        <w:rPr>
          <w:sz w:val="28"/>
          <w:szCs w:val="28"/>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FA140B" w:rsidRPr="00DD1E0D" w:rsidRDefault="00FA140B" w:rsidP="00FA140B">
      <w:pPr>
        <w:jc w:val="both"/>
        <w:rPr>
          <w:sz w:val="28"/>
          <w:szCs w:val="28"/>
        </w:rPr>
      </w:pPr>
      <w:r w:rsidRPr="00DD1E0D">
        <w:rPr>
          <w:sz w:val="28"/>
          <w:szCs w:val="28"/>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A140B" w:rsidRPr="00DD1E0D" w:rsidRDefault="00FA140B" w:rsidP="00FA140B">
      <w:pPr>
        <w:jc w:val="both"/>
        <w:rPr>
          <w:sz w:val="28"/>
          <w:szCs w:val="28"/>
        </w:rPr>
      </w:pPr>
      <w:r w:rsidRPr="00DD1E0D">
        <w:rPr>
          <w:sz w:val="28"/>
          <w:szCs w:val="28"/>
        </w:rPr>
        <w:t xml:space="preserve">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D1E0D">
        <w:rPr>
          <w:sz w:val="28"/>
          <w:szCs w:val="28"/>
        </w:rPr>
        <w:t>полос</w:t>
      </w:r>
      <w:proofErr w:type="gramEnd"/>
      <w:r w:rsidRPr="00DD1E0D">
        <w:rPr>
          <w:sz w:val="28"/>
          <w:szCs w:val="28"/>
        </w:rPr>
        <w:t xml:space="preserve"> автомобильных дорог;</w:t>
      </w:r>
    </w:p>
    <w:p w:rsidR="00FA140B" w:rsidRPr="00DD1E0D" w:rsidRDefault="00FA140B" w:rsidP="00FA140B">
      <w:pPr>
        <w:jc w:val="both"/>
        <w:rPr>
          <w:sz w:val="28"/>
          <w:szCs w:val="28"/>
        </w:rPr>
      </w:pPr>
      <w:r w:rsidRPr="00DD1E0D">
        <w:rPr>
          <w:sz w:val="28"/>
          <w:szCs w:val="28"/>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A140B" w:rsidRPr="00DD1E0D" w:rsidRDefault="00FA140B" w:rsidP="00FA140B">
      <w:pPr>
        <w:jc w:val="both"/>
        <w:rPr>
          <w:sz w:val="28"/>
          <w:szCs w:val="28"/>
        </w:rPr>
      </w:pPr>
      <w:r w:rsidRPr="00DD1E0D">
        <w:rPr>
          <w:sz w:val="28"/>
          <w:szCs w:val="28"/>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A140B" w:rsidRPr="00DD1E0D" w:rsidRDefault="00FA140B" w:rsidP="00FA140B">
      <w:pPr>
        <w:jc w:val="both"/>
        <w:rPr>
          <w:sz w:val="28"/>
          <w:szCs w:val="28"/>
        </w:rPr>
      </w:pPr>
      <w:r w:rsidRPr="00DD1E0D">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A140B" w:rsidRPr="00DD1E0D" w:rsidRDefault="00FA140B" w:rsidP="00FA140B">
      <w:pPr>
        <w:jc w:val="both"/>
        <w:rPr>
          <w:sz w:val="28"/>
          <w:szCs w:val="28"/>
        </w:rPr>
      </w:pPr>
      <w:r w:rsidRPr="00DD1E0D">
        <w:rPr>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A140B" w:rsidRPr="00DD1E0D" w:rsidRDefault="00FA140B" w:rsidP="00FA140B">
      <w:pPr>
        <w:jc w:val="both"/>
        <w:rPr>
          <w:sz w:val="28"/>
          <w:szCs w:val="28"/>
        </w:rPr>
      </w:pPr>
      <w:r w:rsidRPr="00DD1E0D">
        <w:rPr>
          <w:sz w:val="28"/>
          <w:szCs w:val="28"/>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A140B" w:rsidRPr="00DD1E0D" w:rsidRDefault="00FA140B" w:rsidP="00FA140B">
      <w:pPr>
        <w:jc w:val="both"/>
        <w:rPr>
          <w:sz w:val="28"/>
          <w:szCs w:val="28"/>
        </w:rPr>
      </w:pPr>
      <w:r w:rsidRPr="00DD1E0D">
        <w:rPr>
          <w:sz w:val="28"/>
          <w:szCs w:val="28"/>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FA140B" w:rsidRPr="00DD1E0D" w:rsidRDefault="00FA140B" w:rsidP="00FA140B">
      <w:pPr>
        <w:jc w:val="both"/>
        <w:rPr>
          <w:sz w:val="28"/>
          <w:szCs w:val="28"/>
        </w:rPr>
      </w:pPr>
    </w:p>
    <w:p w:rsidR="00FA140B" w:rsidRPr="000A1F94" w:rsidRDefault="00FA140B" w:rsidP="00FA140B">
      <w:pPr>
        <w:jc w:val="both"/>
        <w:rPr>
          <w:b/>
          <w:i/>
          <w:color w:val="FF0000"/>
          <w:sz w:val="28"/>
          <w:szCs w:val="28"/>
        </w:rPr>
      </w:pPr>
      <w:r w:rsidRPr="00F8541A">
        <w:rPr>
          <w:b/>
          <w:i/>
          <w:sz w:val="28"/>
          <w:szCs w:val="28"/>
        </w:rPr>
        <w:t xml:space="preserve">Статья 9. </w:t>
      </w:r>
      <w:r w:rsidRPr="00DD1E0D">
        <w:rPr>
          <w:b/>
          <w:i/>
          <w:sz w:val="28"/>
          <w:szCs w:val="28"/>
        </w:rPr>
        <w:t xml:space="preserve">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Pr>
          <w:b/>
          <w:i/>
          <w:sz w:val="28"/>
          <w:szCs w:val="28"/>
        </w:rPr>
        <w:t>Кубанского сельского поселения Апшеронского района</w:t>
      </w:r>
    </w:p>
    <w:p w:rsidR="00FA140B" w:rsidRPr="00DD1E0D" w:rsidRDefault="00FA140B" w:rsidP="00FA140B">
      <w:pPr>
        <w:jc w:val="both"/>
        <w:rPr>
          <w:b/>
          <w:i/>
          <w:sz w:val="28"/>
          <w:szCs w:val="28"/>
        </w:rPr>
      </w:pPr>
    </w:p>
    <w:p w:rsidR="00FA140B" w:rsidRDefault="00FA140B" w:rsidP="00FA140B">
      <w:pPr>
        <w:jc w:val="both"/>
        <w:rPr>
          <w:sz w:val="28"/>
          <w:szCs w:val="28"/>
        </w:rPr>
      </w:pPr>
      <w:r w:rsidRPr="00E435AD">
        <w:rPr>
          <w:sz w:val="28"/>
          <w:szCs w:val="28"/>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FA140B" w:rsidRPr="00E435AD"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10. </w:t>
      </w:r>
      <w:r w:rsidRPr="00E435AD">
        <w:rPr>
          <w:b/>
          <w:i/>
          <w:sz w:val="28"/>
          <w:szCs w:val="28"/>
        </w:rPr>
        <w:t>Приобретение прав на земельные участки, на которых расположены объекты недвижимости</w:t>
      </w:r>
    </w:p>
    <w:p w:rsidR="00FA140B" w:rsidRPr="00E435AD" w:rsidRDefault="00FA140B" w:rsidP="00FA140B">
      <w:pPr>
        <w:jc w:val="both"/>
        <w:rPr>
          <w:b/>
          <w:i/>
          <w:sz w:val="28"/>
          <w:szCs w:val="28"/>
        </w:rPr>
      </w:pPr>
    </w:p>
    <w:p w:rsidR="00FA140B" w:rsidRPr="00625657" w:rsidRDefault="00FA140B" w:rsidP="00FA140B">
      <w:pPr>
        <w:jc w:val="both"/>
        <w:rPr>
          <w:sz w:val="28"/>
          <w:szCs w:val="28"/>
        </w:rPr>
      </w:pPr>
      <w:r w:rsidRPr="00625657">
        <w:rPr>
          <w:sz w:val="28"/>
          <w:szCs w:val="28"/>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A140B" w:rsidRPr="00625657" w:rsidRDefault="00FA140B" w:rsidP="00FA140B">
      <w:pPr>
        <w:jc w:val="both"/>
        <w:rPr>
          <w:sz w:val="28"/>
          <w:szCs w:val="28"/>
        </w:rPr>
      </w:pPr>
      <w:r w:rsidRPr="00625657">
        <w:rPr>
          <w:sz w:val="28"/>
          <w:szCs w:val="28"/>
        </w:rPr>
        <w:t>2. В случае</w:t>
      </w:r>
      <w:proofErr w:type="gramStart"/>
      <w:r w:rsidRPr="00625657">
        <w:rPr>
          <w:sz w:val="28"/>
          <w:szCs w:val="28"/>
        </w:rPr>
        <w:t>,</w:t>
      </w:r>
      <w:proofErr w:type="gramEnd"/>
      <w:r w:rsidRPr="00625657">
        <w:rPr>
          <w:sz w:val="28"/>
          <w:szCs w:val="28"/>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A140B" w:rsidRPr="00625657" w:rsidRDefault="00FA140B" w:rsidP="00FA140B">
      <w:pPr>
        <w:jc w:val="both"/>
        <w:rPr>
          <w:sz w:val="28"/>
          <w:szCs w:val="28"/>
        </w:rPr>
      </w:pPr>
      <w:r w:rsidRPr="00625657">
        <w:rPr>
          <w:sz w:val="28"/>
          <w:szCs w:val="28"/>
        </w:rPr>
        <w:t xml:space="preserve">3. </w:t>
      </w:r>
      <w:proofErr w:type="gramStart"/>
      <w:r w:rsidRPr="00625657">
        <w:rPr>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625657">
        <w:rPr>
          <w:sz w:val="28"/>
          <w:szCs w:val="28"/>
        </w:rPr>
        <w:t xml:space="preserve"> аренду с множественностью лиц на стороне арендатора.</w:t>
      </w:r>
    </w:p>
    <w:p w:rsidR="00FA140B" w:rsidRPr="00625657" w:rsidRDefault="00FA140B" w:rsidP="00FA140B">
      <w:pPr>
        <w:jc w:val="both"/>
        <w:rPr>
          <w:sz w:val="28"/>
          <w:szCs w:val="28"/>
        </w:rPr>
      </w:pPr>
      <w:r w:rsidRPr="00625657">
        <w:rPr>
          <w:sz w:val="28"/>
          <w:szCs w:val="28"/>
        </w:rPr>
        <w:t>4. В случае</w:t>
      </w:r>
      <w:proofErr w:type="gramStart"/>
      <w:r w:rsidRPr="00625657">
        <w:rPr>
          <w:sz w:val="28"/>
          <w:szCs w:val="28"/>
        </w:rPr>
        <w:t>,</w:t>
      </w:r>
      <w:proofErr w:type="gramEnd"/>
      <w:r w:rsidRPr="00625657">
        <w:rPr>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w:t>
      </w:r>
      <w:r w:rsidRPr="00625657">
        <w:rPr>
          <w:sz w:val="28"/>
          <w:szCs w:val="28"/>
        </w:rPr>
        <w:lastRenderedPageBreak/>
        <w:t>приобретение такого земельного участка в аренду с множественностью лиц на стороне арендатора.</w:t>
      </w:r>
    </w:p>
    <w:p w:rsidR="00FA140B" w:rsidRPr="00625657" w:rsidRDefault="00FA140B" w:rsidP="00FA140B">
      <w:pPr>
        <w:jc w:val="both"/>
        <w:rPr>
          <w:sz w:val="28"/>
          <w:szCs w:val="28"/>
        </w:rPr>
      </w:pPr>
      <w:r w:rsidRPr="00625657">
        <w:rPr>
          <w:sz w:val="28"/>
          <w:szCs w:val="28"/>
        </w:rPr>
        <w:t xml:space="preserve">5. </w:t>
      </w:r>
      <w:proofErr w:type="gramStart"/>
      <w:r w:rsidRPr="00625657">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FA140B" w:rsidRPr="00625657" w:rsidRDefault="00FA140B" w:rsidP="00FA140B">
      <w:pPr>
        <w:jc w:val="both"/>
        <w:rPr>
          <w:sz w:val="28"/>
          <w:szCs w:val="28"/>
        </w:rPr>
      </w:pPr>
      <w:r w:rsidRPr="00625657">
        <w:rPr>
          <w:sz w:val="28"/>
          <w:szCs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A140B" w:rsidRPr="00625657" w:rsidRDefault="00FA140B" w:rsidP="00FA140B">
      <w:pPr>
        <w:jc w:val="both"/>
        <w:rPr>
          <w:sz w:val="28"/>
          <w:szCs w:val="28"/>
        </w:rPr>
      </w:pPr>
      <w:r w:rsidRPr="00625657">
        <w:rPr>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A140B" w:rsidRPr="00625657" w:rsidRDefault="00FA140B" w:rsidP="00FA140B">
      <w:pPr>
        <w:jc w:val="both"/>
        <w:rPr>
          <w:sz w:val="28"/>
          <w:szCs w:val="28"/>
        </w:rPr>
      </w:pPr>
      <w:r w:rsidRPr="00625657">
        <w:rPr>
          <w:sz w:val="28"/>
          <w:szCs w:val="28"/>
        </w:rPr>
        <w:t xml:space="preserve">В течение тридцати дней со дня </w:t>
      </w:r>
      <w:proofErr w:type="gramStart"/>
      <w:r w:rsidRPr="00625657">
        <w:rPr>
          <w:sz w:val="28"/>
          <w:szCs w:val="28"/>
        </w:rPr>
        <w:t>направления проекта договора аренды земельного участка</w:t>
      </w:r>
      <w:proofErr w:type="gramEnd"/>
      <w:r w:rsidRPr="00625657">
        <w:rPr>
          <w:sz w:val="28"/>
          <w:szCs w:val="28"/>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AD7CE8">
        <w:rPr>
          <w:color w:val="FF0000"/>
          <w:sz w:val="28"/>
          <w:szCs w:val="28"/>
        </w:rPr>
        <w:t xml:space="preserve"> </w:t>
      </w:r>
      <w:r w:rsidRPr="00625657">
        <w:rPr>
          <w:sz w:val="28"/>
          <w:szCs w:val="28"/>
        </w:rPr>
        <w:t>подписали этот договор аренды и представили его в уполномоченный орган в указанный срок.</w:t>
      </w:r>
    </w:p>
    <w:p w:rsidR="00FA140B" w:rsidRPr="00625657" w:rsidRDefault="00FA140B" w:rsidP="00FA140B">
      <w:pPr>
        <w:jc w:val="both"/>
        <w:rPr>
          <w:sz w:val="28"/>
          <w:szCs w:val="28"/>
        </w:rPr>
      </w:pPr>
      <w:r w:rsidRPr="00625657">
        <w:rPr>
          <w:sz w:val="28"/>
          <w:szCs w:val="28"/>
        </w:rPr>
        <w:t xml:space="preserve">7. </w:t>
      </w:r>
      <w:proofErr w:type="gramStart"/>
      <w:r w:rsidRPr="00625657">
        <w:rPr>
          <w:sz w:val="28"/>
          <w:szCs w:val="28"/>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FA140B" w:rsidRPr="00625657" w:rsidRDefault="00FA140B" w:rsidP="00FA140B">
      <w:pPr>
        <w:jc w:val="both"/>
        <w:rPr>
          <w:sz w:val="28"/>
          <w:szCs w:val="28"/>
        </w:rPr>
      </w:pPr>
      <w:r w:rsidRPr="00625657">
        <w:rPr>
          <w:sz w:val="28"/>
          <w:szCs w:val="28"/>
        </w:rPr>
        <w:t xml:space="preserve">8. </w:t>
      </w:r>
      <w:proofErr w:type="gramStart"/>
      <w:r w:rsidRPr="00625657">
        <w:rPr>
          <w:sz w:val="28"/>
          <w:szCs w:val="28"/>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FA140B" w:rsidRPr="00625657" w:rsidRDefault="00FA140B" w:rsidP="00FA140B">
      <w:pPr>
        <w:jc w:val="both"/>
        <w:rPr>
          <w:sz w:val="28"/>
          <w:szCs w:val="28"/>
        </w:rPr>
      </w:pPr>
      <w:r w:rsidRPr="00625657">
        <w:rPr>
          <w:sz w:val="28"/>
          <w:szCs w:val="28"/>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A140B" w:rsidRPr="00625657" w:rsidRDefault="00FA140B" w:rsidP="00FA140B">
      <w:pPr>
        <w:jc w:val="both"/>
        <w:rPr>
          <w:sz w:val="28"/>
          <w:szCs w:val="28"/>
        </w:rPr>
      </w:pPr>
      <w:r w:rsidRPr="00625657">
        <w:rPr>
          <w:sz w:val="28"/>
          <w:szCs w:val="28"/>
        </w:rPr>
        <w:t xml:space="preserve">10. </w:t>
      </w:r>
      <w:proofErr w:type="gramStart"/>
      <w:r w:rsidRPr="00625657">
        <w:rPr>
          <w:sz w:val="28"/>
          <w:szCs w:val="28"/>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w:t>
      </w:r>
      <w:r w:rsidRPr="00625657">
        <w:rPr>
          <w:sz w:val="28"/>
          <w:szCs w:val="28"/>
        </w:rPr>
        <w:lastRenderedPageBreak/>
        <w:t>здания, сооружения или помещений в них.</w:t>
      </w:r>
      <w:proofErr w:type="gramEnd"/>
      <w:r w:rsidRPr="00625657">
        <w:rPr>
          <w:sz w:val="28"/>
          <w:szCs w:val="28"/>
        </w:rPr>
        <w:t xml:space="preserve"> Отступление от этого </w:t>
      </w:r>
      <w:proofErr w:type="gramStart"/>
      <w:r w:rsidRPr="00625657">
        <w:rPr>
          <w:sz w:val="28"/>
          <w:szCs w:val="28"/>
        </w:rPr>
        <w:t>правила</w:t>
      </w:r>
      <w:proofErr w:type="gramEnd"/>
      <w:r w:rsidRPr="00625657">
        <w:rPr>
          <w:sz w:val="28"/>
          <w:szCs w:val="28"/>
        </w:rPr>
        <w:t xml:space="preserve"> возможно с согласия всех правообладателей здания, сооружения или помещений в них либо по решению суда.</w:t>
      </w:r>
    </w:p>
    <w:p w:rsidR="00FA140B" w:rsidRPr="00625657" w:rsidRDefault="00FA140B" w:rsidP="00FA140B">
      <w:pPr>
        <w:jc w:val="both"/>
        <w:rPr>
          <w:sz w:val="28"/>
          <w:szCs w:val="28"/>
        </w:rPr>
      </w:pPr>
      <w:r w:rsidRPr="00625657">
        <w:rPr>
          <w:sz w:val="28"/>
          <w:szCs w:val="28"/>
        </w:rPr>
        <w:t>11. В случае</w:t>
      </w:r>
      <w:proofErr w:type="gramStart"/>
      <w:r w:rsidRPr="00625657">
        <w:rPr>
          <w:sz w:val="28"/>
          <w:szCs w:val="28"/>
        </w:rPr>
        <w:t>,</w:t>
      </w:r>
      <w:proofErr w:type="gramEnd"/>
      <w:r w:rsidRPr="00625657">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625657">
        <w:rPr>
          <w:sz w:val="28"/>
          <w:szCs w:val="28"/>
        </w:rPr>
        <w:t>управлении</w:t>
      </w:r>
      <w:proofErr w:type="gramEnd"/>
      <w:r w:rsidRPr="00625657">
        <w:rPr>
          <w:sz w:val="28"/>
          <w:szCs w:val="28"/>
        </w:rPr>
        <w:t xml:space="preserve"> которого превышает площадь зданий, сооружений, находящихся в оперативном управлении остальных лиц.</w:t>
      </w:r>
    </w:p>
    <w:p w:rsidR="00FA140B" w:rsidRPr="00625657" w:rsidRDefault="00FA140B" w:rsidP="00FA140B">
      <w:pPr>
        <w:jc w:val="both"/>
        <w:rPr>
          <w:sz w:val="28"/>
          <w:szCs w:val="28"/>
        </w:rPr>
      </w:pPr>
      <w:r w:rsidRPr="00625657">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sidRPr="00AD7CE8">
        <w:rPr>
          <w:color w:val="FF0000"/>
          <w:sz w:val="28"/>
          <w:szCs w:val="28"/>
        </w:rPr>
        <w:t xml:space="preserve"> </w:t>
      </w:r>
      <w:r w:rsidRPr="00625657">
        <w:rPr>
          <w:sz w:val="28"/>
          <w:szCs w:val="28"/>
        </w:rPr>
        <w:t>помещений в них, предоставленных указанным лицам на праве оперативного управления.</w:t>
      </w:r>
    </w:p>
    <w:p w:rsidR="00FA140B" w:rsidRPr="00625657" w:rsidRDefault="00FA140B" w:rsidP="00FA140B">
      <w:pPr>
        <w:jc w:val="both"/>
        <w:rPr>
          <w:sz w:val="28"/>
          <w:szCs w:val="28"/>
        </w:rPr>
      </w:pPr>
      <w:r w:rsidRPr="00625657">
        <w:rPr>
          <w:sz w:val="28"/>
          <w:szCs w:val="28"/>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A140B" w:rsidRPr="00625657" w:rsidRDefault="00FA140B" w:rsidP="00FA140B">
      <w:pPr>
        <w:jc w:val="both"/>
        <w:rPr>
          <w:sz w:val="28"/>
          <w:szCs w:val="28"/>
        </w:rPr>
      </w:pPr>
      <w:r w:rsidRPr="00625657">
        <w:rPr>
          <w:sz w:val="28"/>
          <w:szCs w:val="28"/>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A140B" w:rsidRPr="00536617" w:rsidRDefault="00FA140B" w:rsidP="00FA140B">
      <w:pPr>
        <w:jc w:val="both"/>
        <w:rPr>
          <w:sz w:val="28"/>
          <w:szCs w:val="28"/>
        </w:rPr>
      </w:pPr>
    </w:p>
    <w:p w:rsidR="00FA140B" w:rsidRDefault="00FA140B" w:rsidP="00FA140B">
      <w:pPr>
        <w:jc w:val="both"/>
        <w:rPr>
          <w:b/>
          <w:i/>
          <w:sz w:val="28"/>
          <w:szCs w:val="28"/>
        </w:rPr>
      </w:pPr>
      <w:r>
        <w:rPr>
          <w:b/>
          <w:i/>
          <w:sz w:val="28"/>
          <w:szCs w:val="28"/>
        </w:rPr>
        <w:t xml:space="preserve">Раздел 5. </w:t>
      </w:r>
      <w:r w:rsidRPr="00FD23C4">
        <w:rPr>
          <w:b/>
          <w:i/>
          <w:sz w:val="28"/>
          <w:szCs w:val="28"/>
        </w:rPr>
        <w:t>Прекращение и ограничение прав на земельные участки. Сервитуты</w:t>
      </w:r>
    </w:p>
    <w:p w:rsidR="00FA140B" w:rsidRDefault="00FA140B" w:rsidP="00FA140B">
      <w:pPr>
        <w:jc w:val="both"/>
        <w:rPr>
          <w:b/>
          <w:i/>
          <w:sz w:val="28"/>
          <w:szCs w:val="28"/>
        </w:rPr>
      </w:pPr>
    </w:p>
    <w:p w:rsidR="00FA140B" w:rsidRDefault="00FA140B" w:rsidP="00FA140B">
      <w:pPr>
        <w:jc w:val="both"/>
        <w:rPr>
          <w:b/>
          <w:i/>
          <w:sz w:val="28"/>
          <w:szCs w:val="28"/>
        </w:rPr>
      </w:pPr>
      <w:r>
        <w:rPr>
          <w:b/>
          <w:i/>
          <w:sz w:val="28"/>
          <w:szCs w:val="28"/>
        </w:rPr>
        <w:t xml:space="preserve">Статья 11. </w:t>
      </w:r>
      <w:r w:rsidRPr="008541C4">
        <w:rPr>
          <w:b/>
          <w:i/>
          <w:sz w:val="28"/>
          <w:szCs w:val="28"/>
        </w:rPr>
        <w:t>Прекращение прав на земельные участки.</w:t>
      </w:r>
    </w:p>
    <w:p w:rsidR="00FA140B" w:rsidRDefault="00FA140B" w:rsidP="00FA140B">
      <w:pPr>
        <w:jc w:val="both"/>
        <w:rPr>
          <w:b/>
          <w:i/>
          <w:sz w:val="28"/>
          <w:szCs w:val="28"/>
        </w:rPr>
      </w:pPr>
    </w:p>
    <w:p w:rsidR="00FA140B" w:rsidRPr="0014493C" w:rsidRDefault="00FA140B" w:rsidP="00FA140B">
      <w:pPr>
        <w:jc w:val="both"/>
        <w:rPr>
          <w:sz w:val="28"/>
          <w:szCs w:val="28"/>
        </w:rPr>
      </w:pPr>
      <w:r w:rsidRPr="0014493C">
        <w:rPr>
          <w:sz w:val="28"/>
          <w:szCs w:val="28"/>
        </w:rPr>
        <w:t>1. Права на земельный участок прекращаются по основаниям, установленным федеральным законодательством.</w:t>
      </w:r>
    </w:p>
    <w:p w:rsidR="00FA140B" w:rsidRPr="0014493C" w:rsidRDefault="00FA140B" w:rsidP="00FA140B">
      <w:pPr>
        <w:jc w:val="both"/>
        <w:rPr>
          <w:sz w:val="28"/>
          <w:szCs w:val="28"/>
        </w:rPr>
      </w:pPr>
      <w:r w:rsidRPr="0014493C">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A140B" w:rsidRPr="0014493C"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12. </w:t>
      </w:r>
      <w:r w:rsidRPr="008541C4">
        <w:rPr>
          <w:b/>
          <w:i/>
          <w:sz w:val="28"/>
          <w:szCs w:val="28"/>
        </w:rPr>
        <w:t>Право ограниченного пользования чужим земельным участком (сервитут)</w:t>
      </w:r>
    </w:p>
    <w:p w:rsidR="00FA140B" w:rsidRDefault="00FA140B" w:rsidP="00FA140B">
      <w:pPr>
        <w:jc w:val="both"/>
        <w:rPr>
          <w:b/>
          <w:i/>
          <w:sz w:val="28"/>
          <w:szCs w:val="28"/>
        </w:rPr>
      </w:pPr>
    </w:p>
    <w:p w:rsidR="00FA140B" w:rsidRPr="00D0582B" w:rsidRDefault="00FA140B" w:rsidP="00FA140B">
      <w:pPr>
        <w:jc w:val="both"/>
        <w:rPr>
          <w:sz w:val="28"/>
          <w:szCs w:val="28"/>
        </w:rPr>
      </w:pPr>
      <w:r w:rsidRPr="00D0582B">
        <w:rPr>
          <w:sz w:val="28"/>
          <w:szCs w:val="28"/>
        </w:rPr>
        <w:t>1. Сервитут устанавливается в соответствии с гражданским законодательством.</w:t>
      </w:r>
    </w:p>
    <w:p w:rsidR="00FA140B" w:rsidRPr="00545182" w:rsidRDefault="00FA140B" w:rsidP="00FA140B">
      <w:pPr>
        <w:jc w:val="both"/>
        <w:rPr>
          <w:b/>
          <w:i/>
          <w:sz w:val="28"/>
          <w:szCs w:val="28"/>
        </w:rPr>
      </w:pPr>
      <w:r w:rsidRPr="00D0582B">
        <w:rPr>
          <w:sz w:val="28"/>
          <w:szCs w:val="28"/>
        </w:rP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w:t>
      </w:r>
      <w:r w:rsidRPr="00D0582B">
        <w:rPr>
          <w:sz w:val="28"/>
          <w:szCs w:val="28"/>
        </w:rPr>
        <w:lastRenderedPageBreak/>
        <w:t>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545182">
        <w:rPr>
          <w:b/>
          <w:i/>
          <w:sz w:val="28"/>
          <w:szCs w:val="28"/>
        </w:rPr>
        <w:t>.</w:t>
      </w:r>
    </w:p>
    <w:p w:rsidR="00FA140B" w:rsidRPr="00D0582B" w:rsidRDefault="00FA140B" w:rsidP="00FA140B">
      <w:pPr>
        <w:jc w:val="both"/>
        <w:rPr>
          <w:sz w:val="28"/>
          <w:szCs w:val="28"/>
        </w:rPr>
      </w:pPr>
      <w:r w:rsidRPr="00D0582B">
        <w:rPr>
          <w:sz w:val="28"/>
          <w:szCs w:val="28"/>
        </w:rPr>
        <w:t xml:space="preserve">3. Могут устанавливаться публичные сервитуты </w:t>
      </w:r>
      <w:proofErr w:type="gramStart"/>
      <w:r w:rsidRPr="00D0582B">
        <w:rPr>
          <w:sz w:val="28"/>
          <w:szCs w:val="28"/>
        </w:rPr>
        <w:t>для</w:t>
      </w:r>
      <w:proofErr w:type="gramEnd"/>
      <w:r w:rsidRPr="00D0582B">
        <w:rPr>
          <w:sz w:val="28"/>
          <w:szCs w:val="28"/>
        </w:rPr>
        <w:t>:</w:t>
      </w:r>
    </w:p>
    <w:p w:rsidR="00FA140B" w:rsidRPr="00D0582B" w:rsidRDefault="00FA140B" w:rsidP="00FA140B">
      <w:pPr>
        <w:jc w:val="both"/>
        <w:rPr>
          <w:sz w:val="28"/>
          <w:szCs w:val="28"/>
        </w:rPr>
      </w:pPr>
      <w:r w:rsidRPr="00D0582B">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A140B" w:rsidRPr="00D0582B" w:rsidRDefault="00FA140B" w:rsidP="00FA140B">
      <w:pPr>
        <w:jc w:val="both"/>
        <w:rPr>
          <w:sz w:val="28"/>
          <w:szCs w:val="28"/>
        </w:rPr>
      </w:pPr>
      <w:r w:rsidRPr="00D0582B">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A140B" w:rsidRPr="00D0582B" w:rsidRDefault="00FA140B" w:rsidP="00FA140B">
      <w:pPr>
        <w:jc w:val="both"/>
        <w:rPr>
          <w:sz w:val="28"/>
          <w:szCs w:val="28"/>
        </w:rPr>
      </w:pPr>
      <w:r w:rsidRPr="00BE04EC">
        <w:rPr>
          <w:sz w:val="28"/>
          <w:szCs w:val="28"/>
        </w:rPr>
        <w:t>3</w:t>
      </w:r>
      <w:r w:rsidRPr="00D0582B">
        <w:rPr>
          <w:sz w:val="28"/>
          <w:szCs w:val="28"/>
        </w:rPr>
        <w:t>)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A140B" w:rsidRPr="00D0582B" w:rsidRDefault="00FA140B" w:rsidP="00FA140B">
      <w:pPr>
        <w:jc w:val="both"/>
        <w:rPr>
          <w:sz w:val="28"/>
          <w:szCs w:val="28"/>
        </w:rPr>
      </w:pPr>
      <w:r w:rsidRPr="00D0582B">
        <w:rPr>
          <w:sz w:val="28"/>
          <w:szCs w:val="28"/>
        </w:rPr>
        <w:t>4) проведения дренажных работ на земельном участке;</w:t>
      </w:r>
    </w:p>
    <w:p w:rsidR="00FA140B" w:rsidRPr="00545182" w:rsidRDefault="00FA140B" w:rsidP="00FA140B">
      <w:pPr>
        <w:jc w:val="both"/>
        <w:rPr>
          <w:b/>
          <w:i/>
          <w:sz w:val="28"/>
          <w:szCs w:val="28"/>
        </w:rPr>
      </w:pPr>
      <w:r w:rsidRPr="00D0582B">
        <w:rPr>
          <w:sz w:val="28"/>
          <w:szCs w:val="28"/>
        </w:rPr>
        <w:t>5) забора (изъятия) водных ресурсов из водных объектов и водопоя</w:t>
      </w:r>
      <w:r w:rsidRPr="00545182">
        <w:rPr>
          <w:b/>
          <w:i/>
          <w:sz w:val="28"/>
          <w:szCs w:val="28"/>
        </w:rPr>
        <w:t>;</w:t>
      </w:r>
    </w:p>
    <w:p w:rsidR="00FA140B" w:rsidRPr="000E24DF" w:rsidRDefault="00FA140B" w:rsidP="00FA140B">
      <w:pPr>
        <w:jc w:val="both"/>
        <w:rPr>
          <w:sz w:val="28"/>
          <w:szCs w:val="28"/>
        </w:rPr>
      </w:pPr>
      <w:r w:rsidRPr="000E24DF">
        <w:rPr>
          <w:sz w:val="28"/>
          <w:szCs w:val="28"/>
        </w:rPr>
        <w:t>6) прогона сельскохозяйственных животных через земельный участок;</w:t>
      </w:r>
    </w:p>
    <w:p w:rsidR="00FA140B" w:rsidRPr="000E24DF" w:rsidRDefault="00FA140B" w:rsidP="00FA140B">
      <w:pPr>
        <w:jc w:val="both"/>
        <w:rPr>
          <w:sz w:val="28"/>
          <w:szCs w:val="28"/>
        </w:rPr>
      </w:pPr>
      <w:r w:rsidRPr="000E24DF">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A140B" w:rsidRPr="000E24DF" w:rsidRDefault="00FA140B" w:rsidP="00FA140B">
      <w:pPr>
        <w:jc w:val="both"/>
        <w:rPr>
          <w:sz w:val="28"/>
          <w:szCs w:val="28"/>
        </w:rPr>
      </w:pPr>
      <w:r w:rsidRPr="000E24DF">
        <w:rPr>
          <w:sz w:val="28"/>
          <w:szCs w:val="28"/>
        </w:rPr>
        <w:t xml:space="preserve">8) использования земельного участка в целях охоты, рыболовства, </w:t>
      </w:r>
      <w:proofErr w:type="spellStart"/>
      <w:r w:rsidRPr="000E24DF">
        <w:rPr>
          <w:sz w:val="28"/>
          <w:szCs w:val="28"/>
        </w:rPr>
        <w:t>аквакультуры</w:t>
      </w:r>
      <w:proofErr w:type="spellEnd"/>
      <w:r w:rsidRPr="000E24DF">
        <w:rPr>
          <w:sz w:val="28"/>
          <w:szCs w:val="28"/>
        </w:rPr>
        <w:t xml:space="preserve"> (рыбоводства);</w:t>
      </w:r>
    </w:p>
    <w:p w:rsidR="00FA140B" w:rsidRDefault="00FA140B" w:rsidP="00FA140B">
      <w:pPr>
        <w:jc w:val="both"/>
        <w:rPr>
          <w:sz w:val="28"/>
          <w:szCs w:val="28"/>
        </w:rPr>
      </w:pPr>
      <w:r w:rsidRPr="000E24DF">
        <w:rPr>
          <w:sz w:val="28"/>
          <w:szCs w:val="28"/>
        </w:rPr>
        <w:t>9) временного пользования земельным участком в целях проведения изыскательских, исследовательских и других работ;</w:t>
      </w:r>
    </w:p>
    <w:p w:rsidR="00FA140B" w:rsidRPr="000E24DF" w:rsidRDefault="00FA140B" w:rsidP="00FA140B">
      <w:pPr>
        <w:jc w:val="both"/>
        <w:rPr>
          <w:sz w:val="28"/>
          <w:szCs w:val="28"/>
        </w:rPr>
      </w:pPr>
      <w:r w:rsidRPr="000E24DF">
        <w:rPr>
          <w:sz w:val="28"/>
          <w:szCs w:val="28"/>
        </w:rPr>
        <w:t>4. Сервитут может быть срочным или постоянным.</w:t>
      </w:r>
    </w:p>
    <w:p w:rsidR="00FA140B" w:rsidRPr="000E24DF" w:rsidRDefault="00FA140B" w:rsidP="00FA140B">
      <w:pPr>
        <w:jc w:val="both"/>
        <w:rPr>
          <w:sz w:val="28"/>
          <w:szCs w:val="28"/>
        </w:rPr>
      </w:pPr>
      <w:r w:rsidRPr="000E24DF">
        <w:rPr>
          <w:sz w:val="28"/>
          <w:szCs w:val="28"/>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A140B" w:rsidRPr="000E24DF" w:rsidRDefault="00FA140B" w:rsidP="00FA140B">
      <w:pPr>
        <w:jc w:val="both"/>
        <w:rPr>
          <w:sz w:val="28"/>
          <w:szCs w:val="28"/>
        </w:rPr>
      </w:pPr>
      <w:r w:rsidRPr="000E24DF">
        <w:rPr>
          <w:sz w:val="28"/>
          <w:szCs w:val="28"/>
        </w:rPr>
        <w:t>5. Осуществление сервитута должно быть наименее обременительным для земельного участка, в отношении которого он установлен.</w:t>
      </w:r>
    </w:p>
    <w:p w:rsidR="00FA140B" w:rsidRPr="000E24DF" w:rsidRDefault="00FA140B" w:rsidP="00FA140B">
      <w:pPr>
        <w:jc w:val="both"/>
        <w:rPr>
          <w:sz w:val="28"/>
          <w:szCs w:val="28"/>
        </w:rPr>
      </w:pPr>
      <w:r w:rsidRPr="000E24DF">
        <w:rPr>
          <w:sz w:val="28"/>
          <w:szCs w:val="28"/>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A140B" w:rsidRDefault="00FA140B" w:rsidP="00FA140B">
      <w:pPr>
        <w:jc w:val="both"/>
        <w:rPr>
          <w:sz w:val="28"/>
          <w:szCs w:val="28"/>
        </w:rPr>
      </w:pPr>
      <w:r w:rsidRPr="000E24DF">
        <w:rPr>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A140B" w:rsidRPr="00AE33D6" w:rsidRDefault="00FA140B" w:rsidP="00FA140B">
      <w:pPr>
        <w:jc w:val="both"/>
        <w:rPr>
          <w:sz w:val="28"/>
          <w:szCs w:val="28"/>
        </w:rPr>
      </w:pPr>
      <w:r w:rsidRPr="00AE33D6">
        <w:rPr>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A140B" w:rsidRPr="00AE33D6" w:rsidRDefault="00FA140B" w:rsidP="00FA140B">
      <w:pPr>
        <w:jc w:val="both"/>
        <w:rPr>
          <w:sz w:val="28"/>
          <w:szCs w:val="28"/>
        </w:rPr>
      </w:pPr>
      <w:r w:rsidRPr="00AE33D6">
        <w:rPr>
          <w:sz w:val="28"/>
          <w:szCs w:val="28"/>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A140B" w:rsidRPr="00AE33D6" w:rsidRDefault="00FA140B" w:rsidP="00FA140B">
      <w:pPr>
        <w:jc w:val="both"/>
        <w:rPr>
          <w:sz w:val="28"/>
          <w:szCs w:val="28"/>
        </w:rPr>
      </w:pPr>
      <w:r w:rsidRPr="00AE33D6">
        <w:rPr>
          <w:sz w:val="28"/>
          <w:szCs w:val="28"/>
        </w:rPr>
        <w:t>9. Сервитуты подлежат государственной регистрации в соответствии с Федеральным законом "О государственной регистрации недвижимости".</w:t>
      </w:r>
    </w:p>
    <w:p w:rsidR="00FA140B" w:rsidRPr="00AE33D6" w:rsidRDefault="00FA140B" w:rsidP="00FA140B">
      <w:pPr>
        <w:jc w:val="both"/>
        <w:rPr>
          <w:sz w:val="28"/>
          <w:szCs w:val="28"/>
        </w:rPr>
      </w:pPr>
      <w:r w:rsidRPr="00AE33D6">
        <w:rPr>
          <w:sz w:val="28"/>
          <w:szCs w:val="28"/>
        </w:rPr>
        <w:lastRenderedPageBreak/>
        <w:t>(в ред. Федерального закона от 03.07.2016 N 361-ФЗ)</w:t>
      </w:r>
    </w:p>
    <w:p w:rsidR="00FA140B" w:rsidRPr="00AE33D6" w:rsidRDefault="00FA140B" w:rsidP="00FA140B">
      <w:pPr>
        <w:jc w:val="both"/>
        <w:rPr>
          <w:sz w:val="28"/>
          <w:szCs w:val="28"/>
        </w:rPr>
      </w:pPr>
      <w:r w:rsidRPr="00AE33D6">
        <w:rPr>
          <w:sz w:val="28"/>
          <w:szCs w:val="28"/>
        </w:rPr>
        <w:t xml:space="preserve">10. </w:t>
      </w:r>
      <w:proofErr w:type="gramStart"/>
      <w:r w:rsidRPr="00AE33D6">
        <w:rPr>
          <w:sz w:val="28"/>
          <w:szCs w:val="28"/>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AE33D6">
        <w:rPr>
          <w:sz w:val="28"/>
          <w:szCs w:val="28"/>
        </w:rPr>
        <w:t xml:space="preserve"> Федерации и о внесении изменений в отдельные законодательные акты Российской Федерации".</w:t>
      </w:r>
    </w:p>
    <w:p w:rsidR="00FA140B" w:rsidRDefault="00FA140B" w:rsidP="00FA140B">
      <w:pPr>
        <w:jc w:val="both"/>
        <w:rPr>
          <w:b/>
          <w:i/>
          <w:sz w:val="28"/>
          <w:szCs w:val="28"/>
        </w:rPr>
      </w:pPr>
      <w:r w:rsidRPr="008541C4">
        <w:rPr>
          <w:b/>
          <w:i/>
          <w:sz w:val="28"/>
          <w:szCs w:val="28"/>
        </w:rPr>
        <w:tab/>
      </w:r>
    </w:p>
    <w:p w:rsidR="00FA140B" w:rsidRDefault="00FA140B" w:rsidP="00FA140B">
      <w:pPr>
        <w:jc w:val="both"/>
        <w:rPr>
          <w:b/>
          <w:i/>
          <w:sz w:val="28"/>
          <w:szCs w:val="28"/>
        </w:rPr>
      </w:pPr>
      <w:r>
        <w:rPr>
          <w:b/>
          <w:i/>
          <w:sz w:val="28"/>
          <w:szCs w:val="28"/>
        </w:rPr>
        <w:t xml:space="preserve">Статья 13. </w:t>
      </w:r>
      <w:r w:rsidRPr="008541C4">
        <w:rPr>
          <w:b/>
          <w:i/>
          <w:sz w:val="28"/>
          <w:szCs w:val="28"/>
        </w:rPr>
        <w:t>Ограничение прав на землю</w:t>
      </w:r>
    </w:p>
    <w:p w:rsidR="00FA140B" w:rsidRDefault="00FA140B" w:rsidP="00FA140B">
      <w:pPr>
        <w:jc w:val="both"/>
        <w:rPr>
          <w:b/>
          <w:i/>
          <w:sz w:val="28"/>
          <w:szCs w:val="28"/>
        </w:rPr>
      </w:pPr>
    </w:p>
    <w:p w:rsidR="00FA140B" w:rsidRDefault="00FA140B" w:rsidP="00FA140B">
      <w:pPr>
        <w:jc w:val="both"/>
        <w:rPr>
          <w:sz w:val="28"/>
          <w:szCs w:val="28"/>
        </w:rPr>
      </w:pPr>
      <w:r w:rsidRPr="00C81231">
        <w:rPr>
          <w:sz w:val="28"/>
          <w:szCs w:val="28"/>
        </w:rPr>
        <w:t xml:space="preserve">1. Права на землю могут быть ограничены по основаниям, установленным </w:t>
      </w:r>
      <w:r>
        <w:rPr>
          <w:sz w:val="28"/>
          <w:szCs w:val="28"/>
        </w:rPr>
        <w:t>Земельным к</w:t>
      </w:r>
      <w:r w:rsidRPr="00C81231">
        <w:rPr>
          <w:sz w:val="28"/>
          <w:szCs w:val="28"/>
        </w:rPr>
        <w:t>одексом</w:t>
      </w:r>
      <w:r>
        <w:rPr>
          <w:sz w:val="28"/>
          <w:szCs w:val="28"/>
        </w:rPr>
        <w:t xml:space="preserve"> Российской Федерации</w:t>
      </w:r>
      <w:r w:rsidRPr="00C81231">
        <w:rPr>
          <w:sz w:val="28"/>
          <w:szCs w:val="28"/>
        </w:rPr>
        <w:t>, федеральными законами</w:t>
      </w:r>
      <w:r>
        <w:rPr>
          <w:sz w:val="28"/>
          <w:szCs w:val="28"/>
        </w:rPr>
        <w:t>.</w:t>
      </w:r>
    </w:p>
    <w:p w:rsidR="00FA140B" w:rsidRPr="00D2696C" w:rsidRDefault="00FA140B" w:rsidP="00FA140B">
      <w:pPr>
        <w:jc w:val="both"/>
        <w:rPr>
          <w:sz w:val="28"/>
          <w:szCs w:val="28"/>
        </w:rPr>
      </w:pPr>
      <w:r w:rsidRPr="00D2696C">
        <w:rPr>
          <w:sz w:val="28"/>
          <w:szCs w:val="28"/>
        </w:rPr>
        <w:t>2. Могут устанавливаться следующие ограничения прав на землю:</w:t>
      </w:r>
    </w:p>
    <w:p w:rsidR="00FA140B" w:rsidRPr="00D2696C" w:rsidRDefault="00FA140B" w:rsidP="00FA140B">
      <w:pPr>
        <w:jc w:val="both"/>
        <w:rPr>
          <w:sz w:val="28"/>
          <w:szCs w:val="28"/>
        </w:rPr>
      </w:pPr>
      <w:r w:rsidRPr="00D2696C">
        <w:rPr>
          <w:sz w:val="28"/>
          <w:szCs w:val="28"/>
        </w:rPr>
        <w:t>1) особые условия использования земельных участков и режим хозяйственной деятельности в охранных, санитарно-защитных зонах;</w:t>
      </w:r>
    </w:p>
    <w:p w:rsidR="00FA140B" w:rsidRPr="00D2696C" w:rsidRDefault="00FA140B" w:rsidP="00FA140B">
      <w:pPr>
        <w:jc w:val="both"/>
        <w:rPr>
          <w:sz w:val="28"/>
          <w:szCs w:val="28"/>
        </w:rPr>
      </w:pPr>
      <w:r w:rsidRPr="00D2696C">
        <w:rPr>
          <w:sz w:val="28"/>
          <w:szCs w:val="2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A140B" w:rsidRPr="00D2696C" w:rsidRDefault="00FA140B" w:rsidP="00FA140B">
      <w:pPr>
        <w:jc w:val="both"/>
        <w:rPr>
          <w:sz w:val="28"/>
          <w:szCs w:val="28"/>
        </w:rPr>
      </w:pPr>
      <w:r w:rsidRPr="00D2696C">
        <w:rPr>
          <w:sz w:val="28"/>
          <w:szCs w:val="28"/>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A140B" w:rsidRPr="00D2696C" w:rsidRDefault="00FA140B" w:rsidP="00FA140B">
      <w:pPr>
        <w:jc w:val="both"/>
        <w:rPr>
          <w:sz w:val="28"/>
          <w:szCs w:val="28"/>
        </w:rPr>
      </w:pPr>
      <w:r w:rsidRPr="00D2696C">
        <w:rPr>
          <w:sz w:val="28"/>
          <w:szCs w:val="28"/>
        </w:rPr>
        <w:t xml:space="preserve">4) иные ограничения использования земельных участков в случаях, установленных </w:t>
      </w:r>
      <w:r>
        <w:rPr>
          <w:sz w:val="28"/>
          <w:szCs w:val="28"/>
        </w:rPr>
        <w:t>Земельным к</w:t>
      </w:r>
      <w:r w:rsidRPr="00D2696C">
        <w:rPr>
          <w:sz w:val="28"/>
          <w:szCs w:val="28"/>
        </w:rPr>
        <w:t>одексом</w:t>
      </w:r>
      <w:r w:rsidRPr="005C52EC">
        <w:t xml:space="preserve"> </w:t>
      </w:r>
      <w:r w:rsidRPr="005C52EC">
        <w:rPr>
          <w:sz w:val="28"/>
          <w:szCs w:val="28"/>
        </w:rPr>
        <w:t>Российской Федерации</w:t>
      </w:r>
      <w:r w:rsidRPr="00D2696C">
        <w:rPr>
          <w:sz w:val="28"/>
          <w:szCs w:val="28"/>
        </w:rPr>
        <w:t>, федеральными законами.</w:t>
      </w:r>
    </w:p>
    <w:p w:rsidR="00FA140B" w:rsidRPr="00D2696C" w:rsidRDefault="00FA140B" w:rsidP="00FA140B">
      <w:pPr>
        <w:jc w:val="both"/>
        <w:rPr>
          <w:sz w:val="28"/>
          <w:szCs w:val="28"/>
        </w:rPr>
      </w:pPr>
      <w:r w:rsidRPr="00D2696C">
        <w:rPr>
          <w:sz w:val="28"/>
          <w:szCs w:val="28"/>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BC6356">
        <w:t xml:space="preserve"> </w:t>
      </w:r>
      <w:r w:rsidRPr="00BC6356">
        <w:rPr>
          <w:sz w:val="28"/>
          <w:szCs w:val="28"/>
        </w:rPr>
        <w:t xml:space="preserve">Земельным </w:t>
      </w:r>
      <w:r>
        <w:rPr>
          <w:sz w:val="28"/>
          <w:szCs w:val="28"/>
        </w:rPr>
        <w:t>к</w:t>
      </w:r>
      <w:r w:rsidRPr="00BC6356">
        <w:rPr>
          <w:sz w:val="28"/>
          <w:szCs w:val="28"/>
        </w:rPr>
        <w:t>одексом Российской Федерации</w:t>
      </w:r>
      <w:r>
        <w:rPr>
          <w:sz w:val="28"/>
          <w:szCs w:val="28"/>
        </w:rPr>
        <w:t xml:space="preserve"> </w:t>
      </w:r>
      <w:r w:rsidRPr="00D2696C">
        <w:rPr>
          <w:sz w:val="28"/>
          <w:szCs w:val="28"/>
        </w:rPr>
        <w:t xml:space="preserve"> для охранных зон.</w:t>
      </w:r>
    </w:p>
    <w:p w:rsidR="00FA140B" w:rsidRPr="00D2696C" w:rsidRDefault="00FA140B" w:rsidP="00FA140B">
      <w:pPr>
        <w:jc w:val="both"/>
        <w:rPr>
          <w:sz w:val="28"/>
          <w:szCs w:val="28"/>
        </w:rPr>
      </w:pPr>
      <w:r w:rsidRPr="00D2696C">
        <w:rPr>
          <w:sz w:val="28"/>
          <w:szCs w:val="28"/>
        </w:rPr>
        <w:t>4. Ограничения прав на землю устанавливаются бессрочно или на определенный срок.</w:t>
      </w:r>
    </w:p>
    <w:p w:rsidR="00FA140B" w:rsidRPr="00D2696C" w:rsidRDefault="00FA140B" w:rsidP="00FA140B">
      <w:pPr>
        <w:jc w:val="both"/>
        <w:rPr>
          <w:sz w:val="28"/>
          <w:szCs w:val="28"/>
        </w:rPr>
      </w:pPr>
      <w:r w:rsidRPr="00D2696C">
        <w:rPr>
          <w:sz w:val="28"/>
          <w:szCs w:val="28"/>
        </w:rPr>
        <w:t>5. Ограничения прав на землю сохраняются при переходе права собственности на земельный участок к другому лицу.</w:t>
      </w:r>
    </w:p>
    <w:p w:rsidR="00FA140B" w:rsidRPr="00D2696C" w:rsidRDefault="00FA140B" w:rsidP="00FA140B">
      <w:pPr>
        <w:jc w:val="both"/>
        <w:rPr>
          <w:sz w:val="28"/>
          <w:szCs w:val="28"/>
        </w:rPr>
      </w:pPr>
      <w:r w:rsidRPr="00D2696C">
        <w:rPr>
          <w:sz w:val="28"/>
          <w:szCs w:val="28"/>
        </w:rPr>
        <w:t>6. Ограничение прав на землю подлежит государственной регистрации в случаях и в порядке, которые установлены федеральными законами.</w:t>
      </w:r>
    </w:p>
    <w:p w:rsidR="00FA140B" w:rsidRPr="005B243D" w:rsidRDefault="00FA140B" w:rsidP="00FA140B">
      <w:pPr>
        <w:jc w:val="both"/>
        <w:rPr>
          <w:sz w:val="28"/>
          <w:szCs w:val="28"/>
        </w:rPr>
      </w:pPr>
      <w:r w:rsidRPr="00D2696C">
        <w:rPr>
          <w:sz w:val="28"/>
          <w:szCs w:val="28"/>
        </w:rPr>
        <w:t>7. Ограничение прав на землю может быть обжаловано лицом, чьи права ограничены, в судебном порядке.</w:t>
      </w:r>
    </w:p>
    <w:p w:rsidR="00FA140B" w:rsidRPr="005B243D" w:rsidRDefault="00FA140B" w:rsidP="00FA140B">
      <w:pPr>
        <w:jc w:val="both"/>
        <w:rPr>
          <w:sz w:val="28"/>
          <w:szCs w:val="28"/>
        </w:rPr>
      </w:pPr>
      <w:r>
        <w:rPr>
          <w:sz w:val="28"/>
          <w:szCs w:val="28"/>
        </w:rPr>
        <w:t>8. П</w:t>
      </w:r>
      <w:r w:rsidRPr="004D2EC9">
        <w:rPr>
          <w:sz w:val="28"/>
          <w:szCs w:val="28"/>
        </w:rPr>
        <w:t>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w:t>
      </w:r>
      <w:r>
        <w:rPr>
          <w:sz w:val="28"/>
          <w:szCs w:val="28"/>
        </w:rPr>
        <w:t>ственных или муниципальных нужд в соответствии федеральным законодательством.</w:t>
      </w:r>
    </w:p>
    <w:p w:rsidR="00FA140B" w:rsidRDefault="00FA140B" w:rsidP="00FA140B">
      <w:pPr>
        <w:jc w:val="both"/>
        <w:rPr>
          <w:sz w:val="28"/>
          <w:szCs w:val="28"/>
        </w:rPr>
      </w:pPr>
    </w:p>
    <w:p w:rsidR="00FA140B" w:rsidRPr="00FD23C4" w:rsidRDefault="00FA140B" w:rsidP="00FA140B">
      <w:pPr>
        <w:jc w:val="both"/>
        <w:rPr>
          <w:b/>
          <w:i/>
          <w:sz w:val="28"/>
          <w:szCs w:val="28"/>
        </w:rPr>
      </w:pPr>
      <w:r w:rsidRPr="00FD23C4">
        <w:rPr>
          <w:b/>
          <w:i/>
          <w:sz w:val="28"/>
          <w:szCs w:val="28"/>
        </w:rPr>
        <w:t>Глава 2.</w:t>
      </w:r>
      <w:r w:rsidRPr="00FD23C4">
        <w:rPr>
          <w:b/>
        </w:rPr>
        <w:t xml:space="preserve"> </w:t>
      </w:r>
      <w:r w:rsidRPr="00FD23C4">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A140B" w:rsidRPr="00FD23C4" w:rsidRDefault="00FA140B" w:rsidP="00FA140B">
      <w:pPr>
        <w:jc w:val="both"/>
        <w:rPr>
          <w:i/>
          <w:sz w:val="28"/>
          <w:szCs w:val="28"/>
        </w:rPr>
      </w:pPr>
    </w:p>
    <w:p w:rsidR="00FA140B" w:rsidRDefault="00FA140B" w:rsidP="00FA140B">
      <w:pPr>
        <w:jc w:val="both"/>
        <w:rPr>
          <w:b/>
          <w:i/>
          <w:sz w:val="28"/>
          <w:szCs w:val="28"/>
        </w:rPr>
      </w:pPr>
      <w:r>
        <w:rPr>
          <w:b/>
          <w:i/>
          <w:sz w:val="28"/>
          <w:szCs w:val="28"/>
        </w:rPr>
        <w:t xml:space="preserve">Статья 14. </w:t>
      </w:r>
      <w:r w:rsidRPr="00B7075F">
        <w:rPr>
          <w:b/>
          <w:i/>
          <w:sz w:val="28"/>
          <w:szCs w:val="28"/>
        </w:rPr>
        <w:t>Градостроительный регламент</w:t>
      </w:r>
    </w:p>
    <w:p w:rsidR="00FA140B" w:rsidRPr="00B7075F" w:rsidRDefault="00FA140B" w:rsidP="00FA140B">
      <w:pPr>
        <w:jc w:val="both"/>
        <w:rPr>
          <w:b/>
          <w:i/>
          <w:sz w:val="28"/>
          <w:szCs w:val="28"/>
        </w:rPr>
      </w:pPr>
    </w:p>
    <w:p w:rsidR="00FA140B" w:rsidRPr="00B7075F" w:rsidRDefault="00FA140B" w:rsidP="00FA140B">
      <w:pPr>
        <w:jc w:val="both"/>
        <w:rPr>
          <w:sz w:val="28"/>
          <w:szCs w:val="28"/>
        </w:rPr>
      </w:pPr>
      <w:r w:rsidRPr="00B7075F">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A140B" w:rsidRPr="00B7075F" w:rsidRDefault="00FA140B" w:rsidP="00FA140B">
      <w:pPr>
        <w:jc w:val="both"/>
        <w:rPr>
          <w:sz w:val="28"/>
          <w:szCs w:val="28"/>
        </w:rPr>
      </w:pPr>
      <w:r w:rsidRPr="00B7075F">
        <w:rPr>
          <w:sz w:val="28"/>
          <w:szCs w:val="28"/>
        </w:rPr>
        <w:t>2. Градостроительные регламенты устанавливаются с учетом:</w:t>
      </w:r>
    </w:p>
    <w:p w:rsidR="00FA140B" w:rsidRPr="00B7075F" w:rsidRDefault="00FA140B" w:rsidP="00FA140B">
      <w:pPr>
        <w:jc w:val="both"/>
        <w:rPr>
          <w:sz w:val="28"/>
          <w:szCs w:val="28"/>
        </w:rPr>
      </w:pPr>
      <w:r w:rsidRPr="00B7075F">
        <w:rPr>
          <w:sz w:val="28"/>
          <w:szCs w:val="28"/>
        </w:rPr>
        <w:t>1) фактического использования земельных участков и объектов капитального строительства в границах территориальной зоны;</w:t>
      </w:r>
    </w:p>
    <w:p w:rsidR="00FA140B" w:rsidRPr="00B7075F" w:rsidRDefault="00FA140B" w:rsidP="00FA140B">
      <w:pPr>
        <w:jc w:val="both"/>
        <w:rPr>
          <w:sz w:val="28"/>
          <w:szCs w:val="28"/>
        </w:rPr>
      </w:pPr>
      <w:r w:rsidRPr="00B7075F">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A140B" w:rsidRPr="00B7075F" w:rsidRDefault="00FA140B" w:rsidP="00FA140B">
      <w:pPr>
        <w:jc w:val="both"/>
        <w:rPr>
          <w:sz w:val="28"/>
          <w:szCs w:val="28"/>
        </w:rPr>
      </w:pPr>
      <w:r w:rsidRPr="00B7075F">
        <w:rPr>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A140B" w:rsidRPr="00B7075F" w:rsidRDefault="00FA140B" w:rsidP="00FA140B">
      <w:pPr>
        <w:jc w:val="both"/>
        <w:rPr>
          <w:sz w:val="28"/>
          <w:szCs w:val="28"/>
        </w:rPr>
      </w:pPr>
      <w:r w:rsidRPr="00B7075F">
        <w:rPr>
          <w:sz w:val="28"/>
          <w:szCs w:val="28"/>
        </w:rPr>
        <w:t>4) видов территориальных зон;</w:t>
      </w:r>
    </w:p>
    <w:p w:rsidR="00FA140B" w:rsidRPr="00B7075F" w:rsidRDefault="00FA140B" w:rsidP="00FA140B">
      <w:pPr>
        <w:jc w:val="both"/>
        <w:rPr>
          <w:sz w:val="28"/>
          <w:szCs w:val="28"/>
        </w:rPr>
      </w:pPr>
      <w:r w:rsidRPr="00B7075F">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FA140B" w:rsidRPr="00B7075F" w:rsidRDefault="00FA140B" w:rsidP="00FA140B">
      <w:pPr>
        <w:jc w:val="both"/>
        <w:rPr>
          <w:sz w:val="28"/>
          <w:szCs w:val="28"/>
        </w:rPr>
      </w:pPr>
      <w:r w:rsidRPr="00B7075F">
        <w:rPr>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A140B" w:rsidRPr="00B7075F" w:rsidRDefault="00FA140B" w:rsidP="00FA140B">
      <w:pPr>
        <w:jc w:val="both"/>
        <w:rPr>
          <w:sz w:val="28"/>
          <w:szCs w:val="28"/>
        </w:rPr>
      </w:pPr>
      <w:r w:rsidRPr="00B7075F">
        <w:rPr>
          <w:sz w:val="28"/>
          <w:szCs w:val="28"/>
        </w:rPr>
        <w:t>4. Действие градостроительного регламента не распространяется на земельные участки:</w:t>
      </w:r>
    </w:p>
    <w:p w:rsidR="00FA140B" w:rsidRPr="00B7075F" w:rsidRDefault="00FA140B" w:rsidP="00FA140B">
      <w:pPr>
        <w:jc w:val="both"/>
        <w:rPr>
          <w:sz w:val="28"/>
          <w:szCs w:val="28"/>
        </w:rPr>
      </w:pPr>
      <w:proofErr w:type="gramStart"/>
      <w:r w:rsidRPr="00B7075F">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B7075F">
        <w:rPr>
          <w:sz w:val="28"/>
          <w:szCs w:val="28"/>
        </w:rPr>
        <w:t xml:space="preserve"> наследия;</w:t>
      </w:r>
    </w:p>
    <w:p w:rsidR="00FA140B" w:rsidRPr="00B7075F" w:rsidRDefault="00FA140B" w:rsidP="00FA140B">
      <w:pPr>
        <w:jc w:val="both"/>
        <w:rPr>
          <w:sz w:val="28"/>
          <w:szCs w:val="28"/>
        </w:rPr>
      </w:pPr>
      <w:r w:rsidRPr="00B7075F">
        <w:rPr>
          <w:sz w:val="28"/>
          <w:szCs w:val="28"/>
        </w:rPr>
        <w:t>2) в границах территорий общего пользования;</w:t>
      </w:r>
    </w:p>
    <w:p w:rsidR="00FA140B" w:rsidRPr="00B7075F" w:rsidRDefault="00FA140B" w:rsidP="00FA140B">
      <w:pPr>
        <w:jc w:val="both"/>
        <w:rPr>
          <w:sz w:val="28"/>
          <w:szCs w:val="28"/>
        </w:rPr>
      </w:pPr>
      <w:proofErr w:type="gramStart"/>
      <w:r w:rsidRPr="00B7075F">
        <w:rPr>
          <w:sz w:val="28"/>
          <w:szCs w:val="28"/>
        </w:rPr>
        <w:t>3) предназначенные для размещения линейных объектов и (или) занятые линейными объектами;</w:t>
      </w:r>
      <w:proofErr w:type="gramEnd"/>
    </w:p>
    <w:p w:rsidR="00FA140B" w:rsidRPr="00B7075F" w:rsidRDefault="00FA140B" w:rsidP="00FA140B">
      <w:pPr>
        <w:jc w:val="both"/>
        <w:rPr>
          <w:sz w:val="28"/>
          <w:szCs w:val="28"/>
        </w:rPr>
      </w:pPr>
      <w:proofErr w:type="gramStart"/>
      <w:r w:rsidRPr="00B7075F">
        <w:rPr>
          <w:sz w:val="28"/>
          <w:szCs w:val="28"/>
        </w:rPr>
        <w:t>4) предоставленные для добычи полезных ископаемых.</w:t>
      </w:r>
      <w:proofErr w:type="gramEnd"/>
    </w:p>
    <w:p w:rsidR="00FA140B" w:rsidRPr="00B7075F" w:rsidRDefault="00FA140B" w:rsidP="00FA140B">
      <w:pPr>
        <w:jc w:val="both"/>
        <w:rPr>
          <w:sz w:val="28"/>
          <w:szCs w:val="28"/>
        </w:rPr>
      </w:pPr>
      <w:r w:rsidRPr="00B7075F">
        <w:rPr>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A140B" w:rsidRPr="00B7075F" w:rsidRDefault="00FA140B" w:rsidP="00FA140B">
      <w:pPr>
        <w:jc w:val="both"/>
        <w:rPr>
          <w:sz w:val="28"/>
          <w:szCs w:val="28"/>
        </w:rPr>
      </w:pPr>
      <w:r w:rsidRPr="00B7075F">
        <w:rPr>
          <w:sz w:val="28"/>
          <w:szCs w:val="28"/>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A140B" w:rsidRPr="00B7075F" w:rsidRDefault="00FA140B" w:rsidP="00FA140B">
      <w:pPr>
        <w:jc w:val="both"/>
        <w:rPr>
          <w:sz w:val="28"/>
          <w:szCs w:val="28"/>
        </w:rPr>
      </w:pPr>
      <w:r w:rsidRPr="00B7075F">
        <w:rPr>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140B" w:rsidRPr="00B7075F" w:rsidRDefault="00FA140B" w:rsidP="00FA140B">
      <w:pPr>
        <w:jc w:val="both"/>
        <w:rPr>
          <w:sz w:val="28"/>
          <w:szCs w:val="28"/>
        </w:rPr>
      </w:pPr>
      <w:r w:rsidRPr="00B7075F">
        <w:rPr>
          <w:sz w:val="28"/>
          <w:szCs w:val="28"/>
        </w:rPr>
        <w:t xml:space="preserve">8. </w:t>
      </w:r>
      <w:proofErr w:type="gramStart"/>
      <w:r w:rsidRPr="00B7075F">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A140B" w:rsidRPr="00B7075F" w:rsidRDefault="00FA140B" w:rsidP="00FA140B">
      <w:pPr>
        <w:jc w:val="both"/>
        <w:rPr>
          <w:sz w:val="28"/>
          <w:szCs w:val="28"/>
        </w:rPr>
      </w:pPr>
      <w:r w:rsidRPr="00B7075F">
        <w:rPr>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A140B" w:rsidRPr="00737129" w:rsidRDefault="00FA140B" w:rsidP="00FA140B">
      <w:pPr>
        <w:jc w:val="both"/>
        <w:rPr>
          <w:sz w:val="28"/>
          <w:szCs w:val="28"/>
        </w:rPr>
      </w:pPr>
      <w:r w:rsidRPr="00B7075F">
        <w:rPr>
          <w:sz w:val="28"/>
          <w:szCs w:val="28"/>
        </w:rPr>
        <w:t>10. В случае</w:t>
      </w:r>
      <w:proofErr w:type="gramStart"/>
      <w:r w:rsidRPr="00B7075F">
        <w:rPr>
          <w:sz w:val="28"/>
          <w:szCs w:val="28"/>
        </w:rPr>
        <w:t>,</w:t>
      </w:r>
      <w:proofErr w:type="gramEnd"/>
      <w:r w:rsidRPr="00B7075F">
        <w:rPr>
          <w:sz w:val="28"/>
          <w:szCs w:val="28"/>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A140B" w:rsidRPr="00737129"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15. </w:t>
      </w:r>
      <w:r w:rsidRPr="008541C4">
        <w:rPr>
          <w:b/>
          <w:i/>
          <w:sz w:val="28"/>
          <w:szCs w:val="28"/>
        </w:rPr>
        <w:t>Виды разрешенного использования земельных участков и объектов капитального строительства</w:t>
      </w:r>
    </w:p>
    <w:p w:rsidR="00FA140B" w:rsidRDefault="00FA140B" w:rsidP="00FA140B">
      <w:pPr>
        <w:jc w:val="both"/>
        <w:rPr>
          <w:b/>
          <w:i/>
          <w:sz w:val="28"/>
          <w:szCs w:val="28"/>
        </w:rPr>
      </w:pPr>
    </w:p>
    <w:p w:rsidR="00FA140B" w:rsidRPr="00737129" w:rsidRDefault="00FA140B" w:rsidP="00FA140B">
      <w:pPr>
        <w:jc w:val="both"/>
        <w:rPr>
          <w:sz w:val="28"/>
          <w:szCs w:val="28"/>
        </w:rPr>
      </w:pPr>
      <w:r w:rsidRPr="00737129">
        <w:rPr>
          <w:sz w:val="28"/>
          <w:szCs w:val="28"/>
        </w:rPr>
        <w:t>1. Разрешенное использование земельных участков и объектов капитального строительства может быть следующих видов:</w:t>
      </w:r>
    </w:p>
    <w:p w:rsidR="00FA140B" w:rsidRPr="00737129" w:rsidRDefault="00FA140B" w:rsidP="00FA140B">
      <w:pPr>
        <w:jc w:val="both"/>
        <w:rPr>
          <w:sz w:val="28"/>
          <w:szCs w:val="28"/>
        </w:rPr>
      </w:pPr>
      <w:r w:rsidRPr="00737129">
        <w:rPr>
          <w:sz w:val="28"/>
          <w:szCs w:val="28"/>
        </w:rPr>
        <w:t>1) основные виды разрешенного использования;</w:t>
      </w:r>
    </w:p>
    <w:p w:rsidR="00FA140B" w:rsidRPr="00737129" w:rsidRDefault="00FA140B" w:rsidP="00FA140B">
      <w:pPr>
        <w:jc w:val="both"/>
        <w:rPr>
          <w:sz w:val="28"/>
          <w:szCs w:val="28"/>
        </w:rPr>
      </w:pPr>
      <w:r w:rsidRPr="00737129">
        <w:rPr>
          <w:sz w:val="28"/>
          <w:szCs w:val="28"/>
        </w:rPr>
        <w:t>2) условно разрешенные виды использования;</w:t>
      </w:r>
    </w:p>
    <w:p w:rsidR="00FA140B" w:rsidRPr="00737129" w:rsidRDefault="00FA140B" w:rsidP="00FA140B">
      <w:pPr>
        <w:jc w:val="both"/>
        <w:rPr>
          <w:sz w:val="28"/>
          <w:szCs w:val="28"/>
        </w:rPr>
      </w:pPr>
      <w:r w:rsidRPr="00737129">
        <w:rPr>
          <w:sz w:val="28"/>
          <w:szCs w:val="28"/>
        </w:rPr>
        <w:lastRenderedPageBreak/>
        <w:t xml:space="preserve">3) вспомогательные виды разрешенного использования, допустимые только в качестве </w:t>
      </w:r>
      <w:proofErr w:type="gramStart"/>
      <w:r w:rsidRPr="00737129">
        <w:rPr>
          <w:sz w:val="28"/>
          <w:szCs w:val="28"/>
        </w:rPr>
        <w:t>дополнительных</w:t>
      </w:r>
      <w:proofErr w:type="gramEnd"/>
      <w:r w:rsidRPr="00737129">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A140B" w:rsidRPr="00737129" w:rsidRDefault="00FA140B" w:rsidP="00FA140B">
      <w:pPr>
        <w:jc w:val="both"/>
        <w:rPr>
          <w:sz w:val="28"/>
          <w:szCs w:val="28"/>
        </w:rPr>
      </w:pPr>
      <w:r w:rsidRPr="00737129">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A140B" w:rsidRPr="00737129" w:rsidRDefault="00FA140B" w:rsidP="00FA140B">
      <w:pPr>
        <w:jc w:val="both"/>
        <w:rPr>
          <w:sz w:val="28"/>
          <w:szCs w:val="28"/>
        </w:rPr>
      </w:pPr>
      <w:r w:rsidRPr="00737129">
        <w:rPr>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A140B" w:rsidRPr="00737129" w:rsidRDefault="00FA140B" w:rsidP="00FA140B">
      <w:pPr>
        <w:jc w:val="both"/>
        <w:rPr>
          <w:sz w:val="28"/>
          <w:szCs w:val="28"/>
        </w:rPr>
      </w:pPr>
      <w:r w:rsidRPr="00737129">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A140B" w:rsidRPr="00737129" w:rsidRDefault="00FA140B" w:rsidP="00FA140B">
      <w:pPr>
        <w:jc w:val="both"/>
        <w:rPr>
          <w:sz w:val="28"/>
          <w:szCs w:val="28"/>
        </w:rPr>
      </w:pPr>
      <w:r w:rsidRPr="00737129">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A140B" w:rsidRPr="00737129" w:rsidRDefault="00FA140B" w:rsidP="00FA140B">
      <w:pPr>
        <w:jc w:val="both"/>
        <w:rPr>
          <w:sz w:val="28"/>
          <w:szCs w:val="28"/>
        </w:rPr>
      </w:pPr>
      <w:r w:rsidRPr="00737129">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A140B" w:rsidRPr="00737129" w:rsidRDefault="00FA140B" w:rsidP="00FA140B">
      <w:pPr>
        <w:jc w:val="both"/>
        <w:rPr>
          <w:sz w:val="28"/>
          <w:szCs w:val="28"/>
        </w:rPr>
      </w:pPr>
      <w:r w:rsidRPr="00737129">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Pr>
          <w:sz w:val="28"/>
          <w:szCs w:val="28"/>
        </w:rPr>
        <w:t>Градостроительного</w:t>
      </w:r>
      <w:r w:rsidRPr="00737129">
        <w:rPr>
          <w:sz w:val="28"/>
          <w:szCs w:val="28"/>
        </w:rPr>
        <w:t xml:space="preserve"> </w:t>
      </w:r>
      <w:r>
        <w:rPr>
          <w:sz w:val="28"/>
          <w:szCs w:val="28"/>
        </w:rPr>
        <w:t>кодекса Российской Федерации</w:t>
      </w:r>
      <w:r w:rsidRPr="00737129">
        <w:rPr>
          <w:sz w:val="28"/>
          <w:szCs w:val="28"/>
        </w:rPr>
        <w:t>.</w:t>
      </w:r>
    </w:p>
    <w:p w:rsidR="00FA140B" w:rsidRPr="00737129" w:rsidRDefault="00FA140B" w:rsidP="00FA140B">
      <w:pPr>
        <w:jc w:val="both"/>
        <w:rPr>
          <w:sz w:val="28"/>
          <w:szCs w:val="28"/>
        </w:rPr>
      </w:pPr>
      <w:r w:rsidRPr="00737129">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A140B" w:rsidRPr="00737129"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16. </w:t>
      </w:r>
      <w:r w:rsidRPr="008541C4">
        <w:rPr>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i/>
          <w:sz w:val="28"/>
          <w:szCs w:val="28"/>
        </w:rPr>
        <w:t>.</w:t>
      </w:r>
    </w:p>
    <w:p w:rsidR="00FA140B" w:rsidRPr="003A1763" w:rsidRDefault="00FA140B" w:rsidP="00FA140B">
      <w:pPr>
        <w:jc w:val="both"/>
        <w:rPr>
          <w:i/>
          <w:sz w:val="28"/>
          <w:szCs w:val="28"/>
        </w:rPr>
      </w:pPr>
      <w:r>
        <w:rPr>
          <w:b/>
          <w:i/>
          <w:sz w:val="28"/>
          <w:szCs w:val="28"/>
        </w:rPr>
        <w:t xml:space="preserve"> </w:t>
      </w:r>
    </w:p>
    <w:p w:rsidR="00FA140B" w:rsidRPr="00737129" w:rsidRDefault="00FA140B" w:rsidP="00FA140B">
      <w:pPr>
        <w:jc w:val="both"/>
        <w:rPr>
          <w:sz w:val="28"/>
          <w:szCs w:val="28"/>
        </w:rPr>
      </w:pPr>
      <w:r w:rsidRPr="00737129">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A140B" w:rsidRPr="00737129" w:rsidRDefault="00FA140B" w:rsidP="00FA140B">
      <w:pPr>
        <w:jc w:val="both"/>
        <w:rPr>
          <w:sz w:val="28"/>
          <w:szCs w:val="28"/>
        </w:rPr>
      </w:pPr>
      <w:r w:rsidRPr="00737129">
        <w:rPr>
          <w:sz w:val="28"/>
          <w:szCs w:val="28"/>
        </w:rPr>
        <w:t>1) предельные (минимальные и (или) максимальные) размеры земельных участков, в том числе их площадь;</w:t>
      </w:r>
    </w:p>
    <w:p w:rsidR="00FA140B" w:rsidRPr="00737129" w:rsidRDefault="00FA140B" w:rsidP="00FA140B">
      <w:pPr>
        <w:jc w:val="both"/>
        <w:rPr>
          <w:sz w:val="28"/>
          <w:szCs w:val="28"/>
        </w:rPr>
      </w:pPr>
      <w:r w:rsidRPr="00737129">
        <w:rPr>
          <w:sz w:val="28"/>
          <w:szCs w:val="28"/>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140B" w:rsidRPr="00737129" w:rsidRDefault="00FA140B" w:rsidP="00FA140B">
      <w:pPr>
        <w:jc w:val="both"/>
        <w:rPr>
          <w:sz w:val="28"/>
          <w:szCs w:val="28"/>
        </w:rPr>
      </w:pPr>
      <w:r w:rsidRPr="00737129">
        <w:rPr>
          <w:sz w:val="28"/>
          <w:szCs w:val="28"/>
        </w:rPr>
        <w:t>3) предельное количество этажей или предельную высоту зданий, строений, сооружений;</w:t>
      </w:r>
    </w:p>
    <w:p w:rsidR="00FA140B" w:rsidRPr="00737129" w:rsidRDefault="00FA140B" w:rsidP="00FA140B">
      <w:pPr>
        <w:jc w:val="both"/>
        <w:rPr>
          <w:sz w:val="28"/>
          <w:szCs w:val="28"/>
        </w:rPr>
      </w:pPr>
      <w:r w:rsidRPr="00737129">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140B" w:rsidRPr="00737129" w:rsidRDefault="00FA140B" w:rsidP="00FA140B">
      <w:pPr>
        <w:jc w:val="both"/>
        <w:rPr>
          <w:sz w:val="28"/>
          <w:szCs w:val="28"/>
        </w:rPr>
      </w:pPr>
      <w:r w:rsidRPr="00737129">
        <w:rPr>
          <w:sz w:val="28"/>
          <w:szCs w:val="28"/>
        </w:rPr>
        <w:t>1.1. В случае</w:t>
      </w:r>
      <w:proofErr w:type="gramStart"/>
      <w:r w:rsidRPr="00737129">
        <w:rPr>
          <w:sz w:val="28"/>
          <w:szCs w:val="28"/>
        </w:rPr>
        <w:t>,</w:t>
      </w:r>
      <w:proofErr w:type="gramEnd"/>
      <w:r w:rsidRPr="00737129">
        <w:rPr>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A140B" w:rsidRPr="00737129" w:rsidRDefault="00FA140B" w:rsidP="00FA140B">
      <w:pPr>
        <w:jc w:val="both"/>
        <w:rPr>
          <w:sz w:val="28"/>
          <w:szCs w:val="28"/>
        </w:rPr>
      </w:pPr>
      <w:r w:rsidRPr="00737129">
        <w:rPr>
          <w:sz w:val="28"/>
          <w:szCs w:val="28"/>
        </w:rPr>
        <w:t xml:space="preserve">1.2. </w:t>
      </w:r>
      <w:proofErr w:type="gramStart"/>
      <w:r w:rsidRPr="00737129">
        <w:rPr>
          <w:sz w:val="28"/>
          <w:szCs w:val="28"/>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FA140B" w:rsidRPr="003A1763" w:rsidRDefault="00FA140B" w:rsidP="00FA140B">
      <w:pPr>
        <w:jc w:val="both"/>
        <w:rPr>
          <w:sz w:val="28"/>
          <w:szCs w:val="28"/>
        </w:rPr>
      </w:pPr>
      <w:r w:rsidRPr="00934888">
        <w:rPr>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FA140B" w:rsidRPr="00737129" w:rsidRDefault="00FA140B" w:rsidP="00FA140B">
      <w:pPr>
        <w:jc w:val="both"/>
        <w:rPr>
          <w:sz w:val="28"/>
          <w:szCs w:val="28"/>
        </w:rPr>
      </w:pPr>
      <w:r w:rsidRPr="00934888">
        <w:rPr>
          <w:sz w:val="28"/>
          <w:szCs w:val="28"/>
        </w:rPr>
        <w:t xml:space="preserve">3. В пределах территориальных зон могут устанавливаться </w:t>
      </w:r>
      <w:proofErr w:type="spellStart"/>
      <w:r w:rsidRPr="00934888">
        <w:rPr>
          <w:sz w:val="28"/>
          <w:szCs w:val="28"/>
        </w:rPr>
        <w:t>подзоны</w:t>
      </w:r>
      <w:proofErr w:type="spellEnd"/>
      <w:r w:rsidRPr="00934888">
        <w:rPr>
          <w:sz w:val="28"/>
          <w:szCs w:val="28"/>
        </w:rPr>
        <w:t xml:space="preserve"> с одинаковыми видами разрешенного использования земельных участков и</w:t>
      </w:r>
      <w:r w:rsidRPr="00737129">
        <w:rPr>
          <w:sz w:val="28"/>
          <w:szCs w:val="28"/>
        </w:rPr>
        <w:t xml:space="preserve">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A140B" w:rsidRPr="00737129" w:rsidRDefault="00FA140B" w:rsidP="00FA140B">
      <w:pPr>
        <w:jc w:val="both"/>
        <w:rPr>
          <w:sz w:val="28"/>
          <w:szCs w:val="28"/>
        </w:rPr>
      </w:pPr>
    </w:p>
    <w:p w:rsidR="00FA140B" w:rsidRDefault="00FA140B" w:rsidP="00FA140B">
      <w:pPr>
        <w:jc w:val="both"/>
        <w:rPr>
          <w:b/>
          <w:i/>
          <w:sz w:val="28"/>
          <w:szCs w:val="28"/>
        </w:rPr>
      </w:pPr>
      <w:r w:rsidRPr="008541C4">
        <w:rPr>
          <w:b/>
          <w:i/>
          <w:sz w:val="28"/>
          <w:szCs w:val="28"/>
        </w:rPr>
        <w:tab/>
      </w:r>
      <w:r>
        <w:rPr>
          <w:b/>
          <w:i/>
          <w:sz w:val="28"/>
          <w:szCs w:val="28"/>
        </w:rPr>
        <w:t xml:space="preserve">Статья 17. </w:t>
      </w:r>
      <w:r w:rsidRPr="008541C4">
        <w:rPr>
          <w:b/>
          <w:i/>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FA140B" w:rsidRDefault="00FA140B" w:rsidP="00FA140B">
      <w:pPr>
        <w:jc w:val="both"/>
        <w:rPr>
          <w:b/>
          <w:i/>
          <w:sz w:val="28"/>
          <w:szCs w:val="28"/>
        </w:rPr>
      </w:pPr>
    </w:p>
    <w:p w:rsidR="00FA140B" w:rsidRPr="00737129" w:rsidRDefault="00FA140B" w:rsidP="00FA140B">
      <w:pPr>
        <w:jc w:val="both"/>
        <w:rPr>
          <w:sz w:val="28"/>
          <w:szCs w:val="28"/>
        </w:rPr>
      </w:pPr>
      <w:r w:rsidRPr="00737129">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A140B" w:rsidRPr="00737129" w:rsidRDefault="00FA140B" w:rsidP="00FA140B">
      <w:pPr>
        <w:jc w:val="both"/>
        <w:rPr>
          <w:sz w:val="28"/>
          <w:szCs w:val="28"/>
        </w:rPr>
      </w:pPr>
      <w:r w:rsidRPr="00737129">
        <w:rPr>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w:t>
      </w:r>
      <w:r>
        <w:rPr>
          <w:sz w:val="28"/>
          <w:szCs w:val="28"/>
        </w:rPr>
        <w:t xml:space="preserve"> Кубанского сельского поселения Апшеронского района</w:t>
      </w:r>
      <w:r w:rsidRPr="00737129">
        <w:rPr>
          <w:sz w:val="28"/>
          <w:szCs w:val="28"/>
        </w:rPr>
        <w:t xml:space="preserve"> и (или) нормативными правовыми актами представительного органа </w:t>
      </w:r>
      <w:r w:rsidRPr="00737129">
        <w:rPr>
          <w:sz w:val="28"/>
          <w:szCs w:val="28"/>
        </w:rPr>
        <w:lastRenderedPageBreak/>
        <w:t>муниципального образования</w:t>
      </w:r>
      <w:r>
        <w:rPr>
          <w:sz w:val="28"/>
          <w:szCs w:val="28"/>
        </w:rPr>
        <w:t xml:space="preserve"> Кубанского сельского поселения Апшеронского района</w:t>
      </w:r>
      <w:r w:rsidRPr="00737129">
        <w:rPr>
          <w:sz w:val="28"/>
          <w:szCs w:val="28"/>
        </w:rPr>
        <w:t xml:space="preserve"> с учетом положений настоящей статьи.</w:t>
      </w:r>
    </w:p>
    <w:p w:rsidR="00FA140B" w:rsidRPr="00737129" w:rsidRDefault="00FA140B" w:rsidP="00FA140B">
      <w:pPr>
        <w:jc w:val="both"/>
        <w:rPr>
          <w:sz w:val="28"/>
          <w:szCs w:val="28"/>
        </w:rPr>
      </w:pPr>
      <w:r w:rsidRPr="00737129">
        <w:rPr>
          <w:sz w:val="28"/>
          <w:szCs w:val="28"/>
        </w:rPr>
        <w:t xml:space="preserve">3. </w:t>
      </w:r>
      <w:proofErr w:type="gramStart"/>
      <w:r w:rsidRPr="00737129">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37129">
        <w:rPr>
          <w:sz w:val="28"/>
          <w:szCs w:val="28"/>
        </w:rPr>
        <w:t xml:space="preserve"> В случае</w:t>
      </w:r>
      <w:proofErr w:type="gramStart"/>
      <w:r w:rsidRPr="00737129">
        <w:rPr>
          <w:sz w:val="28"/>
          <w:szCs w:val="28"/>
        </w:rPr>
        <w:t>,</w:t>
      </w:r>
      <w:proofErr w:type="gramEnd"/>
      <w:r w:rsidRPr="00737129">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A140B" w:rsidRPr="00737129" w:rsidRDefault="00FA140B" w:rsidP="00FA140B">
      <w:pPr>
        <w:jc w:val="both"/>
        <w:rPr>
          <w:sz w:val="28"/>
          <w:szCs w:val="28"/>
        </w:rPr>
      </w:pPr>
      <w:r w:rsidRPr="00737129">
        <w:rPr>
          <w:sz w:val="28"/>
          <w:szCs w:val="28"/>
        </w:rPr>
        <w:t xml:space="preserve">4. </w:t>
      </w:r>
      <w:proofErr w:type="gramStart"/>
      <w:r w:rsidRPr="00737129">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37129">
        <w:rPr>
          <w:sz w:val="28"/>
          <w:szCs w:val="28"/>
        </w:rPr>
        <w:t xml:space="preserve"> к </w:t>
      </w:r>
      <w:proofErr w:type="gramStart"/>
      <w:r w:rsidRPr="00737129">
        <w:rPr>
          <w:sz w:val="28"/>
          <w:szCs w:val="28"/>
        </w:rPr>
        <w:t>которому</w:t>
      </w:r>
      <w:proofErr w:type="gramEnd"/>
      <w:r w:rsidRPr="00737129">
        <w:rPr>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A140B" w:rsidRPr="00737129" w:rsidRDefault="00FA140B" w:rsidP="00FA140B">
      <w:pPr>
        <w:jc w:val="both"/>
        <w:rPr>
          <w:sz w:val="28"/>
          <w:szCs w:val="28"/>
        </w:rPr>
      </w:pPr>
      <w:r w:rsidRPr="00737129">
        <w:rPr>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A140B" w:rsidRPr="00737129" w:rsidRDefault="00FA140B" w:rsidP="00FA140B">
      <w:pPr>
        <w:jc w:val="both"/>
        <w:rPr>
          <w:sz w:val="28"/>
          <w:szCs w:val="28"/>
        </w:rPr>
      </w:pPr>
      <w:r w:rsidRPr="00737129">
        <w:rPr>
          <w:sz w:val="28"/>
          <w:szCs w:val="2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Pr>
          <w:sz w:val="28"/>
          <w:szCs w:val="28"/>
        </w:rPr>
        <w:t xml:space="preserve"> Кубанского сельского поселения Апшеронского района</w:t>
      </w:r>
      <w:r w:rsidRPr="00737129">
        <w:rPr>
          <w:sz w:val="28"/>
          <w:szCs w:val="28"/>
        </w:rPr>
        <w:t xml:space="preserve"> (при наличии официального сайта муниципального образования) в сети "Интернет".</w:t>
      </w:r>
    </w:p>
    <w:p w:rsidR="00FA140B" w:rsidRPr="00737129" w:rsidRDefault="00FA140B" w:rsidP="00FA140B">
      <w:pPr>
        <w:jc w:val="both"/>
        <w:rPr>
          <w:sz w:val="28"/>
          <w:szCs w:val="28"/>
        </w:rPr>
      </w:pPr>
      <w:r w:rsidRPr="00737129">
        <w:rPr>
          <w:sz w:val="28"/>
          <w:szCs w:val="28"/>
        </w:rPr>
        <w:t xml:space="preserve">7. </w:t>
      </w:r>
      <w:proofErr w:type="gramStart"/>
      <w:r w:rsidRPr="00737129">
        <w:rPr>
          <w:sz w:val="28"/>
          <w:szCs w:val="28"/>
        </w:rPr>
        <w:t>Срок проведения публичных слушаний с момента оповещения жителей муниципального образования</w:t>
      </w:r>
      <w:r>
        <w:rPr>
          <w:sz w:val="28"/>
          <w:szCs w:val="28"/>
        </w:rPr>
        <w:t xml:space="preserve"> </w:t>
      </w:r>
      <w:r w:rsidRPr="0070787D">
        <w:rPr>
          <w:sz w:val="28"/>
          <w:szCs w:val="28"/>
        </w:rPr>
        <w:t xml:space="preserve"> </w:t>
      </w:r>
      <w:r>
        <w:rPr>
          <w:sz w:val="28"/>
          <w:szCs w:val="28"/>
        </w:rPr>
        <w:t>Кубанского сельского поселения Апшеронского района</w:t>
      </w:r>
      <w:r w:rsidRPr="00737129">
        <w:rPr>
          <w:sz w:val="28"/>
          <w:szCs w:val="28"/>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Pr="0070787D">
        <w:rPr>
          <w:sz w:val="28"/>
          <w:szCs w:val="28"/>
        </w:rPr>
        <w:t xml:space="preserve"> </w:t>
      </w:r>
      <w:r>
        <w:rPr>
          <w:sz w:val="28"/>
          <w:szCs w:val="28"/>
        </w:rPr>
        <w:t>Кубанского сельского поселения Апшеронского района</w:t>
      </w:r>
      <w:r w:rsidRPr="00737129">
        <w:rPr>
          <w:sz w:val="28"/>
          <w:szCs w:val="28"/>
        </w:rPr>
        <w:t xml:space="preserve"> и (или) нормативными правовыми актами представительного органа муниципального образования</w:t>
      </w:r>
      <w:r>
        <w:rPr>
          <w:sz w:val="28"/>
          <w:szCs w:val="28"/>
        </w:rPr>
        <w:t xml:space="preserve"> Кубанского сельского поселения Апшеронского района</w:t>
      </w:r>
      <w:r w:rsidRPr="00737129">
        <w:rPr>
          <w:sz w:val="28"/>
          <w:szCs w:val="28"/>
        </w:rPr>
        <w:t xml:space="preserve"> и не может быть более одного месяца.</w:t>
      </w:r>
      <w:proofErr w:type="gramEnd"/>
    </w:p>
    <w:p w:rsidR="00FA140B" w:rsidRPr="00737129" w:rsidRDefault="00FA140B" w:rsidP="00FA140B">
      <w:pPr>
        <w:jc w:val="both"/>
        <w:rPr>
          <w:sz w:val="28"/>
          <w:szCs w:val="28"/>
        </w:rPr>
      </w:pPr>
      <w:r w:rsidRPr="00737129">
        <w:rPr>
          <w:sz w:val="28"/>
          <w:szCs w:val="28"/>
        </w:rPr>
        <w:lastRenderedPageBreak/>
        <w:t xml:space="preserve">8. </w:t>
      </w:r>
      <w:proofErr w:type="gramStart"/>
      <w:r w:rsidRPr="00737129">
        <w:rPr>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37129">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FA140B" w:rsidRPr="00737129" w:rsidRDefault="00FA140B" w:rsidP="00FA140B">
      <w:pPr>
        <w:jc w:val="both"/>
        <w:rPr>
          <w:sz w:val="28"/>
          <w:szCs w:val="28"/>
        </w:rPr>
      </w:pPr>
      <w:r w:rsidRPr="00737129">
        <w:rPr>
          <w:sz w:val="28"/>
          <w:szCs w:val="28"/>
        </w:rPr>
        <w:t xml:space="preserve">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Pr>
          <w:sz w:val="28"/>
          <w:szCs w:val="28"/>
        </w:rPr>
        <w:t>Кубанского сельского поселения Апшеронского района</w:t>
      </w:r>
      <w:r w:rsidRPr="00737129">
        <w:rPr>
          <w:sz w:val="28"/>
          <w:szCs w:val="28"/>
        </w:rPr>
        <w:t xml:space="preserve"> (при наличии официального сайта муниципального образования) в сети "Интернет".</w:t>
      </w:r>
    </w:p>
    <w:p w:rsidR="00FA140B" w:rsidRPr="00737129" w:rsidRDefault="00FA140B" w:rsidP="00FA140B">
      <w:pPr>
        <w:jc w:val="both"/>
        <w:rPr>
          <w:sz w:val="28"/>
          <w:szCs w:val="28"/>
        </w:rPr>
      </w:pPr>
      <w:r w:rsidRPr="00737129">
        <w:rPr>
          <w:sz w:val="28"/>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A140B" w:rsidRPr="00737129" w:rsidRDefault="00FA140B" w:rsidP="00FA140B">
      <w:pPr>
        <w:jc w:val="both"/>
        <w:rPr>
          <w:sz w:val="28"/>
          <w:szCs w:val="28"/>
        </w:rPr>
      </w:pPr>
      <w:r w:rsidRPr="00737129">
        <w:rPr>
          <w:sz w:val="28"/>
          <w:szCs w:val="28"/>
        </w:rPr>
        <w:t>11. В случае</w:t>
      </w:r>
      <w:proofErr w:type="gramStart"/>
      <w:r w:rsidRPr="00737129">
        <w:rPr>
          <w:sz w:val="28"/>
          <w:szCs w:val="28"/>
        </w:rPr>
        <w:t>,</w:t>
      </w:r>
      <w:proofErr w:type="gramEnd"/>
      <w:r w:rsidRPr="00737129">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A140B" w:rsidRPr="00737129" w:rsidRDefault="00FA140B" w:rsidP="00FA140B">
      <w:pPr>
        <w:jc w:val="both"/>
        <w:rPr>
          <w:sz w:val="28"/>
          <w:szCs w:val="28"/>
        </w:rPr>
      </w:pPr>
      <w:r w:rsidRPr="00737129">
        <w:rPr>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140B" w:rsidRPr="00737129"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18. </w:t>
      </w:r>
      <w:r w:rsidRPr="008541C4">
        <w:rPr>
          <w:b/>
          <w:i/>
          <w:sz w:val="28"/>
          <w:szCs w:val="28"/>
        </w:rPr>
        <w:t>Отклонение от предельных параметров разрешенного строительства, реконструкции объектов капитального строительства</w:t>
      </w:r>
      <w:r>
        <w:rPr>
          <w:b/>
          <w:i/>
          <w:sz w:val="28"/>
          <w:szCs w:val="28"/>
        </w:rPr>
        <w:t>.</w:t>
      </w:r>
    </w:p>
    <w:p w:rsidR="00FA140B" w:rsidRDefault="00FA140B" w:rsidP="00FA140B">
      <w:pPr>
        <w:jc w:val="both"/>
        <w:rPr>
          <w:b/>
          <w:i/>
          <w:sz w:val="28"/>
          <w:szCs w:val="28"/>
        </w:rPr>
      </w:pPr>
      <w:r>
        <w:rPr>
          <w:i/>
          <w:sz w:val="28"/>
          <w:szCs w:val="28"/>
        </w:rPr>
        <w:t xml:space="preserve"> </w:t>
      </w:r>
    </w:p>
    <w:p w:rsidR="00FA140B" w:rsidRPr="00737129" w:rsidRDefault="00FA140B" w:rsidP="00FA140B">
      <w:pPr>
        <w:jc w:val="both"/>
        <w:rPr>
          <w:sz w:val="28"/>
          <w:szCs w:val="28"/>
        </w:rPr>
      </w:pPr>
      <w:r w:rsidRPr="00737129">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A140B" w:rsidRPr="00737129" w:rsidRDefault="00FA140B" w:rsidP="00FA140B">
      <w:pPr>
        <w:jc w:val="both"/>
        <w:rPr>
          <w:sz w:val="28"/>
          <w:szCs w:val="28"/>
        </w:rPr>
      </w:pPr>
      <w:r w:rsidRPr="00737129">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A140B" w:rsidRPr="00737129" w:rsidRDefault="00FA140B" w:rsidP="00FA140B">
      <w:pPr>
        <w:jc w:val="both"/>
        <w:rPr>
          <w:sz w:val="28"/>
          <w:szCs w:val="28"/>
        </w:rPr>
      </w:pPr>
      <w:r w:rsidRPr="00737129">
        <w:rPr>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737129">
        <w:rPr>
          <w:sz w:val="28"/>
          <w:szCs w:val="28"/>
        </w:rPr>
        <w:lastRenderedPageBreak/>
        <w:t>строительства лицо направляет в комиссию заявление о предоставлении такого разрешения.</w:t>
      </w:r>
    </w:p>
    <w:p w:rsidR="00FA140B" w:rsidRPr="00737129" w:rsidRDefault="00FA140B" w:rsidP="00FA140B">
      <w:pPr>
        <w:jc w:val="both"/>
        <w:rPr>
          <w:sz w:val="28"/>
          <w:szCs w:val="28"/>
        </w:rPr>
      </w:pPr>
      <w:r w:rsidRPr="00737129">
        <w:rPr>
          <w:sz w:val="28"/>
          <w:szCs w:val="28"/>
        </w:rPr>
        <w:t xml:space="preserve">4. </w:t>
      </w:r>
      <w:proofErr w:type="gramStart"/>
      <w:r w:rsidRPr="00737129">
        <w:rPr>
          <w:sz w:val="28"/>
          <w:szCs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w:t>
      </w:r>
      <w:r w:rsidRPr="0070787D">
        <w:rPr>
          <w:sz w:val="28"/>
          <w:szCs w:val="28"/>
        </w:rPr>
        <w:t xml:space="preserve"> </w:t>
      </w:r>
      <w:r>
        <w:rPr>
          <w:sz w:val="28"/>
          <w:szCs w:val="28"/>
        </w:rPr>
        <w:t>Кубанского сельского поселения Апшеронского района</w:t>
      </w:r>
      <w:r w:rsidRPr="00737129">
        <w:rPr>
          <w:sz w:val="28"/>
          <w:szCs w:val="28"/>
        </w:rPr>
        <w:t xml:space="preserve"> и (или) нормативными правовыми актами представительного органа муниципального образования</w:t>
      </w:r>
      <w:r w:rsidRPr="0070787D">
        <w:rPr>
          <w:sz w:val="28"/>
          <w:szCs w:val="28"/>
        </w:rPr>
        <w:t xml:space="preserve"> </w:t>
      </w:r>
      <w:r>
        <w:rPr>
          <w:sz w:val="28"/>
          <w:szCs w:val="28"/>
        </w:rPr>
        <w:t>Кубанского сельского поселения Апшеронского района</w:t>
      </w:r>
      <w:r w:rsidRPr="00737129">
        <w:rPr>
          <w:sz w:val="28"/>
          <w:szCs w:val="28"/>
        </w:rPr>
        <w:t xml:space="preserve"> с учетом положений, предусмотренных статьей 39 </w:t>
      </w:r>
      <w:r>
        <w:rPr>
          <w:sz w:val="28"/>
          <w:szCs w:val="28"/>
        </w:rPr>
        <w:t>Градостроительного кодекса</w:t>
      </w:r>
      <w:r w:rsidRPr="008A0E87">
        <w:rPr>
          <w:sz w:val="28"/>
          <w:szCs w:val="28"/>
        </w:rPr>
        <w:t xml:space="preserve"> </w:t>
      </w:r>
      <w:r>
        <w:rPr>
          <w:sz w:val="28"/>
          <w:szCs w:val="28"/>
        </w:rPr>
        <w:t>Российской Федерации</w:t>
      </w:r>
      <w:r w:rsidRPr="00737129">
        <w:rPr>
          <w:sz w:val="28"/>
          <w:szCs w:val="28"/>
        </w:rPr>
        <w:t>.</w:t>
      </w:r>
      <w:proofErr w:type="gramEnd"/>
      <w:r w:rsidRPr="00737129">
        <w:rPr>
          <w:sz w:val="28"/>
          <w:szCs w:val="28"/>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A140B" w:rsidRPr="00737129" w:rsidRDefault="00FA140B" w:rsidP="00FA140B">
      <w:pPr>
        <w:jc w:val="both"/>
        <w:rPr>
          <w:sz w:val="28"/>
          <w:szCs w:val="28"/>
        </w:rPr>
      </w:pPr>
      <w:r w:rsidRPr="00737129">
        <w:rPr>
          <w:sz w:val="28"/>
          <w:szCs w:val="28"/>
        </w:rPr>
        <w:t xml:space="preserve">5. </w:t>
      </w:r>
      <w:proofErr w:type="gramStart"/>
      <w:r w:rsidRPr="00737129">
        <w:rPr>
          <w:sz w:val="28"/>
          <w:szCs w:val="28"/>
        </w:rPr>
        <w:t>На основании заключения о результатах публичных слушаний по вопросу о предоставлении разрешения на отклонение</w:t>
      </w:r>
      <w:proofErr w:type="gramEnd"/>
      <w:r w:rsidRPr="00737129">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FA140B" w:rsidRPr="00737129" w:rsidRDefault="00FA140B" w:rsidP="00FA140B">
      <w:pPr>
        <w:jc w:val="both"/>
        <w:rPr>
          <w:sz w:val="28"/>
          <w:szCs w:val="28"/>
        </w:rPr>
      </w:pPr>
      <w:r w:rsidRPr="00737129">
        <w:rPr>
          <w:sz w:val="28"/>
          <w:szCs w:val="28"/>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A140B" w:rsidRDefault="00FA140B" w:rsidP="00FA140B">
      <w:pPr>
        <w:jc w:val="both"/>
        <w:rPr>
          <w:sz w:val="28"/>
          <w:szCs w:val="28"/>
        </w:rPr>
      </w:pPr>
      <w:r w:rsidRPr="00737129">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A140B" w:rsidRPr="00737129" w:rsidRDefault="00FA140B" w:rsidP="00FA140B">
      <w:pPr>
        <w:jc w:val="both"/>
        <w:rPr>
          <w:sz w:val="28"/>
          <w:szCs w:val="28"/>
        </w:rPr>
      </w:pPr>
    </w:p>
    <w:p w:rsidR="00FA140B" w:rsidRDefault="00FA140B" w:rsidP="00FA140B">
      <w:pPr>
        <w:jc w:val="both"/>
        <w:rPr>
          <w:b/>
          <w:i/>
          <w:sz w:val="28"/>
          <w:szCs w:val="28"/>
        </w:rPr>
      </w:pPr>
      <w:r w:rsidRPr="008541C4">
        <w:rPr>
          <w:b/>
          <w:i/>
          <w:sz w:val="28"/>
          <w:szCs w:val="28"/>
        </w:rPr>
        <w:t>•</w:t>
      </w:r>
      <w:r>
        <w:rPr>
          <w:b/>
          <w:i/>
          <w:sz w:val="28"/>
          <w:szCs w:val="28"/>
        </w:rPr>
        <w:t xml:space="preserve">Глава 3. </w:t>
      </w:r>
      <w:r w:rsidRPr="00D92BE2">
        <w:rPr>
          <w:b/>
          <w:i/>
          <w:sz w:val="28"/>
          <w:szCs w:val="28"/>
        </w:rPr>
        <w:t xml:space="preserve">Подготовка документации по планировке территории </w:t>
      </w:r>
    </w:p>
    <w:p w:rsidR="00FA140B" w:rsidRDefault="00FA140B" w:rsidP="00FA140B">
      <w:pPr>
        <w:jc w:val="both"/>
        <w:rPr>
          <w:b/>
          <w:i/>
          <w:sz w:val="28"/>
          <w:szCs w:val="28"/>
        </w:rPr>
      </w:pPr>
    </w:p>
    <w:p w:rsidR="00FA140B" w:rsidRDefault="00FA140B" w:rsidP="00FA140B">
      <w:pPr>
        <w:jc w:val="both"/>
        <w:rPr>
          <w:b/>
          <w:i/>
          <w:sz w:val="28"/>
          <w:szCs w:val="28"/>
        </w:rPr>
      </w:pPr>
      <w:r>
        <w:rPr>
          <w:b/>
          <w:i/>
          <w:sz w:val="28"/>
          <w:szCs w:val="28"/>
        </w:rPr>
        <w:t xml:space="preserve">Статья 19. </w:t>
      </w:r>
      <w:r w:rsidRPr="008541C4">
        <w:rPr>
          <w:b/>
          <w:i/>
          <w:sz w:val="28"/>
          <w:szCs w:val="28"/>
        </w:rPr>
        <w:t>Общие положения о планировке территории</w:t>
      </w:r>
    </w:p>
    <w:p w:rsidR="00FA140B" w:rsidRDefault="00FA140B" w:rsidP="00FA140B">
      <w:pPr>
        <w:jc w:val="both"/>
        <w:rPr>
          <w:b/>
          <w:i/>
          <w:sz w:val="28"/>
          <w:szCs w:val="28"/>
        </w:rPr>
      </w:pPr>
    </w:p>
    <w:p w:rsidR="00FA140B" w:rsidRPr="00737129" w:rsidRDefault="00FA140B" w:rsidP="00FA140B">
      <w:pPr>
        <w:jc w:val="both"/>
        <w:rPr>
          <w:sz w:val="28"/>
          <w:szCs w:val="28"/>
        </w:rPr>
      </w:pPr>
      <w:r w:rsidRPr="00737129">
        <w:rPr>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140B" w:rsidRPr="00737129" w:rsidRDefault="00FA140B" w:rsidP="00FA140B">
      <w:pPr>
        <w:jc w:val="both"/>
        <w:rPr>
          <w:sz w:val="28"/>
          <w:szCs w:val="28"/>
        </w:rPr>
      </w:pPr>
      <w:r w:rsidRPr="00737129">
        <w:rPr>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FA140B" w:rsidRPr="00737129" w:rsidRDefault="00FA140B" w:rsidP="00FA140B">
      <w:pPr>
        <w:jc w:val="both"/>
        <w:rPr>
          <w:sz w:val="28"/>
          <w:szCs w:val="28"/>
        </w:rPr>
      </w:pPr>
      <w:r w:rsidRPr="00737129">
        <w:rPr>
          <w:sz w:val="28"/>
          <w:szCs w:val="28"/>
        </w:rPr>
        <w:lastRenderedPageBreak/>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A140B" w:rsidRPr="00737129" w:rsidRDefault="00FA140B" w:rsidP="00FA140B">
      <w:pPr>
        <w:jc w:val="both"/>
        <w:rPr>
          <w:sz w:val="28"/>
          <w:szCs w:val="28"/>
        </w:rPr>
      </w:pPr>
      <w:r w:rsidRPr="00737129">
        <w:rPr>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A140B" w:rsidRPr="00737129" w:rsidRDefault="00FA140B" w:rsidP="00FA140B">
      <w:pPr>
        <w:jc w:val="both"/>
        <w:rPr>
          <w:sz w:val="28"/>
          <w:szCs w:val="28"/>
        </w:rPr>
      </w:pPr>
      <w:r w:rsidRPr="00737129">
        <w:rPr>
          <w:sz w:val="28"/>
          <w:szCs w:val="28"/>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A140B" w:rsidRPr="00737129" w:rsidRDefault="00FA140B" w:rsidP="00FA140B">
      <w:pPr>
        <w:jc w:val="both"/>
        <w:rPr>
          <w:sz w:val="28"/>
          <w:szCs w:val="28"/>
        </w:rPr>
      </w:pPr>
      <w:r>
        <w:rPr>
          <w:sz w:val="28"/>
          <w:szCs w:val="28"/>
        </w:rPr>
        <w:t>7</w:t>
      </w:r>
      <w:r w:rsidRPr="00737129">
        <w:rPr>
          <w:sz w:val="28"/>
          <w:szCs w:val="28"/>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A140B" w:rsidRPr="00737129" w:rsidRDefault="00FA140B" w:rsidP="00FA140B">
      <w:pPr>
        <w:jc w:val="both"/>
        <w:rPr>
          <w:sz w:val="28"/>
          <w:szCs w:val="28"/>
        </w:rPr>
      </w:pPr>
      <w:r>
        <w:rPr>
          <w:sz w:val="28"/>
          <w:szCs w:val="28"/>
        </w:rPr>
        <w:t>8</w:t>
      </w:r>
      <w:r w:rsidRPr="00737129">
        <w:rPr>
          <w:sz w:val="28"/>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A140B" w:rsidRPr="00737129" w:rsidRDefault="00FA140B" w:rsidP="00FA140B">
      <w:pPr>
        <w:jc w:val="both"/>
        <w:rPr>
          <w:sz w:val="28"/>
          <w:szCs w:val="28"/>
        </w:rPr>
      </w:pPr>
      <w:r>
        <w:rPr>
          <w:sz w:val="28"/>
          <w:szCs w:val="28"/>
        </w:rPr>
        <w:t>9</w:t>
      </w:r>
      <w:r w:rsidRPr="00737129">
        <w:rPr>
          <w:sz w:val="28"/>
          <w:szCs w:val="28"/>
        </w:rPr>
        <w:t>. Подготовка графической части документации по планировке территории осуществляется:</w:t>
      </w:r>
    </w:p>
    <w:p w:rsidR="00FA140B" w:rsidRPr="00737129" w:rsidRDefault="00FA140B" w:rsidP="00FA140B">
      <w:pPr>
        <w:jc w:val="both"/>
        <w:rPr>
          <w:sz w:val="28"/>
          <w:szCs w:val="28"/>
        </w:rPr>
      </w:pPr>
      <w:r w:rsidRPr="00737129">
        <w:rPr>
          <w:sz w:val="28"/>
          <w:szCs w:val="28"/>
        </w:rPr>
        <w:t>1) в соответствии с системой координат, используемой для ведения Единого государственного реестра недвижимости;</w:t>
      </w:r>
    </w:p>
    <w:p w:rsidR="00FA140B" w:rsidRPr="00737129" w:rsidRDefault="00FA140B" w:rsidP="00FA140B">
      <w:pPr>
        <w:jc w:val="both"/>
        <w:rPr>
          <w:sz w:val="28"/>
          <w:szCs w:val="28"/>
        </w:rPr>
      </w:pPr>
      <w:r w:rsidRPr="00737129">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A140B" w:rsidRPr="00737129"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20. </w:t>
      </w:r>
      <w:r w:rsidRPr="00E235D7">
        <w:rPr>
          <w:b/>
          <w:i/>
          <w:sz w:val="28"/>
          <w:szCs w:val="28"/>
        </w:rPr>
        <w:t>Инженерные изыскания для подготовки документации по планировке территории</w:t>
      </w:r>
    </w:p>
    <w:p w:rsidR="00FA140B" w:rsidRPr="00E235D7" w:rsidRDefault="00FA140B" w:rsidP="00FA140B">
      <w:pPr>
        <w:jc w:val="both"/>
        <w:rPr>
          <w:b/>
          <w:i/>
          <w:sz w:val="28"/>
          <w:szCs w:val="28"/>
        </w:rPr>
      </w:pPr>
    </w:p>
    <w:p w:rsidR="00FA140B" w:rsidRPr="00737129" w:rsidRDefault="00FA140B" w:rsidP="00FA140B">
      <w:pPr>
        <w:jc w:val="both"/>
        <w:rPr>
          <w:sz w:val="28"/>
          <w:szCs w:val="28"/>
        </w:rPr>
      </w:pPr>
      <w:r w:rsidRPr="00737129">
        <w:rPr>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FA140B" w:rsidRPr="00737129" w:rsidRDefault="00FA140B" w:rsidP="00FA140B">
      <w:pPr>
        <w:jc w:val="both"/>
        <w:rPr>
          <w:sz w:val="28"/>
          <w:szCs w:val="28"/>
        </w:rPr>
      </w:pPr>
      <w:r w:rsidRPr="00737129">
        <w:rPr>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A140B" w:rsidRPr="00737129" w:rsidRDefault="00FA140B" w:rsidP="00FA140B">
      <w:pPr>
        <w:jc w:val="both"/>
        <w:rPr>
          <w:sz w:val="28"/>
          <w:szCs w:val="28"/>
        </w:rPr>
      </w:pPr>
      <w:r w:rsidRPr="00737129">
        <w:rPr>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FA140B" w:rsidRPr="00737129" w:rsidRDefault="00FA140B" w:rsidP="00FA140B">
      <w:pPr>
        <w:jc w:val="both"/>
        <w:rPr>
          <w:sz w:val="28"/>
          <w:szCs w:val="28"/>
        </w:rPr>
      </w:pPr>
      <w:r w:rsidRPr="00737129">
        <w:rPr>
          <w:sz w:val="28"/>
          <w:szCs w:val="28"/>
        </w:rPr>
        <w:lastRenderedPageBreak/>
        <w:t>4. Инженерные изыскания для подготовки документации по планировке территории выполняются в целях получения:</w:t>
      </w:r>
    </w:p>
    <w:p w:rsidR="00FA140B" w:rsidRPr="00737129" w:rsidRDefault="00FA140B" w:rsidP="00FA140B">
      <w:pPr>
        <w:jc w:val="both"/>
        <w:rPr>
          <w:sz w:val="28"/>
          <w:szCs w:val="28"/>
        </w:rPr>
      </w:pPr>
      <w:r w:rsidRPr="00737129">
        <w:rPr>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A140B" w:rsidRPr="00737129" w:rsidRDefault="00FA140B" w:rsidP="00FA140B">
      <w:pPr>
        <w:jc w:val="both"/>
        <w:rPr>
          <w:sz w:val="28"/>
          <w:szCs w:val="28"/>
        </w:rPr>
      </w:pPr>
      <w:r w:rsidRPr="00737129">
        <w:rPr>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A140B" w:rsidRPr="00737129" w:rsidRDefault="00FA140B" w:rsidP="00FA140B">
      <w:pPr>
        <w:jc w:val="both"/>
        <w:rPr>
          <w:sz w:val="28"/>
          <w:szCs w:val="28"/>
        </w:rPr>
      </w:pPr>
      <w:r w:rsidRPr="00737129">
        <w:rPr>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A140B" w:rsidRPr="00737129" w:rsidRDefault="00FA140B" w:rsidP="00FA140B">
      <w:pPr>
        <w:jc w:val="both"/>
        <w:rPr>
          <w:sz w:val="28"/>
          <w:szCs w:val="28"/>
        </w:rPr>
      </w:pPr>
      <w:r w:rsidRPr="00737129">
        <w:rPr>
          <w:sz w:val="28"/>
          <w:szCs w:val="28"/>
        </w:rPr>
        <w:t xml:space="preserve">5. </w:t>
      </w:r>
      <w:proofErr w:type="gramStart"/>
      <w:r w:rsidRPr="00737129">
        <w:rPr>
          <w:sz w:val="28"/>
          <w:szCs w:val="28"/>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Pr>
          <w:sz w:val="28"/>
          <w:szCs w:val="28"/>
        </w:rPr>
        <w:t>Градостроительным кодексом Российской Федерации</w:t>
      </w:r>
      <w:r w:rsidRPr="00737129">
        <w:rPr>
          <w:sz w:val="28"/>
          <w:szCs w:val="28"/>
        </w:rPr>
        <w:t>,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737129">
        <w:rPr>
          <w:sz w:val="28"/>
          <w:szCs w:val="28"/>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A140B" w:rsidRDefault="00FA140B" w:rsidP="00FA140B">
      <w:pPr>
        <w:jc w:val="both"/>
        <w:rPr>
          <w:sz w:val="28"/>
          <w:szCs w:val="28"/>
        </w:rPr>
      </w:pPr>
      <w:r w:rsidRPr="00737129">
        <w:rPr>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A140B" w:rsidRPr="00737129"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21. </w:t>
      </w:r>
      <w:r w:rsidRPr="00737129">
        <w:rPr>
          <w:b/>
          <w:i/>
          <w:sz w:val="28"/>
          <w:szCs w:val="28"/>
        </w:rPr>
        <w:t>Проекты планировки территории</w:t>
      </w:r>
    </w:p>
    <w:p w:rsidR="00FA140B" w:rsidRDefault="00FA140B" w:rsidP="00FA140B">
      <w:pPr>
        <w:jc w:val="both"/>
        <w:rPr>
          <w:b/>
          <w:i/>
          <w:sz w:val="28"/>
          <w:szCs w:val="28"/>
        </w:rPr>
      </w:pPr>
    </w:p>
    <w:p w:rsidR="00FA140B" w:rsidRPr="00B31207" w:rsidRDefault="00FA140B" w:rsidP="00FA140B">
      <w:pPr>
        <w:jc w:val="both"/>
        <w:rPr>
          <w:sz w:val="28"/>
          <w:szCs w:val="28"/>
        </w:rPr>
      </w:pPr>
      <w:r w:rsidRPr="00B31207">
        <w:rPr>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A140B" w:rsidRPr="00B31207" w:rsidRDefault="00FA140B" w:rsidP="00FA140B">
      <w:pPr>
        <w:jc w:val="both"/>
        <w:rPr>
          <w:sz w:val="28"/>
          <w:szCs w:val="28"/>
        </w:rPr>
      </w:pPr>
      <w:r w:rsidRPr="00B31207">
        <w:rPr>
          <w:sz w:val="28"/>
          <w:szCs w:val="28"/>
        </w:rPr>
        <w:t>2. Проект планировки территории состоит из основной части, которая подлежит утверждению, и материалов по ее обоснованию.</w:t>
      </w:r>
    </w:p>
    <w:p w:rsidR="00FA140B" w:rsidRPr="00B31207" w:rsidRDefault="00FA140B" w:rsidP="00FA140B">
      <w:pPr>
        <w:jc w:val="both"/>
        <w:rPr>
          <w:sz w:val="28"/>
          <w:szCs w:val="28"/>
        </w:rPr>
      </w:pPr>
      <w:r w:rsidRPr="00B31207">
        <w:rPr>
          <w:sz w:val="28"/>
          <w:szCs w:val="28"/>
        </w:rPr>
        <w:t>3. Основная часть проекта планировки территории включает в себя:</w:t>
      </w:r>
    </w:p>
    <w:p w:rsidR="00FA140B" w:rsidRPr="00B31207" w:rsidRDefault="00FA140B" w:rsidP="00FA140B">
      <w:pPr>
        <w:jc w:val="both"/>
        <w:rPr>
          <w:sz w:val="28"/>
          <w:szCs w:val="28"/>
        </w:rPr>
      </w:pPr>
      <w:r w:rsidRPr="00B31207">
        <w:rPr>
          <w:sz w:val="28"/>
          <w:szCs w:val="28"/>
        </w:rPr>
        <w:t>1) чертеж или чертежи планировки территории, на которых отображаются:</w:t>
      </w:r>
    </w:p>
    <w:p w:rsidR="00FA140B" w:rsidRPr="00B31207" w:rsidRDefault="00FA140B" w:rsidP="00FA140B">
      <w:pPr>
        <w:jc w:val="both"/>
        <w:rPr>
          <w:sz w:val="28"/>
          <w:szCs w:val="28"/>
        </w:rPr>
      </w:pPr>
      <w:r w:rsidRPr="00B31207">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FA140B" w:rsidRPr="00B31207" w:rsidRDefault="00FA140B" w:rsidP="00FA140B">
      <w:pPr>
        <w:jc w:val="both"/>
        <w:rPr>
          <w:sz w:val="28"/>
          <w:szCs w:val="28"/>
        </w:rPr>
      </w:pPr>
      <w:r w:rsidRPr="00B31207">
        <w:rPr>
          <w:sz w:val="28"/>
          <w:szCs w:val="28"/>
        </w:rPr>
        <w:t>б) границы существующих и планируемых элементов планировочной структуры;</w:t>
      </w:r>
    </w:p>
    <w:p w:rsidR="00FA140B" w:rsidRPr="00B31207" w:rsidRDefault="00FA140B" w:rsidP="00FA140B">
      <w:pPr>
        <w:jc w:val="both"/>
        <w:rPr>
          <w:sz w:val="28"/>
          <w:szCs w:val="28"/>
        </w:rPr>
      </w:pPr>
      <w:r w:rsidRPr="00B31207">
        <w:rPr>
          <w:sz w:val="28"/>
          <w:szCs w:val="28"/>
        </w:rPr>
        <w:lastRenderedPageBreak/>
        <w:t>в) границы зон планируемого размещения объектов капитального строительства;</w:t>
      </w:r>
    </w:p>
    <w:p w:rsidR="00FA140B" w:rsidRPr="00B31207" w:rsidRDefault="00FA140B" w:rsidP="00FA140B">
      <w:pPr>
        <w:jc w:val="both"/>
        <w:rPr>
          <w:sz w:val="28"/>
          <w:szCs w:val="28"/>
        </w:rPr>
      </w:pPr>
      <w:proofErr w:type="gramStart"/>
      <w:r w:rsidRPr="00B31207">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B31207">
        <w:rPr>
          <w:sz w:val="28"/>
          <w:szCs w:val="28"/>
        </w:rPr>
        <w:t xml:space="preserve"> </w:t>
      </w:r>
      <w:proofErr w:type="gramStart"/>
      <w:r w:rsidRPr="00B31207">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B31207">
        <w:rPr>
          <w:sz w:val="28"/>
          <w:szCs w:val="28"/>
        </w:rPr>
        <w:t xml:space="preserve"> </w:t>
      </w:r>
      <w:proofErr w:type="gramStart"/>
      <w:r w:rsidRPr="00B31207">
        <w:rPr>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r>
        <w:rPr>
          <w:sz w:val="28"/>
          <w:szCs w:val="28"/>
        </w:rPr>
        <w:t>Градостроительного кодекса Российской Федерации</w:t>
      </w:r>
      <w:r w:rsidRPr="00B31207">
        <w:rPr>
          <w:sz w:val="28"/>
          <w:szCs w:val="28"/>
        </w:rPr>
        <w:t xml:space="preserve"> информация о планируемых мероприятиях по обеспечению сохранения применительно к территориальным зонам, в</w:t>
      </w:r>
      <w:proofErr w:type="gramEnd"/>
      <w:r w:rsidRPr="00B31207">
        <w:rPr>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A140B" w:rsidRPr="00B31207" w:rsidRDefault="00FA140B" w:rsidP="00FA140B">
      <w:pPr>
        <w:jc w:val="both"/>
        <w:rPr>
          <w:sz w:val="28"/>
          <w:szCs w:val="28"/>
        </w:rPr>
      </w:pPr>
      <w:proofErr w:type="gramStart"/>
      <w:r w:rsidRPr="00B31207">
        <w:rP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31207">
        <w:rPr>
          <w:sz w:val="28"/>
          <w:szCs w:val="28"/>
        </w:rPr>
        <w:t xml:space="preserve"> инфраструктуры.</w:t>
      </w:r>
    </w:p>
    <w:p w:rsidR="00FA140B" w:rsidRPr="00B31207" w:rsidRDefault="00FA140B" w:rsidP="00FA140B">
      <w:pPr>
        <w:jc w:val="both"/>
        <w:rPr>
          <w:sz w:val="28"/>
          <w:szCs w:val="28"/>
        </w:rPr>
      </w:pPr>
      <w:r w:rsidRPr="00B31207">
        <w:rPr>
          <w:sz w:val="28"/>
          <w:szCs w:val="28"/>
        </w:rPr>
        <w:t>4. Материалы по обоснованию проекта планировки территории содержат:</w:t>
      </w:r>
    </w:p>
    <w:p w:rsidR="00FA140B" w:rsidRPr="00B31207" w:rsidRDefault="00FA140B" w:rsidP="00FA140B">
      <w:pPr>
        <w:jc w:val="both"/>
        <w:rPr>
          <w:sz w:val="28"/>
          <w:szCs w:val="28"/>
        </w:rPr>
      </w:pPr>
      <w:r w:rsidRPr="00B31207">
        <w:rPr>
          <w:sz w:val="28"/>
          <w:szCs w:val="28"/>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FA140B" w:rsidRPr="00B31207" w:rsidRDefault="00FA140B" w:rsidP="00FA140B">
      <w:pPr>
        <w:jc w:val="both"/>
        <w:rPr>
          <w:sz w:val="28"/>
          <w:szCs w:val="28"/>
        </w:rPr>
      </w:pPr>
      <w:r w:rsidRPr="00B31207">
        <w:rPr>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sz w:val="28"/>
          <w:szCs w:val="28"/>
        </w:rPr>
        <w:t>Градостроительным кодексом Российской Федерации</w:t>
      </w:r>
      <w:r w:rsidRPr="00B31207">
        <w:rPr>
          <w:sz w:val="28"/>
          <w:szCs w:val="28"/>
        </w:rPr>
        <w:t>;</w:t>
      </w:r>
    </w:p>
    <w:p w:rsidR="00FA140B" w:rsidRPr="00B31207" w:rsidRDefault="00FA140B" w:rsidP="00FA140B">
      <w:pPr>
        <w:jc w:val="both"/>
        <w:rPr>
          <w:sz w:val="28"/>
          <w:szCs w:val="28"/>
        </w:rPr>
      </w:pPr>
      <w:r w:rsidRPr="00B31207">
        <w:rPr>
          <w:sz w:val="28"/>
          <w:szCs w:val="28"/>
        </w:rPr>
        <w:t xml:space="preserve">3) обоснование </w:t>
      </w:r>
      <w:proofErr w:type="gramStart"/>
      <w:r w:rsidRPr="00B31207">
        <w:rPr>
          <w:sz w:val="28"/>
          <w:szCs w:val="28"/>
        </w:rPr>
        <w:t>определения границ зон планируемого размещения объектов капитального строительства</w:t>
      </w:r>
      <w:proofErr w:type="gramEnd"/>
      <w:r w:rsidRPr="00B31207">
        <w:rPr>
          <w:sz w:val="28"/>
          <w:szCs w:val="28"/>
        </w:rPr>
        <w:t>;</w:t>
      </w:r>
    </w:p>
    <w:p w:rsidR="00FA140B" w:rsidRPr="00B31207" w:rsidRDefault="00FA140B" w:rsidP="00FA140B">
      <w:pPr>
        <w:jc w:val="both"/>
        <w:rPr>
          <w:sz w:val="28"/>
          <w:szCs w:val="28"/>
        </w:rPr>
      </w:pPr>
      <w:r w:rsidRPr="00B31207">
        <w:rPr>
          <w:sz w:val="28"/>
          <w:szCs w:val="28"/>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w:t>
      </w:r>
      <w:r w:rsidRPr="00B31207">
        <w:rPr>
          <w:sz w:val="28"/>
          <w:szCs w:val="28"/>
        </w:rPr>
        <w:lastRenderedPageBreak/>
        <w:t>транспортном обеспечении на территории, а также схему организации улично-дорожной сети;</w:t>
      </w:r>
    </w:p>
    <w:p w:rsidR="00FA140B" w:rsidRPr="00B31207" w:rsidRDefault="00FA140B" w:rsidP="00FA140B">
      <w:pPr>
        <w:jc w:val="both"/>
        <w:rPr>
          <w:sz w:val="28"/>
          <w:szCs w:val="28"/>
        </w:rPr>
      </w:pPr>
      <w:r w:rsidRPr="00B31207">
        <w:rPr>
          <w:sz w:val="28"/>
          <w:szCs w:val="28"/>
        </w:rPr>
        <w:t>5) схему границ территорий объектов культурного наследия;</w:t>
      </w:r>
    </w:p>
    <w:p w:rsidR="00FA140B" w:rsidRPr="00B31207" w:rsidRDefault="00FA140B" w:rsidP="00FA140B">
      <w:pPr>
        <w:jc w:val="both"/>
        <w:rPr>
          <w:sz w:val="28"/>
          <w:szCs w:val="28"/>
        </w:rPr>
      </w:pPr>
      <w:r w:rsidRPr="00B31207">
        <w:rPr>
          <w:sz w:val="28"/>
          <w:szCs w:val="28"/>
        </w:rPr>
        <w:t>6) схему границ зон с особыми условиями использования территории;</w:t>
      </w:r>
    </w:p>
    <w:p w:rsidR="00FA140B" w:rsidRPr="00B31207" w:rsidRDefault="00FA140B" w:rsidP="00FA140B">
      <w:pPr>
        <w:jc w:val="both"/>
        <w:rPr>
          <w:sz w:val="28"/>
          <w:szCs w:val="28"/>
        </w:rPr>
      </w:pPr>
      <w:proofErr w:type="gramStart"/>
      <w:r w:rsidRPr="00B31207">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B31207">
        <w:rPr>
          <w:sz w:val="28"/>
          <w:szCs w:val="28"/>
        </w:rPr>
        <w:t xml:space="preserve"> уровня территориальной доступности таких объектов для населения;</w:t>
      </w:r>
    </w:p>
    <w:p w:rsidR="00FA140B" w:rsidRPr="00B31207" w:rsidRDefault="00FA140B" w:rsidP="00FA140B">
      <w:pPr>
        <w:jc w:val="both"/>
        <w:rPr>
          <w:sz w:val="28"/>
          <w:szCs w:val="28"/>
        </w:rPr>
      </w:pPr>
      <w:r w:rsidRPr="00B31207">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A140B" w:rsidRPr="00B31207" w:rsidRDefault="00FA140B" w:rsidP="00FA140B">
      <w:pPr>
        <w:jc w:val="both"/>
        <w:rPr>
          <w:sz w:val="28"/>
          <w:szCs w:val="28"/>
        </w:rPr>
      </w:pPr>
      <w:r w:rsidRPr="00B31207">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A140B" w:rsidRPr="00B31207" w:rsidRDefault="00FA140B" w:rsidP="00FA140B">
      <w:pPr>
        <w:jc w:val="both"/>
        <w:rPr>
          <w:sz w:val="28"/>
          <w:szCs w:val="28"/>
        </w:rPr>
      </w:pPr>
      <w:r w:rsidRPr="00B31207">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A140B" w:rsidRPr="00B31207" w:rsidRDefault="00FA140B" w:rsidP="00FA140B">
      <w:pPr>
        <w:jc w:val="both"/>
        <w:rPr>
          <w:sz w:val="28"/>
          <w:szCs w:val="28"/>
        </w:rPr>
      </w:pPr>
      <w:r w:rsidRPr="00B31207">
        <w:rPr>
          <w:sz w:val="28"/>
          <w:szCs w:val="28"/>
        </w:rPr>
        <w:t>11) перечень мероприятий по охране окружающей среды;</w:t>
      </w:r>
    </w:p>
    <w:p w:rsidR="00FA140B" w:rsidRPr="00B31207" w:rsidRDefault="00FA140B" w:rsidP="00FA140B">
      <w:pPr>
        <w:jc w:val="both"/>
        <w:rPr>
          <w:sz w:val="28"/>
          <w:szCs w:val="28"/>
        </w:rPr>
      </w:pPr>
      <w:r w:rsidRPr="00B31207">
        <w:rPr>
          <w:sz w:val="28"/>
          <w:szCs w:val="28"/>
        </w:rPr>
        <w:t>12) обоснование очередности планируемого развития территории;</w:t>
      </w:r>
    </w:p>
    <w:p w:rsidR="00FA140B" w:rsidRPr="00B31207" w:rsidRDefault="00FA140B" w:rsidP="00FA140B">
      <w:pPr>
        <w:jc w:val="both"/>
        <w:rPr>
          <w:sz w:val="28"/>
          <w:szCs w:val="28"/>
        </w:rPr>
      </w:pPr>
      <w:r w:rsidRPr="00B31207">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A140B" w:rsidRPr="00B31207" w:rsidRDefault="00FA140B" w:rsidP="00FA140B">
      <w:pPr>
        <w:jc w:val="both"/>
        <w:rPr>
          <w:sz w:val="28"/>
          <w:szCs w:val="28"/>
        </w:rPr>
      </w:pPr>
      <w:r w:rsidRPr="00B31207">
        <w:rPr>
          <w:sz w:val="28"/>
          <w:szCs w:val="28"/>
        </w:rPr>
        <w:t>14) иные материалы для обоснования положений по планировке территории.</w:t>
      </w:r>
    </w:p>
    <w:p w:rsidR="00FA140B" w:rsidRDefault="00FA140B" w:rsidP="00FA140B">
      <w:pPr>
        <w:jc w:val="both"/>
        <w:rPr>
          <w:sz w:val="28"/>
          <w:szCs w:val="28"/>
        </w:rPr>
      </w:pPr>
      <w:r w:rsidRPr="00B31207">
        <w:rPr>
          <w:sz w:val="28"/>
          <w:szCs w:val="28"/>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A140B" w:rsidRPr="00B31207"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22. </w:t>
      </w:r>
      <w:r w:rsidRPr="008541C4">
        <w:rPr>
          <w:b/>
          <w:i/>
          <w:sz w:val="28"/>
          <w:szCs w:val="28"/>
        </w:rPr>
        <w:t>Проекты межевания территорий</w:t>
      </w:r>
    </w:p>
    <w:p w:rsidR="00FA140B" w:rsidRDefault="00FA140B" w:rsidP="00FA140B">
      <w:pPr>
        <w:jc w:val="both"/>
        <w:rPr>
          <w:b/>
          <w:i/>
          <w:sz w:val="28"/>
          <w:szCs w:val="28"/>
        </w:rPr>
      </w:pPr>
    </w:p>
    <w:p w:rsidR="00FA140B" w:rsidRPr="00B31207" w:rsidRDefault="00FA140B" w:rsidP="00FA140B">
      <w:pPr>
        <w:jc w:val="both"/>
        <w:rPr>
          <w:sz w:val="28"/>
          <w:szCs w:val="28"/>
        </w:rPr>
      </w:pPr>
      <w:r w:rsidRPr="00B31207">
        <w:rPr>
          <w:sz w:val="28"/>
          <w:szCs w:val="28"/>
        </w:rPr>
        <w:t xml:space="preserve">1. </w:t>
      </w:r>
      <w:proofErr w:type="gramStart"/>
      <w:r w:rsidRPr="00B31207">
        <w:rPr>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FA140B" w:rsidRPr="00B31207" w:rsidRDefault="00FA140B" w:rsidP="00FA140B">
      <w:pPr>
        <w:jc w:val="both"/>
        <w:rPr>
          <w:sz w:val="28"/>
          <w:szCs w:val="28"/>
        </w:rPr>
      </w:pPr>
      <w:r w:rsidRPr="00B31207">
        <w:rPr>
          <w:sz w:val="28"/>
          <w:szCs w:val="28"/>
        </w:rPr>
        <w:lastRenderedPageBreak/>
        <w:t xml:space="preserve">2. Подготовка проекта межевания территории осуществляется </w:t>
      </w:r>
      <w:proofErr w:type="gramStart"/>
      <w:r w:rsidRPr="00B31207">
        <w:rPr>
          <w:sz w:val="28"/>
          <w:szCs w:val="28"/>
        </w:rPr>
        <w:t>для</w:t>
      </w:r>
      <w:proofErr w:type="gramEnd"/>
      <w:r w:rsidRPr="00B31207">
        <w:rPr>
          <w:sz w:val="28"/>
          <w:szCs w:val="28"/>
        </w:rPr>
        <w:t>:</w:t>
      </w:r>
    </w:p>
    <w:p w:rsidR="00FA140B" w:rsidRPr="00B31207" w:rsidRDefault="00FA140B" w:rsidP="00FA140B">
      <w:pPr>
        <w:jc w:val="both"/>
        <w:rPr>
          <w:sz w:val="28"/>
          <w:szCs w:val="28"/>
        </w:rPr>
      </w:pPr>
      <w:r w:rsidRPr="00B31207">
        <w:rPr>
          <w:sz w:val="28"/>
          <w:szCs w:val="28"/>
        </w:rPr>
        <w:t>1) определения местоположения границ образуемых и изменяемых земельных участков;</w:t>
      </w:r>
    </w:p>
    <w:p w:rsidR="00FA140B" w:rsidRPr="00B31207" w:rsidRDefault="00FA140B" w:rsidP="00FA140B">
      <w:pPr>
        <w:jc w:val="both"/>
        <w:rPr>
          <w:sz w:val="28"/>
          <w:szCs w:val="28"/>
        </w:rPr>
      </w:pPr>
      <w:proofErr w:type="gramStart"/>
      <w:r w:rsidRPr="00B31207">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31207">
        <w:rPr>
          <w:sz w:val="28"/>
          <w:szCs w:val="28"/>
        </w:rPr>
        <w:t xml:space="preserve"> влекут за собой исключительно изменение границ территории общего пользования.</w:t>
      </w:r>
    </w:p>
    <w:p w:rsidR="00FA140B" w:rsidRPr="00B31207" w:rsidRDefault="00FA140B" w:rsidP="00FA140B">
      <w:pPr>
        <w:jc w:val="both"/>
        <w:rPr>
          <w:sz w:val="28"/>
          <w:szCs w:val="28"/>
        </w:rPr>
      </w:pPr>
      <w:r w:rsidRPr="00B31207">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FA140B" w:rsidRPr="00B31207" w:rsidRDefault="00FA140B" w:rsidP="00FA140B">
      <w:pPr>
        <w:jc w:val="both"/>
        <w:rPr>
          <w:sz w:val="28"/>
          <w:szCs w:val="28"/>
        </w:rPr>
      </w:pPr>
      <w:r w:rsidRPr="00B31207">
        <w:rPr>
          <w:sz w:val="28"/>
          <w:szCs w:val="28"/>
        </w:rPr>
        <w:t>4. Основная часть проекта межевания территории включает в себя текстовую часть и чертежи межевания территории.</w:t>
      </w:r>
    </w:p>
    <w:p w:rsidR="00FA140B" w:rsidRPr="00B31207" w:rsidRDefault="00FA140B" w:rsidP="00FA140B">
      <w:pPr>
        <w:jc w:val="both"/>
        <w:rPr>
          <w:sz w:val="28"/>
          <w:szCs w:val="28"/>
        </w:rPr>
      </w:pPr>
      <w:r w:rsidRPr="00B31207">
        <w:rPr>
          <w:sz w:val="28"/>
          <w:szCs w:val="28"/>
        </w:rPr>
        <w:t>5. Текстовая часть проекта межевания территории включает в себя:</w:t>
      </w:r>
    </w:p>
    <w:p w:rsidR="00FA140B" w:rsidRPr="00B31207" w:rsidRDefault="00FA140B" w:rsidP="00FA140B">
      <w:pPr>
        <w:jc w:val="both"/>
        <w:rPr>
          <w:sz w:val="28"/>
          <w:szCs w:val="28"/>
        </w:rPr>
      </w:pPr>
      <w:r w:rsidRPr="00B31207">
        <w:rPr>
          <w:sz w:val="28"/>
          <w:szCs w:val="28"/>
        </w:rPr>
        <w:t>1) перечень и сведения о площади образуемых земельных участков, в том числе возможные способы их образования;</w:t>
      </w:r>
    </w:p>
    <w:p w:rsidR="00FA140B" w:rsidRPr="00B31207" w:rsidRDefault="00FA140B" w:rsidP="00FA140B">
      <w:pPr>
        <w:jc w:val="both"/>
        <w:rPr>
          <w:sz w:val="28"/>
          <w:szCs w:val="28"/>
        </w:rPr>
      </w:pPr>
      <w:r w:rsidRPr="00B31207">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A140B" w:rsidRPr="00B31207" w:rsidRDefault="00FA140B" w:rsidP="00FA140B">
      <w:pPr>
        <w:jc w:val="both"/>
        <w:rPr>
          <w:sz w:val="28"/>
          <w:szCs w:val="28"/>
        </w:rPr>
      </w:pPr>
      <w:r w:rsidRPr="00B31207">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sz w:val="28"/>
          <w:szCs w:val="28"/>
        </w:rPr>
        <w:t>Градостроительным кодексом Российской Федерации</w:t>
      </w:r>
      <w:r w:rsidRPr="00B31207">
        <w:rPr>
          <w:sz w:val="28"/>
          <w:szCs w:val="28"/>
        </w:rPr>
        <w:t>.</w:t>
      </w:r>
    </w:p>
    <w:p w:rsidR="00FA140B" w:rsidRPr="00B31207" w:rsidRDefault="00FA140B" w:rsidP="00FA140B">
      <w:pPr>
        <w:jc w:val="both"/>
        <w:rPr>
          <w:sz w:val="28"/>
          <w:szCs w:val="28"/>
        </w:rPr>
      </w:pPr>
      <w:r w:rsidRPr="00B31207">
        <w:rPr>
          <w:sz w:val="28"/>
          <w:szCs w:val="28"/>
        </w:rPr>
        <w:t>6. На чертежах межевания территории отображаются:</w:t>
      </w:r>
    </w:p>
    <w:p w:rsidR="00FA140B" w:rsidRPr="00B31207" w:rsidRDefault="00FA140B" w:rsidP="00FA140B">
      <w:pPr>
        <w:jc w:val="both"/>
        <w:rPr>
          <w:sz w:val="28"/>
          <w:szCs w:val="28"/>
        </w:rPr>
      </w:pPr>
      <w:r w:rsidRPr="00B31207">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A140B" w:rsidRPr="00B31207" w:rsidRDefault="00FA140B" w:rsidP="00FA140B">
      <w:pPr>
        <w:jc w:val="both"/>
        <w:rPr>
          <w:sz w:val="28"/>
          <w:szCs w:val="28"/>
        </w:rPr>
      </w:pPr>
      <w:r w:rsidRPr="00B31207">
        <w:rPr>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A140B" w:rsidRPr="00B31207" w:rsidRDefault="00FA140B" w:rsidP="00FA140B">
      <w:pPr>
        <w:jc w:val="both"/>
        <w:rPr>
          <w:sz w:val="28"/>
          <w:szCs w:val="28"/>
        </w:rPr>
      </w:pPr>
      <w:r w:rsidRPr="00B31207">
        <w:rPr>
          <w:sz w:val="28"/>
          <w:szCs w:val="28"/>
        </w:rPr>
        <w:t>3) линии отступа от красных линий в целях определения мест допустимого размещения зданий, строений, сооружений;</w:t>
      </w:r>
    </w:p>
    <w:p w:rsidR="00FA140B" w:rsidRPr="00B31207" w:rsidRDefault="00FA140B" w:rsidP="00FA140B">
      <w:pPr>
        <w:jc w:val="both"/>
        <w:rPr>
          <w:sz w:val="28"/>
          <w:szCs w:val="28"/>
        </w:rPr>
      </w:pPr>
      <w:r w:rsidRPr="00B31207">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A140B" w:rsidRPr="00B31207" w:rsidRDefault="00FA140B" w:rsidP="00FA140B">
      <w:pPr>
        <w:jc w:val="both"/>
        <w:rPr>
          <w:sz w:val="28"/>
          <w:szCs w:val="28"/>
        </w:rPr>
      </w:pPr>
      <w:r w:rsidRPr="00B31207">
        <w:rPr>
          <w:sz w:val="28"/>
          <w:szCs w:val="28"/>
        </w:rPr>
        <w:t>5) границы зон действия публичных сервитутов.</w:t>
      </w:r>
    </w:p>
    <w:p w:rsidR="00FA140B" w:rsidRPr="00B31207" w:rsidRDefault="00FA140B" w:rsidP="00FA140B">
      <w:pPr>
        <w:jc w:val="both"/>
        <w:rPr>
          <w:sz w:val="28"/>
          <w:szCs w:val="28"/>
        </w:rPr>
      </w:pPr>
      <w:r w:rsidRPr="00B31207">
        <w:rPr>
          <w:sz w:val="28"/>
          <w:szCs w:val="28"/>
        </w:rPr>
        <w:t>7. Материалы по обоснованию проекта межевания территории включают в себя чертежи, на которых отображаются:</w:t>
      </w:r>
    </w:p>
    <w:p w:rsidR="00FA140B" w:rsidRPr="00B31207" w:rsidRDefault="00FA140B" w:rsidP="00FA140B">
      <w:pPr>
        <w:jc w:val="both"/>
        <w:rPr>
          <w:sz w:val="28"/>
          <w:szCs w:val="28"/>
        </w:rPr>
      </w:pPr>
      <w:r w:rsidRPr="00B31207">
        <w:rPr>
          <w:sz w:val="28"/>
          <w:szCs w:val="28"/>
        </w:rPr>
        <w:t>1) границы существующих земельных участков;</w:t>
      </w:r>
    </w:p>
    <w:p w:rsidR="00FA140B" w:rsidRPr="00B31207" w:rsidRDefault="00FA140B" w:rsidP="00FA140B">
      <w:pPr>
        <w:jc w:val="both"/>
        <w:rPr>
          <w:sz w:val="28"/>
          <w:szCs w:val="28"/>
        </w:rPr>
      </w:pPr>
      <w:r w:rsidRPr="00B31207">
        <w:rPr>
          <w:sz w:val="28"/>
          <w:szCs w:val="28"/>
        </w:rPr>
        <w:t>2) границы зон с особыми условиями использования территорий;</w:t>
      </w:r>
    </w:p>
    <w:p w:rsidR="00FA140B" w:rsidRPr="00B31207" w:rsidRDefault="00FA140B" w:rsidP="00FA140B">
      <w:pPr>
        <w:jc w:val="both"/>
        <w:rPr>
          <w:sz w:val="28"/>
          <w:szCs w:val="28"/>
        </w:rPr>
      </w:pPr>
      <w:r w:rsidRPr="00B31207">
        <w:rPr>
          <w:sz w:val="28"/>
          <w:szCs w:val="28"/>
        </w:rPr>
        <w:t>3) местоположение существующих объектов капитального строительства;</w:t>
      </w:r>
    </w:p>
    <w:p w:rsidR="00FA140B" w:rsidRPr="00B31207" w:rsidRDefault="00FA140B" w:rsidP="00FA140B">
      <w:pPr>
        <w:jc w:val="both"/>
        <w:rPr>
          <w:sz w:val="28"/>
          <w:szCs w:val="28"/>
        </w:rPr>
      </w:pPr>
      <w:r w:rsidRPr="00B31207">
        <w:rPr>
          <w:sz w:val="28"/>
          <w:szCs w:val="28"/>
        </w:rPr>
        <w:t>4) границы особо охраняемых природных территорий;</w:t>
      </w:r>
    </w:p>
    <w:p w:rsidR="00FA140B" w:rsidRPr="00B31207" w:rsidRDefault="00FA140B" w:rsidP="00FA140B">
      <w:pPr>
        <w:jc w:val="both"/>
        <w:rPr>
          <w:sz w:val="28"/>
          <w:szCs w:val="28"/>
        </w:rPr>
      </w:pPr>
      <w:r w:rsidRPr="00B31207">
        <w:rPr>
          <w:sz w:val="28"/>
          <w:szCs w:val="28"/>
        </w:rPr>
        <w:t>5) границы территорий объектов культурного наследия.</w:t>
      </w:r>
    </w:p>
    <w:p w:rsidR="00FA140B" w:rsidRPr="00B31207" w:rsidRDefault="00FA140B" w:rsidP="00FA140B">
      <w:pPr>
        <w:jc w:val="both"/>
        <w:rPr>
          <w:sz w:val="28"/>
          <w:szCs w:val="28"/>
        </w:rPr>
      </w:pPr>
      <w:r w:rsidRPr="00B31207">
        <w:rPr>
          <w:sz w:val="28"/>
          <w:szCs w:val="28"/>
        </w:rPr>
        <w:lastRenderedPageBreak/>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sz w:val="28"/>
          <w:szCs w:val="28"/>
        </w:rPr>
        <w:t>Градостроительным кодексом Российской Федерации</w:t>
      </w:r>
      <w:r w:rsidRPr="00B31207">
        <w:rPr>
          <w:sz w:val="28"/>
          <w:szCs w:val="28"/>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A140B" w:rsidRPr="00B31207" w:rsidRDefault="00FA140B" w:rsidP="00FA140B">
      <w:pPr>
        <w:jc w:val="both"/>
        <w:rPr>
          <w:sz w:val="28"/>
          <w:szCs w:val="28"/>
        </w:rPr>
      </w:pPr>
      <w:r w:rsidRPr="00B31207">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A140B" w:rsidRPr="00B31207" w:rsidRDefault="00FA140B" w:rsidP="00FA140B">
      <w:pPr>
        <w:jc w:val="both"/>
        <w:rPr>
          <w:sz w:val="28"/>
          <w:szCs w:val="28"/>
        </w:rPr>
      </w:pPr>
      <w:r w:rsidRPr="00B31207">
        <w:rPr>
          <w:sz w:val="28"/>
          <w:szCs w:val="28"/>
        </w:rPr>
        <w:t>10. В случае</w:t>
      </w:r>
      <w:proofErr w:type="gramStart"/>
      <w:r w:rsidRPr="00B31207">
        <w:rPr>
          <w:sz w:val="28"/>
          <w:szCs w:val="28"/>
        </w:rPr>
        <w:t>,</w:t>
      </w:r>
      <w:proofErr w:type="gramEnd"/>
      <w:r w:rsidRPr="00B31207">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A140B" w:rsidRPr="00B31207" w:rsidRDefault="00FA140B" w:rsidP="00FA140B">
      <w:pPr>
        <w:jc w:val="both"/>
        <w:rPr>
          <w:sz w:val="28"/>
          <w:szCs w:val="28"/>
        </w:rPr>
      </w:pPr>
      <w:r w:rsidRPr="00B31207">
        <w:rPr>
          <w:sz w:val="28"/>
          <w:szCs w:val="28"/>
        </w:rPr>
        <w:t>1</w:t>
      </w:r>
      <w:r>
        <w:rPr>
          <w:sz w:val="28"/>
          <w:szCs w:val="28"/>
        </w:rPr>
        <w:t>1</w:t>
      </w:r>
      <w:r w:rsidRPr="00B31207">
        <w:rPr>
          <w:sz w:val="28"/>
          <w:szCs w:val="28"/>
        </w:rPr>
        <w:t xml:space="preserve">. </w:t>
      </w:r>
      <w:proofErr w:type="gramStart"/>
      <w:r w:rsidRPr="00B31207">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B31207">
        <w:rPr>
          <w:sz w:val="28"/>
          <w:szCs w:val="28"/>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A140B" w:rsidRDefault="00FA140B" w:rsidP="00FA140B">
      <w:pPr>
        <w:jc w:val="both"/>
        <w:rPr>
          <w:b/>
          <w:i/>
          <w:sz w:val="28"/>
          <w:szCs w:val="28"/>
        </w:rPr>
      </w:pPr>
      <w:r>
        <w:rPr>
          <w:b/>
          <w:i/>
          <w:sz w:val="28"/>
          <w:szCs w:val="28"/>
        </w:rPr>
        <w:t xml:space="preserve">Статья 23. </w:t>
      </w:r>
      <w:r w:rsidRPr="008541C4">
        <w:rPr>
          <w:b/>
          <w:i/>
          <w:sz w:val="28"/>
          <w:szCs w:val="28"/>
        </w:rPr>
        <w:t>Градостроительные планы земельных участков</w:t>
      </w:r>
    </w:p>
    <w:p w:rsidR="00FA140B" w:rsidRDefault="00FA140B" w:rsidP="00FA140B">
      <w:pPr>
        <w:jc w:val="both"/>
        <w:rPr>
          <w:b/>
          <w:i/>
          <w:sz w:val="28"/>
          <w:szCs w:val="28"/>
        </w:rPr>
      </w:pPr>
    </w:p>
    <w:p w:rsidR="00FA140B" w:rsidRPr="00B31207" w:rsidRDefault="00FA140B" w:rsidP="00FA140B">
      <w:pPr>
        <w:jc w:val="both"/>
        <w:rPr>
          <w:sz w:val="28"/>
          <w:szCs w:val="28"/>
        </w:rPr>
      </w:pPr>
      <w:r w:rsidRPr="00B31207">
        <w:rPr>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A140B" w:rsidRPr="00B31207" w:rsidRDefault="00FA140B" w:rsidP="00FA140B">
      <w:pPr>
        <w:jc w:val="both"/>
        <w:rPr>
          <w:sz w:val="28"/>
          <w:szCs w:val="28"/>
        </w:rPr>
      </w:pPr>
      <w:r w:rsidRPr="00B31207">
        <w:rPr>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A140B" w:rsidRPr="00B31207" w:rsidRDefault="00FA140B" w:rsidP="00FA140B">
      <w:pPr>
        <w:jc w:val="both"/>
        <w:rPr>
          <w:sz w:val="28"/>
          <w:szCs w:val="28"/>
        </w:rPr>
      </w:pPr>
      <w:r w:rsidRPr="00B31207">
        <w:rPr>
          <w:sz w:val="28"/>
          <w:szCs w:val="28"/>
        </w:rPr>
        <w:t>3. В составе градостроительного плана земельного участка указываются:</w:t>
      </w:r>
    </w:p>
    <w:p w:rsidR="00FA140B" w:rsidRPr="00B31207" w:rsidRDefault="00FA140B" w:rsidP="00FA140B">
      <w:pPr>
        <w:jc w:val="both"/>
        <w:rPr>
          <w:sz w:val="28"/>
          <w:szCs w:val="28"/>
        </w:rPr>
      </w:pPr>
      <w:r w:rsidRPr="00B31207">
        <w:rPr>
          <w:sz w:val="28"/>
          <w:szCs w:val="28"/>
        </w:rPr>
        <w:t>1) границы земельного участка;</w:t>
      </w:r>
    </w:p>
    <w:p w:rsidR="00FA140B" w:rsidRPr="00B31207" w:rsidRDefault="00FA140B" w:rsidP="00FA140B">
      <w:pPr>
        <w:jc w:val="both"/>
        <w:rPr>
          <w:sz w:val="28"/>
          <w:szCs w:val="28"/>
        </w:rPr>
      </w:pPr>
      <w:r w:rsidRPr="00B31207">
        <w:rPr>
          <w:sz w:val="28"/>
          <w:szCs w:val="28"/>
        </w:rPr>
        <w:t>2) границы зон действия публичных сервитутов;</w:t>
      </w:r>
    </w:p>
    <w:p w:rsidR="00FA140B" w:rsidRPr="00B31207" w:rsidRDefault="00FA140B" w:rsidP="00FA140B">
      <w:pPr>
        <w:jc w:val="both"/>
        <w:rPr>
          <w:sz w:val="28"/>
          <w:szCs w:val="28"/>
        </w:rPr>
      </w:pPr>
      <w:r w:rsidRPr="00B31207">
        <w:rPr>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140B" w:rsidRPr="00B31207" w:rsidRDefault="00FA140B" w:rsidP="00FA140B">
      <w:pPr>
        <w:jc w:val="both"/>
        <w:rPr>
          <w:sz w:val="28"/>
          <w:szCs w:val="28"/>
        </w:rPr>
      </w:pPr>
      <w:r w:rsidRPr="00B31207">
        <w:rPr>
          <w:sz w:val="28"/>
          <w:szCs w:val="28"/>
        </w:rPr>
        <w:lastRenderedPageBreak/>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B31207">
        <w:rPr>
          <w:sz w:val="28"/>
          <w:szCs w:val="28"/>
        </w:rPr>
        <w:t>о</w:t>
      </w:r>
      <w:proofErr w:type="gramEnd"/>
      <w:r w:rsidRPr="00B31207">
        <w:rPr>
          <w:sz w:val="28"/>
          <w:szCs w:val="28"/>
        </w:rPr>
        <w:t xml:space="preserve"> всех предусмотренных градостроительным регламентом видах разрешенного использования земельного участка;</w:t>
      </w:r>
    </w:p>
    <w:p w:rsidR="00FA140B" w:rsidRPr="00B31207" w:rsidRDefault="00FA140B" w:rsidP="00FA140B">
      <w:pPr>
        <w:jc w:val="both"/>
        <w:rPr>
          <w:sz w:val="28"/>
          <w:szCs w:val="28"/>
        </w:rPr>
      </w:pPr>
      <w:r w:rsidRPr="00B31207">
        <w:rPr>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A140B" w:rsidRPr="00B31207" w:rsidRDefault="00FA140B" w:rsidP="00FA140B">
      <w:pPr>
        <w:jc w:val="both"/>
        <w:rPr>
          <w:sz w:val="28"/>
          <w:szCs w:val="28"/>
        </w:rPr>
      </w:pPr>
      <w:r w:rsidRPr="00B31207">
        <w:rPr>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FA140B" w:rsidRPr="00B31207" w:rsidRDefault="00FA140B" w:rsidP="00FA140B">
      <w:pPr>
        <w:jc w:val="both"/>
        <w:rPr>
          <w:sz w:val="28"/>
          <w:szCs w:val="28"/>
        </w:rPr>
      </w:pPr>
      <w:r w:rsidRPr="00B31207">
        <w:rPr>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FA140B" w:rsidRPr="00B31207" w:rsidRDefault="00FA140B" w:rsidP="00FA140B">
      <w:pPr>
        <w:jc w:val="both"/>
        <w:rPr>
          <w:sz w:val="28"/>
          <w:szCs w:val="28"/>
        </w:rPr>
      </w:pPr>
      <w:r w:rsidRPr="00B31207">
        <w:rPr>
          <w:sz w:val="28"/>
          <w:szCs w:val="28"/>
        </w:rPr>
        <w:t>8) границы зоны планируемого размещения объектов капитального строительства для государственных или муниципальных нужд.</w:t>
      </w:r>
    </w:p>
    <w:p w:rsidR="00FA140B" w:rsidRPr="00B31207" w:rsidRDefault="00FA140B" w:rsidP="00FA140B">
      <w:pPr>
        <w:jc w:val="both"/>
        <w:rPr>
          <w:sz w:val="28"/>
          <w:szCs w:val="28"/>
        </w:rPr>
      </w:pPr>
      <w:r w:rsidRPr="00B31207">
        <w:rPr>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A140B" w:rsidRDefault="00FA140B" w:rsidP="00FA140B">
      <w:pPr>
        <w:jc w:val="both"/>
        <w:rPr>
          <w:sz w:val="28"/>
          <w:szCs w:val="28"/>
        </w:rPr>
      </w:pPr>
      <w:r w:rsidRPr="00B31207">
        <w:rPr>
          <w:sz w:val="28"/>
          <w:szCs w:val="28"/>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A140B" w:rsidRDefault="00FA140B" w:rsidP="00FA140B">
      <w:pPr>
        <w:jc w:val="both"/>
        <w:rPr>
          <w:sz w:val="28"/>
          <w:szCs w:val="28"/>
        </w:rPr>
      </w:pPr>
    </w:p>
    <w:p w:rsidR="00FA140B" w:rsidRPr="002A6500" w:rsidRDefault="00FA140B" w:rsidP="00FA140B">
      <w:pPr>
        <w:ind w:left="709"/>
        <w:jc w:val="both"/>
        <w:rPr>
          <w:b/>
          <w:i/>
          <w:sz w:val="28"/>
          <w:szCs w:val="28"/>
        </w:rPr>
      </w:pPr>
      <w:r w:rsidRPr="002A6500">
        <w:rPr>
          <w:b/>
          <w:i/>
          <w:sz w:val="28"/>
          <w:szCs w:val="28"/>
        </w:rPr>
        <w:t>Статья 24. Согласование архитектурно-градостроительного облика</w:t>
      </w:r>
    </w:p>
    <w:p w:rsidR="00FA140B" w:rsidRDefault="00FA140B" w:rsidP="00FA140B">
      <w:pPr>
        <w:jc w:val="both"/>
        <w:rPr>
          <w:sz w:val="28"/>
          <w:szCs w:val="28"/>
        </w:rPr>
      </w:pPr>
    </w:p>
    <w:p w:rsidR="00FA140B" w:rsidRPr="002E7A59" w:rsidRDefault="00FA140B" w:rsidP="00FA140B">
      <w:pPr>
        <w:jc w:val="both"/>
        <w:rPr>
          <w:sz w:val="28"/>
          <w:szCs w:val="28"/>
        </w:rPr>
      </w:pPr>
      <w:r w:rsidRPr="002E7A59">
        <w:rPr>
          <w:sz w:val="28"/>
          <w:szCs w:val="28"/>
        </w:rPr>
        <w:t xml:space="preserve">1. </w:t>
      </w:r>
      <w:proofErr w:type="gramStart"/>
      <w:r w:rsidRPr="002E7A59">
        <w:rPr>
          <w:sz w:val="28"/>
          <w:szCs w:val="28"/>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w:t>
      </w:r>
      <w:r>
        <w:rPr>
          <w:sz w:val="28"/>
          <w:szCs w:val="28"/>
        </w:rPr>
        <w:t xml:space="preserve">6 года №167 в соответствии с </w:t>
      </w:r>
      <w:r w:rsidRPr="002E7A59">
        <w:rPr>
          <w:sz w:val="28"/>
          <w:szCs w:val="28"/>
        </w:rPr>
        <w:t>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FA140B" w:rsidRPr="002E7A59" w:rsidRDefault="00FA140B" w:rsidP="00FA140B">
      <w:pPr>
        <w:jc w:val="both"/>
        <w:rPr>
          <w:sz w:val="28"/>
          <w:szCs w:val="28"/>
        </w:rPr>
      </w:pPr>
      <w:r w:rsidRPr="002E7A59">
        <w:rPr>
          <w:sz w:val="28"/>
          <w:szCs w:val="28"/>
        </w:rPr>
        <w:t>2. Основными целями рассмотрения архитектурно-градостроительного облика объекта капитального строительства являются:</w:t>
      </w:r>
    </w:p>
    <w:p w:rsidR="00FA140B" w:rsidRPr="002E7A59" w:rsidRDefault="00FA140B" w:rsidP="00FA140B">
      <w:pPr>
        <w:jc w:val="both"/>
        <w:rPr>
          <w:sz w:val="28"/>
          <w:szCs w:val="28"/>
        </w:rPr>
      </w:pPr>
      <w:r w:rsidRPr="002E7A59">
        <w:rPr>
          <w:sz w:val="28"/>
          <w:szCs w:val="28"/>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A140B" w:rsidRPr="002E7A59" w:rsidRDefault="00FA140B" w:rsidP="00FA140B">
      <w:pPr>
        <w:jc w:val="both"/>
        <w:rPr>
          <w:sz w:val="28"/>
          <w:szCs w:val="28"/>
        </w:rPr>
      </w:pPr>
      <w:r w:rsidRPr="002E7A59">
        <w:rPr>
          <w:sz w:val="28"/>
          <w:szCs w:val="28"/>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A140B" w:rsidRPr="002E7A59" w:rsidRDefault="00FA140B" w:rsidP="00FA140B">
      <w:pPr>
        <w:jc w:val="both"/>
        <w:rPr>
          <w:sz w:val="28"/>
          <w:szCs w:val="28"/>
        </w:rPr>
      </w:pPr>
      <w:r w:rsidRPr="002E7A59">
        <w:rPr>
          <w:sz w:val="28"/>
          <w:szCs w:val="28"/>
        </w:rPr>
        <w:lastRenderedPageBreak/>
        <w:t xml:space="preserve">- обеспечение пространственной связности отдельных элементов планировочной структуры в условиях </w:t>
      </w:r>
      <w:proofErr w:type="gramStart"/>
      <w:r w:rsidRPr="002E7A59">
        <w:rPr>
          <w:sz w:val="28"/>
          <w:szCs w:val="28"/>
        </w:rPr>
        <w:t>необходимости повышения эффективности использования территорий Краснодарского края</w:t>
      </w:r>
      <w:proofErr w:type="gramEnd"/>
      <w:r w:rsidRPr="002E7A59">
        <w:rPr>
          <w:sz w:val="28"/>
          <w:szCs w:val="28"/>
        </w:rPr>
        <w:t>.</w:t>
      </w:r>
    </w:p>
    <w:p w:rsidR="00FA140B" w:rsidRPr="002E7A59" w:rsidRDefault="00FA140B" w:rsidP="00FA140B">
      <w:pPr>
        <w:jc w:val="both"/>
        <w:rPr>
          <w:sz w:val="28"/>
          <w:szCs w:val="28"/>
        </w:rPr>
      </w:pPr>
      <w:r w:rsidRPr="002E7A59">
        <w:rPr>
          <w:sz w:val="28"/>
          <w:szCs w:val="28"/>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A140B" w:rsidRPr="002E7A59" w:rsidRDefault="00FA140B" w:rsidP="00FA140B">
      <w:pPr>
        <w:jc w:val="both"/>
        <w:rPr>
          <w:sz w:val="28"/>
          <w:szCs w:val="28"/>
        </w:rPr>
      </w:pPr>
      <w:r w:rsidRPr="002E7A59">
        <w:rPr>
          <w:sz w:val="28"/>
          <w:szCs w:val="28"/>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A140B" w:rsidRPr="002E7A59" w:rsidRDefault="00FA140B" w:rsidP="00FA140B">
      <w:pPr>
        <w:jc w:val="both"/>
        <w:rPr>
          <w:sz w:val="28"/>
          <w:szCs w:val="28"/>
        </w:rPr>
      </w:pPr>
      <w:r w:rsidRPr="002E7A59">
        <w:rPr>
          <w:sz w:val="28"/>
          <w:szCs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A140B" w:rsidRPr="002E7A59" w:rsidRDefault="00FA140B" w:rsidP="00FA140B">
      <w:pPr>
        <w:jc w:val="both"/>
        <w:rPr>
          <w:sz w:val="28"/>
          <w:szCs w:val="28"/>
        </w:rPr>
      </w:pPr>
      <w:r w:rsidRPr="002E7A59">
        <w:rPr>
          <w:sz w:val="28"/>
          <w:szCs w:val="28"/>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A140B" w:rsidRPr="002E7A59" w:rsidRDefault="00FA140B" w:rsidP="00FA140B">
      <w:pPr>
        <w:jc w:val="both"/>
        <w:rPr>
          <w:sz w:val="28"/>
          <w:szCs w:val="28"/>
        </w:rPr>
      </w:pPr>
      <w:r w:rsidRPr="002E7A59">
        <w:rPr>
          <w:sz w:val="28"/>
          <w:szCs w:val="28"/>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FA140B" w:rsidRPr="002E7A59" w:rsidRDefault="00FA140B" w:rsidP="00FA140B">
      <w:pPr>
        <w:jc w:val="both"/>
        <w:rPr>
          <w:sz w:val="28"/>
          <w:szCs w:val="28"/>
        </w:rPr>
      </w:pPr>
      <w:r w:rsidRPr="002E7A59">
        <w:rPr>
          <w:sz w:val="28"/>
          <w:szCs w:val="28"/>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A140B" w:rsidRPr="002E7A59" w:rsidRDefault="00FA140B" w:rsidP="00FA140B">
      <w:pPr>
        <w:jc w:val="both"/>
        <w:rPr>
          <w:sz w:val="28"/>
          <w:szCs w:val="28"/>
        </w:rPr>
      </w:pPr>
      <w:r w:rsidRPr="002E7A59">
        <w:rPr>
          <w:sz w:val="28"/>
          <w:szCs w:val="28"/>
        </w:rPr>
        <w:t>1) объекты краевого значения;</w:t>
      </w:r>
    </w:p>
    <w:p w:rsidR="00FA140B" w:rsidRPr="002E7A59" w:rsidRDefault="00FA140B" w:rsidP="00FA140B">
      <w:pPr>
        <w:jc w:val="both"/>
        <w:rPr>
          <w:sz w:val="28"/>
          <w:szCs w:val="28"/>
        </w:rPr>
      </w:pPr>
      <w:r w:rsidRPr="002E7A59">
        <w:rPr>
          <w:sz w:val="28"/>
          <w:szCs w:val="28"/>
        </w:rPr>
        <w:t>2) уникальные объекты;</w:t>
      </w:r>
    </w:p>
    <w:p w:rsidR="00FA140B" w:rsidRPr="002E7A59" w:rsidRDefault="00FA140B" w:rsidP="00FA140B">
      <w:pPr>
        <w:jc w:val="both"/>
        <w:rPr>
          <w:sz w:val="28"/>
          <w:szCs w:val="28"/>
        </w:rPr>
      </w:pPr>
      <w:proofErr w:type="gramStart"/>
      <w:r w:rsidRPr="002E7A59">
        <w:rPr>
          <w:sz w:val="28"/>
          <w:szCs w:val="28"/>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FA140B" w:rsidRPr="002E7A59" w:rsidRDefault="00FA140B" w:rsidP="00FA140B">
      <w:pPr>
        <w:jc w:val="both"/>
        <w:rPr>
          <w:sz w:val="28"/>
          <w:szCs w:val="28"/>
        </w:rPr>
      </w:pPr>
      <w:r w:rsidRPr="002E7A59">
        <w:rPr>
          <w:sz w:val="28"/>
          <w:szCs w:val="28"/>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A140B" w:rsidRPr="002E7A59" w:rsidRDefault="00FA140B" w:rsidP="00FA140B">
      <w:pPr>
        <w:jc w:val="both"/>
        <w:rPr>
          <w:sz w:val="28"/>
          <w:szCs w:val="28"/>
        </w:rPr>
      </w:pPr>
      <w:r w:rsidRPr="002E7A59">
        <w:rPr>
          <w:sz w:val="28"/>
          <w:szCs w:val="28"/>
        </w:rPr>
        <w:t xml:space="preserve">6. </w:t>
      </w:r>
      <w:proofErr w:type="gramStart"/>
      <w:r w:rsidRPr="002E7A59">
        <w:rPr>
          <w:sz w:val="28"/>
          <w:szCs w:val="28"/>
        </w:rPr>
        <w:t>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w:t>
      </w:r>
      <w:r w:rsidRPr="00A435DF">
        <w:rPr>
          <w:sz w:val="28"/>
          <w:szCs w:val="28"/>
        </w:rPr>
        <w:t xml:space="preserve"> </w:t>
      </w:r>
      <w:r>
        <w:rPr>
          <w:sz w:val="28"/>
          <w:szCs w:val="28"/>
        </w:rPr>
        <w:t>Кубанского сельского поселения Апшеронского района</w:t>
      </w:r>
      <w:r w:rsidRPr="002E7A59">
        <w:rPr>
          <w:sz w:val="28"/>
          <w:szCs w:val="28"/>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roofErr w:type="gramEnd"/>
    </w:p>
    <w:p w:rsidR="00FA140B" w:rsidRDefault="00FA140B" w:rsidP="00FA140B">
      <w:pPr>
        <w:jc w:val="both"/>
        <w:rPr>
          <w:sz w:val="28"/>
          <w:szCs w:val="28"/>
        </w:rPr>
      </w:pPr>
      <w:r w:rsidRPr="002E7A59">
        <w:rPr>
          <w:sz w:val="28"/>
          <w:szCs w:val="28"/>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FA140B" w:rsidRPr="00B31207" w:rsidRDefault="00FA140B" w:rsidP="00FA140B">
      <w:pPr>
        <w:jc w:val="both"/>
        <w:rPr>
          <w:sz w:val="28"/>
          <w:szCs w:val="28"/>
        </w:rPr>
      </w:pPr>
    </w:p>
    <w:p w:rsidR="00FA140B" w:rsidRPr="003A1763" w:rsidRDefault="00FA140B" w:rsidP="00FA140B">
      <w:pPr>
        <w:jc w:val="both"/>
        <w:rPr>
          <w:b/>
          <w:i/>
          <w:sz w:val="28"/>
          <w:szCs w:val="28"/>
        </w:rPr>
      </w:pPr>
      <w:r>
        <w:rPr>
          <w:b/>
          <w:i/>
          <w:sz w:val="28"/>
          <w:szCs w:val="28"/>
        </w:rPr>
        <w:t>Статья 25.</w:t>
      </w:r>
      <w:r w:rsidRPr="008541C4">
        <w:rPr>
          <w:b/>
          <w:i/>
          <w:sz w:val="28"/>
          <w:szCs w:val="28"/>
        </w:rPr>
        <w:t xml:space="preserve"> Особенности подготовки документации по планировке территории, разрабатываемой на основании решения органа местного самоуправления.</w:t>
      </w:r>
      <w:r>
        <w:rPr>
          <w:b/>
          <w:i/>
          <w:sz w:val="28"/>
          <w:szCs w:val="28"/>
        </w:rPr>
        <w:t xml:space="preserve"> </w:t>
      </w:r>
    </w:p>
    <w:p w:rsidR="00FA140B" w:rsidRDefault="00FA140B" w:rsidP="00FA140B">
      <w:pPr>
        <w:jc w:val="both"/>
        <w:rPr>
          <w:b/>
          <w:i/>
          <w:sz w:val="28"/>
          <w:szCs w:val="28"/>
        </w:rPr>
      </w:pPr>
    </w:p>
    <w:p w:rsidR="00FA140B" w:rsidRDefault="00FA140B" w:rsidP="00FA140B">
      <w:pPr>
        <w:jc w:val="both"/>
        <w:rPr>
          <w:sz w:val="28"/>
          <w:szCs w:val="28"/>
        </w:rPr>
      </w:pPr>
      <w:r w:rsidRPr="00A214E7">
        <w:rPr>
          <w:sz w:val="28"/>
          <w:szCs w:val="28"/>
        </w:rPr>
        <w:t xml:space="preserve">1. </w:t>
      </w:r>
      <w:proofErr w:type="gramStart"/>
      <w:r w:rsidRPr="00A214E7">
        <w:rPr>
          <w:sz w:val="28"/>
          <w:szCs w:val="28"/>
        </w:rP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w:t>
      </w:r>
      <w:r>
        <w:rPr>
          <w:sz w:val="28"/>
          <w:szCs w:val="28"/>
        </w:rPr>
        <w:t>Градостроительного кодекса Российской Федерации</w:t>
      </w:r>
      <w:r w:rsidRPr="00A214E7">
        <w:rPr>
          <w:sz w:val="28"/>
          <w:szCs w:val="28"/>
        </w:rPr>
        <w:t>,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A214E7">
        <w:rPr>
          <w:sz w:val="28"/>
          <w:szCs w:val="28"/>
        </w:rPr>
        <w:t xml:space="preserve"> В случае подготовки документации по планировке территории заинтересованными лицами, указанными в части 1.1 статьи 45 </w:t>
      </w:r>
      <w:r>
        <w:rPr>
          <w:sz w:val="28"/>
          <w:szCs w:val="28"/>
        </w:rPr>
        <w:t>Градостроительного кодекса Российской Федерации</w:t>
      </w:r>
      <w:r w:rsidRPr="00A214E7">
        <w:rPr>
          <w:sz w:val="28"/>
          <w:szCs w:val="28"/>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A140B" w:rsidRPr="00B31207" w:rsidRDefault="00FA140B" w:rsidP="00FA140B">
      <w:pPr>
        <w:jc w:val="both"/>
        <w:rPr>
          <w:sz w:val="28"/>
          <w:szCs w:val="28"/>
        </w:rPr>
      </w:pPr>
      <w:r w:rsidRPr="00B31207">
        <w:rPr>
          <w:sz w:val="28"/>
          <w:szCs w:val="28"/>
        </w:rPr>
        <w:t>1.1. Решения о подготовке документации по планировке территории принимаются самостоятельно:</w:t>
      </w:r>
    </w:p>
    <w:p w:rsidR="00FA140B" w:rsidRPr="00B31207" w:rsidRDefault="00FA140B" w:rsidP="00FA140B">
      <w:pPr>
        <w:jc w:val="both"/>
        <w:rPr>
          <w:sz w:val="28"/>
          <w:szCs w:val="28"/>
        </w:rPr>
      </w:pPr>
      <w:r w:rsidRPr="00B31207">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A140B" w:rsidRDefault="00FA140B" w:rsidP="00FA140B">
      <w:pPr>
        <w:jc w:val="both"/>
        <w:rPr>
          <w:sz w:val="28"/>
          <w:szCs w:val="28"/>
        </w:rPr>
      </w:pPr>
      <w:r>
        <w:rPr>
          <w:sz w:val="28"/>
          <w:szCs w:val="28"/>
        </w:rPr>
        <w:t xml:space="preserve">2) </w:t>
      </w:r>
      <w:r w:rsidRPr="00F249BF">
        <w:rPr>
          <w:sz w:val="28"/>
          <w:szCs w:val="28"/>
        </w:rPr>
        <w:t>правообладателями земельных участков и (или) объектов недвижимого имущества, расположенных в границах территории</w:t>
      </w:r>
      <w:r>
        <w:rPr>
          <w:sz w:val="28"/>
          <w:szCs w:val="28"/>
        </w:rPr>
        <w:t>, подлежащей комплексному развитию;</w:t>
      </w:r>
    </w:p>
    <w:p w:rsidR="00FA140B" w:rsidRPr="00B31207" w:rsidRDefault="00FA140B" w:rsidP="00FA140B">
      <w:pPr>
        <w:jc w:val="both"/>
        <w:rPr>
          <w:sz w:val="28"/>
          <w:szCs w:val="28"/>
        </w:rPr>
      </w:pPr>
      <w:r w:rsidRPr="00B31207">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A140B" w:rsidRPr="00B31207" w:rsidRDefault="00FA140B" w:rsidP="00FA140B">
      <w:pPr>
        <w:jc w:val="both"/>
        <w:rPr>
          <w:sz w:val="28"/>
          <w:szCs w:val="28"/>
        </w:rPr>
      </w:pPr>
      <w:r w:rsidRPr="00B31207">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A140B" w:rsidRPr="00B31207" w:rsidRDefault="00FA140B" w:rsidP="00FA140B">
      <w:pPr>
        <w:jc w:val="both"/>
        <w:rPr>
          <w:sz w:val="28"/>
          <w:szCs w:val="28"/>
        </w:rPr>
      </w:pPr>
      <w:r w:rsidRPr="00B31207">
        <w:rPr>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A140B" w:rsidRPr="00B31207" w:rsidRDefault="00FA140B" w:rsidP="00FA140B">
      <w:pPr>
        <w:jc w:val="both"/>
        <w:rPr>
          <w:sz w:val="28"/>
          <w:szCs w:val="28"/>
        </w:rPr>
      </w:pPr>
      <w:r w:rsidRPr="00364A74">
        <w:rPr>
          <w:sz w:val="28"/>
          <w:szCs w:val="28"/>
        </w:rPr>
        <w:t xml:space="preserve">2. </w:t>
      </w:r>
      <w:proofErr w:type="gramStart"/>
      <w:r w:rsidRPr="00364A74">
        <w:rPr>
          <w:sz w:val="28"/>
          <w:szCs w:val="28"/>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w:t>
      </w:r>
      <w:r w:rsidRPr="00364A74">
        <w:rPr>
          <w:sz w:val="28"/>
          <w:szCs w:val="28"/>
        </w:rPr>
        <w:lastRenderedPageBreak/>
        <w:t>капитального строительства, размещение которых планируется на территориях двух и более поселений в границах муниципального района</w:t>
      </w:r>
      <w:proofErr w:type="gramEnd"/>
      <w:r w:rsidRPr="00364A74">
        <w:rPr>
          <w:sz w:val="28"/>
          <w:szCs w:val="28"/>
        </w:rPr>
        <w:t>, за исключением случаев, указанных в частях 2.1, 2.2 настоящей статьи.</w:t>
      </w:r>
    </w:p>
    <w:p w:rsidR="00FA140B" w:rsidRPr="00B31207" w:rsidRDefault="00FA140B" w:rsidP="00FA140B">
      <w:pPr>
        <w:jc w:val="both"/>
        <w:rPr>
          <w:sz w:val="28"/>
          <w:szCs w:val="28"/>
        </w:rPr>
      </w:pPr>
      <w:r>
        <w:rPr>
          <w:sz w:val="28"/>
          <w:szCs w:val="28"/>
        </w:rPr>
        <w:t>2</w:t>
      </w:r>
      <w:r w:rsidRPr="00B31207">
        <w:rPr>
          <w:sz w:val="28"/>
          <w:szCs w:val="28"/>
        </w:rPr>
        <w:t xml:space="preserve">.1. </w:t>
      </w:r>
      <w:proofErr w:type="gramStart"/>
      <w:r w:rsidRPr="00B31207">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B31207">
        <w:rPr>
          <w:sz w:val="28"/>
          <w:szCs w:val="28"/>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B31207">
        <w:rPr>
          <w:sz w:val="28"/>
          <w:szCs w:val="28"/>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FA140B" w:rsidRPr="00B31207" w:rsidRDefault="00FA140B" w:rsidP="00FA140B">
      <w:pPr>
        <w:jc w:val="both"/>
        <w:rPr>
          <w:sz w:val="28"/>
          <w:szCs w:val="28"/>
        </w:rPr>
      </w:pPr>
      <w:r>
        <w:rPr>
          <w:sz w:val="28"/>
          <w:szCs w:val="28"/>
        </w:rPr>
        <w:t>2</w:t>
      </w:r>
      <w:r w:rsidRPr="00B31207">
        <w:rPr>
          <w:sz w:val="28"/>
          <w:szCs w:val="28"/>
        </w:rPr>
        <w:t xml:space="preserve">.2. </w:t>
      </w:r>
      <w:proofErr w:type="gramStart"/>
      <w:r w:rsidRPr="00B31207">
        <w:rPr>
          <w:sz w:val="28"/>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w:t>
      </w:r>
      <w:proofErr w:type="gramEnd"/>
      <w:r w:rsidRPr="00B31207">
        <w:rPr>
          <w:sz w:val="28"/>
          <w:szCs w:val="28"/>
        </w:rPr>
        <w:t xml:space="preserve"> Федерации.</w:t>
      </w:r>
    </w:p>
    <w:p w:rsidR="00FA140B" w:rsidRPr="00B31207" w:rsidRDefault="00FA140B" w:rsidP="00FA140B">
      <w:pPr>
        <w:jc w:val="both"/>
        <w:rPr>
          <w:sz w:val="28"/>
          <w:szCs w:val="28"/>
        </w:rPr>
      </w:pPr>
      <w:r w:rsidRPr="00364A74">
        <w:rPr>
          <w:sz w:val="28"/>
          <w:szCs w:val="28"/>
        </w:rPr>
        <w:t xml:space="preserve">3. </w:t>
      </w:r>
      <w:proofErr w:type="gramStart"/>
      <w:r w:rsidRPr="00364A74">
        <w:rPr>
          <w:sz w:val="28"/>
          <w:szCs w:val="28"/>
        </w:rPr>
        <w:t xml:space="preserve">Органы местного самоуправления </w:t>
      </w:r>
      <w:r>
        <w:rPr>
          <w:sz w:val="28"/>
          <w:szCs w:val="28"/>
        </w:rPr>
        <w:t>Кубанского сельского поселения Апшеронского района</w:t>
      </w:r>
      <w:r w:rsidRPr="00364A74">
        <w:rPr>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w:t>
      </w:r>
      <w:r w:rsidRPr="00A435DF">
        <w:rPr>
          <w:sz w:val="28"/>
          <w:szCs w:val="28"/>
        </w:rPr>
        <w:t xml:space="preserve"> </w:t>
      </w:r>
      <w:r>
        <w:rPr>
          <w:sz w:val="28"/>
          <w:szCs w:val="28"/>
        </w:rPr>
        <w:t>Кубанского сельского поселения Апшеронского района</w:t>
      </w:r>
      <w:r w:rsidRPr="00364A74">
        <w:rPr>
          <w:sz w:val="28"/>
          <w:szCs w:val="28"/>
        </w:rPr>
        <w:t>, за исключением случаев, указанных в частях 2 - 2.2, 3.2 настоящей статьи, с учетом особенностей</w:t>
      </w:r>
      <w:proofErr w:type="gramEnd"/>
      <w:r w:rsidRPr="00364A74">
        <w:rPr>
          <w:sz w:val="28"/>
          <w:szCs w:val="28"/>
        </w:rPr>
        <w:t xml:space="preserve">, </w:t>
      </w:r>
      <w:proofErr w:type="gramStart"/>
      <w:r w:rsidRPr="00364A74">
        <w:rPr>
          <w:sz w:val="28"/>
          <w:szCs w:val="28"/>
        </w:rPr>
        <w:t>указанных</w:t>
      </w:r>
      <w:proofErr w:type="gramEnd"/>
      <w:r w:rsidRPr="00364A74">
        <w:rPr>
          <w:sz w:val="28"/>
          <w:szCs w:val="28"/>
        </w:rPr>
        <w:t xml:space="preserve"> в части 5.1 настоящей статьи.</w:t>
      </w:r>
    </w:p>
    <w:p w:rsidR="00FA140B" w:rsidRPr="00356786" w:rsidRDefault="00FA140B" w:rsidP="00FA140B">
      <w:pPr>
        <w:jc w:val="both"/>
        <w:rPr>
          <w:sz w:val="28"/>
          <w:szCs w:val="28"/>
        </w:rPr>
      </w:pPr>
      <w:r w:rsidRPr="00356786">
        <w:rPr>
          <w:sz w:val="28"/>
          <w:szCs w:val="28"/>
        </w:rPr>
        <w:t xml:space="preserve">3.1. </w:t>
      </w:r>
      <w:proofErr w:type="gramStart"/>
      <w:r w:rsidRPr="00356786">
        <w:rPr>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w:t>
      </w:r>
      <w:r w:rsidRPr="00356786">
        <w:rPr>
          <w:sz w:val="28"/>
          <w:szCs w:val="28"/>
        </w:rPr>
        <w:lastRenderedPageBreak/>
        <w:t>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w:t>
      </w:r>
      <w:proofErr w:type="gramEnd"/>
      <w:r w:rsidRPr="00356786">
        <w:rPr>
          <w:sz w:val="28"/>
          <w:szCs w:val="28"/>
        </w:rPr>
        <w:t xml:space="preserve">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A140B" w:rsidRPr="00356786" w:rsidRDefault="00FA140B" w:rsidP="00FA140B">
      <w:pPr>
        <w:jc w:val="both"/>
        <w:rPr>
          <w:sz w:val="28"/>
          <w:szCs w:val="28"/>
        </w:rPr>
      </w:pPr>
      <w:r w:rsidRPr="00356786">
        <w:rPr>
          <w:sz w:val="28"/>
          <w:szCs w:val="28"/>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FA140B" w:rsidRPr="00356786" w:rsidRDefault="00FA140B" w:rsidP="00FA140B">
      <w:pPr>
        <w:jc w:val="both"/>
        <w:rPr>
          <w:sz w:val="28"/>
          <w:szCs w:val="28"/>
        </w:rPr>
      </w:pPr>
      <w:r w:rsidRPr="00356786">
        <w:rPr>
          <w:sz w:val="28"/>
          <w:szCs w:val="28"/>
        </w:rPr>
        <w:t xml:space="preserve">4. </w:t>
      </w:r>
      <w:proofErr w:type="gramStart"/>
      <w:r w:rsidRPr="00356786">
        <w:rPr>
          <w:sz w:val="28"/>
          <w:szCs w:val="28"/>
        </w:rPr>
        <w:t xml:space="preserve">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w:t>
      </w:r>
      <w:r>
        <w:rPr>
          <w:sz w:val="28"/>
          <w:szCs w:val="28"/>
        </w:rPr>
        <w:t>кодекса</w:t>
      </w:r>
      <w:r w:rsidRPr="00356786">
        <w:rPr>
          <w:sz w:val="28"/>
          <w:szCs w:val="28"/>
        </w:rPr>
        <w:t xml:space="preserve"> Российской Федерации), предусматривающей размещение объектов федерального значения в областях, указанных в части 1 статьи 10 Градостроительного </w:t>
      </w:r>
      <w:r>
        <w:rPr>
          <w:sz w:val="28"/>
          <w:szCs w:val="28"/>
        </w:rPr>
        <w:t>кодекса</w:t>
      </w:r>
      <w:r w:rsidRPr="00356786">
        <w:rPr>
          <w:sz w:val="28"/>
          <w:szCs w:val="28"/>
        </w:rPr>
        <w:t xml:space="preserve"> Российской Федерации, объектов регионального значения в областях, указанных в части 3 статьи 14 Градостроительного </w:t>
      </w:r>
      <w:r>
        <w:rPr>
          <w:sz w:val="28"/>
          <w:szCs w:val="28"/>
        </w:rPr>
        <w:t>кодекса</w:t>
      </w:r>
      <w:r w:rsidRPr="00356786">
        <w:rPr>
          <w:sz w:val="28"/>
          <w:szCs w:val="28"/>
        </w:rPr>
        <w:t xml:space="preserve"> Российской Федерации, объектов местного значения муниципального района в областях, указанных</w:t>
      </w:r>
      <w:proofErr w:type="gramEnd"/>
      <w:r w:rsidRPr="00356786">
        <w:rPr>
          <w:sz w:val="28"/>
          <w:szCs w:val="28"/>
        </w:rPr>
        <w:t xml:space="preserve"> </w:t>
      </w:r>
      <w:proofErr w:type="gramStart"/>
      <w:r w:rsidRPr="00356786">
        <w:rPr>
          <w:sz w:val="28"/>
          <w:szCs w:val="28"/>
        </w:rPr>
        <w:t xml:space="preserve">в пункте 1 части 3 статьи 19 Градостроительного </w:t>
      </w:r>
      <w:r>
        <w:rPr>
          <w:sz w:val="28"/>
          <w:szCs w:val="28"/>
        </w:rPr>
        <w:t>кодекса</w:t>
      </w:r>
      <w:r w:rsidRPr="00356786">
        <w:rPr>
          <w:sz w:val="28"/>
          <w:szCs w:val="28"/>
        </w:rPr>
        <w:t xml:space="preserve"> Российской Федерации, объектов местного значения поселения, городского округа в областях, указанных в пункте 1 части 5 статьи Градостроительного </w:t>
      </w:r>
      <w:r>
        <w:rPr>
          <w:sz w:val="28"/>
          <w:szCs w:val="28"/>
        </w:rPr>
        <w:t>кодекса</w:t>
      </w:r>
      <w:r w:rsidRPr="00356786">
        <w:rPr>
          <w:sz w:val="28"/>
          <w:szCs w:val="28"/>
        </w:rPr>
        <w:t xml:space="preserve">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w:t>
      </w:r>
      <w:r>
        <w:rPr>
          <w:sz w:val="28"/>
          <w:szCs w:val="28"/>
        </w:rPr>
        <w:t>кодекса</w:t>
      </w:r>
      <w:r w:rsidRPr="00356786">
        <w:rPr>
          <w:sz w:val="28"/>
          <w:szCs w:val="28"/>
        </w:rPr>
        <w:t xml:space="preserve"> Российской Федерации, документами территориального планирования субъекта Российской Федерации</w:t>
      </w:r>
      <w:proofErr w:type="gramEnd"/>
      <w:r w:rsidRPr="00356786">
        <w:rPr>
          <w:sz w:val="28"/>
          <w:szCs w:val="28"/>
        </w:rPr>
        <w:t xml:space="preserve"> </w:t>
      </w:r>
      <w:proofErr w:type="gramStart"/>
      <w:r w:rsidRPr="00356786">
        <w:rPr>
          <w:sz w:val="28"/>
          <w:szCs w:val="28"/>
        </w:rPr>
        <w:t xml:space="preserve">в областях, указанных в части 3 статьи 14 Градостроительного </w:t>
      </w:r>
      <w:r>
        <w:rPr>
          <w:sz w:val="28"/>
          <w:szCs w:val="28"/>
        </w:rPr>
        <w:t>кодекса</w:t>
      </w:r>
      <w:r w:rsidRPr="00356786">
        <w:rPr>
          <w:sz w:val="28"/>
          <w:szCs w:val="28"/>
        </w:rPr>
        <w:t xml:space="preserve">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w:t>
      </w:r>
      <w:r>
        <w:rPr>
          <w:sz w:val="28"/>
          <w:szCs w:val="28"/>
        </w:rPr>
        <w:t>кодекса</w:t>
      </w:r>
      <w:r w:rsidRPr="00356786">
        <w:rPr>
          <w:sz w:val="28"/>
          <w:szCs w:val="28"/>
        </w:rPr>
        <w:t xml:space="preserve">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w:t>
      </w:r>
      <w:r>
        <w:rPr>
          <w:sz w:val="28"/>
          <w:szCs w:val="28"/>
        </w:rPr>
        <w:t>кодекса</w:t>
      </w:r>
      <w:r w:rsidRPr="00356786">
        <w:rPr>
          <w:sz w:val="28"/>
          <w:szCs w:val="28"/>
        </w:rPr>
        <w:t xml:space="preserve"> Российской Федерации.</w:t>
      </w:r>
      <w:proofErr w:type="gramEnd"/>
    </w:p>
    <w:p w:rsidR="00FA140B" w:rsidRPr="00356786" w:rsidRDefault="00FA140B" w:rsidP="00FA140B">
      <w:pPr>
        <w:jc w:val="both"/>
        <w:rPr>
          <w:sz w:val="28"/>
          <w:szCs w:val="28"/>
        </w:rPr>
      </w:pPr>
      <w:r w:rsidRPr="00356786">
        <w:rPr>
          <w:sz w:val="28"/>
          <w:szCs w:val="28"/>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356786">
        <w:rPr>
          <w:sz w:val="28"/>
          <w:szCs w:val="28"/>
        </w:rPr>
        <w:t>территориям</w:t>
      </w:r>
      <w:proofErr w:type="gramEnd"/>
      <w:r w:rsidRPr="00356786">
        <w:rPr>
          <w:sz w:val="28"/>
          <w:szCs w:val="28"/>
        </w:rPr>
        <w:t xml:space="preserve"> которых принято такое решение.</w:t>
      </w:r>
    </w:p>
    <w:p w:rsidR="00FA140B" w:rsidRPr="00356786" w:rsidRDefault="00FA140B" w:rsidP="00FA140B">
      <w:pPr>
        <w:jc w:val="both"/>
        <w:rPr>
          <w:sz w:val="28"/>
          <w:szCs w:val="28"/>
        </w:rPr>
      </w:pPr>
      <w:r w:rsidRPr="00356786">
        <w:rPr>
          <w:sz w:val="28"/>
          <w:szCs w:val="28"/>
        </w:rPr>
        <w:lastRenderedPageBreak/>
        <w:t xml:space="preserve">6. </w:t>
      </w:r>
      <w:proofErr w:type="gramStart"/>
      <w:r w:rsidRPr="00356786">
        <w:rPr>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56786">
        <w:rPr>
          <w:sz w:val="28"/>
          <w:szCs w:val="28"/>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A140B" w:rsidRPr="00356786" w:rsidRDefault="00FA140B" w:rsidP="00FA140B">
      <w:pPr>
        <w:jc w:val="both"/>
        <w:rPr>
          <w:sz w:val="28"/>
          <w:szCs w:val="28"/>
        </w:rPr>
      </w:pPr>
      <w:r w:rsidRPr="00356786">
        <w:rPr>
          <w:sz w:val="28"/>
          <w:szCs w:val="28"/>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A140B" w:rsidRPr="00B31207" w:rsidRDefault="00FA140B" w:rsidP="00FA140B">
      <w:pPr>
        <w:jc w:val="both"/>
        <w:rPr>
          <w:sz w:val="28"/>
          <w:szCs w:val="28"/>
        </w:rPr>
      </w:pPr>
      <w:r w:rsidRPr="00356786">
        <w:rPr>
          <w:sz w:val="28"/>
          <w:szCs w:val="28"/>
        </w:rPr>
        <w:t xml:space="preserve">6.2. Особенности подготовки документации по планировке территории лицами, указанными в части 3 статьи 46.9 Градостроительного </w:t>
      </w:r>
      <w:r>
        <w:rPr>
          <w:sz w:val="28"/>
          <w:szCs w:val="28"/>
        </w:rPr>
        <w:t>кодекса</w:t>
      </w:r>
      <w:r w:rsidRPr="00356786">
        <w:rPr>
          <w:sz w:val="28"/>
          <w:szCs w:val="28"/>
        </w:rPr>
        <w:t xml:space="preserve">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w:t>
      </w:r>
      <w:r w:rsidRPr="00536C14">
        <w:rPr>
          <w:sz w:val="28"/>
          <w:szCs w:val="28"/>
        </w:rPr>
        <w:t xml:space="preserve"> </w:t>
      </w:r>
      <w:r>
        <w:rPr>
          <w:sz w:val="28"/>
          <w:szCs w:val="28"/>
        </w:rPr>
        <w:t>кодекса</w:t>
      </w:r>
      <w:r w:rsidRPr="00536C14">
        <w:rPr>
          <w:sz w:val="28"/>
          <w:szCs w:val="28"/>
        </w:rPr>
        <w:t xml:space="preserve"> Российской Федерации</w:t>
      </w:r>
      <w:r w:rsidRPr="00356786">
        <w:rPr>
          <w:sz w:val="28"/>
          <w:szCs w:val="28"/>
        </w:rPr>
        <w:t>.</w:t>
      </w:r>
    </w:p>
    <w:p w:rsidR="00FA140B" w:rsidRPr="00B31207" w:rsidRDefault="00FA140B" w:rsidP="00FA140B">
      <w:pPr>
        <w:jc w:val="both"/>
        <w:rPr>
          <w:sz w:val="28"/>
          <w:szCs w:val="28"/>
        </w:rPr>
      </w:pPr>
      <w:r>
        <w:rPr>
          <w:sz w:val="28"/>
          <w:szCs w:val="28"/>
        </w:rPr>
        <w:t>7</w:t>
      </w:r>
      <w:r w:rsidRPr="00B31207">
        <w:rPr>
          <w:sz w:val="28"/>
          <w:szCs w:val="28"/>
        </w:rPr>
        <w:t xml:space="preserve">. </w:t>
      </w:r>
      <w:proofErr w:type="gramStart"/>
      <w:r w:rsidRPr="00B31207">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B31207">
        <w:rPr>
          <w:sz w:val="28"/>
          <w:szCs w:val="28"/>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A140B" w:rsidRPr="00B31207" w:rsidRDefault="00FA140B" w:rsidP="00FA140B">
      <w:pPr>
        <w:jc w:val="both"/>
        <w:rPr>
          <w:sz w:val="28"/>
          <w:szCs w:val="28"/>
        </w:rPr>
      </w:pPr>
      <w:r>
        <w:rPr>
          <w:sz w:val="28"/>
          <w:szCs w:val="28"/>
        </w:rPr>
        <w:t>8</w:t>
      </w:r>
      <w:r w:rsidRPr="00B31207">
        <w:rPr>
          <w:sz w:val="28"/>
          <w:szCs w:val="28"/>
        </w:rPr>
        <w:t xml:space="preserve">. </w:t>
      </w:r>
      <w:proofErr w:type="gramStart"/>
      <w:r w:rsidRPr="00B31207">
        <w:rPr>
          <w:sz w:val="28"/>
          <w:szCs w:val="28"/>
        </w:rPr>
        <w:t>Лица, указанные в пунктах 3 и 4 части 1.1 настоящей статьи, осуществляют подготовку документации по планировке территории в соответствии с тре</w:t>
      </w:r>
      <w:r>
        <w:rPr>
          <w:sz w:val="28"/>
          <w:szCs w:val="28"/>
        </w:rPr>
        <w:t>бованиями, указанными в части 7</w:t>
      </w:r>
      <w:r w:rsidRPr="00B31207">
        <w:rPr>
          <w:sz w:val="28"/>
          <w:szCs w:val="28"/>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FA140B" w:rsidRPr="00B31207" w:rsidRDefault="00FA140B" w:rsidP="00FA140B">
      <w:pPr>
        <w:jc w:val="both"/>
        <w:rPr>
          <w:sz w:val="28"/>
          <w:szCs w:val="28"/>
        </w:rPr>
      </w:pPr>
      <w:r>
        <w:rPr>
          <w:sz w:val="28"/>
          <w:szCs w:val="28"/>
        </w:rPr>
        <w:lastRenderedPageBreak/>
        <w:t>9</w:t>
      </w:r>
      <w:r w:rsidRPr="00B31207">
        <w:rPr>
          <w:sz w:val="28"/>
          <w:szCs w:val="28"/>
        </w:rPr>
        <w:t>. В случае</w:t>
      </w:r>
      <w:proofErr w:type="gramStart"/>
      <w:r w:rsidRPr="00B31207">
        <w:rPr>
          <w:sz w:val="28"/>
          <w:szCs w:val="28"/>
        </w:rPr>
        <w:t>,</w:t>
      </w:r>
      <w:proofErr w:type="gramEnd"/>
      <w:r w:rsidRPr="00B31207">
        <w:rPr>
          <w:sz w:val="28"/>
          <w:szCs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FA140B" w:rsidRPr="00B31207" w:rsidRDefault="00FA140B" w:rsidP="00FA140B">
      <w:pPr>
        <w:jc w:val="both"/>
        <w:rPr>
          <w:sz w:val="28"/>
          <w:szCs w:val="28"/>
        </w:rPr>
      </w:pPr>
      <w:r>
        <w:rPr>
          <w:sz w:val="28"/>
          <w:szCs w:val="28"/>
        </w:rPr>
        <w:t>10.</w:t>
      </w:r>
      <w:r w:rsidRPr="00B31207">
        <w:rPr>
          <w:sz w:val="28"/>
          <w:szCs w:val="28"/>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A140B" w:rsidRPr="00B31207" w:rsidRDefault="00FA140B" w:rsidP="00FA140B">
      <w:pPr>
        <w:jc w:val="both"/>
        <w:rPr>
          <w:sz w:val="28"/>
          <w:szCs w:val="28"/>
        </w:rPr>
      </w:pPr>
      <w:r>
        <w:rPr>
          <w:sz w:val="28"/>
          <w:szCs w:val="28"/>
        </w:rPr>
        <w:t>11</w:t>
      </w:r>
      <w:r w:rsidRPr="00B31207">
        <w:rPr>
          <w:sz w:val="28"/>
          <w:szCs w:val="28"/>
        </w:rPr>
        <w:t xml:space="preserve">. </w:t>
      </w:r>
      <w:proofErr w:type="gramStart"/>
      <w:r w:rsidRPr="00B31207">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B31207">
        <w:rPr>
          <w:sz w:val="28"/>
          <w:szCs w:val="28"/>
        </w:rPr>
        <w:t xml:space="preserve"> </w:t>
      </w:r>
      <w:proofErr w:type="gramStart"/>
      <w:r w:rsidRPr="00B31207">
        <w:rPr>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FA140B" w:rsidRPr="00B31207" w:rsidRDefault="00FA140B" w:rsidP="00FA140B">
      <w:pPr>
        <w:jc w:val="both"/>
        <w:rPr>
          <w:sz w:val="28"/>
          <w:szCs w:val="28"/>
        </w:rPr>
      </w:pPr>
      <w:r>
        <w:rPr>
          <w:sz w:val="28"/>
          <w:szCs w:val="28"/>
        </w:rPr>
        <w:t>12</w:t>
      </w:r>
      <w:r w:rsidRPr="00B31207">
        <w:rPr>
          <w:sz w:val="28"/>
          <w:szCs w:val="28"/>
        </w:rPr>
        <w:t>. В случае</w:t>
      </w:r>
      <w:proofErr w:type="gramStart"/>
      <w:r w:rsidRPr="00B31207">
        <w:rPr>
          <w:sz w:val="28"/>
          <w:szCs w:val="28"/>
        </w:rPr>
        <w:t>,</w:t>
      </w:r>
      <w:proofErr w:type="gramEnd"/>
      <w:r w:rsidRPr="00B31207">
        <w:rPr>
          <w:sz w:val="28"/>
          <w:szCs w:val="28"/>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w:t>
      </w:r>
      <w:r>
        <w:rPr>
          <w:sz w:val="28"/>
          <w:szCs w:val="28"/>
        </w:rPr>
        <w:t>ерритории, указанного в части 7</w:t>
      </w:r>
      <w:r w:rsidRPr="00B31207">
        <w:rPr>
          <w:sz w:val="28"/>
          <w:szCs w:val="28"/>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A140B" w:rsidRPr="00B31207" w:rsidRDefault="00FA140B" w:rsidP="00FA140B">
      <w:pPr>
        <w:jc w:val="both"/>
        <w:rPr>
          <w:sz w:val="28"/>
          <w:szCs w:val="28"/>
        </w:rPr>
      </w:pPr>
      <w:r>
        <w:rPr>
          <w:sz w:val="28"/>
          <w:szCs w:val="28"/>
        </w:rPr>
        <w:t>13.</w:t>
      </w:r>
      <w:r w:rsidRPr="00B31207">
        <w:rPr>
          <w:sz w:val="28"/>
          <w:szCs w:val="28"/>
        </w:rPr>
        <w:t xml:space="preserve"> </w:t>
      </w:r>
      <w:proofErr w:type="gramStart"/>
      <w:r w:rsidRPr="00B31207">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B31207">
        <w:rPr>
          <w:sz w:val="28"/>
          <w:szCs w:val="28"/>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A140B" w:rsidRPr="00B31207" w:rsidRDefault="00FA140B" w:rsidP="00FA140B">
      <w:pPr>
        <w:jc w:val="both"/>
        <w:rPr>
          <w:sz w:val="28"/>
          <w:szCs w:val="28"/>
        </w:rPr>
      </w:pPr>
      <w:r>
        <w:rPr>
          <w:sz w:val="28"/>
          <w:szCs w:val="28"/>
        </w:rPr>
        <w:t>14</w:t>
      </w:r>
      <w:r w:rsidRPr="00B31207">
        <w:rPr>
          <w:sz w:val="28"/>
          <w:szCs w:val="28"/>
        </w:rPr>
        <w:t xml:space="preserve">. </w:t>
      </w:r>
      <w:proofErr w:type="gramStart"/>
      <w:r w:rsidRPr="00B31207">
        <w:rPr>
          <w:sz w:val="28"/>
          <w:szCs w:val="28"/>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w:t>
      </w:r>
      <w:r w:rsidRPr="00B31207">
        <w:rPr>
          <w:sz w:val="28"/>
          <w:szCs w:val="28"/>
        </w:rPr>
        <w:lastRenderedPageBreak/>
        <w:t>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B31207">
        <w:rPr>
          <w:sz w:val="28"/>
          <w:szCs w:val="28"/>
        </w:rPr>
        <w:t xml:space="preserve"> такого поселения, главой такого городского округа. </w:t>
      </w:r>
      <w:proofErr w:type="gramStart"/>
      <w:r w:rsidRPr="00B31207">
        <w:rPr>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FA140B" w:rsidRPr="00B31207" w:rsidRDefault="00FA140B" w:rsidP="00FA140B">
      <w:pPr>
        <w:jc w:val="both"/>
        <w:rPr>
          <w:sz w:val="28"/>
          <w:szCs w:val="28"/>
        </w:rPr>
      </w:pPr>
      <w:r>
        <w:rPr>
          <w:sz w:val="28"/>
          <w:szCs w:val="28"/>
        </w:rPr>
        <w:t>15</w:t>
      </w:r>
      <w:r w:rsidRPr="00B31207">
        <w:rPr>
          <w:sz w:val="28"/>
          <w:szCs w:val="28"/>
        </w:rPr>
        <w:t xml:space="preserve">. В течение тридцати дней со дня получения указанной в части </w:t>
      </w:r>
      <w:r>
        <w:rPr>
          <w:sz w:val="28"/>
          <w:szCs w:val="28"/>
        </w:rPr>
        <w:t>14</w:t>
      </w:r>
      <w:r w:rsidRPr="00B31207">
        <w:rPr>
          <w:sz w:val="28"/>
          <w:szCs w:val="28"/>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A140B" w:rsidRPr="00B31207" w:rsidRDefault="00FA140B" w:rsidP="00FA140B">
      <w:pPr>
        <w:jc w:val="both"/>
        <w:rPr>
          <w:sz w:val="28"/>
          <w:szCs w:val="28"/>
        </w:rPr>
      </w:pPr>
      <w:r w:rsidRPr="00B31207">
        <w:rPr>
          <w:sz w:val="28"/>
          <w:szCs w:val="28"/>
        </w:rPr>
        <w:t xml:space="preserve">1) несоответствие планируемого размещения </w:t>
      </w:r>
      <w:r>
        <w:rPr>
          <w:sz w:val="28"/>
          <w:szCs w:val="28"/>
        </w:rPr>
        <w:t>объектов, указанных в части 14</w:t>
      </w:r>
      <w:r w:rsidRPr="00B31207">
        <w:rPr>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A140B" w:rsidRPr="00B31207" w:rsidRDefault="00FA140B" w:rsidP="00FA140B">
      <w:pPr>
        <w:jc w:val="both"/>
        <w:rPr>
          <w:sz w:val="28"/>
          <w:szCs w:val="28"/>
        </w:rPr>
      </w:pPr>
      <w:r w:rsidRPr="00B31207">
        <w:rPr>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A140B" w:rsidRPr="00B31207" w:rsidRDefault="00FA140B" w:rsidP="00FA140B">
      <w:pPr>
        <w:jc w:val="both"/>
        <w:rPr>
          <w:sz w:val="28"/>
          <w:szCs w:val="28"/>
        </w:rPr>
      </w:pPr>
      <w:r>
        <w:rPr>
          <w:sz w:val="28"/>
          <w:szCs w:val="28"/>
        </w:rPr>
        <w:t>16</w:t>
      </w:r>
      <w:r w:rsidRPr="00B31207">
        <w:rPr>
          <w:sz w:val="28"/>
          <w:szCs w:val="28"/>
        </w:rPr>
        <w:t>. В случае</w:t>
      </w:r>
      <w:proofErr w:type="gramStart"/>
      <w:r w:rsidRPr="00B31207">
        <w:rPr>
          <w:sz w:val="28"/>
          <w:szCs w:val="28"/>
        </w:rPr>
        <w:t>,</w:t>
      </w:r>
      <w:proofErr w:type="gramEnd"/>
      <w:r w:rsidRPr="00B31207">
        <w:rPr>
          <w:sz w:val="28"/>
          <w:szCs w:val="28"/>
        </w:rPr>
        <w:t xml:space="preserve"> если по истечении тридцати дней с момента поступления главе поселения или главе городского округа предусмотренной частью </w:t>
      </w:r>
      <w:r>
        <w:rPr>
          <w:sz w:val="28"/>
          <w:szCs w:val="28"/>
        </w:rPr>
        <w:t>14</w:t>
      </w:r>
      <w:r w:rsidRPr="00B31207">
        <w:rPr>
          <w:sz w:val="28"/>
          <w:szCs w:val="28"/>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частью </w:t>
      </w:r>
      <w:r>
        <w:rPr>
          <w:sz w:val="28"/>
          <w:szCs w:val="28"/>
        </w:rPr>
        <w:t>15</w:t>
      </w:r>
      <w:r w:rsidRPr="00B31207">
        <w:rPr>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A140B" w:rsidRPr="00B31207" w:rsidRDefault="00FA140B" w:rsidP="00FA140B">
      <w:pPr>
        <w:jc w:val="both"/>
        <w:rPr>
          <w:sz w:val="28"/>
          <w:szCs w:val="28"/>
        </w:rPr>
      </w:pPr>
      <w:r>
        <w:rPr>
          <w:sz w:val="28"/>
          <w:szCs w:val="28"/>
        </w:rPr>
        <w:t>17</w:t>
      </w:r>
      <w:r w:rsidRPr="00B31207">
        <w:rPr>
          <w:sz w:val="28"/>
          <w:szCs w:val="28"/>
        </w:rPr>
        <w:t xml:space="preserve">. Особенности подготовки документации по планировке территории применительно к территориям поселения, городского округа устанавливаются статьей 46 </w:t>
      </w:r>
      <w:r w:rsidRPr="00F42925">
        <w:rPr>
          <w:sz w:val="28"/>
          <w:szCs w:val="28"/>
        </w:rPr>
        <w:t xml:space="preserve">Градостроительного </w:t>
      </w:r>
      <w:r>
        <w:rPr>
          <w:sz w:val="28"/>
          <w:szCs w:val="28"/>
        </w:rPr>
        <w:t>кодекса</w:t>
      </w:r>
      <w:r w:rsidRPr="00F42925">
        <w:rPr>
          <w:sz w:val="28"/>
          <w:szCs w:val="28"/>
        </w:rPr>
        <w:t xml:space="preserve"> Российской Федерации</w:t>
      </w:r>
      <w:r w:rsidRPr="00B31207">
        <w:rPr>
          <w:sz w:val="28"/>
          <w:szCs w:val="28"/>
        </w:rPr>
        <w:t>.</w:t>
      </w:r>
    </w:p>
    <w:p w:rsidR="00FA140B" w:rsidRPr="00B31207" w:rsidRDefault="00FA140B" w:rsidP="00FA140B">
      <w:pPr>
        <w:jc w:val="both"/>
        <w:rPr>
          <w:sz w:val="28"/>
          <w:szCs w:val="28"/>
        </w:rPr>
      </w:pPr>
      <w:r>
        <w:rPr>
          <w:sz w:val="28"/>
          <w:szCs w:val="28"/>
        </w:rPr>
        <w:t>18</w:t>
      </w:r>
      <w:r w:rsidRPr="00B31207">
        <w:rPr>
          <w:sz w:val="28"/>
          <w:szCs w:val="28"/>
        </w:rPr>
        <w:t>.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FA140B" w:rsidRPr="00B31207" w:rsidRDefault="00FA140B" w:rsidP="00FA140B">
      <w:pPr>
        <w:jc w:val="both"/>
        <w:rPr>
          <w:sz w:val="28"/>
          <w:szCs w:val="28"/>
        </w:rPr>
      </w:pPr>
      <w:r>
        <w:rPr>
          <w:sz w:val="28"/>
          <w:szCs w:val="28"/>
        </w:rPr>
        <w:t>19</w:t>
      </w:r>
      <w:r w:rsidRPr="00B31207">
        <w:rPr>
          <w:sz w:val="28"/>
          <w:szCs w:val="28"/>
        </w:rPr>
        <w:t xml:space="preserve">.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w:t>
      </w:r>
      <w:proofErr w:type="gramStart"/>
      <w:r w:rsidRPr="00B31207">
        <w:rPr>
          <w:sz w:val="28"/>
          <w:szCs w:val="28"/>
        </w:rPr>
        <w:t>территориям</w:t>
      </w:r>
      <w:proofErr w:type="gramEnd"/>
      <w:r w:rsidRPr="00B31207">
        <w:rPr>
          <w:sz w:val="28"/>
          <w:szCs w:val="28"/>
        </w:rPr>
        <w:t xml:space="preserve"> которых </w:t>
      </w:r>
      <w:r w:rsidRPr="00B31207">
        <w:rPr>
          <w:sz w:val="28"/>
          <w:szCs w:val="28"/>
        </w:rPr>
        <w:lastRenderedPageBreak/>
        <w:t>осуществлялась подготовка такой документации, в течение семи дней со дня ее утверждения.</w:t>
      </w:r>
    </w:p>
    <w:p w:rsidR="00FA140B" w:rsidRPr="00B31207" w:rsidRDefault="00FA140B" w:rsidP="00FA140B">
      <w:pPr>
        <w:jc w:val="both"/>
        <w:rPr>
          <w:sz w:val="28"/>
          <w:szCs w:val="28"/>
        </w:rPr>
      </w:pPr>
      <w:r>
        <w:rPr>
          <w:sz w:val="28"/>
          <w:szCs w:val="28"/>
        </w:rPr>
        <w:t>20</w:t>
      </w:r>
      <w:r w:rsidRPr="00B31207">
        <w:rPr>
          <w:sz w:val="28"/>
          <w:szCs w:val="28"/>
        </w:rPr>
        <w:t xml:space="preserve">. </w:t>
      </w:r>
      <w:proofErr w:type="gramStart"/>
      <w:r w:rsidRPr="00B31207">
        <w:rPr>
          <w:sz w:val="28"/>
          <w:szCs w:val="28"/>
        </w:rPr>
        <w:t>Глава администрации обеспечивает оп</w:t>
      </w:r>
      <w:r>
        <w:rPr>
          <w:sz w:val="28"/>
          <w:szCs w:val="28"/>
        </w:rPr>
        <w:t>убликование указанной в части 19</w:t>
      </w:r>
      <w:r w:rsidRPr="00B31207">
        <w:rPr>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w:t>
      </w:r>
      <w:r w:rsidRPr="00A435DF">
        <w:rPr>
          <w:sz w:val="28"/>
          <w:szCs w:val="28"/>
        </w:rPr>
        <w:t xml:space="preserve"> </w:t>
      </w:r>
      <w:r>
        <w:rPr>
          <w:sz w:val="28"/>
          <w:szCs w:val="28"/>
        </w:rPr>
        <w:t>Кубанского сельского поселения Апшеронского района</w:t>
      </w:r>
      <w:r w:rsidRPr="00B31207">
        <w:rPr>
          <w:sz w:val="28"/>
          <w:szCs w:val="28"/>
        </w:rPr>
        <w:t xml:space="preserve"> (при наличии официального сайта муниципального образования) в сети "Интернет".</w:t>
      </w:r>
      <w:proofErr w:type="gramEnd"/>
    </w:p>
    <w:p w:rsidR="00FA140B" w:rsidRPr="00B31207" w:rsidRDefault="00FA140B" w:rsidP="00FA140B">
      <w:pPr>
        <w:jc w:val="both"/>
        <w:rPr>
          <w:sz w:val="28"/>
          <w:szCs w:val="28"/>
        </w:rPr>
      </w:pPr>
      <w:r>
        <w:rPr>
          <w:sz w:val="28"/>
          <w:szCs w:val="28"/>
        </w:rPr>
        <w:t>21</w:t>
      </w:r>
      <w:r w:rsidRPr="00B31207">
        <w:rPr>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A140B" w:rsidRPr="00B31207" w:rsidRDefault="00FA140B" w:rsidP="00FA140B">
      <w:pPr>
        <w:jc w:val="both"/>
        <w:rPr>
          <w:sz w:val="28"/>
          <w:szCs w:val="28"/>
        </w:rPr>
      </w:pPr>
      <w:r>
        <w:rPr>
          <w:sz w:val="28"/>
          <w:szCs w:val="28"/>
        </w:rPr>
        <w:t>22</w:t>
      </w:r>
      <w:r w:rsidRPr="00B31207">
        <w:rPr>
          <w:sz w:val="28"/>
          <w:szCs w:val="28"/>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B31207">
        <w:rPr>
          <w:sz w:val="28"/>
          <w:szCs w:val="28"/>
        </w:rPr>
        <w:t>подготовленной</w:t>
      </w:r>
      <w:proofErr w:type="gramEnd"/>
      <w:r w:rsidRPr="00B31207">
        <w:rPr>
          <w:sz w:val="28"/>
          <w:szCs w:val="28"/>
        </w:rPr>
        <w:t xml:space="preserve"> в том числе лицами, указанными в пунктах 3 и 4 части 1.1 настоящей статьи, устанавливаются </w:t>
      </w:r>
      <w:r w:rsidRPr="00F42925">
        <w:rPr>
          <w:sz w:val="28"/>
          <w:szCs w:val="28"/>
        </w:rPr>
        <w:t>Градостроительн</w:t>
      </w:r>
      <w:r>
        <w:rPr>
          <w:sz w:val="28"/>
          <w:szCs w:val="28"/>
        </w:rPr>
        <w:t>ым кодексом</w:t>
      </w:r>
      <w:r w:rsidRPr="00F42925">
        <w:rPr>
          <w:sz w:val="28"/>
          <w:szCs w:val="28"/>
        </w:rPr>
        <w:t xml:space="preserve"> Российской Федерации </w:t>
      </w:r>
      <w:r w:rsidRPr="00B31207">
        <w:rPr>
          <w:sz w:val="28"/>
          <w:szCs w:val="28"/>
        </w:rPr>
        <w:t>и принимаемыми в соответствии с ним нормативными правовыми актами Российской Федерации.</w:t>
      </w:r>
    </w:p>
    <w:p w:rsidR="00FA140B" w:rsidRPr="00B31207" w:rsidRDefault="00FA140B" w:rsidP="00FA140B">
      <w:pPr>
        <w:jc w:val="both"/>
        <w:rPr>
          <w:sz w:val="28"/>
          <w:szCs w:val="28"/>
        </w:rPr>
      </w:pPr>
      <w:r>
        <w:rPr>
          <w:sz w:val="28"/>
          <w:szCs w:val="28"/>
        </w:rPr>
        <w:t>23</w:t>
      </w:r>
      <w:r w:rsidRPr="00B31207">
        <w:rPr>
          <w:sz w:val="28"/>
          <w:szCs w:val="28"/>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B31207">
        <w:rPr>
          <w:sz w:val="28"/>
          <w:szCs w:val="28"/>
        </w:rPr>
        <w:t>подготовленной</w:t>
      </w:r>
      <w:proofErr w:type="gramEnd"/>
      <w:r w:rsidRPr="00B31207">
        <w:rPr>
          <w:sz w:val="28"/>
          <w:szCs w:val="28"/>
        </w:rPr>
        <w:t xml:space="preserve"> в том числе лицами, указанными в пунктах 3 и 4 части 1.1 настоящей статьи, устанавливаются </w:t>
      </w:r>
      <w:r>
        <w:rPr>
          <w:sz w:val="28"/>
          <w:szCs w:val="28"/>
        </w:rPr>
        <w:t>Градостроительным кодексом Российской Федерации</w:t>
      </w:r>
      <w:r w:rsidRPr="00B31207">
        <w:rPr>
          <w:sz w:val="28"/>
          <w:szCs w:val="28"/>
        </w:rPr>
        <w:t xml:space="preserve"> и законами субъектов Российской Федерации.</w:t>
      </w:r>
    </w:p>
    <w:p w:rsidR="00FA140B" w:rsidRPr="00B31207" w:rsidRDefault="00FA140B" w:rsidP="00FA140B">
      <w:pPr>
        <w:jc w:val="both"/>
        <w:rPr>
          <w:sz w:val="28"/>
          <w:szCs w:val="28"/>
        </w:rPr>
      </w:pPr>
      <w:r>
        <w:rPr>
          <w:sz w:val="28"/>
          <w:szCs w:val="28"/>
        </w:rPr>
        <w:t>24</w:t>
      </w:r>
      <w:r w:rsidRPr="00B31207">
        <w:rPr>
          <w:sz w:val="28"/>
          <w:szCs w:val="28"/>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w:t>
      </w:r>
      <w:r>
        <w:rPr>
          <w:sz w:val="28"/>
          <w:szCs w:val="28"/>
        </w:rPr>
        <w:t xml:space="preserve"> </w:t>
      </w:r>
      <w:r w:rsidRPr="00B31207">
        <w:rPr>
          <w:sz w:val="28"/>
          <w:szCs w:val="28"/>
        </w:rPr>
        <w:t xml:space="preserve">устанавливаются </w:t>
      </w:r>
      <w:r w:rsidRPr="00C839FB">
        <w:rPr>
          <w:sz w:val="28"/>
          <w:szCs w:val="28"/>
        </w:rPr>
        <w:t>Градостроительн</w:t>
      </w:r>
      <w:r>
        <w:rPr>
          <w:sz w:val="28"/>
          <w:szCs w:val="28"/>
        </w:rPr>
        <w:t xml:space="preserve">ым </w:t>
      </w:r>
      <w:r w:rsidRPr="00C839FB">
        <w:rPr>
          <w:sz w:val="28"/>
          <w:szCs w:val="28"/>
        </w:rPr>
        <w:t>кодекс</w:t>
      </w:r>
      <w:r>
        <w:rPr>
          <w:sz w:val="28"/>
          <w:szCs w:val="28"/>
        </w:rPr>
        <w:t>ом</w:t>
      </w:r>
      <w:r w:rsidRPr="00C839FB">
        <w:rPr>
          <w:sz w:val="28"/>
          <w:szCs w:val="28"/>
        </w:rPr>
        <w:t xml:space="preserve"> Российской Федерации </w:t>
      </w:r>
      <w:r w:rsidRPr="00B31207">
        <w:rPr>
          <w:sz w:val="28"/>
          <w:szCs w:val="28"/>
        </w:rPr>
        <w:t>и нормативными правовыми актами органов местного самоуправления.</w:t>
      </w:r>
    </w:p>
    <w:p w:rsidR="00FA140B" w:rsidRPr="00B31207" w:rsidRDefault="00FA140B" w:rsidP="00FA140B">
      <w:pPr>
        <w:jc w:val="both"/>
        <w:rPr>
          <w:sz w:val="28"/>
          <w:szCs w:val="28"/>
        </w:rPr>
      </w:pPr>
      <w:r w:rsidRPr="00B31207">
        <w:rPr>
          <w:sz w:val="28"/>
          <w:szCs w:val="28"/>
        </w:rPr>
        <w:t>2</w:t>
      </w:r>
      <w:r>
        <w:rPr>
          <w:sz w:val="28"/>
          <w:szCs w:val="28"/>
        </w:rPr>
        <w:t>5</w:t>
      </w:r>
      <w:r w:rsidRPr="00B31207">
        <w:rPr>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A140B" w:rsidRPr="00B31207" w:rsidRDefault="00FA140B" w:rsidP="00FA140B">
      <w:pPr>
        <w:jc w:val="both"/>
        <w:rPr>
          <w:sz w:val="28"/>
          <w:szCs w:val="28"/>
        </w:rPr>
      </w:pPr>
    </w:p>
    <w:p w:rsidR="00FA140B" w:rsidRPr="00356786" w:rsidRDefault="00FA140B" w:rsidP="00FA140B">
      <w:pPr>
        <w:jc w:val="both"/>
        <w:rPr>
          <w:b/>
          <w:i/>
          <w:sz w:val="28"/>
          <w:szCs w:val="28"/>
        </w:rPr>
      </w:pPr>
      <w:r w:rsidRPr="00356786">
        <w:rPr>
          <w:b/>
          <w:i/>
          <w:sz w:val="28"/>
          <w:szCs w:val="28"/>
        </w:rPr>
        <w:t>Статья 2</w:t>
      </w:r>
      <w:r>
        <w:rPr>
          <w:b/>
          <w:i/>
          <w:sz w:val="28"/>
          <w:szCs w:val="28"/>
        </w:rPr>
        <w:t>6</w:t>
      </w:r>
      <w:r w:rsidRPr="00356786">
        <w:rPr>
          <w:b/>
          <w:i/>
          <w:sz w:val="28"/>
          <w:szCs w:val="28"/>
        </w:rPr>
        <w:t>. Особенности подготовки документации по планировке территории применительно к территории муниципального образования</w:t>
      </w:r>
    </w:p>
    <w:p w:rsidR="00FA140B" w:rsidRPr="00712AB8" w:rsidRDefault="00FA140B" w:rsidP="00FA140B">
      <w:pPr>
        <w:jc w:val="both"/>
        <w:rPr>
          <w:b/>
          <w:sz w:val="28"/>
          <w:szCs w:val="28"/>
        </w:rPr>
      </w:pPr>
    </w:p>
    <w:p w:rsidR="00FA140B" w:rsidRPr="00B31207" w:rsidRDefault="00FA140B" w:rsidP="00FA140B">
      <w:pPr>
        <w:jc w:val="both"/>
        <w:rPr>
          <w:sz w:val="28"/>
          <w:szCs w:val="28"/>
        </w:rPr>
      </w:pPr>
      <w:r w:rsidRPr="00B31207">
        <w:rPr>
          <w:sz w:val="28"/>
          <w:szCs w:val="28"/>
        </w:rPr>
        <w:t xml:space="preserve">1. </w:t>
      </w:r>
      <w:proofErr w:type="gramStart"/>
      <w:r w:rsidRPr="00B31207">
        <w:rPr>
          <w:sz w:val="28"/>
          <w:szCs w:val="28"/>
        </w:rP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w:t>
      </w:r>
      <w:r w:rsidRPr="00B31207">
        <w:rPr>
          <w:sz w:val="28"/>
          <w:szCs w:val="28"/>
        </w:rPr>
        <w:lastRenderedPageBreak/>
        <w:t xml:space="preserve">указанных в частях 2 - 4.2 и 5.2 статьи 45 </w:t>
      </w:r>
      <w:r w:rsidRPr="00712AB8">
        <w:rPr>
          <w:sz w:val="28"/>
          <w:szCs w:val="28"/>
        </w:rPr>
        <w:t xml:space="preserve">Градостроительного </w:t>
      </w:r>
      <w:r>
        <w:rPr>
          <w:sz w:val="28"/>
          <w:szCs w:val="28"/>
        </w:rPr>
        <w:t>кодекса</w:t>
      </w:r>
      <w:r w:rsidRPr="00712AB8">
        <w:rPr>
          <w:sz w:val="28"/>
          <w:szCs w:val="28"/>
        </w:rPr>
        <w:t xml:space="preserve"> Российской Федерации</w:t>
      </w:r>
      <w:r w:rsidRPr="00B31207">
        <w:rPr>
          <w:sz w:val="28"/>
          <w:szCs w:val="28"/>
        </w:rPr>
        <w:t xml:space="preserve">, принимается органом местного самоуправления </w:t>
      </w:r>
      <w:r>
        <w:rPr>
          <w:sz w:val="28"/>
          <w:szCs w:val="28"/>
        </w:rPr>
        <w:t>муниципального образования Кубанского сельского поселения Апшеронского района</w:t>
      </w:r>
      <w:r w:rsidRPr="00B31207">
        <w:rPr>
          <w:sz w:val="28"/>
          <w:szCs w:val="28"/>
        </w:rPr>
        <w:t>,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B31207">
        <w:rPr>
          <w:sz w:val="28"/>
          <w:szCs w:val="28"/>
        </w:rPr>
        <w:t xml:space="preserve"> В случае подготовки документации по планировке территории заинтересованными лицами, указанными в части 1.1 статьи 45 </w:t>
      </w:r>
      <w:r w:rsidRPr="00B430AB">
        <w:rPr>
          <w:sz w:val="28"/>
          <w:szCs w:val="28"/>
        </w:rPr>
        <w:t xml:space="preserve">Градостроительного </w:t>
      </w:r>
      <w:r>
        <w:rPr>
          <w:sz w:val="28"/>
          <w:szCs w:val="28"/>
        </w:rPr>
        <w:t>кодекса</w:t>
      </w:r>
      <w:r w:rsidRPr="00B430AB">
        <w:rPr>
          <w:sz w:val="28"/>
          <w:szCs w:val="28"/>
        </w:rPr>
        <w:t xml:space="preserve"> Российской Федерации</w:t>
      </w:r>
      <w:r w:rsidRPr="00B31207">
        <w:rPr>
          <w:sz w:val="28"/>
          <w:szCs w:val="28"/>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A140B" w:rsidRPr="00B31207" w:rsidRDefault="00FA140B" w:rsidP="00FA140B">
      <w:pPr>
        <w:jc w:val="both"/>
        <w:rPr>
          <w:sz w:val="28"/>
          <w:szCs w:val="28"/>
        </w:rPr>
      </w:pPr>
      <w:r w:rsidRPr="00B31207">
        <w:rPr>
          <w:sz w:val="28"/>
          <w:szCs w:val="28"/>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sz w:val="28"/>
          <w:szCs w:val="28"/>
        </w:rPr>
        <w:t>муниципального образования</w:t>
      </w:r>
      <w:r w:rsidRPr="00A435DF">
        <w:rPr>
          <w:sz w:val="28"/>
          <w:szCs w:val="28"/>
        </w:rPr>
        <w:t xml:space="preserve"> </w:t>
      </w:r>
      <w:r>
        <w:rPr>
          <w:sz w:val="28"/>
          <w:szCs w:val="28"/>
        </w:rPr>
        <w:t>Кубанского сельского поселения Апшеронского района</w:t>
      </w:r>
      <w:r w:rsidRPr="00B31207">
        <w:rPr>
          <w:sz w:val="28"/>
          <w:szCs w:val="28"/>
        </w:rPr>
        <w:t xml:space="preserve"> в сети "Интернет".</w:t>
      </w:r>
    </w:p>
    <w:p w:rsidR="00FA140B" w:rsidRPr="00B31207" w:rsidRDefault="00FA140B" w:rsidP="00FA140B">
      <w:pPr>
        <w:jc w:val="both"/>
        <w:rPr>
          <w:sz w:val="28"/>
          <w:szCs w:val="28"/>
        </w:rPr>
      </w:pPr>
      <w:r w:rsidRPr="00B31207">
        <w:rPr>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Pr>
          <w:sz w:val="28"/>
          <w:szCs w:val="28"/>
        </w:rPr>
        <w:t>муниципального образования Кубанского сельского поселения Апшеронского района</w:t>
      </w:r>
      <w:r w:rsidRPr="00B31207">
        <w:rPr>
          <w:sz w:val="28"/>
          <w:szCs w:val="28"/>
        </w:rPr>
        <w:t xml:space="preserve"> свои предложения о порядке, сроках подготовки и содержании документации по планировке территории.</w:t>
      </w:r>
    </w:p>
    <w:p w:rsidR="00FA140B" w:rsidRPr="00B31207" w:rsidRDefault="00FA140B" w:rsidP="00FA140B">
      <w:pPr>
        <w:jc w:val="both"/>
        <w:rPr>
          <w:sz w:val="28"/>
          <w:szCs w:val="28"/>
        </w:rPr>
      </w:pPr>
      <w:r w:rsidRPr="00B31207">
        <w:rPr>
          <w:sz w:val="28"/>
          <w:szCs w:val="28"/>
        </w:rPr>
        <w:t xml:space="preserve">3.1. Заинтересованные лица, указанные в части 1.1 статьи 45 </w:t>
      </w:r>
      <w:r w:rsidRPr="00B430AB">
        <w:rPr>
          <w:sz w:val="28"/>
          <w:szCs w:val="28"/>
        </w:rPr>
        <w:t xml:space="preserve">Градостроительного </w:t>
      </w:r>
      <w:r>
        <w:rPr>
          <w:sz w:val="28"/>
          <w:szCs w:val="28"/>
        </w:rPr>
        <w:t>кодекса</w:t>
      </w:r>
      <w:r w:rsidRPr="00B430AB">
        <w:rPr>
          <w:sz w:val="28"/>
          <w:szCs w:val="28"/>
        </w:rPr>
        <w:t xml:space="preserve"> Российской Федерации</w:t>
      </w:r>
      <w:r w:rsidRPr="00B31207">
        <w:rPr>
          <w:sz w:val="28"/>
          <w:szCs w:val="28"/>
        </w:rPr>
        <w:t xml:space="preserve">, осуществляют подготовку документации по планировке территории в соответствии с требованиями, указанными в части 10 статьи 45 </w:t>
      </w:r>
      <w:r w:rsidRPr="00B430AB">
        <w:rPr>
          <w:sz w:val="28"/>
          <w:szCs w:val="28"/>
        </w:rPr>
        <w:t xml:space="preserve">Градостроительного </w:t>
      </w:r>
      <w:r>
        <w:rPr>
          <w:sz w:val="28"/>
          <w:szCs w:val="28"/>
        </w:rPr>
        <w:t>кодекса</w:t>
      </w:r>
      <w:r w:rsidRPr="00B430AB">
        <w:rPr>
          <w:sz w:val="28"/>
          <w:szCs w:val="28"/>
        </w:rPr>
        <w:t xml:space="preserve"> Российской Федерации</w:t>
      </w:r>
      <w:r w:rsidRPr="00B31207">
        <w:rPr>
          <w:sz w:val="28"/>
          <w:szCs w:val="28"/>
        </w:rPr>
        <w:t xml:space="preserve">, и направляют ее для утверждения в </w:t>
      </w:r>
      <w:r>
        <w:rPr>
          <w:sz w:val="28"/>
          <w:szCs w:val="28"/>
        </w:rPr>
        <w:t xml:space="preserve"> </w:t>
      </w:r>
      <w:r w:rsidRPr="00A435DF">
        <w:rPr>
          <w:sz w:val="28"/>
          <w:szCs w:val="28"/>
        </w:rPr>
        <w:t xml:space="preserve"> </w:t>
      </w:r>
      <w:r>
        <w:rPr>
          <w:sz w:val="28"/>
          <w:szCs w:val="28"/>
        </w:rPr>
        <w:t>администрацию Кубанского сельского поселения Апшеронского района</w:t>
      </w:r>
      <w:r w:rsidRPr="00B31207">
        <w:rPr>
          <w:sz w:val="28"/>
          <w:szCs w:val="28"/>
        </w:rPr>
        <w:t>.</w:t>
      </w:r>
    </w:p>
    <w:p w:rsidR="00FA140B" w:rsidRPr="00B31207" w:rsidRDefault="00FA140B" w:rsidP="00FA140B">
      <w:pPr>
        <w:jc w:val="both"/>
        <w:rPr>
          <w:sz w:val="28"/>
          <w:szCs w:val="28"/>
        </w:rPr>
      </w:pPr>
      <w:r w:rsidRPr="00B31207">
        <w:rPr>
          <w:sz w:val="28"/>
          <w:szCs w:val="28"/>
        </w:rPr>
        <w:t xml:space="preserve">4. Орган местного самоуправления </w:t>
      </w:r>
      <w:r>
        <w:rPr>
          <w:sz w:val="28"/>
          <w:szCs w:val="28"/>
        </w:rPr>
        <w:t>Кубанского сельского поселения Апшеронского района</w:t>
      </w:r>
      <w:r w:rsidRPr="00B31207">
        <w:rPr>
          <w:sz w:val="28"/>
          <w:szCs w:val="28"/>
        </w:rPr>
        <w:t xml:space="preserve"> осуществляет проверку документации по планировке территории на соответствие требованиям, установленным частью 10 статьи 45 </w:t>
      </w:r>
      <w:r w:rsidRPr="00B430AB">
        <w:rPr>
          <w:sz w:val="28"/>
          <w:szCs w:val="28"/>
        </w:rPr>
        <w:t xml:space="preserve">Градостроительного </w:t>
      </w:r>
      <w:r>
        <w:rPr>
          <w:sz w:val="28"/>
          <w:szCs w:val="28"/>
        </w:rPr>
        <w:t>кодекса</w:t>
      </w:r>
      <w:r w:rsidRPr="00B430AB">
        <w:rPr>
          <w:sz w:val="28"/>
          <w:szCs w:val="28"/>
        </w:rPr>
        <w:t xml:space="preserve"> Российской Федерации</w:t>
      </w:r>
      <w:r w:rsidRPr="00B31207">
        <w:rPr>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r>
        <w:rPr>
          <w:sz w:val="28"/>
          <w:szCs w:val="28"/>
        </w:rPr>
        <w:t>муниципального образования</w:t>
      </w:r>
      <w:r w:rsidRPr="00B31207">
        <w:rPr>
          <w:sz w:val="28"/>
          <w:szCs w:val="28"/>
        </w:rPr>
        <w:t xml:space="preserve"> или об отклонении такой документации и о направлении ее на доработку.</w:t>
      </w:r>
    </w:p>
    <w:p w:rsidR="00FA140B" w:rsidRPr="00B31207" w:rsidRDefault="00FA140B" w:rsidP="00FA140B">
      <w:pPr>
        <w:jc w:val="both"/>
        <w:rPr>
          <w:sz w:val="28"/>
          <w:szCs w:val="28"/>
        </w:rPr>
      </w:pPr>
      <w:r w:rsidRPr="00B31207">
        <w:rPr>
          <w:sz w:val="28"/>
          <w:szCs w:val="28"/>
        </w:rPr>
        <w:t xml:space="preserve">5. Проекты планировки территории и проекты межевания территории, решение об утверждении которых принимается в соответствии с </w:t>
      </w:r>
      <w:r w:rsidRPr="00B430AB">
        <w:rPr>
          <w:sz w:val="28"/>
          <w:szCs w:val="28"/>
        </w:rPr>
        <w:t>Градостроительн</w:t>
      </w:r>
      <w:r>
        <w:rPr>
          <w:sz w:val="28"/>
          <w:szCs w:val="28"/>
        </w:rPr>
        <w:t>ым кодексом</w:t>
      </w:r>
      <w:r w:rsidRPr="00B430AB">
        <w:rPr>
          <w:sz w:val="28"/>
          <w:szCs w:val="28"/>
        </w:rPr>
        <w:t xml:space="preserve"> Российской Федерации</w:t>
      </w:r>
      <w:r w:rsidRPr="00B31207">
        <w:rPr>
          <w:sz w:val="28"/>
          <w:szCs w:val="28"/>
        </w:rPr>
        <w:t xml:space="preserve"> органами местного самоуправления, до их утверждения подлежат обязательному рассмотрению на публичных слушаниях.</w:t>
      </w:r>
    </w:p>
    <w:p w:rsidR="00FA140B" w:rsidRPr="00B31207" w:rsidRDefault="00FA140B" w:rsidP="00FA140B">
      <w:pPr>
        <w:jc w:val="both"/>
        <w:rPr>
          <w:sz w:val="28"/>
          <w:szCs w:val="28"/>
        </w:rPr>
      </w:pPr>
      <w:r w:rsidRPr="00B31207">
        <w:rPr>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FA140B" w:rsidRPr="00B31207" w:rsidRDefault="00FA140B" w:rsidP="00FA140B">
      <w:pPr>
        <w:jc w:val="both"/>
        <w:rPr>
          <w:sz w:val="28"/>
          <w:szCs w:val="28"/>
        </w:rPr>
      </w:pPr>
      <w:r w:rsidRPr="00B31207">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A140B" w:rsidRPr="00B31207" w:rsidRDefault="00FA140B" w:rsidP="00FA140B">
      <w:pPr>
        <w:jc w:val="both"/>
        <w:rPr>
          <w:sz w:val="28"/>
          <w:szCs w:val="28"/>
        </w:rPr>
      </w:pPr>
      <w:r w:rsidRPr="00B31207">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A140B" w:rsidRPr="00B31207" w:rsidRDefault="00FA140B" w:rsidP="00FA140B">
      <w:pPr>
        <w:jc w:val="both"/>
        <w:rPr>
          <w:sz w:val="28"/>
          <w:szCs w:val="28"/>
        </w:rPr>
      </w:pPr>
      <w:r w:rsidRPr="00B31207">
        <w:rPr>
          <w:sz w:val="28"/>
          <w:szCs w:val="28"/>
        </w:rPr>
        <w:lastRenderedPageBreak/>
        <w:t>3) территории для размещения линейных объектов в границах земель лесного фонда.</w:t>
      </w:r>
    </w:p>
    <w:p w:rsidR="00FA140B" w:rsidRPr="00B31207" w:rsidRDefault="00FA140B" w:rsidP="00FA140B">
      <w:pPr>
        <w:jc w:val="both"/>
        <w:rPr>
          <w:sz w:val="28"/>
          <w:szCs w:val="28"/>
        </w:rPr>
      </w:pPr>
      <w:r w:rsidRPr="00B31207">
        <w:rPr>
          <w:sz w:val="28"/>
          <w:szCs w:val="28"/>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8"/>
          <w:szCs w:val="28"/>
        </w:rPr>
        <w:t xml:space="preserve"> </w:t>
      </w:r>
      <w:r w:rsidRPr="003257BB">
        <w:rPr>
          <w:sz w:val="28"/>
          <w:szCs w:val="28"/>
        </w:rPr>
        <w:t xml:space="preserve"> </w:t>
      </w:r>
      <w:r>
        <w:rPr>
          <w:sz w:val="28"/>
          <w:szCs w:val="28"/>
        </w:rPr>
        <w:t xml:space="preserve"> Кубанского сельского поселения Апшеронского района</w:t>
      </w:r>
      <w:r w:rsidRPr="00B31207">
        <w:rPr>
          <w:sz w:val="28"/>
          <w:szCs w:val="28"/>
        </w:rPr>
        <w:t xml:space="preserve"> и (или) нормативными правовыми актами представительного органа муниципального образования</w:t>
      </w:r>
      <w:r w:rsidRPr="003257BB">
        <w:rPr>
          <w:sz w:val="28"/>
          <w:szCs w:val="28"/>
        </w:rPr>
        <w:t xml:space="preserve"> </w:t>
      </w:r>
      <w:r>
        <w:rPr>
          <w:sz w:val="28"/>
          <w:szCs w:val="28"/>
        </w:rPr>
        <w:t>администрацию Кубанского сельского поселения Апшеронского района</w:t>
      </w:r>
      <w:r w:rsidRPr="00B31207">
        <w:rPr>
          <w:sz w:val="28"/>
          <w:szCs w:val="28"/>
        </w:rPr>
        <w:t xml:space="preserve"> с учетом положений настоящей статьи.</w:t>
      </w:r>
    </w:p>
    <w:p w:rsidR="00FA140B" w:rsidRPr="00B31207" w:rsidRDefault="00FA140B" w:rsidP="00FA140B">
      <w:pPr>
        <w:jc w:val="both"/>
        <w:rPr>
          <w:sz w:val="28"/>
          <w:szCs w:val="28"/>
        </w:rPr>
      </w:pPr>
      <w:r w:rsidRPr="00B31207">
        <w:rPr>
          <w:sz w:val="28"/>
          <w:szCs w:val="28"/>
        </w:rPr>
        <w:t xml:space="preserve">7. </w:t>
      </w:r>
      <w:proofErr w:type="gramStart"/>
      <w:r w:rsidRPr="00B31207">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B31207">
        <w:rPr>
          <w:sz w:val="28"/>
          <w:szCs w:val="28"/>
        </w:rPr>
        <w:t>, лиц, законные интересы которых могут быть нарушены в связи с реализацией таких проектов.</w:t>
      </w:r>
    </w:p>
    <w:p w:rsidR="00FA140B" w:rsidRPr="00B31207" w:rsidRDefault="00FA140B" w:rsidP="00FA140B">
      <w:pPr>
        <w:jc w:val="both"/>
        <w:rPr>
          <w:sz w:val="28"/>
          <w:szCs w:val="28"/>
        </w:rPr>
      </w:pPr>
      <w:r w:rsidRPr="00B31207">
        <w:rPr>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A140B" w:rsidRPr="00B31207" w:rsidRDefault="00FA140B" w:rsidP="00FA140B">
      <w:pPr>
        <w:jc w:val="both"/>
        <w:rPr>
          <w:sz w:val="28"/>
          <w:szCs w:val="28"/>
        </w:rPr>
      </w:pPr>
      <w:r w:rsidRPr="00B31207">
        <w:rPr>
          <w:sz w:val="28"/>
          <w:szCs w:val="28"/>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w:t>
      </w:r>
      <w:r>
        <w:rPr>
          <w:sz w:val="28"/>
          <w:szCs w:val="28"/>
        </w:rPr>
        <w:t xml:space="preserve">  Кубанского сельского поселения Апшеронского района</w:t>
      </w:r>
      <w:r w:rsidRPr="00B31207">
        <w:rPr>
          <w:sz w:val="28"/>
          <w:szCs w:val="28"/>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A140B" w:rsidRPr="00B31207" w:rsidRDefault="00FA140B" w:rsidP="00FA140B">
      <w:pPr>
        <w:jc w:val="both"/>
        <w:rPr>
          <w:sz w:val="28"/>
          <w:szCs w:val="28"/>
        </w:rPr>
      </w:pPr>
      <w:r w:rsidRPr="00B31207">
        <w:rPr>
          <w:sz w:val="28"/>
          <w:szCs w:val="28"/>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z w:val="28"/>
          <w:szCs w:val="28"/>
        </w:rPr>
        <w:t>администрации Кубанского сельского поселения Апшеронского района</w:t>
      </w:r>
      <w:r w:rsidRPr="00B31207">
        <w:rPr>
          <w:sz w:val="28"/>
          <w:szCs w:val="28"/>
        </w:rPr>
        <w:t xml:space="preserve"> </w:t>
      </w:r>
      <w:r>
        <w:rPr>
          <w:sz w:val="28"/>
          <w:szCs w:val="28"/>
        </w:rPr>
        <w:t xml:space="preserve"> </w:t>
      </w:r>
      <w:r w:rsidRPr="00B31207">
        <w:rPr>
          <w:sz w:val="28"/>
          <w:szCs w:val="28"/>
        </w:rPr>
        <w:t xml:space="preserve"> в сети "Интернет".</w:t>
      </w:r>
    </w:p>
    <w:p w:rsidR="00FA140B" w:rsidRPr="00B31207" w:rsidRDefault="00FA140B" w:rsidP="00FA140B">
      <w:pPr>
        <w:jc w:val="both"/>
        <w:rPr>
          <w:sz w:val="28"/>
          <w:szCs w:val="28"/>
        </w:rPr>
      </w:pPr>
      <w:r w:rsidRPr="00B31207">
        <w:rPr>
          <w:sz w:val="28"/>
          <w:szCs w:val="28"/>
        </w:rPr>
        <w:t xml:space="preserve">11. </w:t>
      </w:r>
      <w:proofErr w:type="gramStart"/>
      <w:r w:rsidRPr="00B31207">
        <w:rPr>
          <w:sz w:val="28"/>
          <w:szCs w:val="28"/>
        </w:rPr>
        <w:t xml:space="preserve">Срок проведения публичных слушаний со дня оповещения жителей </w:t>
      </w:r>
      <w:r>
        <w:rPr>
          <w:sz w:val="28"/>
          <w:szCs w:val="28"/>
        </w:rPr>
        <w:t xml:space="preserve">  Кубанского сельского поселения Апшеронского района</w:t>
      </w:r>
      <w:r w:rsidRPr="00B31207">
        <w:rPr>
          <w:sz w:val="28"/>
          <w:szCs w:val="28"/>
        </w:rPr>
        <w:t xml:space="preserve"> о времени и месте их проведения до дня опубликования заключения о результатах публичных слушаний определяется уставом </w:t>
      </w:r>
      <w:r>
        <w:rPr>
          <w:sz w:val="28"/>
          <w:szCs w:val="28"/>
        </w:rPr>
        <w:t xml:space="preserve">  Кубанского сельского поселения Апшеронского района</w:t>
      </w:r>
      <w:r w:rsidRPr="00B31207">
        <w:rPr>
          <w:sz w:val="28"/>
          <w:szCs w:val="28"/>
        </w:rPr>
        <w:t xml:space="preserve"> и (или) нормативными правовыми актами представительного органа </w:t>
      </w:r>
      <w:r>
        <w:rPr>
          <w:sz w:val="28"/>
          <w:szCs w:val="28"/>
        </w:rPr>
        <w:t xml:space="preserve"> Кубанского сельского поселения Апшеронского района</w:t>
      </w:r>
      <w:r w:rsidRPr="00B31207">
        <w:rPr>
          <w:sz w:val="28"/>
          <w:szCs w:val="28"/>
        </w:rPr>
        <w:t xml:space="preserve"> и не может быть менее одного месяца и более трех месяцев.</w:t>
      </w:r>
      <w:proofErr w:type="gramEnd"/>
    </w:p>
    <w:p w:rsidR="00FA140B" w:rsidRPr="00B31207" w:rsidRDefault="00FA140B" w:rsidP="00FA140B">
      <w:pPr>
        <w:jc w:val="both"/>
        <w:rPr>
          <w:sz w:val="28"/>
          <w:szCs w:val="28"/>
        </w:rPr>
      </w:pPr>
      <w:r w:rsidRPr="00B31207">
        <w:rPr>
          <w:sz w:val="28"/>
          <w:szCs w:val="28"/>
        </w:rPr>
        <w:t xml:space="preserve">12. Орган местного самоуправления </w:t>
      </w:r>
      <w:r>
        <w:rPr>
          <w:sz w:val="28"/>
          <w:szCs w:val="28"/>
        </w:rPr>
        <w:t>Кубанского сельского поселения Апшеронского района</w:t>
      </w:r>
      <w:r w:rsidRPr="00B31207">
        <w:rPr>
          <w:sz w:val="28"/>
          <w:szCs w:val="28"/>
        </w:rPr>
        <w:t xml:space="preserve"> направляет соответственно главе администрации </w:t>
      </w:r>
      <w:r>
        <w:rPr>
          <w:sz w:val="28"/>
          <w:szCs w:val="28"/>
        </w:rPr>
        <w:t xml:space="preserve">муниципального образования </w:t>
      </w:r>
      <w:r w:rsidRPr="00B31207">
        <w:rPr>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A140B" w:rsidRPr="00B31207" w:rsidRDefault="00FA140B" w:rsidP="00FA140B">
      <w:pPr>
        <w:jc w:val="both"/>
        <w:rPr>
          <w:sz w:val="28"/>
          <w:szCs w:val="28"/>
        </w:rPr>
      </w:pPr>
      <w:r w:rsidRPr="00B31207">
        <w:rPr>
          <w:sz w:val="28"/>
          <w:szCs w:val="28"/>
        </w:rPr>
        <w:lastRenderedPageBreak/>
        <w:t xml:space="preserve">13. </w:t>
      </w:r>
      <w:proofErr w:type="gramStart"/>
      <w:r w:rsidRPr="00B31207">
        <w:rPr>
          <w:sz w:val="28"/>
          <w:szCs w:val="28"/>
        </w:rPr>
        <w:t xml:space="preserve">Глава администрации </w:t>
      </w:r>
      <w:r>
        <w:rPr>
          <w:sz w:val="28"/>
          <w:szCs w:val="28"/>
        </w:rPr>
        <w:t>муниципального образования</w:t>
      </w:r>
      <w:r w:rsidRPr="00B31207">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FA140B" w:rsidRPr="00B31207" w:rsidRDefault="00FA140B" w:rsidP="00FA140B">
      <w:pPr>
        <w:jc w:val="both"/>
        <w:rPr>
          <w:sz w:val="28"/>
          <w:szCs w:val="28"/>
        </w:rPr>
      </w:pPr>
      <w:r w:rsidRPr="00B31207">
        <w:rPr>
          <w:sz w:val="28"/>
          <w:szCs w:val="28"/>
        </w:rPr>
        <w:t xml:space="preserve">13.1. Основанием для отклонения документации по планировке территории, подготовленной лицами, указанными в части 1.1 статьи 45 </w:t>
      </w:r>
      <w:r>
        <w:rPr>
          <w:sz w:val="28"/>
          <w:szCs w:val="28"/>
        </w:rPr>
        <w:t>Градостроительного кодекса Российской Федерации</w:t>
      </w:r>
      <w:r w:rsidRPr="00B31207">
        <w:rPr>
          <w:sz w:val="28"/>
          <w:szCs w:val="28"/>
        </w:rPr>
        <w:t xml:space="preserve">, и направления ее на доработку является несоответствие такой документации требованиям, указанным в части 10 статьи 45 </w:t>
      </w:r>
      <w:r>
        <w:rPr>
          <w:sz w:val="28"/>
          <w:szCs w:val="28"/>
        </w:rPr>
        <w:t>Градостроительного кодекса Российской Федерации</w:t>
      </w:r>
      <w:r w:rsidRPr="00B31207">
        <w:rPr>
          <w:sz w:val="28"/>
          <w:szCs w:val="28"/>
        </w:rPr>
        <w:t>. В иных случаях отклонение представленной такими лицами документации по планировке территории не допускается.</w:t>
      </w:r>
    </w:p>
    <w:p w:rsidR="00FA140B" w:rsidRPr="00B31207" w:rsidRDefault="00FA140B" w:rsidP="00FA140B">
      <w:pPr>
        <w:jc w:val="both"/>
        <w:rPr>
          <w:sz w:val="28"/>
          <w:szCs w:val="28"/>
        </w:rPr>
      </w:pPr>
      <w:r w:rsidRPr="00B31207">
        <w:rPr>
          <w:sz w:val="28"/>
          <w:szCs w:val="28"/>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w:t>
      </w:r>
      <w:r>
        <w:rPr>
          <w:sz w:val="28"/>
          <w:szCs w:val="28"/>
        </w:rPr>
        <w:t xml:space="preserve"> Кубанского сельского поселения Апшеронского района</w:t>
      </w:r>
      <w:r w:rsidRPr="00B31207">
        <w:rPr>
          <w:sz w:val="28"/>
          <w:szCs w:val="28"/>
        </w:rPr>
        <w:t xml:space="preserve"> </w:t>
      </w:r>
      <w:r>
        <w:rPr>
          <w:sz w:val="28"/>
          <w:szCs w:val="28"/>
        </w:rPr>
        <w:t xml:space="preserve"> </w:t>
      </w:r>
      <w:r w:rsidRPr="00B31207">
        <w:rPr>
          <w:sz w:val="28"/>
          <w:szCs w:val="28"/>
        </w:rPr>
        <w:t xml:space="preserve"> в сети "Интернет".</w:t>
      </w:r>
    </w:p>
    <w:p w:rsidR="00FA140B" w:rsidRPr="00B31207" w:rsidRDefault="00FA140B" w:rsidP="00FA140B">
      <w:pPr>
        <w:jc w:val="both"/>
        <w:rPr>
          <w:sz w:val="28"/>
          <w:szCs w:val="28"/>
        </w:rPr>
      </w:pPr>
      <w:r>
        <w:rPr>
          <w:sz w:val="28"/>
          <w:szCs w:val="28"/>
        </w:rPr>
        <w:t>15</w:t>
      </w:r>
      <w:r w:rsidRPr="00B31207">
        <w:rPr>
          <w:sz w:val="28"/>
          <w:szCs w:val="28"/>
        </w:rPr>
        <w:t>. В случае</w:t>
      </w:r>
      <w:proofErr w:type="gramStart"/>
      <w:r w:rsidRPr="00B31207">
        <w:rPr>
          <w:sz w:val="28"/>
          <w:szCs w:val="28"/>
        </w:rPr>
        <w:t>,</w:t>
      </w:r>
      <w:proofErr w:type="gramEnd"/>
      <w:r w:rsidRPr="00B31207">
        <w:rPr>
          <w:sz w:val="28"/>
          <w:szCs w:val="28"/>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w:t>
      </w:r>
      <w:r>
        <w:rPr>
          <w:sz w:val="28"/>
          <w:szCs w:val="28"/>
        </w:rPr>
        <w:t>ур, предусмотренных частями 1-14</w:t>
      </w:r>
      <w:r w:rsidRPr="00B31207">
        <w:rPr>
          <w:sz w:val="28"/>
          <w:szCs w:val="28"/>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FA140B" w:rsidRDefault="00FA140B" w:rsidP="00FA140B">
      <w:pPr>
        <w:jc w:val="both"/>
        <w:rPr>
          <w:sz w:val="28"/>
          <w:szCs w:val="28"/>
        </w:rPr>
      </w:pPr>
    </w:p>
    <w:p w:rsidR="00FA140B" w:rsidRDefault="00FA140B" w:rsidP="00FA140B">
      <w:pPr>
        <w:jc w:val="both"/>
        <w:rPr>
          <w:b/>
          <w:i/>
          <w:sz w:val="28"/>
          <w:szCs w:val="28"/>
        </w:rPr>
      </w:pPr>
      <w:r w:rsidRPr="00FB59DF">
        <w:rPr>
          <w:b/>
          <w:i/>
          <w:sz w:val="28"/>
          <w:szCs w:val="28"/>
        </w:rPr>
        <w:t>ГЛАВА 4. Проведение публичных слушаний по вопросам землепользования и застройки</w:t>
      </w:r>
    </w:p>
    <w:p w:rsidR="00FA140B" w:rsidRPr="00FB59DF" w:rsidRDefault="00FA140B" w:rsidP="00FA140B">
      <w:pPr>
        <w:jc w:val="both"/>
        <w:rPr>
          <w:b/>
          <w:i/>
          <w:sz w:val="28"/>
          <w:szCs w:val="28"/>
        </w:rPr>
      </w:pPr>
    </w:p>
    <w:p w:rsidR="00FA140B" w:rsidRDefault="00FA140B" w:rsidP="00FA140B">
      <w:pPr>
        <w:jc w:val="both"/>
        <w:rPr>
          <w:b/>
          <w:i/>
          <w:sz w:val="28"/>
          <w:szCs w:val="28"/>
        </w:rPr>
      </w:pPr>
      <w:r>
        <w:rPr>
          <w:b/>
          <w:i/>
          <w:sz w:val="28"/>
          <w:szCs w:val="28"/>
        </w:rPr>
        <w:t xml:space="preserve">Статья 27. </w:t>
      </w:r>
      <w:r w:rsidRPr="008541C4">
        <w:rPr>
          <w:b/>
          <w:i/>
          <w:sz w:val="28"/>
          <w:szCs w:val="28"/>
        </w:rPr>
        <w:t>Публичные слушания по вопросам землепользования и застройки</w:t>
      </w:r>
    </w:p>
    <w:p w:rsidR="00FA140B" w:rsidRDefault="00FA140B" w:rsidP="00FA140B">
      <w:pPr>
        <w:jc w:val="both"/>
        <w:rPr>
          <w:b/>
          <w:i/>
          <w:sz w:val="28"/>
          <w:szCs w:val="28"/>
        </w:rPr>
      </w:pPr>
    </w:p>
    <w:p w:rsidR="00FA140B" w:rsidRPr="00614EA3" w:rsidRDefault="00FA140B" w:rsidP="00FA140B">
      <w:pPr>
        <w:jc w:val="both"/>
        <w:rPr>
          <w:sz w:val="28"/>
          <w:szCs w:val="28"/>
        </w:rPr>
      </w:pPr>
      <w:r w:rsidRPr="00614EA3">
        <w:rPr>
          <w:sz w:val="28"/>
          <w:szCs w:val="28"/>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FA140B" w:rsidRPr="00614EA3" w:rsidRDefault="00FA140B" w:rsidP="00FA140B">
      <w:pPr>
        <w:jc w:val="both"/>
        <w:rPr>
          <w:sz w:val="28"/>
          <w:szCs w:val="28"/>
        </w:rPr>
      </w:pPr>
      <w:r w:rsidRPr="00614EA3">
        <w:rPr>
          <w:sz w:val="28"/>
          <w:szCs w:val="28"/>
        </w:rPr>
        <w:t>2. Публичные слушания проводятся с целью:</w:t>
      </w:r>
    </w:p>
    <w:p w:rsidR="00FA140B" w:rsidRPr="00614EA3" w:rsidRDefault="00FA140B" w:rsidP="00FA140B">
      <w:pPr>
        <w:jc w:val="both"/>
        <w:rPr>
          <w:sz w:val="28"/>
          <w:szCs w:val="28"/>
        </w:rPr>
      </w:pPr>
      <w:proofErr w:type="gramStart"/>
      <w:r w:rsidRPr="00614EA3">
        <w:rPr>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FA140B" w:rsidRPr="00614EA3" w:rsidRDefault="00FA140B" w:rsidP="00FA140B">
      <w:pPr>
        <w:jc w:val="both"/>
        <w:rPr>
          <w:sz w:val="28"/>
          <w:szCs w:val="28"/>
        </w:rPr>
      </w:pPr>
      <w:r w:rsidRPr="00614EA3">
        <w:rPr>
          <w:sz w:val="28"/>
          <w:szCs w:val="28"/>
        </w:rPr>
        <w:lastRenderedPageBreak/>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FA140B" w:rsidRPr="00614EA3" w:rsidRDefault="00FA140B" w:rsidP="00FA140B">
      <w:pPr>
        <w:jc w:val="both"/>
        <w:rPr>
          <w:sz w:val="28"/>
          <w:szCs w:val="28"/>
        </w:rPr>
      </w:pPr>
      <w:r w:rsidRPr="00614EA3">
        <w:rPr>
          <w:sz w:val="28"/>
          <w:szCs w:val="28"/>
        </w:rPr>
        <w:t xml:space="preserve">3. Публичные слушания по вопросам землепользования и застройки организуются в случаях, когда рассматриваются следующие вопросы: </w:t>
      </w:r>
    </w:p>
    <w:p w:rsidR="00FA140B" w:rsidRPr="00614EA3" w:rsidRDefault="00FA140B" w:rsidP="00FA140B">
      <w:pPr>
        <w:jc w:val="both"/>
        <w:rPr>
          <w:sz w:val="28"/>
          <w:szCs w:val="28"/>
        </w:rPr>
      </w:pPr>
      <w:r w:rsidRPr="00614EA3">
        <w:rPr>
          <w:sz w:val="28"/>
          <w:szCs w:val="28"/>
        </w:rPr>
        <w:t>1) проекты правил землепользования и застройки и проекты внесения изменений в правила землепользования и застройки;</w:t>
      </w:r>
    </w:p>
    <w:p w:rsidR="00FA140B" w:rsidRPr="00614EA3" w:rsidRDefault="00FA140B" w:rsidP="00FA140B">
      <w:pPr>
        <w:jc w:val="both"/>
        <w:rPr>
          <w:sz w:val="28"/>
          <w:szCs w:val="28"/>
        </w:rPr>
      </w:pPr>
      <w:r w:rsidRPr="00614EA3">
        <w:rPr>
          <w:sz w:val="28"/>
          <w:szCs w:val="28"/>
        </w:rPr>
        <w:t>2) проекты планировки территорий, проекты межевания;</w:t>
      </w:r>
    </w:p>
    <w:p w:rsidR="00FA140B" w:rsidRPr="00614EA3" w:rsidRDefault="00FA140B" w:rsidP="00FA140B">
      <w:pPr>
        <w:jc w:val="both"/>
        <w:rPr>
          <w:sz w:val="28"/>
          <w:szCs w:val="28"/>
        </w:rPr>
      </w:pPr>
      <w:r w:rsidRPr="00614EA3">
        <w:rPr>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FA140B" w:rsidRPr="00614EA3" w:rsidRDefault="00FA140B" w:rsidP="00FA140B">
      <w:pPr>
        <w:jc w:val="both"/>
        <w:rPr>
          <w:sz w:val="28"/>
          <w:szCs w:val="28"/>
        </w:rPr>
      </w:pPr>
      <w:r w:rsidRPr="00614EA3">
        <w:rPr>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FA140B" w:rsidRPr="00614EA3" w:rsidRDefault="00FA140B" w:rsidP="00FA140B">
      <w:pPr>
        <w:jc w:val="both"/>
        <w:rPr>
          <w:sz w:val="28"/>
          <w:szCs w:val="28"/>
        </w:rPr>
      </w:pPr>
      <w:r w:rsidRPr="00614EA3">
        <w:rPr>
          <w:sz w:val="28"/>
          <w:szCs w:val="28"/>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A140B" w:rsidRDefault="00FA140B" w:rsidP="00FA140B">
      <w:pPr>
        <w:jc w:val="both"/>
        <w:rPr>
          <w:b/>
          <w:i/>
          <w:sz w:val="28"/>
          <w:szCs w:val="28"/>
        </w:rPr>
      </w:pPr>
    </w:p>
    <w:p w:rsidR="00FA140B" w:rsidRDefault="00FA140B" w:rsidP="00FA140B">
      <w:pPr>
        <w:jc w:val="both"/>
        <w:rPr>
          <w:b/>
          <w:i/>
          <w:sz w:val="28"/>
          <w:szCs w:val="28"/>
        </w:rPr>
      </w:pPr>
      <w:r w:rsidRPr="00190897">
        <w:rPr>
          <w:b/>
          <w:i/>
          <w:sz w:val="28"/>
          <w:szCs w:val="28"/>
        </w:rPr>
        <w:t>ГЛАВА 5. Внесение изменений в правила землепользования и застройки</w:t>
      </w:r>
    </w:p>
    <w:p w:rsidR="00FA140B" w:rsidRPr="008541C4" w:rsidRDefault="00FA140B" w:rsidP="00FA140B">
      <w:pPr>
        <w:jc w:val="both"/>
        <w:rPr>
          <w:b/>
          <w:i/>
          <w:sz w:val="28"/>
          <w:szCs w:val="28"/>
        </w:rPr>
      </w:pPr>
    </w:p>
    <w:p w:rsidR="00FA140B" w:rsidRPr="00442DB5" w:rsidRDefault="00FA140B" w:rsidP="00FA140B">
      <w:pPr>
        <w:jc w:val="both"/>
        <w:rPr>
          <w:b/>
          <w:i/>
          <w:sz w:val="28"/>
          <w:szCs w:val="28"/>
        </w:rPr>
      </w:pPr>
      <w:r>
        <w:rPr>
          <w:b/>
          <w:i/>
          <w:sz w:val="28"/>
          <w:szCs w:val="28"/>
        </w:rPr>
        <w:t xml:space="preserve">Статья 28. </w:t>
      </w:r>
      <w:r w:rsidRPr="008541C4">
        <w:rPr>
          <w:b/>
          <w:i/>
          <w:sz w:val="28"/>
          <w:szCs w:val="28"/>
        </w:rPr>
        <w:t>Порядок и основания для внесения изменений в правила землепользования и застройки</w:t>
      </w:r>
    </w:p>
    <w:p w:rsidR="00FA140B" w:rsidRPr="00394A50" w:rsidRDefault="00FA140B" w:rsidP="00FA140B">
      <w:pPr>
        <w:jc w:val="both"/>
        <w:rPr>
          <w:sz w:val="28"/>
          <w:szCs w:val="28"/>
        </w:rPr>
      </w:pPr>
      <w:r w:rsidRPr="00394A50">
        <w:rPr>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A140B" w:rsidRPr="00394A50" w:rsidRDefault="00FA140B" w:rsidP="00FA140B">
      <w:pPr>
        <w:jc w:val="both"/>
        <w:rPr>
          <w:sz w:val="28"/>
          <w:szCs w:val="28"/>
        </w:rPr>
      </w:pPr>
      <w:r w:rsidRPr="00394A50">
        <w:rPr>
          <w:sz w:val="28"/>
          <w:szCs w:val="28"/>
        </w:rPr>
        <w:t>2. Основаниями для рассмотрения вопроса о внесении изменений в настоящие Правила являются:</w:t>
      </w:r>
    </w:p>
    <w:p w:rsidR="00FA140B" w:rsidRPr="00394A50" w:rsidRDefault="00FA140B" w:rsidP="00FA140B">
      <w:pPr>
        <w:jc w:val="both"/>
        <w:rPr>
          <w:sz w:val="28"/>
          <w:szCs w:val="28"/>
        </w:rPr>
      </w:pPr>
      <w:r w:rsidRPr="00394A50">
        <w:rPr>
          <w:sz w:val="28"/>
          <w:szCs w:val="28"/>
        </w:rPr>
        <w:t xml:space="preserve">1) несоответствие Правил генеральному плану муниципального образования </w:t>
      </w:r>
      <w:r>
        <w:rPr>
          <w:sz w:val="28"/>
          <w:szCs w:val="28"/>
        </w:rPr>
        <w:t>Кубанского сельского поселения Апшеронского района</w:t>
      </w:r>
      <w:r w:rsidRPr="00394A50">
        <w:rPr>
          <w:sz w:val="28"/>
          <w:szCs w:val="28"/>
        </w:rPr>
        <w:t xml:space="preserve">, схеме территориального планирования муниципального района возникшие в результате внесения в генеральный план и схему территориального планирования </w:t>
      </w:r>
      <w:r>
        <w:rPr>
          <w:sz w:val="28"/>
          <w:szCs w:val="28"/>
        </w:rPr>
        <w:t>Кубанского сельского поселения Апшеронского района</w:t>
      </w:r>
      <w:r w:rsidRPr="00B31207">
        <w:rPr>
          <w:sz w:val="28"/>
          <w:szCs w:val="28"/>
        </w:rPr>
        <w:t xml:space="preserve"> </w:t>
      </w:r>
      <w:r w:rsidRPr="00394A50">
        <w:rPr>
          <w:sz w:val="28"/>
          <w:szCs w:val="28"/>
        </w:rPr>
        <w:t>изменений;</w:t>
      </w:r>
    </w:p>
    <w:p w:rsidR="00FA140B" w:rsidRPr="00394A50" w:rsidRDefault="00FA140B" w:rsidP="00FA140B">
      <w:pPr>
        <w:jc w:val="both"/>
        <w:rPr>
          <w:sz w:val="28"/>
          <w:szCs w:val="28"/>
        </w:rPr>
      </w:pPr>
      <w:r w:rsidRPr="00394A50">
        <w:rPr>
          <w:sz w:val="28"/>
          <w:szCs w:val="28"/>
        </w:rPr>
        <w:t>2) поступление предложений об изменении границ территориальных зон, изменении градостроительных регламентов.</w:t>
      </w:r>
    </w:p>
    <w:p w:rsidR="00FA140B" w:rsidRPr="00394A50" w:rsidRDefault="00FA140B" w:rsidP="00FA140B">
      <w:pPr>
        <w:jc w:val="both"/>
        <w:rPr>
          <w:sz w:val="28"/>
          <w:szCs w:val="28"/>
        </w:rPr>
      </w:pPr>
      <w:r w:rsidRPr="00394A50">
        <w:rPr>
          <w:sz w:val="28"/>
          <w:szCs w:val="28"/>
        </w:rPr>
        <w:t>3. С предложениями о внесении изменений в настоящие Правила могут выступать:</w:t>
      </w:r>
    </w:p>
    <w:p w:rsidR="00FA140B" w:rsidRPr="00394A50" w:rsidRDefault="00FA140B" w:rsidP="00FA140B">
      <w:pPr>
        <w:jc w:val="both"/>
        <w:rPr>
          <w:sz w:val="28"/>
          <w:szCs w:val="28"/>
        </w:rPr>
      </w:pPr>
      <w:r w:rsidRPr="00394A50">
        <w:rPr>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A140B" w:rsidRPr="00394A50" w:rsidRDefault="00FA140B" w:rsidP="00FA140B">
      <w:pPr>
        <w:jc w:val="both"/>
        <w:rPr>
          <w:sz w:val="28"/>
          <w:szCs w:val="28"/>
        </w:rPr>
      </w:pPr>
      <w:r w:rsidRPr="00394A50">
        <w:rPr>
          <w:sz w:val="28"/>
          <w:szCs w:val="28"/>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A140B" w:rsidRPr="00394A50" w:rsidRDefault="00FA140B" w:rsidP="00FA140B">
      <w:pPr>
        <w:jc w:val="both"/>
        <w:rPr>
          <w:sz w:val="28"/>
          <w:szCs w:val="28"/>
        </w:rPr>
      </w:pPr>
      <w:r w:rsidRPr="00394A50">
        <w:rPr>
          <w:sz w:val="28"/>
          <w:szCs w:val="28"/>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A140B" w:rsidRPr="00394A50" w:rsidRDefault="00FA140B" w:rsidP="00FA140B">
      <w:pPr>
        <w:jc w:val="both"/>
        <w:rPr>
          <w:sz w:val="28"/>
          <w:szCs w:val="28"/>
        </w:rPr>
      </w:pPr>
      <w:r w:rsidRPr="00394A50">
        <w:rPr>
          <w:sz w:val="28"/>
          <w:szCs w:val="28"/>
        </w:rPr>
        <w:t xml:space="preserve">5) физические или юридические лица в инициативном порядке либо в случаях, если в результате применения настоящих </w:t>
      </w:r>
      <w:proofErr w:type="gramStart"/>
      <w:r w:rsidRPr="00394A50">
        <w:rPr>
          <w:sz w:val="28"/>
          <w:szCs w:val="28"/>
        </w:rPr>
        <w:t>Правил</w:t>
      </w:r>
      <w:proofErr w:type="gramEnd"/>
      <w:r w:rsidRPr="00394A50">
        <w:rPr>
          <w:sz w:val="28"/>
          <w:szCs w:val="28"/>
        </w:rPr>
        <w:t xml:space="preserve"> земельные участки и объекты капитального строительства не используются эффективно, причиняется вред их </w:t>
      </w:r>
      <w:r w:rsidRPr="00394A50">
        <w:rPr>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A140B" w:rsidRPr="00394A50" w:rsidRDefault="00FA140B" w:rsidP="00FA140B">
      <w:pPr>
        <w:jc w:val="both"/>
        <w:rPr>
          <w:sz w:val="28"/>
          <w:szCs w:val="28"/>
        </w:rPr>
      </w:pPr>
      <w:r w:rsidRPr="00394A50">
        <w:rPr>
          <w:sz w:val="28"/>
          <w:szCs w:val="28"/>
        </w:rPr>
        <w:t xml:space="preserve">4. Предложение о внесении изменений в настоящие Правила направляются в письменной форме в комиссию. </w:t>
      </w:r>
    </w:p>
    <w:p w:rsidR="00FA140B" w:rsidRPr="00394A50" w:rsidRDefault="00FA140B" w:rsidP="00FA140B">
      <w:pPr>
        <w:jc w:val="both"/>
        <w:rPr>
          <w:sz w:val="28"/>
          <w:szCs w:val="28"/>
        </w:rPr>
      </w:pPr>
      <w:r w:rsidRPr="00394A50">
        <w:rPr>
          <w:sz w:val="28"/>
          <w:szCs w:val="28"/>
        </w:rPr>
        <w:t xml:space="preserve">5. </w:t>
      </w:r>
      <w:proofErr w:type="gramStart"/>
      <w:r w:rsidRPr="00394A50">
        <w:rPr>
          <w:sz w:val="28"/>
          <w:szCs w:val="28"/>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roofErr w:type="gramEnd"/>
    </w:p>
    <w:p w:rsidR="00FA140B" w:rsidRPr="00394A50" w:rsidRDefault="00FA140B" w:rsidP="00FA140B">
      <w:pPr>
        <w:jc w:val="both"/>
        <w:rPr>
          <w:sz w:val="28"/>
          <w:szCs w:val="28"/>
        </w:rPr>
      </w:pPr>
      <w:r w:rsidRPr="00394A50">
        <w:rPr>
          <w:sz w:val="28"/>
          <w:szCs w:val="28"/>
        </w:rPr>
        <w:t>6. Глава муниципального образования с учетом рекомендаций, содержащихся в заключени</w:t>
      </w:r>
      <w:proofErr w:type="gramStart"/>
      <w:r w:rsidRPr="00394A50">
        <w:rPr>
          <w:sz w:val="28"/>
          <w:szCs w:val="28"/>
        </w:rPr>
        <w:t>и</w:t>
      </w:r>
      <w:proofErr w:type="gramEnd"/>
      <w:r w:rsidRPr="00394A50">
        <w:rPr>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A140B" w:rsidRPr="00394A50" w:rsidRDefault="00FA140B" w:rsidP="00FA140B">
      <w:pPr>
        <w:jc w:val="both"/>
        <w:rPr>
          <w:sz w:val="28"/>
          <w:szCs w:val="28"/>
        </w:rPr>
      </w:pPr>
      <w:r w:rsidRPr="00394A50">
        <w:rPr>
          <w:sz w:val="28"/>
          <w:szCs w:val="28"/>
        </w:rPr>
        <w:t xml:space="preserve">7. По поручению главы муниципального образования комиссия не </w:t>
      </w:r>
      <w:proofErr w:type="gramStart"/>
      <w:r w:rsidRPr="00394A50">
        <w:rPr>
          <w:sz w:val="28"/>
          <w:szCs w:val="28"/>
        </w:rPr>
        <w:t>позднее</w:t>
      </w:r>
      <w:proofErr w:type="gramEnd"/>
      <w:r w:rsidRPr="00394A50">
        <w:rPr>
          <w:sz w:val="28"/>
          <w:szCs w:val="28"/>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FA140B" w:rsidRPr="00394A50" w:rsidRDefault="00FA140B" w:rsidP="00FA140B">
      <w:pPr>
        <w:jc w:val="both"/>
        <w:rPr>
          <w:sz w:val="28"/>
          <w:szCs w:val="28"/>
        </w:rPr>
      </w:pPr>
      <w:r w:rsidRPr="00394A50">
        <w:rPr>
          <w:sz w:val="28"/>
          <w:szCs w:val="28"/>
        </w:rPr>
        <w:t xml:space="preserve">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w:t>
      </w:r>
      <w:r>
        <w:rPr>
          <w:sz w:val="28"/>
          <w:szCs w:val="28"/>
        </w:rPr>
        <w:t>кодекса</w:t>
      </w:r>
      <w:r w:rsidRPr="00394A50">
        <w:rPr>
          <w:sz w:val="28"/>
          <w:szCs w:val="28"/>
        </w:rPr>
        <w:t xml:space="preserve"> Российской Федерации.</w:t>
      </w:r>
    </w:p>
    <w:p w:rsidR="00FA140B" w:rsidRPr="00394A50" w:rsidRDefault="00FA140B" w:rsidP="00FA140B">
      <w:pPr>
        <w:jc w:val="both"/>
        <w:rPr>
          <w:sz w:val="28"/>
          <w:szCs w:val="28"/>
        </w:rPr>
      </w:pPr>
      <w:r w:rsidRPr="00394A50">
        <w:rPr>
          <w:sz w:val="28"/>
          <w:szCs w:val="28"/>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FA140B" w:rsidRPr="00394A50" w:rsidRDefault="00FA140B" w:rsidP="00FA140B">
      <w:pPr>
        <w:jc w:val="both"/>
        <w:rPr>
          <w:sz w:val="28"/>
          <w:szCs w:val="28"/>
        </w:rPr>
      </w:pPr>
      <w:r w:rsidRPr="00394A50">
        <w:rPr>
          <w:sz w:val="28"/>
          <w:szCs w:val="28"/>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394A50">
        <w:rPr>
          <w:sz w:val="28"/>
          <w:szCs w:val="28"/>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394A50">
        <w:rPr>
          <w:sz w:val="28"/>
          <w:szCs w:val="28"/>
        </w:rPr>
        <w:t xml:space="preserve"> также правообладателям объектов капитального строительства, расположенных в </w:t>
      </w:r>
      <w:r w:rsidRPr="00394A50">
        <w:rPr>
          <w:sz w:val="28"/>
          <w:szCs w:val="28"/>
        </w:rPr>
        <w:lastRenderedPageBreak/>
        <w:t xml:space="preserve">границах зон с особыми условиями использования территорий. Указанные извещения направляются в срок не позднее чем </w:t>
      </w:r>
      <w:proofErr w:type="gramStart"/>
      <w:r w:rsidRPr="00394A50">
        <w:rPr>
          <w:sz w:val="28"/>
          <w:szCs w:val="28"/>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394A50">
        <w:rPr>
          <w:sz w:val="28"/>
          <w:szCs w:val="28"/>
        </w:rPr>
        <w:t xml:space="preserve"> изменений в настоящие Правила.</w:t>
      </w:r>
    </w:p>
    <w:p w:rsidR="00FA140B" w:rsidRPr="00394A50" w:rsidRDefault="00FA140B" w:rsidP="00FA140B">
      <w:pPr>
        <w:jc w:val="both"/>
        <w:rPr>
          <w:sz w:val="28"/>
          <w:szCs w:val="28"/>
        </w:rPr>
      </w:pPr>
      <w:r w:rsidRPr="00394A50">
        <w:rPr>
          <w:sz w:val="28"/>
          <w:szCs w:val="28"/>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A140B" w:rsidRPr="00394A50" w:rsidRDefault="00FA140B" w:rsidP="00FA140B">
      <w:pPr>
        <w:jc w:val="both"/>
        <w:rPr>
          <w:sz w:val="28"/>
          <w:szCs w:val="28"/>
        </w:rPr>
      </w:pPr>
      <w:r w:rsidRPr="00394A50">
        <w:rPr>
          <w:sz w:val="28"/>
          <w:szCs w:val="28"/>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FA140B" w:rsidRPr="00394A50" w:rsidRDefault="00FA140B" w:rsidP="00FA140B">
      <w:pPr>
        <w:jc w:val="both"/>
        <w:rPr>
          <w:sz w:val="28"/>
          <w:szCs w:val="28"/>
        </w:rPr>
      </w:pPr>
      <w:r w:rsidRPr="00394A50">
        <w:rPr>
          <w:sz w:val="28"/>
          <w:szCs w:val="28"/>
        </w:rPr>
        <w:t>13. При внесении изменений в настоящие Правила на рассмотрение Совета муниципального образования представляются:</w:t>
      </w:r>
    </w:p>
    <w:p w:rsidR="00FA140B" w:rsidRPr="00394A50" w:rsidRDefault="00FA140B" w:rsidP="00FA140B">
      <w:pPr>
        <w:jc w:val="both"/>
        <w:rPr>
          <w:sz w:val="28"/>
          <w:szCs w:val="28"/>
        </w:rPr>
      </w:pPr>
      <w:r w:rsidRPr="00394A50">
        <w:rPr>
          <w:sz w:val="28"/>
          <w:szCs w:val="28"/>
        </w:rPr>
        <w:t>1) проект решения главы поселения о внесении изменений с обосновывающими материалами;</w:t>
      </w:r>
    </w:p>
    <w:p w:rsidR="00FA140B" w:rsidRPr="00394A50" w:rsidRDefault="00FA140B" w:rsidP="00FA140B">
      <w:pPr>
        <w:jc w:val="both"/>
        <w:rPr>
          <w:sz w:val="28"/>
          <w:szCs w:val="28"/>
        </w:rPr>
      </w:pPr>
      <w:r w:rsidRPr="00394A50">
        <w:rPr>
          <w:sz w:val="28"/>
          <w:szCs w:val="28"/>
        </w:rPr>
        <w:t>2) заключение комиссии;</w:t>
      </w:r>
    </w:p>
    <w:p w:rsidR="00FA140B" w:rsidRPr="00394A50" w:rsidRDefault="00FA140B" w:rsidP="00FA140B">
      <w:pPr>
        <w:jc w:val="both"/>
        <w:rPr>
          <w:sz w:val="28"/>
          <w:szCs w:val="28"/>
        </w:rPr>
      </w:pPr>
      <w:r w:rsidRPr="00394A50">
        <w:rPr>
          <w:sz w:val="28"/>
          <w:szCs w:val="28"/>
        </w:rPr>
        <w:t>3) протоколы публичных слушаний и заключение о результатах публичных слушаний.</w:t>
      </w:r>
    </w:p>
    <w:p w:rsidR="00FA140B" w:rsidRPr="00394A50" w:rsidRDefault="00FA140B" w:rsidP="00FA140B">
      <w:pPr>
        <w:jc w:val="both"/>
        <w:rPr>
          <w:sz w:val="28"/>
          <w:szCs w:val="28"/>
        </w:rPr>
      </w:pPr>
      <w:r w:rsidRPr="00394A50">
        <w:rPr>
          <w:sz w:val="28"/>
          <w:szCs w:val="28"/>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FA140B" w:rsidRPr="00394A50" w:rsidRDefault="00FA140B" w:rsidP="00FA140B">
      <w:pPr>
        <w:jc w:val="both"/>
        <w:rPr>
          <w:sz w:val="28"/>
          <w:szCs w:val="28"/>
        </w:rPr>
      </w:pPr>
      <w:r w:rsidRPr="00394A50">
        <w:rPr>
          <w:sz w:val="28"/>
          <w:szCs w:val="28"/>
        </w:rPr>
        <w:t>15. Физические и юридические лица вправе оспорить решение о внесении изменений в настоящие Правила в судебном порядке.</w:t>
      </w:r>
    </w:p>
    <w:p w:rsidR="00FA140B" w:rsidRDefault="00FA140B" w:rsidP="00FA140B">
      <w:pPr>
        <w:jc w:val="both"/>
        <w:rPr>
          <w:b/>
          <w:i/>
          <w:sz w:val="28"/>
          <w:szCs w:val="28"/>
        </w:rPr>
      </w:pPr>
      <w:r w:rsidRPr="00394A50">
        <w:rPr>
          <w:sz w:val="28"/>
          <w:szCs w:val="28"/>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FA140B" w:rsidRDefault="00FA140B" w:rsidP="00FA140B">
      <w:pPr>
        <w:jc w:val="both"/>
        <w:rPr>
          <w:b/>
          <w:i/>
          <w:sz w:val="28"/>
          <w:szCs w:val="28"/>
        </w:rPr>
      </w:pPr>
    </w:p>
    <w:p w:rsidR="00FA140B" w:rsidRDefault="00FA140B" w:rsidP="00FA140B">
      <w:pPr>
        <w:jc w:val="both"/>
        <w:rPr>
          <w:b/>
          <w:i/>
          <w:sz w:val="28"/>
          <w:szCs w:val="28"/>
        </w:rPr>
      </w:pPr>
      <w:r w:rsidRPr="00394A50">
        <w:rPr>
          <w:b/>
          <w:i/>
          <w:sz w:val="28"/>
          <w:szCs w:val="28"/>
        </w:rPr>
        <w:t>ГЛАВА 6. Регулирование иных вопросов землепользования и застройки</w:t>
      </w:r>
    </w:p>
    <w:p w:rsidR="00FA140B" w:rsidRPr="008541C4" w:rsidRDefault="00FA140B" w:rsidP="00FA140B">
      <w:pPr>
        <w:jc w:val="both"/>
        <w:rPr>
          <w:b/>
          <w:i/>
          <w:sz w:val="28"/>
          <w:szCs w:val="28"/>
        </w:rPr>
      </w:pPr>
    </w:p>
    <w:p w:rsidR="00FA140B" w:rsidRDefault="00FA140B" w:rsidP="00FA140B">
      <w:pPr>
        <w:jc w:val="both"/>
        <w:rPr>
          <w:b/>
          <w:i/>
          <w:sz w:val="28"/>
          <w:szCs w:val="28"/>
        </w:rPr>
      </w:pPr>
      <w:r>
        <w:rPr>
          <w:b/>
          <w:i/>
          <w:sz w:val="28"/>
          <w:szCs w:val="28"/>
        </w:rPr>
        <w:t xml:space="preserve">Статья 29. </w:t>
      </w:r>
      <w:r w:rsidRPr="008541C4">
        <w:rPr>
          <w:b/>
          <w:i/>
          <w:sz w:val="28"/>
          <w:szCs w:val="28"/>
        </w:rPr>
        <w:t>Выдача разрешений на строительство</w:t>
      </w:r>
    </w:p>
    <w:p w:rsidR="00FA140B" w:rsidRPr="00190897" w:rsidRDefault="00FA140B" w:rsidP="00FA140B">
      <w:pPr>
        <w:jc w:val="both"/>
        <w:rPr>
          <w:i/>
          <w:sz w:val="28"/>
          <w:szCs w:val="28"/>
        </w:rPr>
      </w:pPr>
    </w:p>
    <w:p w:rsidR="00FA140B" w:rsidRDefault="00FA140B" w:rsidP="00FA140B">
      <w:pPr>
        <w:jc w:val="both"/>
        <w:rPr>
          <w:sz w:val="28"/>
          <w:szCs w:val="28"/>
        </w:rPr>
      </w:pPr>
      <w:r w:rsidRPr="00205A5A">
        <w:rPr>
          <w:sz w:val="28"/>
          <w:szCs w:val="28"/>
        </w:rPr>
        <w:t xml:space="preserve">1. </w:t>
      </w:r>
      <w:proofErr w:type="gramStart"/>
      <w:r w:rsidRPr="00205A5A">
        <w:rPr>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w:t>
      </w:r>
      <w:r w:rsidRPr="00205A5A">
        <w:rPr>
          <w:sz w:val="28"/>
          <w:szCs w:val="28"/>
        </w:rPr>
        <w:lastRenderedPageBreak/>
        <w:t xml:space="preserve">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w:t>
      </w:r>
      <w:r>
        <w:rPr>
          <w:sz w:val="28"/>
          <w:szCs w:val="28"/>
        </w:rPr>
        <w:t>к</w:t>
      </w:r>
      <w:r w:rsidRPr="00205A5A">
        <w:rPr>
          <w:sz w:val="28"/>
          <w:szCs w:val="28"/>
        </w:rPr>
        <w:t>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205A5A">
        <w:rPr>
          <w:sz w:val="28"/>
          <w:szCs w:val="28"/>
        </w:rPr>
        <w:t xml:space="preserve"> (</w:t>
      </w:r>
      <w:proofErr w:type="gramStart"/>
      <w:r w:rsidRPr="00205A5A">
        <w:rPr>
          <w:sz w:val="28"/>
          <w:szCs w:val="28"/>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205A5A">
        <w:rPr>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Pr>
          <w:sz w:val="28"/>
          <w:szCs w:val="28"/>
        </w:rPr>
        <w:t>дусмотренных Градостроительным к</w:t>
      </w:r>
      <w:r w:rsidRPr="00205A5A">
        <w:rPr>
          <w:sz w:val="28"/>
          <w:szCs w:val="28"/>
        </w:rPr>
        <w:t>одексом Российской Федерации.</w:t>
      </w:r>
    </w:p>
    <w:p w:rsidR="00FA140B" w:rsidRDefault="00FA140B" w:rsidP="00FA140B">
      <w:pPr>
        <w:jc w:val="both"/>
        <w:rPr>
          <w:sz w:val="28"/>
          <w:szCs w:val="28"/>
        </w:rPr>
      </w:pPr>
      <w:r w:rsidRPr="00C267AF">
        <w:rPr>
          <w:sz w:val="28"/>
          <w:szCs w:val="28"/>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C267AF">
        <w:rPr>
          <w:sz w:val="28"/>
          <w:szCs w:val="28"/>
        </w:rPr>
        <w:t>документации</w:t>
      </w:r>
      <w:proofErr w:type="gramEnd"/>
      <w:r w:rsidRPr="00C267AF">
        <w:rPr>
          <w:sz w:val="28"/>
          <w:szCs w:val="28"/>
        </w:rPr>
        <w:t xml:space="preserve"> установленным в соответствии с частью 7 статьи 36 Градостроительного </w:t>
      </w:r>
      <w:r>
        <w:rPr>
          <w:sz w:val="28"/>
          <w:szCs w:val="28"/>
        </w:rPr>
        <w:t>кодекса</w:t>
      </w:r>
      <w:r w:rsidRPr="00C267AF">
        <w:rPr>
          <w:sz w:val="28"/>
          <w:szCs w:val="28"/>
        </w:rPr>
        <w:t xml:space="preserve"> Российской Федерации требованиям к назначению, параметрам и размещению объекта капитального строительства на указанном земельном участке.</w:t>
      </w:r>
    </w:p>
    <w:p w:rsidR="00FA140B" w:rsidRDefault="00FA140B" w:rsidP="00FA140B">
      <w:pPr>
        <w:jc w:val="both"/>
        <w:rPr>
          <w:sz w:val="28"/>
          <w:szCs w:val="28"/>
        </w:rPr>
      </w:pPr>
      <w:r w:rsidRPr="00C267AF">
        <w:rPr>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A140B" w:rsidRDefault="00FA140B" w:rsidP="00FA140B">
      <w:pPr>
        <w:jc w:val="both"/>
        <w:rPr>
          <w:sz w:val="28"/>
          <w:szCs w:val="28"/>
        </w:rPr>
      </w:pPr>
      <w:r w:rsidRPr="00394A50">
        <w:rPr>
          <w:sz w:val="28"/>
          <w:szCs w:val="28"/>
        </w:rPr>
        <w:t>3.</w:t>
      </w:r>
      <w:r w:rsidRPr="00394A50">
        <w:t xml:space="preserve"> </w:t>
      </w:r>
      <w:r w:rsidRPr="00394A50">
        <w:rPr>
          <w:sz w:val="28"/>
          <w:szCs w:val="28"/>
        </w:rPr>
        <w:t xml:space="preserve"> </w:t>
      </w:r>
      <w:proofErr w:type="gramStart"/>
      <w:r w:rsidRPr="00394A50">
        <w:rPr>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FA140B" w:rsidRDefault="00FA140B" w:rsidP="00FA140B">
      <w:pPr>
        <w:jc w:val="both"/>
        <w:rPr>
          <w:sz w:val="28"/>
          <w:szCs w:val="28"/>
        </w:rPr>
      </w:pPr>
      <w:r w:rsidRPr="00C267AF">
        <w:rPr>
          <w:sz w:val="28"/>
          <w:szCs w:val="28"/>
        </w:rPr>
        <w:t>3.1. В случае</w:t>
      </w:r>
      <w:proofErr w:type="gramStart"/>
      <w:r w:rsidRPr="00C267AF">
        <w:rPr>
          <w:sz w:val="28"/>
          <w:szCs w:val="28"/>
        </w:rPr>
        <w:t>,</w:t>
      </w:r>
      <w:proofErr w:type="gramEnd"/>
      <w:r w:rsidRPr="00C267AF">
        <w:rPr>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A140B" w:rsidRDefault="00FA140B" w:rsidP="00FA140B">
      <w:pPr>
        <w:jc w:val="both"/>
        <w:rPr>
          <w:sz w:val="28"/>
          <w:szCs w:val="28"/>
        </w:rPr>
      </w:pPr>
      <w:r w:rsidRPr="00C267AF">
        <w:rPr>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FA140B" w:rsidRPr="00FA291E" w:rsidRDefault="00FA140B" w:rsidP="00FA140B">
      <w:pPr>
        <w:jc w:val="both"/>
        <w:rPr>
          <w:sz w:val="28"/>
          <w:szCs w:val="28"/>
        </w:rPr>
      </w:pPr>
      <w:r w:rsidRPr="00FA291E">
        <w:rPr>
          <w:sz w:val="28"/>
          <w:szCs w:val="28"/>
        </w:rPr>
        <w:lastRenderedPageBreak/>
        <w:t>5. Разрешение на строительство выдается в случае осуществления строительства, реконструкции:</w:t>
      </w:r>
    </w:p>
    <w:p w:rsidR="00FA140B" w:rsidRPr="00FA291E" w:rsidRDefault="00FA140B" w:rsidP="00FA140B">
      <w:pPr>
        <w:jc w:val="both"/>
        <w:rPr>
          <w:sz w:val="28"/>
          <w:szCs w:val="28"/>
        </w:rPr>
      </w:pPr>
      <w:r w:rsidRPr="00FA291E">
        <w:rPr>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A140B" w:rsidRDefault="00FA140B" w:rsidP="00FA140B">
      <w:pPr>
        <w:jc w:val="both"/>
        <w:rPr>
          <w:sz w:val="28"/>
          <w:szCs w:val="28"/>
        </w:rPr>
      </w:pPr>
      <w:r w:rsidRPr="00FA291E">
        <w:rPr>
          <w:sz w:val="28"/>
          <w:szCs w:val="28"/>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A140B" w:rsidRPr="00FA291E" w:rsidRDefault="00FA140B" w:rsidP="00FA140B">
      <w:pPr>
        <w:jc w:val="both"/>
        <w:rPr>
          <w:sz w:val="28"/>
          <w:szCs w:val="28"/>
        </w:rPr>
      </w:pPr>
      <w:r w:rsidRPr="00FA291E">
        <w:rPr>
          <w:sz w:val="28"/>
          <w:szCs w:val="28"/>
        </w:rPr>
        <w:t>3.1) объекта космической инфраструктуры - Государственной корпорацией по космической деятельности "</w:t>
      </w:r>
      <w:proofErr w:type="spellStart"/>
      <w:r w:rsidRPr="00FA291E">
        <w:rPr>
          <w:sz w:val="28"/>
          <w:szCs w:val="28"/>
        </w:rPr>
        <w:t>Роскосмос</w:t>
      </w:r>
      <w:proofErr w:type="spellEnd"/>
      <w:r w:rsidRPr="00FA291E">
        <w:rPr>
          <w:sz w:val="28"/>
          <w:szCs w:val="28"/>
        </w:rPr>
        <w:t>";</w:t>
      </w:r>
    </w:p>
    <w:p w:rsidR="00FA140B" w:rsidRDefault="00FA140B" w:rsidP="00FA140B">
      <w:pPr>
        <w:jc w:val="both"/>
        <w:rPr>
          <w:sz w:val="28"/>
          <w:szCs w:val="28"/>
        </w:rPr>
      </w:pPr>
      <w:proofErr w:type="gramStart"/>
      <w:r w:rsidRPr="00FA291E">
        <w:rPr>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w:t>
      </w:r>
      <w:r>
        <w:rPr>
          <w:sz w:val="28"/>
          <w:szCs w:val="28"/>
        </w:rPr>
        <w:t>ерритории Российской</w:t>
      </w:r>
      <w:proofErr w:type="gramEnd"/>
      <w:r>
        <w:rPr>
          <w:sz w:val="28"/>
          <w:szCs w:val="28"/>
        </w:rPr>
        <w:t xml:space="preserve"> Федерации, </w:t>
      </w:r>
      <w:r w:rsidRPr="00FA291E">
        <w:rPr>
          <w:sz w:val="28"/>
          <w:szCs w:val="28"/>
        </w:rPr>
        <w:t>- уполномоченными федеральными органами исполнительной власти;</w:t>
      </w:r>
    </w:p>
    <w:p w:rsidR="00FA140B" w:rsidRDefault="00FA140B" w:rsidP="00FA140B">
      <w:pPr>
        <w:jc w:val="both"/>
        <w:rPr>
          <w:sz w:val="28"/>
          <w:szCs w:val="28"/>
        </w:rPr>
      </w:pPr>
      <w:r>
        <w:rPr>
          <w:sz w:val="28"/>
          <w:szCs w:val="28"/>
        </w:rPr>
        <w:t>5</w:t>
      </w:r>
      <w:r w:rsidRPr="00FA291E">
        <w:rPr>
          <w:sz w:val="28"/>
          <w:szCs w:val="28"/>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Pr>
          <w:sz w:val="28"/>
          <w:szCs w:val="28"/>
        </w:rPr>
        <w:t xml:space="preserve">. </w:t>
      </w:r>
    </w:p>
    <w:p w:rsidR="00FA140B" w:rsidRDefault="00FA140B" w:rsidP="00FA140B">
      <w:pPr>
        <w:jc w:val="both"/>
        <w:rPr>
          <w:sz w:val="28"/>
          <w:szCs w:val="28"/>
        </w:rPr>
      </w:pPr>
      <w:r w:rsidRPr="00FA291E">
        <w:rPr>
          <w:sz w:val="28"/>
          <w:szCs w:val="28"/>
        </w:rPr>
        <w:t>5.1. В случае</w:t>
      </w:r>
      <w:proofErr w:type="gramStart"/>
      <w:r w:rsidRPr="00FA291E">
        <w:rPr>
          <w:sz w:val="28"/>
          <w:szCs w:val="28"/>
        </w:rPr>
        <w:t>,</w:t>
      </w:r>
      <w:proofErr w:type="gramEnd"/>
      <w:r w:rsidRPr="00FA291E">
        <w:rPr>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Pr>
          <w:sz w:val="28"/>
          <w:szCs w:val="28"/>
        </w:rPr>
        <w:t>Градостроительным кодексом Российской Федерации</w:t>
      </w:r>
      <w:r w:rsidRPr="00FA291E">
        <w:rPr>
          <w:sz w:val="28"/>
          <w:szCs w:val="28"/>
        </w:rPr>
        <w:t>.</w:t>
      </w:r>
    </w:p>
    <w:p w:rsidR="00FA140B" w:rsidRPr="0049734C" w:rsidRDefault="00FA140B" w:rsidP="00FA140B">
      <w:pPr>
        <w:jc w:val="both"/>
        <w:rPr>
          <w:sz w:val="28"/>
          <w:szCs w:val="28"/>
        </w:rPr>
      </w:pPr>
      <w:r w:rsidRPr="0049734C">
        <w:rPr>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FA140B" w:rsidRPr="0049734C" w:rsidRDefault="00FA140B" w:rsidP="00FA140B">
      <w:pPr>
        <w:jc w:val="both"/>
        <w:rPr>
          <w:sz w:val="28"/>
          <w:szCs w:val="28"/>
        </w:rPr>
      </w:pPr>
      <w:r>
        <w:rPr>
          <w:sz w:val="28"/>
          <w:szCs w:val="28"/>
        </w:rPr>
        <w:t>1</w:t>
      </w:r>
      <w:r w:rsidRPr="0049734C">
        <w:rPr>
          <w:sz w:val="28"/>
          <w:szCs w:val="28"/>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A140B" w:rsidRDefault="00FA140B" w:rsidP="00FA140B">
      <w:pPr>
        <w:jc w:val="both"/>
        <w:rPr>
          <w:sz w:val="28"/>
          <w:szCs w:val="28"/>
        </w:rPr>
      </w:pPr>
      <w:r>
        <w:rPr>
          <w:sz w:val="28"/>
          <w:szCs w:val="28"/>
        </w:rPr>
        <w:lastRenderedPageBreak/>
        <w:t>2</w:t>
      </w:r>
      <w:r w:rsidRPr="0049734C">
        <w:rPr>
          <w:sz w:val="28"/>
          <w:szCs w:val="28"/>
        </w:rP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w:t>
      </w:r>
      <w:r>
        <w:rPr>
          <w:sz w:val="28"/>
          <w:szCs w:val="28"/>
        </w:rPr>
        <w:t xml:space="preserve"> границах муниципального района.</w:t>
      </w:r>
    </w:p>
    <w:p w:rsidR="00FA140B" w:rsidRDefault="00FA140B" w:rsidP="00FA140B">
      <w:pPr>
        <w:jc w:val="both"/>
        <w:rPr>
          <w:b/>
          <w:i/>
          <w:sz w:val="28"/>
          <w:szCs w:val="28"/>
        </w:rPr>
      </w:pPr>
      <w:r w:rsidRPr="0049734C">
        <w:rPr>
          <w:sz w:val="28"/>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FA140B" w:rsidRPr="00591536" w:rsidRDefault="00FA140B" w:rsidP="00FA140B">
      <w:pPr>
        <w:jc w:val="both"/>
        <w:rPr>
          <w:sz w:val="28"/>
          <w:szCs w:val="28"/>
        </w:rPr>
      </w:pPr>
      <w:r w:rsidRPr="00591536">
        <w:rPr>
          <w:sz w:val="28"/>
          <w:szCs w:val="28"/>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w:t>
      </w:r>
      <w:r>
        <w:rPr>
          <w:sz w:val="28"/>
          <w:szCs w:val="28"/>
        </w:rPr>
        <w:t>Кубанского сельского поселения Апшеронского района</w:t>
      </w:r>
      <w:r w:rsidRPr="00591536">
        <w:rPr>
          <w:sz w:val="28"/>
          <w:szCs w:val="28"/>
        </w:rPr>
        <w:t xml:space="preserve">. Заявление о выдаче разрешения на строительство может быть подано </w:t>
      </w:r>
      <w:proofErr w:type="gramStart"/>
      <w:r w:rsidRPr="00591536">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591536">
        <w:rPr>
          <w:sz w:val="28"/>
          <w:szCs w:val="28"/>
        </w:rPr>
        <w:t xml:space="preserve"> и органом местного самоуправления. К указанному заявлению прилагаются следующие документы:</w:t>
      </w:r>
    </w:p>
    <w:p w:rsidR="00FA140B" w:rsidRPr="00591536" w:rsidRDefault="00FA140B" w:rsidP="00FA140B">
      <w:pPr>
        <w:jc w:val="both"/>
        <w:rPr>
          <w:sz w:val="28"/>
          <w:szCs w:val="28"/>
        </w:rPr>
      </w:pPr>
      <w:r w:rsidRPr="00591536">
        <w:rPr>
          <w:sz w:val="28"/>
          <w:szCs w:val="28"/>
        </w:rPr>
        <w:t>1) правоустанавливающие документы на земельный участок;</w:t>
      </w:r>
    </w:p>
    <w:p w:rsidR="00FA140B" w:rsidRDefault="00FA140B" w:rsidP="00FA140B">
      <w:pPr>
        <w:jc w:val="both"/>
        <w:rPr>
          <w:sz w:val="28"/>
          <w:szCs w:val="28"/>
        </w:rPr>
      </w:pPr>
      <w:r w:rsidRPr="00591536">
        <w:rPr>
          <w:sz w:val="28"/>
          <w:szCs w:val="28"/>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A140B" w:rsidRDefault="00FA140B" w:rsidP="00FA140B">
      <w:pPr>
        <w:jc w:val="both"/>
        <w:rPr>
          <w:sz w:val="28"/>
          <w:szCs w:val="28"/>
        </w:rPr>
      </w:pPr>
      <w:r w:rsidRPr="00591536">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A140B" w:rsidRPr="00591536" w:rsidRDefault="00FA140B" w:rsidP="00FA140B">
      <w:pPr>
        <w:jc w:val="both"/>
        <w:rPr>
          <w:sz w:val="28"/>
          <w:szCs w:val="28"/>
        </w:rPr>
      </w:pPr>
      <w:r w:rsidRPr="00591536">
        <w:rPr>
          <w:sz w:val="28"/>
          <w:szCs w:val="28"/>
        </w:rPr>
        <w:t>3) материалы, содержащиеся в проектной документации:</w:t>
      </w:r>
    </w:p>
    <w:p w:rsidR="00FA140B" w:rsidRPr="00591536" w:rsidRDefault="00FA140B" w:rsidP="00FA140B">
      <w:pPr>
        <w:jc w:val="both"/>
        <w:rPr>
          <w:sz w:val="28"/>
          <w:szCs w:val="28"/>
        </w:rPr>
      </w:pPr>
      <w:r w:rsidRPr="00591536">
        <w:rPr>
          <w:sz w:val="28"/>
          <w:szCs w:val="28"/>
        </w:rPr>
        <w:t>а) пояснительная записка;</w:t>
      </w:r>
    </w:p>
    <w:p w:rsidR="00FA140B" w:rsidRPr="00591536" w:rsidRDefault="00FA140B" w:rsidP="00FA140B">
      <w:pPr>
        <w:jc w:val="both"/>
        <w:rPr>
          <w:sz w:val="28"/>
          <w:szCs w:val="28"/>
        </w:rPr>
      </w:pPr>
      <w:r w:rsidRPr="00591536">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A140B" w:rsidRPr="00591536" w:rsidRDefault="00FA140B" w:rsidP="00FA140B">
      <w:pPr>
        <w:jc w:val="both"/>
        <w:rPr>
          <w:sz w:val="28"/>
          <w:szCs w:val="28"/>
        </w:rPr>
      </w:pPr>
      <w:r w:rsidRPr="00591536">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A140B" w:rsidRPr="00591536" w:rsidRDefault="00FA140B" w:rsidP="00FA140B">
      <w:pPr>
        <w:jc w:val="both"/>
        <w:rPr>
          <w:sz w:val="28"/>
          <w:szCs w:val="28"/>
        </w:rPr>
      </w:pPr>
      <w:r w:rsidRPr="00591536">
        <w:rPr>
          <w:sz w:val="28"/>
          <w:szCs w:val="28"/>
        </w:rPr>
        <w:t>г) архитектурные решения;</w:t>
      </w:r>
    </w:p>
    <w:p w:rsidR="00FA140B" w:rsidRPr="00591536" w:rsidRDefault="00FA140B" w:rsidP="00FA140B">
      <w:pPr>
        <w:jc w:val="both"/>
        <w:rPr>
          <w:sz w:val="28"/>
          <w:szCs w:val="28"/>
        </w:rPr>
      </w:pPr>
      <w:proofErr w:type="spellStart"/>
      <w:r w:rsidRPr="00591536">
        <w:rPr>
          <w:sz w:val="28"/>
          <w:szCs w:val="28"/>
        </w:rPr>
        <w:t>д</w:t>
      </w:r>
      <w:proofErr w:type="spellEnd"/>
      <w:r w:rsidRPr="00591536">
        <w:rPr>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A140B" w:rsidRPr="00591536" w:rsidRDefault="00FA140B" w:rsidP="00FA140B">
      <w:pPr>
        <w:jc w:val="both"/>
        <w:rPr>
          <w:sz w:val="28"/>
          <w:szCs w:val="28"/>
        </w:rPr>
      </w:pPr>
      <w:r w:rsidRPr="00591536">
        <w:rPr>
          <w:sz w:val="28"/>
          <w:szCs w:val="28"/>
        </w:rPr>
        <w:t>е) проект организации строительства объекта капитального строительства;</w:t>
      </w:r>
    </w:p>
    <w:p w:rsidR="00FA140B" w:rsidRPr="00591536" w:rsidRDefault="00FA140B" w:rsidP="00FA140B">
      <w:pPr>
        <w:jc w:val="both"/>
        <w:rPr>
          <w:sz w:val="28"/>
          <w:szCs w:val="28"/>
        </w:rPr>
      </w:pPr>
      <w:r w:rsidRPr="00591536">
        <w:rPr>
          <w:sz w:val="28"/>
          <w:szCs w:val="28"/>
        </w:rPr>
        <w:lastRenderedPageBreak/>
        <w:t>ж) проект организации работ по сносу или демонтажу объектов капитального строительства, их частей;</w:t>
      </w:r>
    </w:p>
    <w:p w:rsidR="00FA140B" w:rsidRPr="00591536" w:rsidRDefault="00FA140B" w:rsidP="00FA140B">
      <w:pPr>
        <w:jc w:val="both"/>
        <w:rPr>
          <w:sz w:val="28"/>
          <w:szCs w:val="28"/>
        </w:rPr>
      </w:pPr>
      <w:proofErr w:type="spellStart"/>
      <w:proofErr w:type="gramStart"/>
      <w:r w:rsidRPr="00591536">
        <w:rPr>
          <w:sz w:val="28"/>
          <w:szCs w:val="28"/>
        </w:rPr>
        <w:t>з</w:t>
      </w:r>
      <w:proofErr w:type="spellEnd"/>
      <w:r w:rsidRPr="00591536">
        <w:rPr>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sz w:val="28"/>
          <w:szCs w:val="28"/>
        </w:rPr>
        <w:t>Градостроительного</w:t>
      </w:r>
      <w:r w:rsidRPr="00591536">
        <w:rPr>
          <w:sz w:val="28"/>
          <w:szCs w:val="28"/>
        </w:rPr>
        <w:t xml:space="preserve"> </w:t>
      </w:r>
      <w:r>
        <w:rPr>
          <w:sz w:val="28"/>
          <w:szCs w:val="28"/>
        </w:rPr>
        <w:t>кодекса РФ</w:t>
      </w:r>
      <w:r w:rsidRPr="00591536">
        <w:rPr>
          <w:sz w:val="28"/>
          <w:szCs w:val="28"/>
        </w:rPr>
        <w:t>;</w:t>
      </w:r>
      <w:proofErr w:type="gramEnd"/>
    </w:p>
    <w:p w:rsidR="00FA140B" w:rsidRPr="00F676DD" w:rsidRDefault="00FA140B" w:rsidP="00FA140B">
      <w:pPr>
        <w:jc w:val="both"/>
        <w:rPr>
          <w:sz w:val="28"/>
          <w:szCs w:val="28"/>
        </w:rPr>
      </w:pPr>
      <w:proofErr w:type="gramStart"/>
      <w:r w:rsidRPr="00F676DD">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Pr>
          <w:sz w:val="28"/>
          <w:szCs w:val="28"/>
        </w:rPr>
        <w:t>Градостроительного кодекса РФ</w:t>
      </w:r>
      <w:r w:rsidRPr="00F676DD">
        <w:rPr>
          <w:sz w:val="28"/>
          <w:szCs w:val="28"/>
        </w:rPr>
        <w:t xml:space="preserve">), если такая проектная документация подлежит экспертизе в соответствии со статьей 49 </w:t>
      </w:r>
      <w:r>
        <w:rPr>
          <w:sz w:val="28"/>
          <w:szCs w:val="28"/>
        </w:rPr>
        <w:t>Градостроительного кодекса Российской Федерации</w:t>
      </w:r>
      <w:r w:rsidRPr="00F676DD">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Pr>
          <w:sz w:val="28"/>
          <w:szCs w:val="28"/>
        </w:rPr>
        <w:t>Градостроительного кодекса РФ</w:t>
      </w:r>
      <w:r w:rsidRPr="00F676DD">
        <w:rPr>
          <w:sz w:val="28"/>
          <w:szCs w:val="28"/>
        </w:rPr>
        <w:t>, положительное заключение государственной экологической экспертизы</w:t>
      </w:r>
      <w:proofErr w:type="gramEnd"/>
      <w:r w:rsidRPr="00F676DD">
        <w:rPr>
          <w:sz w:val="28"/>
          <w:szCs w:val="28"/>
        </w:rPr>
        <w:t xml:space="preserve"> проектной документации в случаях, предусмотренных частью </w:t>
      </w:r>
      <w:r>
        <w:rPr>
          <w:sz w:val="28"/>
          <w:szCs w:val="28"/>
        </w:rPr>
        <w:t>6 статьи 49 Градостроительного кодекса</w:t>
      </w:r>
      <w:r w:rsidRPr="00F676DD">
        <w:rPr>
          <w:sz w:val="28"/>
          <w:szCs w:val="28"/>
        </w:rPr>
        <w:t xml:space="preserve"> РФ;</w:t>
      </w:r>
    </w:p>
    <w:p w:rsidR="00FA140B" w:rsidRPr="00F676DD" w:rsidRDefault="00FA140B" w:rsidP="00FA140B">
      <w:pPr>
        <w:jc w:val="both"/>
        <w:rPr>
          <w:sz w:val="28"/>
          <w:szCs w:val="28"/>
        </w:rPr>
      </w:pPr>
      <w:r w:rsidRPr="00F676DD">
        <w:rPr>
          <w:sz w:val="28"/>
          <w:szCs w:val="28"/>
        </w:rPr>
        <w:t xml:space="preserve">4.1) заключение, предусмотренное частью 3.5 статьи 49 Градостроительного </w:t>
      </w:r>
      <w:r>
        <w:rPr>
          <w:sz w:val="28"/>
          <w:szCs w:val="28"/>
        </w:rPr>
        <w:t>кодекса</w:t>
      </w:r>
      <w:r w:rsidRPr="00F676DD">
        <w:rPr>
          <w:sz w:val="28"/>
          <w:szCs w:val="28"/>
        </w:rPr>
        <w:t xml:space="preserve"> РФ, в случае использования модифицированной проектной документации;</w:t>
      </w:r>
    </w:p>
    <w:p w:rsidR="00FA140B" w:rsidRPr="00F676DD" w:rsidRDefault="00FA140B" w:rsidP="00FA140B">
      <w:pPr>
        <w:jc w:val="both"/>
        <w:rPr>
          <w:sz w:val="28"/>
          <w:szCs w:val="28"/>
        </w:rPr>
      </w:pPr>
      <w:r w:rsidRPr="00F676DD">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Pr>
          <w:sz w:val="28"/>
          <w:szCs w:val="28"/>
        </w:rPr>
        <w:t xml:space="preserve"> статьей 40 Градостроительного кодекса</w:t>
      </w:r>
      <w:r w:rsidRPr="00F676DD">
        <w:rPr>
          <w:sz w:val="28"/>
          <w:szCs w:val="28"/>
        </w:rPr>
        <w:t xml:space="preserve"> РФ);</w:t>
      </w:r>
    </w:p>
    <w:p w:rsidR="00FA140B" w:rsidRDefault="00FA140B" w:rsidP="00FA140B">
      <w:pPr>
        <w:jc w:val="both"/>
        <w:rPr>
          <w:sz w:val="28"/>
          <w:szCs w:val="28"/>
        </w:rPr>
      </w:pPr>
      <w:r w:rsidRPr="00F676DD">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FA140B" w:rsidRPr="00F676DD" w:rsidRDefault="00FA140B" w:rsidP="00FA140B">
      <w:pPr>
        <w:jc w:val="both"/>
        <w:rPr>
          <w:sz w:val="28"/>
          <w:szCs w:val="28"/>
        </w:rPr>
      </w:pPr>
      <w:proofErr w:type="gramStart"/>
      <w:r w:rsidRPr="00F676DD">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F676DD">
        <w:rPr>
          <w:sz w:val="28"/>
          <w:szCs w:val="28"/>
        </w:rPr>
        <w:t xml:space="preserve"> проведении такой реконструкции, </w:t>
      </w:r>
      <w:proofErr w:type="gramStart"/>
      <w:r w:rsidRPr="00F676DD">
        <w:rPr>
          <w:sz w:val="28"/>
          <w:szCs w:val="28"/>
        </w:rPr>
        <w:t>определяющее</w:t>
      </w:r>
      <w:proofErr w:type="gramEnd"/>
      <w:r w:rsidRPr="00F676DD">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FA140B" w:rsidRPr="005F76C9" w:rsidRDefault="00FA140B" w:rsidP="00FA140B">
      <w:pPr>
        <w:jc w:val="both"/>
        <w:rPr>
          <w:sz w:val="28"/>
          <w:szCs w:val="28"/>
        </w:rPr>
      </w:pPr>
      <w:r w:rsidRPr="005F76C9">
        <w:rPr>
          <w:sz w:val="28"/>
          <w:szCs w:val="28"/>
        </w:rPr>
        <w:t xml:space="preserve">6.2) решение общего собрания собственников помещений и </w:t>
      </w:r>
      <w:proofErr w:type="spellStart"/>
      <w:r w:rsidRPr="005F76C9">
        <w:rPr>
          <w:sz w:val="28"/>
          <w:szCs w:val="28"/>
        </w:rPr>
        <w:t>машино-мест</w:t>
      </w:r>
      <w:proofErr w:type="spellEnd"/>
      <w:r w:rsidRPr="005F76C9">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Pr="005F76C9">
        <w:rPr>
          <w:sz w:val="28"/>
          <w:szCs w:val="28"/>
        </w:rPr>
        <w:lastRenderedPageBreak/>
        <w:t xml:space="preserve">многоквартирном доме, согласие всех собственников помещений и </w:t>
      </w:r>
      <w:proofErr w:type="spellStart"/>
      <w:r w:rsidRPr="005F76C9">
        <w:rPr>
          <w:sz w:val="28"/>
          <w:szCs w:val="28"/>
        </w:rPr>
        <w:t>машино-мест</w:t>
      </w:r>
      <w:proofErr w:type="spellEnd"/>
      <w:r w:rsidRPr="005F76C9">
        <w:rPr>
          <w:sz w:val="28"/>
          <w:szCs w:val="28"/>
        </w:rPr>
        <w:t xml:space="preserve"> в многоквартирном доме;</w:t>
      </w:r>
    </w:p>
    <w:p w:rsidR="00FA140B" w:rsidRPr="005F76C9" w:rsidRDefault="00FA140B" w:rsidP="00FA140B">
      <w:pPr>
        <w:jc w:val="both"/>
        <w:rPr>
          <w:sz w:val="28"/>
          <w:szCs w:val="28"/>
        </w:rPr>
      </w:pPr>
      <w:r w:rsidRPr="005F76C9">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140B" w:rsidRPr="005F76C9" w:rsidRDefault="00FA140B" w:rsidP="00FA140B">
      <w:pPr>
        <w:jc w:val="both"/>
        <w:rPr>
          <w:sz w:val="28"/>
          <w:szCs w:val="28"/>
        </w:rPr>
      </w:pPr>
      <w:r w:rsidRPr="005F76C9">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140B" w:rsidRPr="005F76C9" w:rsidRDefault="00FA140B" w:rsidP="00FA140B">
      <w:pPr>
        <w:jc w:val="both"/>
        <w:rPr>
          <w:sz w:val="28"/>
          <w:szCs w:val="28"/>
        </w:rPr>
      </w:pPr>
      <w:r w:rsidRPr="005F76C9">
        <w:rPr>
          <w:sz w:val="28"/>
          <w:szCs w:val="28"/>
        </w:rPr>
        <w:t xml:space="preserve">7.1. </w:t>
      </w:r>
      <w:proofErr w:type="gramStart"/>
      <w:r w:rsidRPr="005F76C9">
        <w:rPr>
          <w:sz w:val="28"/>
          <w:szCs w:val="28"/>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5F76C9">
        <w:rPr>
          <w:sz w:val="28"/>
          <w:szCs w:val="28"/>
        </w:rPr>
        <w:t xml:space="preserve"> заявления о выдаче разрешения на строительство, если застройщик не представил указанные документы самостоятельно.</w:t>
      </w:r>
    </w:p>
    <w:p w:rsidR="00FA140B" w:rsidRPr="005F76C9" w:rsidRDefault="00FA140B" w:rsidP="00FA140B">
      <w:pPr>
        <w:jc w:val="both"/>
        <w:rPr>
          <w:sz w:val="28"/>
          <w:szCs w:val="28"/>
        </w:rPr>
      </w:pPr>
      <w:proofErr w:type="gramStart"/>
      <w:r w:rsidRPr="005F76C9">
        <w:rPr>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5F76C9">
        <w:rPr>
          <w:sz w:val="28"/>
          <w:szCs w:val="28"/>
        </w:rPr>
        <w:t xml:space="preserve"> получения соответствующего межведомственного запроса.</w:t>
      </w:r>
    </w:p>
    <w:p w:rsidR="00FA140B" w:rsidRPr="009515BF" w:rsidRDefault="00FA140B" w:rsidP="00FA140B">
      <w:pPr>
        <w:jc w:val="both"/>
        <w:rPr>
          <w:sz w:val="28"/>
          <w:szCs w:val="28"/>
        </w:rPr>
      </w:pPr>
      <w:r w:rsidRPr="009515BF">
        <w:rPr>
          <w:sz w:val="28"/>
          <w:szCs w:val="28"/>
        </w:rPr>
        <w:t>8.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A140B" w:rsidRPr="005F76C9" w:rsidRDefault="00FA140B" w:rsidP="00FA140B">
      <w:pPr>
        <w:jc w:val="both"/>
        <w:rPr>
          <w:sz w:val="28"/>
          <w:szCs w:val="28"/>
        </w:rPr>
      </w:pPr>
      <w:r w:rsidRPr="009515BF">
        <w:rPr>
          <w:sz w:val="28"/>
          <w:szCs w:val="28"/>
        </w:rPr>
        <w:t>9.</w:t>
      </w:r>
      <w:r w:rsidRPr="005F76C9">
        <w:rPr>
          <w:sz w:val="28"/>
          <w:szCs w:val="28"/>
        </w:rPr>
        <w:t xml:space="preserve">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FA140B" w:rsidRPr="005F76C9" w:rsidRDefault="00FA140B" w:rsidP="00FA140B">
      <w:pPr>
        <w:jc w:val="both"/>
        <w:rPr>
          <w:sz w:val="28"/>
          <w:szCs w:val="28"/>
        </w:rPr>
      </w:pPr>
      <w:r w:rsidRPr="005F76C9">
        <w:rPr>
          <w:sz w:val="28"/>
          <w:szCs w:val="28"/>
        </w:rPr>
        <w:t>1) правоустанавливающие документы на земельный участок;</w:t>
      </w:r>
    </w:p>
    <w:p w:rsidR="00FA140B" w:rsidRPr="005F76C9" w:rsidRDefault="00FA140B" w:rsidP="00FA140B">
      <w:pPr>
        <w:jc w:val="both"/>
        <w:rPr>
          <w:sz w:val="28"/>
          <w:szCs w:val="28"/>
        </w:rPr>
      </w:pPr>
      <w:r w:rsidRPr="005F76C9">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A140B" w:rsidRPr="005F76C9" w:rsidRDefault="00FA140B" w:rsidP="00FA140B">
      <w:pPr>
        <w:jc w:val="both"/>
        <w:rPr>
          <w:sz w:val="28"/>
          <w:szCs w:val="28"/>
        </w:rPr>
      </w:pPr>
      <w:r w:rsidRPr="005F76C9">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A140B" w:rsidRDefault="00FA140B" w:rsidP="00FA140B">
      <w:pPr>
        <w:jc w:val="both"/>
        <w:rPr>
          <w:sz w:val="28"/>
          <w:szCs w:val="28"/>
        </w:rPr>
      </w:pPr>
      <w:r w:rsidRPr="005F76C9">
        <w:rPr>
          <w:sz w:val="28"/>
          <w:szCs w:val="28"/>
        </w:rPr>
        <w:t xml:space="preserve">В соответствии с Федеральным законом от 30 декабря 2015 г. N 459-ФЗ требование о приложении к </w:t>
      </w:r>
      <w:proofErr w:type="gramStart"/>
      <w:r w:rsidRPr="005F76C9">
        <w:rPr>
          <w:sz w:val="28"/>
          <w:szCs w:val="28"/>
        </w:rPr>
        <w:t>заявлению</w:t>
      </w:r>
      <w:proofErr w:type="gramEnd"/>
      <w:r w:rsidRPr="005F76C9">
        <w:rPr>
          <w:sz w:val="28"/>
          <w:szCs w:val="28"/>
        </w:rPr>
        <w:t xml:space="preserve"> о выдаче разрешения на строительство объекта индивидуального жилищного строительства документов, </w:t>
      </w:r>
      <w:r w:rsidRPr="005F76C9">
        <w:rPr>
          <w:sz w:val="28"/>
          <w:szCs w:val="28"/>
        </w:rPr>
        <w:lastRenderedPageBreak/>
        <w:t xml:space="preserve">предусмотренных пунктом 4 части 9 статьи 51 </w:t>
      </w:r>
      <w:r>
        <w:rPr>
          <w:sz w:val="28"/>
          <w:szCs w:val="28"/>
        </w:rPr>
        <w:t>Градостроительного кодекса РФ</w:t>
      </w:r>
      <w:r w:rsidRPr="005F76C9">
        <w:rPr>
          <w:sz w:val="28"/>
          <w:szCs w:val="28"/>
        </w:rPr>
        <w:t xml:space="preserve"> (в редакции названного Федерального закона), не применяется в случае, если такое заявление подано до 1 января 2017 г.</w:t>
      </w:r>
    </w:p>
    <w:p w:rsidR="00FA140B" w:rsidRPr="005F76C9" w:rsidRDefault="00FA140B" w:rsidP="00FA140B">
      <w:pPr>
        <w:jc w:val="both"/>
        <w:rPr>
          <w:sz w:val="28"/>
          <w:szCs w:val="28"/>
        </w:rPr>
      </w:pPr>
      <w:r>
        <w:rPr>
          <w:sz w:val="28"/>
          <w:szCs w:val="28"/>
        </w:rPr>
        <w:t>9</w:t>
      </w:r>
      <w:r w:rsidRPr="00D9349C">
        <w:rPr>
          <w:sz w:val="28"/>
          <w:szCs w:val="28"/>
        </w:rPr>
        <w:t xml:space="preserve">.1. </w:t>
      </w:r>
      <w:proofErr w:type="gramStart"/>
      <w:r w:rsidRPr="00D9349C">
        <w:rPr>
          <w:sz w:val="28"/>
          <w:szCs w:val="28"/>
        </w:rPr>
        <w:t>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D9349C">
        <w:rPr>
          <w:sz w:val="28"/>
          <w:szCs w:val="28"/>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FA140B" w:rsidRPr="005F76C9" w:rsidRDefault="00FA140B" w:rsidP="00FA140B">
      <w:pPr>
        <w:jc w:val="both"/>
        <w:rPr>
          <w:sz w:val="28"/>
          <w:szCs w:val="28"/>
        </w:rPr>
      </w:pPr>
      <w:r>
        <w:rPr>
          <w:sz w:val="28"/>
          <w:szCs w:val="28"/>
        </w:rPr>
        <w:t>9</w:t>
      </w:r>
      <w:r w:rsidRPr="005F76C9">
        <w:rPr>
          <w:sz w:val="28"/>
          <w:szCs w:val="28"/>
        </w:rPr>
        <w:t>.2.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A140B" w:rsidRPr="00FF57A0" w:rsidRDefault="00FA140B" w:rsidP="00FA140B">
      <w:pPr>
        <w:jc w:val="both"/>
        <w:rPr>
          <w:sz w:val="28"/>
          <w:szCs w:val="28"/>
        </w:rPr>
      </w:pPr>
      <w:r>
        <w:rPr>
          <w:sz w:val="28"/>
          <w:szCs w:val="28"/>
        </w:rPr>
        <w:t>10</w:t>
      </w:r>
      <w:r w:rsidRPr="00FF57A0">
        <w:rPr>
          <w:sz w:val="28"/>
          <w:szCs w:val="28"/>
        </w:rPr>
        <w:t>.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FA140B" w:rsidRPr="00FF57A0" w:rsidRDefault="00FA140B" w:rsidP="00FA140B">
      <w:pPr>
        <w:jc w:val="both"/>
        <w:rPr>
          <w:sz w:val="28"/>
          <w:szCs w:val="28"/>
        </w:rPr>
      </w:pPr>
      <w:r w:rsidRPr="00D9349C">
        <w:rPr>
          <w:sz w:val="28"/>
          <w:szCs w:val="28"/>
        </w:rPr>
        <w:t>1</w:t>
      </w:r>
      <w:r>
        <w:rPr>
          <w:sz w:val="28"/>
          <w:szCs w:val="28"/>
        </w:rPr>
        <w:t>1</w:t>
      </w:r>
      <w:r w:rsidRPr="00D9349C">
        <w:rPr>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w:t>
      </w:r>
      <w:r>
        <w:rPr>
          <w:sz w:val="28"/>
          <w:szCs w:val="28"/>
        </w:rPr>
        <w:t xml:space="preserve"> </w:t>
      </w:r>
      <w:r w:rsidRPr="00D9349C">
        <w:rPr>
          <w:sz w:val="28"/>
          <w:szCs w:val="28"/>
        </w:rPr>
        <w:t>Государственная корпорация по космической деятельности "</w:t>
      </w:r>
      <w:proofErr w:type="spellStart"/>
      <w:r w:rsidRPr="00D9349C">
        <w:rPr>
          <w:sz w:val="28"/>
          <w:szCs w:val="28"/>
        </w:rPr>
        <w:t>Роскосмос</w:t>
      </w:r>
      <w:proofErr w:type="spellEnd"/>
      <w:r w:rsidRPr="00D9349C">
        <w:rPr>
          <w:sz w:val="28"/>
          <w:szCs w:val="28"/>
        </w:rPr>
        <w:t>"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FA140B" w:rsidRPr="00FF57A0" w:rsidRDefault="00FA140B" w:rsidP="00FA140B">
      <w:pPr>
        <w:jc w:val="both"/>
        <w:rPr>
          <w:sz w:val="28"/>
          <w:szCs w:val="28"/>
        </w:rPr>
      </w:pPr>
      <w:r w:rsidRPr="00FF57A0">
        <w:rPr>
          <w:sz w:val="28"/>
          <w:szCs w:val="28"/>
        </w:rPr>
        <w:t>1) проводят проверку наличия документов, необходимых для принятия решения о выдаче разрешения на строительство;</w:t>
      </w:r>
    </w:p>
    <w:p w:rsidR="00FA140B" w:rsidRPr="00FF57A0" w:rsidRDefault="00FA140B" w:rsidP="00FA140B">
      <w:pPr>
        <w:jc w:val="both"/>
        <w:rPr>
          <w:sz w:val="28"/>
          <w:szCs w:val="28"/>
        </w:rPr>
      </w:pPr>
      <w:proofErr w:type="gramStart"/>
      <w:r w:rsidRPr="00FF57A0">
        <w:rPr>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FF57A0">
        <w:rPr>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FF57A0">
        <w:rPr>
          <w:sz w:val="28"/>
          <w:szCs w:val="28"/>
        </w:rPr>
        <w:t xml:space="preserve">В случае выдачи лицу разрешения на отклонение от предельных параметров </w:t>
      </w:r>
      <w:r w:rsidRPr="00FF57A0">
        <w:rPr>
          <w:sz w:val="28"/>
          <w:szCs w:val="28"/>
        </w:rPr>
        <w:lastRenderedPageBreak/>
        <w:t>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FA140B" w:rsidRPr="00FF57A0" w:rsidRDefault="00FA140B" w:rsidP="00FA140B">
      <w:pPr>
        <w:jc w:val="both"/>
        <w:rPr>
          <w:sz w:val="28"/>
          <w:szCs w:val="28"/>
        </w:rPr>
      </w:pPr>
      <w:r w:rsidRPr="00FF57A0">
        <w:rPr>
          <w:sz w:val="28"/>
          <w:szCs w:val="28"/>
        </w:rPr>
        <w:t>3) выдают разрешение на строительство или отказывают в выдаче такого разрешения с указанием причин отказа.</w:t>
      </w:r>
    </w:p>
    <w:p w:rsidR="00FA140B" w:rsidRPr="00FF57A0" w:rsidRDefault="00FA140B" w:rsidP="00FA140B">
      <w:pPr>
        <w:jc w:val="both"/>
        <w:rPr>
          <w:sz w:val="28"/>
          <w:szCs w:val="28"/>
        </w:rPr>
      </w:pPr>
      <w:r w:rsidRPr="00D9349C">
        <w:rPr>
          <w:sz w:val="28"/>
          <w:szCs w:val="28"/>
        </w:rPr>
        <w:t xml:space="preserve">В соответствии с Федеральным законом от 30 декабря 2015 г. N 459-ФЗ положения части 11.1 статьи 51 </w:t>
      </w:r>
      <w:r>
        <w:rPr>
          <w:sz w:val="28"/>
          <w:szCs w:val="28"/>
        </w:rPr>
        <w:t>Градостроительного кодекса Российской Федерации</w:t>
      </w:r>
      <w:r w:rsidRPr="00D9349C">
        <w:rPr>
          <w:sz w:val="28"/>
          <w:szCs w:val="28"/>
        </w:rPr>
        <w:t xml:space="preserve"> (в редакции Федерального закона от 30 декабря 2015 г. N 459-ФЗ) не применяются в случае, если до 1 января 2017 г.:</w:t>
      </w:r>
    </w:p>
    <w:p w:rsidR="00FA140B" w:rsidRPr="00FF57A0" w:rsidRDefault="00FA140B" w:rsidP="00FA140B">
      <w:pPr>
        <w:jc w:val="both"/>
        <w:rPr>
          <w:sz w:val="28"/>
          <w:szCs w:val="28"/>
        </w:rPr>
      </w:pPr>
      <w:r w:rsidRPr="00FF57A0">
        <w:rPr>
          <w:sz w:val="28"/>
          <w:szCs w:val="28"/>
        </w:rP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FA140B" w:rsidRPr="00FF57A0" w:rsidRDefault="00FA140B" w:rsidP="00FA140B">
      <w:pPr>
        <w:jc w:val="both"/>
        <w:rPr>
          <w:sz w:val="28"/>
          <w:szCs w:val="28"/>
        </w:rPr>
      </w:pPr>
      <w:proofErr w:type="gramStart"/>
      <w:r w:rsidRPr="00FF57A0">
        <w:rPr>
          <w:sz w:val="28"/>
          <w:szCs w:val="28"/>
        </w:rPr>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w:t>
      </w:r>
      <w:r w:rsidRPr="00D9349C">
        <w:rPr>
          <w:sz w:val="28"/>
          <w:szCs w:val="28"/>
        </w:rPr>
        <w:t xml:space="preserve">Градостроительного </w:t>
      </w:r>
      <w:r>
        <w:rPr>
          <w:sz w:val="28"/>
          <w:szCs w:val="28"/>
        </w:rPr>
        <w:t>кодекса</w:t>
      </w:r>
      <w:r w:rsidRPr="00D9349C">
        <w:rPr>
          <w:sz w:val="28"/>
          <w:szCs w:val="28"/>
        </w:rPr>
        <w:t xml:space="preserve"> Российской Федерации </w:t>
      </w:r>
      <w:r w:rsidRPr="00FF57A0">
        <w:rPr>
          <w:sz w:val="28"/>
          <w:szCs w:val="28"/>
        </w:rPr>
        <w:t>(в редакции, действовавшей до дня вступления в силу Федерального закона от 30 декабря 2015 г. N 459-ФЗ);</w:t>
      </w:r>
      <w:proofErr w:type="gramEnd"/>
    </w:p>
    <w:p w:rsidR="00FA140B" w:rsidRPr="00FF57A0" w:rsidRDefault="00FA140B" w:rsidP="00FA140B">
      <w:pPr>
        <w:jc w:val="both"/>
        <w:rPr>
          <w:sz w:val="28"/>
          <w:szCs w:val="28"/>
        </w:rPr>
      </w:pPr>
      <w:r w:rsidRPr="00FF57A0">
        <w:rPr>
          <w:sz w:val="28"/>
          <w:szCs w:val="28"/>
        </w:rPr>
        <w:t xml:space="preserve">-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w:t>
      </w:r>
      <w:r>
        <w:rPr>
          <w:sz w:val="28"/>
          <w:szCs w:val="28"/>
        </w:rPr>
        <w:t>Градостроительного кодекса Российской Федерации</w:t>
      </w:r>
      <w:r w:rsidRPr="00FF57A0">
        <w:rPr>
          <w:sz w:val="28"/>
          <w:szCs w:val="28"/>
        </w:rPr>
        <w:t xml:space="preserve"> (в редакции, действовавшей до дня вступления в силу Федерального закона от 30 декабря 2015 г. N 459-ФЗ)</w:t>
      </w:r>
    </w:p>
    <w:p w:rsidR="00FA140B" w:rsidRPr="00FF57A0" w:rsidRDefault="00FA140B" w:rsidP="00FA140B">
      <w:pPr>
        <w:jc w:val="both"/>
        <w:rPr>
          <w:sz w:val="28"/>
          <w:szCs w:val="28"/>
        </w:rPr>
      </w:pPr>
      <w:r w:rsidRPr="00FF57A0">
        <w:rPr>
          <w:sz w:val="28"/>
          <w:szCs w:val="28"/>
        </w:rPr>
        <w:t xml:space="preserve">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w:t>
      </w:r>
      <w:r w:rsidRPr="00D9349C">
        <w:rPr>
          <w:sz w:val="28"/>
          <w:szCs w:val="28"/>
        </w:rPr>
        <w:t xml:space="preserve">Градостроительного </w:t>
      </w:r>
      <w:r>
        <w:rPr>
          <w:sz w:val="28"/>
          <w:szCs w:val="28"/>
        </w:rPr>
        <w:t>кодекса</w:t>
      </w:r>
      <w:r w:rsidRPr="00D9349C">
        <w:rPr>
          <w:sz w:val="28"/>
          <w:szCs w:val="28"/>
        </w:rPr>
        <w:t xml:space="preserve"> Российской Федерации </w:t>
      </w:r>
      <w:r w:rsidRPr="00FF57A0">
        <w:rPr>
          <w:sz w:val="28"/>
          <w:szCs w:val="28"/>
        </w:rPr>
        <w:t>(в редакции, действовавшей до 1 января 2017 г.)</w:t>
      </w:r>
    </w:p>
    <w:p w:rsidR="00FA140B" w:rsidRPr="00FF57A0" w:rsidRDefault="00FA140B" w:rsidP="00FA140B">
      <w:pPr>
        <w:jc w:val="both"/>
        <w:rPr>
          <w:sz w:val="28"/>
          <w:szCs w:val="28"/>
        </w:rPr>
      </w:pPr>
      <w:r w:rsidRPr="00FF57A0">
        <w:rPr>
          <w:sz w:val="28"/>
          <w:szCs w:val="28"/>
        </w:rPr>
        <w:t>1</w:t>
      </w:r>
      <w:r>
        <w:rPr>
          <w:sz w:val="28"/>
          <w:szCs w:val="28"/>
        </w:rPr>
        <w:t>2</w:t>
      </w:r>
      <w:r w:rsidRPr="00FF57A0">
        <w:rPr>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FF57A0">
        <w:rPr>
          <w:sz w:val="28"/>
          <w:szCs w:val="28"/>
        </w:rPr>
        <w:t>Роскосмос</w:t>
      </w:r>
      <w:proofErr w:type="spellEnd"/>
      <w:r w:rsidRPr="00FF57A0">
        <w:rPr>
          <w:sz w:val="28"/>
          <w:szCs w:val="28"/>
        </w:rPr>
        <w:t>" по заявлению застройщика могут выдать разрешение на отдельные этапы строительства, реконструкции.</w:t>
      </w:r>
    </w:p>
    <w:p w:rsidR="00FA140B" w:rsidRPr="00FF57A0" w:rsidRDefault="00FA140B" w:rsidP="00FA140B">
      <w:pPr>
        <w:jc w:val="both"/>
        <w:rPr>
          <w:sz w:val="28"/>
          <w:szCs w:val="28"/>
        </w:rPr>
      </w:pPr>
      <w:r w:rsidRPr="00FF57A0">
        <w:rPr>
          <w:sz w:val="28"/>
          <w:szCs w:val="28"/>
        </w:rPr>
        <w:t>1</w:t>
      </w:r>
      <w:r>
        <w:rPr>
          <w:sz w:val="28"/>
          <w:szCs w:val="28"/>
        </w:rPr>
        <w:t>3</w:t>
      </w:r>
      <w:r w:rsidRPr="00FF57A0">
        <w:rPr>
          <w:sz w:val="28"/>
          <w:szCs w:val="28"/>
        </w:rPr>
        <w:t xml:space="preserve">. </w:t>
      </w:r>
      <w:proofErr w:type="gramStart"/>
      <w:r w:rsidRPr="00FF57A0">
        <w:rPr>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FF57A0">
        <w:rPr>
          <w:sz w:val="28"/>
          <w:szCs w:val="28"/>
        </w:rPr>
        <w:t>Роскосмос</w:t>
      </w:r>
      <w:proofErr w:type="spellEnd"/>
      <w:r w:rsidRPr="00FF57A0">
        <w:rPr>
          <w:sz w:val="28"/>
          <w:szCs w:val="28"/>
        </w:rPr>
        <w:t>"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FF57A0">
        <w:rPr>
          <w:sz w:val="28"/>
          <w:szCs w:val="28"/>
        </w:rPr>
        <w:t xml:space="preserve"> </w:t>
      </w:r>
      <w:proofErr w:type="gramStart"/>
      <w:r w:rsidRPr="00FF57A0">
        <w:rPr>
          <w:sz w:val="28"/>
          <w:szCs w:val="28"/>
        </w:rPr>
        <w:t xml:space="preserve">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w:t>
      </w:r>
      <w:r w:rsidRPr="00FF57A0">
        <w:rPr>
          <w:sz w:val="28"/>
          <w:szCs w:val="28"/>
        </w:rPr>
        <w:lastRenderedPageBreak/>
        <w:t>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FF57A0">
        <w:rPr>
          <w:sz w:val="28"/>
          <w:szCs w:val="28"/>
        </w:rPr>
        <w:t xml:space="preserve">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w:t>
      </w:r>
      <w:r>
        <w:rPr>
          <w:sz w:val="28"/>
          <w:szCs w:val="28"/>
        </w:rPr>
        <w:t xml:space="preserve"> </w:t>
      </w:r>
    </w:p>
    <w:p w:rsidR="00FA140B" w:rsidRPr="00FF57A0" w:rsidRDefault="00FA140B" w:rsidP="00FA140B">
      <w:pPr>
        <w:jc w:val="both"/>
        <w:rPr>
          <w:sz w:val="28"/>
          <w:szCs w:val="28"/>
        </w:rPr>
      </w:pPr>
      <w:r>
        <w:rPr>
          <w:sz w:val="28"/>
          <w:szCs w:val="28"/>
        </w:rPr>
        <w:t>14</w:t>
      </w:r>
      <w:r w:rsidRPr="00FF57A0">
        <w:rPr>
          <w:sz w:val="28"/>
          <w:szCs w:val="28"/>
        </w:rPr>
        <w:t>. Отказ в выдаче разрешения на строительство может быть оспорен застройщиком в судебном порядке.</w:t>
      </w:r>
    </w:p>
    <w:p w:rsidR="00FA140B" w:rsidRDefault="00FA140B" w:rsidP="00FA140B">
      <w:pPr>
        <w:jc w:val="both"/>
        <w:rPr>
          <w:sz w:val="28"/>
          <w:szCs w:val="28"/>
        </w:rPr>
      </w:pPr>
      <w:r w:rsidRPr="00FF57A0">
        <w:rPr>
          <w:sz w:val="28"/>
          <w:szCs w:val="28"/>
        </w:rPr>
        <w:t>1</w:t>
      </w:r>
      <w:r>
        <w:rPr>
          <w:sz w:val="28"/>
          <w:szCs w:val="28"/>
        </w:rPr>
        <w:t>5</w:t>
      </w:r>
      <w:r w:rsidRPr="00FF57A0">
        <w:rPr>
          <w:sz w:val="28"/>
          <w:szCs w:val="28"/>
        </w:rPr>
        <w:t>.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FF57A0">
        <w:rPr>
          <w:sz w:val="28"/>
          <w:szCs w:val="28"/>
        </w:rPr>
        <w:t>Роскосмос</w:t>
      </w:r>
      <w:proofErr w:type="spellEnd"/>
      <w:r w:rsidRPr="00FF57A0">
        <w:rPr>
          <w:sz w:val="28"/>
          <w:szCs w:val="28"/>
        </w:rPr>
        <w:t>" без взимания платы.</w:t>
      </w:r>
    </w:p>
    <w:p w:rsidR="00FA140B" w:rsidRPr="00FF57A0" w:rsidRDefault="00FA140B" w:rsidP="00FA140B">
      <w:pPr>
        <w:jc w:val="both"/>
        <w:rPr>
          <w:sz w:val="28"/>
          <w:szCs w:val="28"/>
        </w:rPr>
      </w:pPr>
      <w:r w:rsidRPr="00FF57A0">
        <w:rPr>
          <w:sz w:val="28"/>
          <w:szCs w:val="28"/>
        </w:rPr>
        <w:t xml:space="preserve"> </w:t>
      </w:r>
      <w:proofErr w:type="gramStart"/>
      <w:r w:rsidRPr="00FF57A0">
        <w:rPr>
          <w:sz w:val="28"/>
          <w:szCs w:val="28"/>
        </w:rPr>
        <w:t>В течение трех дней со дня выдачи разрешения на</w:t>
      </w:r>
      <w:r>
        <w:rPr>
          <w:sz w:val="28"/>
          <w:szCs w:val="28"/>
        </w:rPr>
        <w:t xml:space="preserve"> строительство указанные органы</w:t>
      </w:r>
      <w:r w:rsidRPr="00FF57A0">
        <w:rPr>
          <w:sz w:val="28"/>
          <w:szCs w:val="28"/>
        </w:rPr>
        <w:t xml:space="preserve"> либо Государственная корпорация по космической деятельности "</w:t>
      </w:r>
      <w:proofErr w:type="spellStart"/>
      <w:r w:rsidRPr="00FF57A0">
        <w:rPr>
          <w:sz w:val="28"/>
          <w:szCs w:val="28"/>
        </w:rPr>
        <w:t>Роскосмос</w:t>
      </w:r>
      <w:proofErr w:type="spellEnd"/>
      <w:r w:rsidRPr="00FF57A0">
        <w:rPr>
          <w:sz w:val="28"/>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Pr="00265068">
        <w:rPr>
          <w:sz w:val="28"/>
          <w:szCs w:val="28"/>
        </w:rPr>
        <w:t xml:space="preserve">Градостроительного </w:t>
      </w:r>
      <w:r>
        <w:rPr>
          <w:sz w:val="28"/>
          <w:szCs w:val="28"/>
        </w:rPr>
        <w:t>кодекса</w:t>
      </w:r>
      <w:r w:rsidRPr="00265068">
        <w:rPr>
          <w:sz w:val="28"/>
          <w:szCs w:val="28"/>
        </w:rPr>
        <w:t xml:space="preserve"> Российской Федерации</w:t>
      </w:r>
      <w:r w:rsidRPr="00FF57A0">
        <w:rPr>
          <w:sz w:val="28"/>
          <w:szCs w:val="28"/>
        </w:rPr>
        <w:t>, или в орган исполнительной власти субъекта</w:t>
      </w:r>
      <w:proofErr w:type="gramEnd"/>
      <w:r w:rsidRPr="00FF57A0">
        <w:rPr>
          <w:sz w:val="28"/>
          <w:szCs w:val="28"/>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A140B" w:rsidRPr="00FF57A0" w:rsidRDefault="00FA140B" w:rsidP="00FA140B">
      <w:pPr>
        <w:jc w:val="both"/>
        <w:rPr>
          <w:sz w:val="28"/>
          <w:szCs w:val="28"/>
        </w:rPr>
      </w:pPr>
      <w:r w:rsidRPr="00FF57A0">
        <w:rPr>
          <w:sz w:val="28"/>
          <w:szCs w:val="28"/>
        </w:rPr>
        <w:t>1</w:t>
      </w:r>
      <w:r>
        <w:rPr>
          <w:sz w:val="28"/>
          <w:szCs w:val="28"/>
        </w:rPr>
        <w:t>6</w:t>
      </w:r>
      <w:r w:rsidRPr="00FF57A0">
        <w:rPr>
          <w:sz w:val="28"/>
          <w:szCs w:val="28"/>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A140B" w:rsidRPr="00FF57A0" w:rsidRDefault="00FA140B" w:rsidP="00FA140B">
      <w:pPr>
        <w:jc w:val="both"/>
        <w:rPr>
          <w:sz w:val="28"/>
          <w:szCs w:val="28"/>
        </w:rPr>
      </w:pPr>
      <w:r w:rsidRPr="00FF57A0">
        <w:rPr>
          <w:sz w:val="28"/>
          <w:szCs w:val="28"/>
        </w:rPr>
        <w:t>1</w:t>
      </w:r>
      <w:r>
        <w:rPr>
          <w:sz w:val="28"/>
          <w:szCs w:val="28"/>
        </w:rPr>
        <w:t>7</w:t>
      </w:r>
      <w:r w:rsidRPr="00FF57A0">
        <w:rPr>
          <w:sz w:val="28"/>
          <w:szCs w:val="28"/>
        </w:rPr>
        <w:t>. Выдача разрешения на строительство не требуется в случае:</w:t>
      </w:r>
    </w:p>
    <w:p w:rsidR="00FA140B" w:rsidRPr="00FF57A0" w:rsidRDefault="00FA140B" w:rsidP="00FA140B">
      <w:pPr>
        <w:jc w:val="both"/>
        <w:rPr>
          <w:sz w:val="28"/>
          <w:szCs w:val="28"/>
        </w:rPr>
      </w:pPr>
      <w:r w:rsidRPr="00FF57A0">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A140B" w:rsidRPr="00FF57A0" w:rsidRDefault="00FA140B" w:rsidP="00FA140B">
      <w:pPr>
        <w:jc w:val="both"/>
        <w:rPr>
          <w:sz w:val="28"/>
          <w:szCs w:val="28"/>
        </w:rPr>
      </w:pPr>
      <w:r w:rsidRPr="00FF57A0">
        <w:rPr>
          <w:sz w:val="28"/>
          <w:szCs w:val="28"/>
        </w:rPr>
        <w:t>2) строительства, реконструкции объектов, не являющихся объектами капитального строительства (киосков, навесов и других);</w:t>
      </w:r>
    </w:p>
    <w:p w:rsidR="00FA140B" w:rsidRPr="00FF57A0" w:rsidRDefault="00FA140B" w:rsidP="00FA140B">
      <w:pPr>
        <w:jc w:val="both"/>
        <w:rPr>
          <w:sz w:val="28"/>
          <w:szCs w:val="28"/>
        </w:rPr>
      </w:pPr>
      <w:r w:rsidRPr="00FF57A0">
        <w:rPr>
          <w:sz w:val="28"/>
          <w:szCs w:val="28"/>
        </w:rPr>
        <w:t>3) строительства на земельном участке строений и сооружений вспомогательного использования;</w:t>
      </w:r>
    </w:p>
    <w:p w:rsidR="00FA140B" w:rsidRPr="00FF57A0" w:rsidRDefault="00FA140B" w:rsidP="00FA140B">
      <w:pPr>
        <w:jc w:val="both"/>
        <w:rPr>
          <w:sz w:val="28"/>
          <w:szCs w:val="28"/>
        </w:rPr>
      </w:pPr>
      <w:r w:rsidRPr="00FF57A0">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A140B" w:rsidRPr="00FF57A0" w:rsidRDefault="00FA140B" w:rsidP="00FA140B">
      <w:pPr>
        <w:jc w:val="both"/>
        <w:rPr>
          <w:sz w:val="28"/>
          <w:szCs w:val="28"/>
        </w:rPr>
      </w:pPr>
      <w:r w:rsidRPr="00FF57A0">
        <w:rPr>
          <w:sz w:val="28"/>
          <w:szCs w:val="28"/>
        </w:rPr>
        <w:t>4.1) капитального ремонта объектов капитального строительства;</w:t>
      </w:r>
    </w:p>
    <w:p w:rsidR="00FA140B" w:rsidRPr="00FF57A0" w:rsidRDefault="00FA140B" w:rsidP="00FA140B">
      <w:pPr>
        <w:jc w:val="both"/>
        <w:rPr>
          <w:sz w:val="28"/>
          <w:szCs w:val="28"/>
        </w:rPr>
      </w:pPr>
      <w:r w:rsidRPr="00FF57A0">
        <w:rPr>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w:t>
      </w:r>
      <w:r w:rsidRPr="00FF57A0">
        <w:rPr>
          <w:sz w:val="28"/>
          <w:szCs w:val="28"/>
        </w:rPr>
        <w:lastRenderedPageBreak/>
        <w:t>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A140B" w:rsidRPr="00FF57A0" w:rsidRDefault="00FA140B" w:rsidP="00FA140B">
      <w:pPr>
        <w:jc w:val="both"/>
        <w:rPr>
          <w:sz w:val="28"/>
          <w:szCs w:val="28"/>
        </w:rPr>
      </w:pPr>
      <w:r w:rsidRPr="00FF57A0">
        <w:rPr>
          <w:sz w:val="28"/>
          <w:szCs w:val="28"/>
        </w:rPr>
        <w:t xml:space="preserve">5) иных случаях, если в соответствии с </w:t>
      </w:r>
      <w:r>
        <w:rPr>
          <w:sz w:val="28"/>
          <w:szCs w:val="28"/>
        </w:rPr>
        <w:t>Градостроительным кодексом Российской Федерации</w:t>
      </w:r>
      <w:r w:rsidRPr="00FF57A0">
        <w:rPr>
          <w:sz w:val="28"/>
          <w:szCs w:val="28"/>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FA140B" w:rsidRDefault="00FA140B" w:rsidP="00FA140B">
      <w:pPr>
        <w:jc w:val="both"/>
        <w:rPr>
          <w:sz w:val="28"/>
          <w:szCs w:val="28"/>
        </w:rPr>
      </w:pPr>
      <w:r w:rsidRPr="00FF57A0">
        <w:rPr>
          <w:sz w:val="28"/>
          <w:szCs w:val="28"/>
        </w:rPr>
        <w:t>1</w:t>
      </w:r>
      <w:r>
        <w:rPr>
          <w:sz w:val="28"/>
          <w:szCs w:val="28"/>
        </w:rPr>
        <w:t>8</w:t>
      </w:r>
      <w:r w:rsidRPr="00FF57A0">
        <w:rPr>
          <w:sz w:val="28"/>
          <w:szCs w:val="28"/>
        </w:rPr>
        <w:t xml:space="preserve">. </w:t>
      </w:r>
      <w:proofErr w:type="gramStart"/>
      <w:r w:rsidRPr="00FF57A0">
        <w:rPr>
          <w:sz w:val="28"/>
          <w:szCs w:val="28"/>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FF57A0">
        <w:rPr>
          <w:sz w:val="28"/>
          <w:szCs w:val="28"/>
        </w:rPr>
        <w:t>Роскосмос</w:t>
      </w:r>
      <w:proofErr w:type="spellEnd"/>
      <w:r w:rsidRPr="00FF57A0">
        <w:rPr>
          <w:sz w:val="28"/>
          <w:szCs w:val="28"/>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FF57A0">
        <w:rPr>
          <w:sz w:val="28"/>
          <w:szCs w:val="28"/>
        </w:rPr>
        <w:t xml:space="preserve"> изысканий и по одному экземпляру копий разделов проектной документации, предусмотренных пунктами 2, 8 - 10 и 11.1 части 12 статьи 48 </w:t>
      </w:r>
      <w:r w:rsidRPr="00265068">
        <w:rPr>
          <w:sz w:val="28"/>
          <w:szCs w:val="28"/>
        </w:rPr>
        <w:t xml:space="preserve">Градостроительного </w:t>
      </w:r>
      <w:r>
        <w:rPr>
          <w:sz w:val="28"/>
          <w:szCs w:val="28"/>
        </w:rPr>
        <w:t>кодекса</w:t>
      </w:r>
      <w:r w:rsidRPr="00265068">
        <w:rPr>
          <w:sz w:val="28"/>
          <w:szCs w:val="28"/>
        </w:rPr>
        <w:t xml:space="preserve"> Российской Федерации</w:t>
      </w:r>
      <w:r w:rsidRPr="00FF57A0">
        <w:rPr>
          <w:sz w:val="28"/>
          <w:szCs w:val="28"/>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FA140B" w:rsidRPr="00FF57A0" w:rsidRDefault="00FA140B" w:rsidP="00FA140B">
      <w:pPr>
        <w:jc w:val="both"/>
        <w:rPr>
          <w:sz w:val="28"/>
          <w:szCs w:val="28"/>
        </w:rPr>
      </w:pPr>
      <w:proofErr w:type="gramStart"/>
      <w:r w:rsidRPr="00FF57A0">
        <w:rPr>
          <w:sz w:val="28"/>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w:t>
      </w:r>
      <w:r w:rsidRPr="00265068">
        <w:rPr>
          <w:sz w:val="28"/>
          <w:szCs w:val="28"/>
        </w:rPr>
        <w:t xml:space="preserve">Градостроительного </w:t>
      </w:r>
      <w:r>
        <w:rPr>
          <w:sz w:val="28"/>
          <w:szCs w:val="28"/>
        </w:rPr>
        <w:t>кодекса</w:t>
      </w:r>
      <w:r w:rsidRPr="00265068">
        <w:rPr>
          <w:sz w:val="28"/>
          <w:szCs w:val="28"/>
        </w:rPr>
        <w:t xml:space="preserve"> Российской Федерации </w:t>
      </w:r>
      <w:r w:rsidRPr="00FF57A0">
        <w:rPr>
          <w:sz w:val="28"/>
          <w:szCs w:val="28"/>
        </w:rPr>
        <w:t>раздел проектной документации объекта капитального строительства или предусмотренное пунктом 4 части 9 настоящей статьи описание внешнего</w:t>
      </w:r>
      <w:proofErr w:type="gramEnd"/>
      <w:r w:rsidRPr="00FF57A0">
        <w:rPr>
          <w:sz w:val="28"/>
          <w:szCs w:val="28"/>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FF57A0">
        <w:rPr>
          <w:sz w:val="28"/>
          <w:szCs w:val="28"/>
        </w:rPr>
        <w:t>архитектурным решением</w:t>
      </w:r>
      <w:proofErr w:type="gramEnd"/>
      <w:r w:rsidRPr="00FF57A0">
        <w:rPr>
          <w:sz w:val="28"/>
          <w:szCs w:val="28"/>
        </w:rPr>
        <w:t xml:space="preserve"> объекта капитального строительства.</w:t>
      </w:r>
    </w:p>
    <w:p w:rsidR="00FA140B" w:rsidRPr="00FF57A0" w:rsidRDefault="00FA140B" w:rsidP="00FA140B">
      <w:pPr>
        <w:jc w:val="both"/>
        <w:rPr>
          <w:sz w:val="28"/>
          <w:szCs w:val="28"/>
        </w:rPr>
      </w:pPr>
      <w:r w:rsidRPr="00FF57A0">
        <w:rPr>
          <w:sz w:val="28"/>
          <w:szCs w:val="28"/>
        </w:rPr>
        <w:t>1</w:t>
      </w:r>
      <w:r>
        <w:rPr>
          <w:sz w:val="28"/>
          <w:szCs w:val="28"/>
        </w:rPr>
        <w:t>9</w:t>
      </w:r>
      <w:r w:rsidRPr="00FF57A0">
        <w:rPr>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FA140B" w:rsidRPr="00FF57A0" w:rsidRDefault="00FA140B" w:rsidP="00FA140B">
      <w:pPr>
        <w:jc w:val="both"/>
        <w:rPr>
          <w:sz w:val="28"/>
          <w:szCs w:val="28"/>
        </w:rPr>
      </w:pPr>
      <w:r>
        <w:rPr>
          <w:sz w:val="28"/>
          <w:szCs w:val="28"/>
        </w:rPr>
        <w:t>20</w:t>
      </w:r>
      <w:r w:rsidRPr="00FF57A0">
        <w:rPr>
          <w:sz w:val="28"/>
          <w:szCs w:val="28"/>
        </w:rPr>
        <w:t xml:space="preserve">. </w:t>
      </w:r>
      <w:proofErr w:type="gramStart"/>
      <w:r w:rsidRPr="00FF57A0">
        <w:rPr>
          <w:sz w:val="28"/>
          <w:szCs w:val="28"/>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FF57A0">
        <w:rPr>
          <w:sz w:val="28"/>
          <w:szCs w:val="28"/>
        </w:rPr>
        <w:t>Роскосмос</w:t>
      </w:r>
      <w:proofErr w:type="spellEnd"/>
      <w:r w:rsidRPr="00FF57A0">
        <w:rPr>
          <w:sz w:val="28"/>
          <w:szCs w:val="28"/>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FF57A0">
        <w:rPr>
          <w:sz w:val="28"/>
          <w:szCs w:val="28"/>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w:t>
      </w:r>
      <w:r w:rsidRPr="00FF57A0">
        <w:rPr>
          <w:sz w:val="28"/>
          <w:szCs w:val="28"/>
        </w:rPr>
        <w:lastRenderedPageBreak/>
        <w:t>капитального строительства не начаты до истечения срока подачи такого заявления. В случае</w:t>
      </w:r>
      <w:proofErr w:type="gramStart"/>
      <w:r w:rsidRPr="00FF57A0">
        <w:rPr>
          <w:sz w:val="28"/>
          <w:szCs w:val="28"/>
        </w:rPr>
        <w:t>,</w:t>
      </w:r>
      <w:proofErr w:type="gramEnd"/>
      <w:r w:rsidRPr="00FF57A0">
        <w:rPr>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FF57A0">
        <w:rPr>
          <w:sz w:val="28"/>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w:t>
      </w:r>
      <w:r>
        <w:rPr>
          <w:sz w:val="28"/>
          <w:szCs w:val="28"/>
        </w:rPr>
        <w:t>1</w:t>
      </w:r>
      <w:r w:rsidRPr="00FF57A0">
        <w:rPr>
          <w:sz w:val="28"/>
          <w:szCs w:val="28"/>
        </w:rPr>
        <w:t>.1 настоящей статьи.</w:t>
      </w:r>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FF57A0">
        <w:rPr>
          <w:sz w:val="28"/>
          <w:szCs w:val="28"/>
        </w:rPr>
        <w:t>Роскосмос</w:t>
      </w:r>
      <w:proofErr w:type="spellEnd"/>
      <w:r w:rsidRPr="00FF57A0">
        <w:rPr>
          <w:sz w:val="28"/>
          <w:szCs w:val="28"/>
        </w:rPr>
        <w:t>" в случае:</w:t>
      </w:r>
    </w:p>
    <w:p w:rsidR="00FA140B" w:rsidRPr="00FF57A0" w:rsidRDefault="00FA140B" w:rsidP="00FA140B">
      <w:pPr>
        <w:jc w:val="both"/>
        <w:rPr>
          <w:sz w:val="28"/>
          <w:szCs w:val="28"/>
        </w:rPr>
      </w:pPr>
      <w:r w:rsidRPr="00FF57A0">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A140B" w:rsidRPr="00FF57A0" w:rsidRDefault="00FA140B" w:rsidP="00FA140B">
      <w:pPr>
        <w:jc w:val="both"/>
        <w:rPr>
          <w:sz w:val="28"/>
          <w:szCs w:val="28"/>
        </w:rPr>
      </w:pPr>
      <w:r w:rsidRPr="00FF57A0">
        <w:rPr>
          <w:sz w:val="28"/>
          <w:szCs w:val="28"/>
        </w:rPr>
        <w:t>2) отказа от права собственности и иных прав на земельные участки;</w:t>
      </w:r>
    </w:p>
    <w:p w:rsidR="00FA140B" w:rsidRPr="00FF57A0" w:rsidRDefault="00FA140B" w:rsidP="00FA140B">
      <w:pPr>
        <w:jc w:val="both"/>
        <w:rPr>
          <w:sz w:val="28"/>
          <w:szCs w:val="28"/>
        </w:rPr>
      </w:pPr>
      <w:r w:rsidRPr="00FF57A0">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FA140B" w:rsidRPr="00FF57A0" w:rsidRDefault="00FA140B" w:rsidP="00FA140B">
      <w:pPr>
        <w:jc w:val="both"/>
        <w:rPr>
          <w:sz w:val="28"/>
          <w:szCs w:val="28"/>
        </w:rPr>
      </w:pPr>
      <w:r w:rsidRPr="00FF57A0">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 xml:space="preserve">.2. </w:t>
      </w:r>
      <w:proofErr w:type="gramStart"/>
      <w:r w:rsidRPr="00FF57A0">
        <w:rPr>
          <w:sz w:val="28"/>
          <w:szCs w:val="28"/>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FF57A0">
        <w:rPr>
          <w:sz w:val="28"/>
          <w:szCs w:val="28"/>
        </w:rPr>
        <w:t>Роскосмос</w:t>
      </w:r>
      <w:proofErr w:type="spellEnd"/>
      <w:r w:rsidRPr="00FF57A0">
        <w:rPr>
          <w:sz w:val="28"/>
          <w:szCs w:val="28"/>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w:t>
      </w:r>
      <w:r>
        <w:rPr>
          <w:sz w:val="28"/>
          <w:szCs w:val="28"/>
        </w:rPr>
        <w:t>1</w:t>
      </w:r>
      <w:r w:rsidRPr="00FF57A0">
        <w:rPr>
          <w:sz w:val="28"/>
          <w:szCs w:val="28"/>
        </w:rPr>
        <w:t>.1 настоящей</w:t>
      </w:r>
      <w:proofErr w:type="gramEnd"/>
      <w:r w:rsidRPr="00FF57A0">
        <w:rPr>
          <w:sz w:val="28"/>
          <w:szCs w:val="28"/>
        </w:rPr>
        <w:t xml:space="preserve"> статьи.</w:t>
      </w:r>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w:t>
      </w:r>
      <w:r>
        <w:rPr>
          <w:sz w:val="28"/>
          <w:szCs w:val="28"/>
        </w:rPr>
        <w:t>1</w:t>
      </w:r>
      <w:r w:rsidRPr="00FF57A0">
        <w:rPr>
          <w:sz w:val="28"/>
          <w:szCs w:val="28"/>
        </w:rPr>
        <w:t>.1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A140B" w:rsidRPr="00FF57A0" w:rsidRDefault="00FA140B" w:rsidP="00FA140B">
      <w:pPr>
        <w:jc w:val="both"/>
        <w:rPr>
          <w:sz w:val="28"/>
          <w:szCs w:val="28"/>
        </w:rPr>
      </w:pPr>
      <w:r w:rsidRPr="00FF57A0">
        <w:rPr>
          <w:sz w:val="28"/>
          <w:szCs w:val="28"/>
        </w:rPr>
        <w:lastRenderedPageBreak/>
        <w:t>2</w:t>
      </w:r>
      <w:r>
        <w:rPr>
          <w:sz w:val="28"/>
          <w:szCs w:val="28"/>
        </w:rPr>
        <w:t>1</w:t>
      </w:r>
      <w:r w:rsidRPr="00FF57A0">
        <w:rPr>
          <w:sz w:val="28"/>
          <w:szCs w:val="28"/>
        </w:rPr>
        <w:t>.4.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FF57A0">
        <w:rPr>
          <w:sz w:val="28"/>
          <w:szCs w:val="28"/>
        </w:rPr>
        <w:t>Роскосмос</w:t>
      </w:r>
      <w:proofErr w:type="spellEnd"/>
      <w:r w:rsidRPr="00FF57A0">
        <w:rPr>
          <w:sz w:val="28"/>
          <w:szCs w:val="28"/>
        </w:rPr>
        <w:t>" принимается также решение о прекращении действия разрешения на строительство в срок, указанный в части 2</w:t>
      </w:r>
      <w:r>
        <w:rPr>
          <w:sz w:val="28"/>
          <w:szCs w:val="28"/>
        </w:rPr>
        <w:t>1</w:t>
      </w:r>
      <w:r w:rsidRPr="00FF57A0">
        <w:rPr>
          <w:sz w:val="28"/>
          <w:szCs w:val="28"/>
        </w:rPr>
        <w:t>.2 настоящей статьи, при получении одного из следующих документов:</w:t>
      </w:r>
    </w:p>
    <w:p w:rsidR="00FA140B" w:rsidRPr="00FF57A0" w:rsidRDefault="00FA140B" w:rsidP="00FA140B">
      <w:pPr>
        <w:jc w:val="both"/>
        <w:rPr>
          <w:sz w:val="28"/>
          <w:szCs w:val="28"/>
        </w:rPr>
      </w:pPr>
      <w:r w:rsidRPr="00FF57A0">
        <w:rPr>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A140B" w:rsidRPr="00FF57A0" w:rsidRDefault="00FA140B" w:rsidP="00FA140B">
      <w:pPr>
        <w:jc w:val="both"/>
        <w:rPr>
          <w:sz w:val="28"/>
          <w:szCs w:val="28"/>
        </w:rPr>
      </w:pPr>
      <w:r w:rsidRPr="00FF57A0">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 xml:space="preserve">.6. </w:t>
      </w:r>
      <w:proofErr w:type="gramStart"/>
      <w:r w:rsidRPr="00FF57A0">
        <w:rPr>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Pr>
          <w:sz w:val="28"/>
          <w:szCs w:val="28"/>
        </w:rPr>
        <w:t>Градостроительным кодексом Российской Федерации</w:t>
      </w:r>
      <w:r w:rsidRPr="00FF57A0">
        <w:rPr>
          <w:sz w:val="28"/>
          <w:szCs w:val="28"/>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 xml:space="preserve">.7. </w:t>
      </w:r>
      <w:proofErr w:type="gramStart"/>
      <w:r w:rsidRPr="00FF57A0">
        <w:rPr>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sz w:val="28"/>
          <w:szCs w:val="28"/>
        </w:rPr>
        <w:t>Градостроительным кодексом Российской Федерации</w:t>
      </w:r>
      <w:r w:rsidRPr="00FF57A0">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FF57A0">
        <w:rPr>
          <w:sz w:val="28"/>
          <w:szCs w:val="28"/>
        </w:rPr>
        <w:t xml:space="preserve"> размещению объектов капитального строительства, установленных в соответствии с </w:t>
      </w:r>
      <w:r>
        <w:rPr>
          <w:sz w:val="28"/>
          <w:szCs w:val="28"/>
        </w:rPr>
        <w:t>Градостроительным кодексом Российской Федерации</w:t>
      </w:r>
      <w:r w:rsidRPr="00FF57A0">
        <w:rPr>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.8. В случае</w:t>
      </w:r>
      <w:proofErr w:type="gramStart"/>
      <w:r w:rsidRPr="00FF57A0">
        <w:rPr>
          <w:sz w:val="28"/>
          <w:szCs w:val="28"/>
        </w:rPr>
        <w:t>,</w:t>
      </w:r>
      <w:proofErr w:type="gramEnd"/>
      <w:r w:rsidRPr="00FF57A0">
        <w:rPr>
          <w:sz w:val="28"/>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w:t>
      </w:r>
      <w:r w:rsidRPr="00FF57A0">
        <w:rPr>
          <w:sz w:val="28"/>
          <w:szCs w:val="28"/>
        </w:rPr>
        <w:lastRenderedPageBreak/>
        <w:t>действие ранее выданного разрешения на строительство такого объекта и внесение изменений в такое разрешение не требуется.</w:t>
      </w:r>
    </w:p>
    <w:p w:rsidR="00FA140B" w:rsidRPr="00FF57A0" w:rsidRDefault="00FA140B" w:rsidP="00FA140B">
      <w:pPr>
        <w:jc w:val="both"/>
        <w:rPr>
          <w:sz w:val="28"/>
          <w:szCs w:val="28"/>
        </w:rPr>
      </w:pPr>
      <w:r w:rsidRPr="00FF57A0">
        <w:rPr>
          <w:sz w:val="28"/>
          <w:szCs w:val="28"/>
        </w:rPr>
        <w:t>2</w:t>
      </w:r>
      <w:r>
        <w:rPr>
          <w:sz w:val="28"/>
          <w:szCs w:val="28"/>
        </w:rPr>
        <w:t>1</w:t>
      </w:r>
      <w:r w:rsidRPr="00FF57A0">
        <w:rPr>
          <w:sz w:val="28"/>
          <w:szCs w:val="28"/>
        </w:rPr>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A140B" w:rsidRPr="00AE2B1C" w:rsidRDefault="00FA140B" w:rsidP="00FA140B">
      <w:pPr>
        <w:jc w:val="both"/>
        <w:rPr>
          <w:sz w:val="28"/>
          <w:szCs w:val="28"/>
        </w:rPr>
      </w:pPr>
      <w:r w:rsidRPr="00AE2B1C">
        <w:rPr>
          <w:sz w:val="28"/>
          <w:szCs w:val="28"/>
        </w:rPr>
        <w:t>2</w:t>
      </w:r>
      <w:r>
        <w:rPr>
          <w:sz w:val="28"/>
          <w:szCs w:val="28"/>
        </w:rPr>
        <w:t>1</w:t>
      </w:r>
      <w:r w:rsidRPr="00AE2B1C">
        <w:rPr>
          <w:sz w:val="28"/>
          <w:szCs w:val="28"/>
        </w:rPr>
        <w:t xml:space="preserve">.10. </w:t>
      </w:r>
      <w:proofErr w:type="gramStart"/>
      <w:r w:rsidRPr="00AE2B1C">
        <w:rPr>
          <w:sz w:val="28"/>
          <w:szCs w:val="28"/>
        </w:rPr>
        <w:t>Лица, указанные в частях 2</w:t>
      </w:r>
      <w:r>
        <w:rPr>
          <w:sz w:val="28"/>
          <w:szCs w:val="28"/>
        </w:rPr>
        <w:t>1</w:t>
      </w:r>
      <w:r w:rsidRPr="00AE2B1C">
        <w:rPr>
          <w:sz w:val="28"/>
          <w:szCs w:val="28"/>
        </w:rPr>
        <w:t>.5 - 2</w:t>
      </w:r>
      <w:r>
        <w:rPr>
          <w:sz w:val="28"/>
          <w:szCs w:val="28"/>
        </w:rPr>
        <w:t>1</w:t>
      </w:r>
      <w:r w:rsidRPr="00AE2B1C">
        <w:rPr>
          <w:sz w:val="28"/>
          <w:szCs w:val="28"/>
        </w:rPr>
        <w:t>.7 и 2</w:t>
      </w:r>
      <w:r>
        <w:rPr>
          <w:sz w:val="28"/>
          <w:szCs w:val="28"/>
        </w:rPr>
        <w:t>1</w:t>
      </w:r>
      <w:r w:rsidRPr="00AE2B1C">
        <w:rPr>
          <w:sz w:val="28"/>
          <w:szCs w:val="28"/>
        </w:rPr>
        <w:t>.9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AE2B1C">
        <w:rPr>
          <w:sz w:val="28"/>
          <w:szCs w:val="28"/>
        </w:rPr>
        <w:t>Роскосмос</w:t>
      </w:r>
      <w:proofErr w:type="spellEnd"/>
      <w:r w:rsidRPr="00AE2B1C">
        <w:rPr>
          <w:sz w:val="28"/>
          <w:szCs w:val="28"/>
        </w:rPr>
        <w:t>" с указанием реквизитов:</w:t>
      </w:r>
      <w:proofErr w:type="gramEnd"/>
    </w:p>
    <w:p w:rsidR="00FA140B" w:rsidRPr="00AE2B1C" w:rsidRDefault="00FA140B" w:rsidP="00FA140B">
      <w:pPr>
        <w:jc w:val="both"/>
        <w:rPr>
          <w:sz w:val="28"/>
          <w:szCs w:val="28"/>
        </w:rPr>
      </w:pPr>
      <w:r w:rsidRPr="00AE2B1C">
        <w:rPr>
          <w:sz w:val="28"/>
          <w:szCs w:val="28"/>
        </w:rPr>
        <w:t>1) правоустанавливающих документов на такие земельные участки в случае, указанном в части 2</w:t>
      </w:r>
      <w:r>
        <w:rPr>
          <w:sz w:val="28"/>
          <w:szCs w:val="28"/>
        </w:rPr>
        <w:t>1</w:t>
      </w:r>
      <w:r w:rsidRPr="00AE2B1C">
        <w:rPr>
          <w:sz w:val="28"/>
          <w:szCs w:val="28"/>
        </w:rPr>
        <w:t>.5 настоящей статьи;</w:t>
      </w:r>
    </w:p>
    <w:p w:rsidR="00FA140B" w:rsidRPr="00AE2B1C" w:rsidRDefault="00FA140B" w:rsidP="00FA140B">
      <w:pPr>
        <w:jc w:val="both"/>
        <w:rPr>
          <w:sz w:val="28"/>
          <w:szCs w:val="28"/>
        </w:rPr>
      </w:pPr>
      <w:r w:rsidRPr="00AE2B1C">
        <w:rPr>
          <w:sz w:val="28"/>
          <w:szCs w:val="28"/>
        </w:rPr>
        <w:t>2) решения об образовании земельных участков в случаях, предусмотренных частями 2</w:t>
      </w:r>
      <w:r>
        <w:rPr>
          <w:sz w:val="28"/>
          <w:szCs w:val="28"/>
        </w:rPr>
        <w:t>1</w:t>
      </w:r>
      <w:r w:rsidRPr="00AE2B1C">
        <w:rPr>
          <w:sz w:val="28"/>
          <w:szCs w:val="28"/>
        </w:rPr>
        <w:t>.6 и 2</w:t>
      </w:r>
      <w:r>
        <w:rPr>
          <w:sz w:val="28"/>
          <w:szCs w:val="28"/>
        </w:rPr>
        <w:t>1</w:t>
      </w:r>
      <w:r w:rsidRPr="00AE2B1C">
        <w:rPr>
          <w:sz w:val="28"/>
          <w:szCs w:val="28"/>
        </w:rPr>
        <w:t>.7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40B" w:rsidRPr="00AE2B1C" w:rsidRDefault="00FA140B" w:rsidP="00FA140B">
      <w:pPr>
        <w:jc w:val="both"/>
        <w:rPr>
          <w:sz w:val="28"/>
          <w:szCs w:val="28"/>
        </w:rPr>
      </w:pPr>
      <w:r w:rsidRPr="00AE2B1C">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w:t>
      </w:r>
      <w:r>
        <w:rPr>
          <w:sz w:val="28"/>
          <w:szCs w:val="28"/>
        </w:rPr>
        <w:t>1</w:t>
      </w:r>
      <w:r w:rsidRPr="00AE2B1C">
        <w:rPr>
          <w:sz w:val="28"/>
          <w:szCs w:val="28"/>
        </w:rPr>
        <w:t>.7 настоящей статьи;</w:t>
      </w:r>
    </w:p>
    <w:p w:rsidR="00FA140B" w:rsidRPr="00AE2B1C" w:rsidRDefault="00FA140B" w:rsidP="00FA140B">
      <w:pPr>
        <w:jc w:val="both"/>
        <w:rPr>
          <w:sz w:val="28"/>
          <w:szCs w:val="28"/>
        </w:rPr>
      </w:pPr>
      <w:r w:rsidRPr="00AE2B1C">
        <w:rPr>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FA140B" w:rsidRPr="00AE2B1C" w:rsidRDefault="00FA140B" w:rsidP="00FA140B">
      <w:pPr>
        <w:jc w:val="both"/>
        <w:rPr>
          <w:sz w:val="28"/>
          <w:szCs w:val="28"/>
        </w:rPr>
      </w:pPr>
      <w:r w:rsidRPr="00AE2B1C">
        <w:rPr>
          <w:sz w:val="28"/>
          <w:szCs w:val="28"/>
        </w:rPr>
        <w:t>2</w:t>
      </w:r>
      <w:r>
        <w:rPr>
          <w:sz w:val="28"/>
          <w:szCs w:val="28"/>
        </w:rPr>
        <w:t>1</w:t>
      </w:r>
      <w:r w:rsidRPr="00AE2B1C">
        <w:rPr>
          <w:sz w:val="28"/>
          <w:szCs w:val="28"/>
        </w:rPr>
        <w:t xml:space="preserve">.11. </w:t>
      </w:r>
      <w:proofErr w:type="gramStart"/>
      <w:r w:rsidRPr="00AE2B1C">
        <w:rPr>
          <w:sz w:val="28"/>
          <w:szCs w:val="28"/>
        </w:rPr>
        <w:t>Лица, указанные в частях 2</w:t>
      </w:r>
      <w:r>
        <w:rPr>
          <w:sz w:val="28"/>
          <w:szCs w:val="28"/>
        </w:rPr>
        <w:t>1</w:t>
      </w:r>
      <w:r w:rsidRPr="00AE2B1C">
        <w:rPr>
          <w:sz w:val="28"/>
          <w:szCs w:val="28"/>
        </w:rPr>
        <w:t>.5 - 2</w:t>
      </w:r>
      <w:r>
        <w:rPr>
          <w:sz w:val="28"/>
          <w:szCs w:val="28"/>
        </w:rPr>
        <w:t>1</w:t>
      </w:r>
      <w:r w:rsidRPr="00AE2B1C">
        <w:rPr>
          <w:sz w:val="28"/>
          <w:szCs w:val="28"/>
        </w:rPr>
        <w:t>.7 и 2</w:t>
      </w:r>
      <w:r>
        <w:rPr>
          <w:sz w:val="28"/>
          <w:szCs w:val="28"/>
        </w:rPr>
        <w:t>1</w:t>
      </w:r>
      <w:r w:rsidRPr="00AE2B1C">
        <w:rPr>
          <w:sz w:val="28"/>
          <w:szCs w:val="28"/>
        </w:rPr>
        <w:t>.9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AE2B1C">
        <w:rPr>
          <w:sz w:val="28"/>
          <w:szCs w:val="28"/>
        </w:rPr>
        <w:t>Роскосмос</w:t>
      </w:r>
      <w:proofErr w:type="spellEnd"/>
      <w:r w:rsidRPr="00AE2B1C">
        <w:rPr>
          <w:sz w:val="28"/>
          <w:szCs w:val="28"/>
        </w:rPr>
        <w:t>" копии документов, предусмотренных</w:t>
      </w:r>
      <w:proofErr w:type="gramEnd"/>
      <w:r w:rsidRPr="00AE2B1C">
        <w:rPr>
          <w:sz w:val="28"/>
          <w:szCs w:val="28"/>
        </w:rPr>
        <w:t xml:space="preserve"> пунктами 1 - 4 части 2</w:t>
      </w:r>
      <w:r>
        <w:rPr>
          <w:sz w:val="28"/>
          <w:szCs w:val="28"/>
        </w:rPr>
        <w:t>1</w:t>
      </w:r>
      <w:r w:rsidRPr="00AE2B1C">
        <w:rPr>
          <w:sz w:val="28"/>
          <w:szCs w:val="28"/>
        </w:rPr>
        <w:t>.10 настоящей статьи.</w:t>
      </w:r>
    </w:p>
    <w:p w:rsidR="00FA140B" w:rsidRPr="00AE2B1C" w:rsidRDefault="00FA140B" w:rsidP="00FA140B">
      <w:pPr>
        <w:jc w:val="both"/>
        <w:rPr>
          <w:sz w:val="28"/>
          <w:szCs w:val="28"/>
        </w:rPr>
      </w:pPr>
      <w:proofErr w:type="gramStart"/>
      <w:r w:rsidRPr="00AE2B1C">
        <w:rPr>
          <w:sz w:val="28"/>
          <w:szCs w:val="28"/>
        </w:rPr>
        <w:t>Положения части 2</w:t>
      </w:r>
      <w:r>
        <w:rPr>
          <w:sz w:val="28"/>
          <w:szCs w:val="28"/>
        </w:rPr>
        <w:t>1</w:t>
      </w:r>
      <w:r w:rsidRPr="00AE2B1C">
        <w:rPr>
          <w:sz w:val="28"/>
          <w:szCs w:val="28"/>
        </w:rPr>
        <w:t xml:space="preserve">.12 статьи 51 </w:t>
      </w:r>
      <w:r>
        <w:rPr>
          <w:sz w:val="28"/>
          <w:szCs w:val="28"/>
        </w:rPr>
        <w:t>Градостроительного кодекса Российской Федерации</w:t>
      </w:r>
      <w:r w:rsidRPr="00AE2B1C">
        <w:rPr>
          <w:sz w:val="28"/>
          <w:szCs w:val="28"/>
        </w:rPr>
        <w:t xml:space="preserve">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w:t>
      </w:r>
      <w:proofErr w:type="gramEnd"/>
      <w:r w:rsidRPr="00AE2B1C">
        <w:rPr>
          <w:sz w:val="28"/>
          <w:szCs w:val="28"/>
        </w:rPr>
        <w:t xml:space="preserve"> </w:t>
      </w:r>
      <w:proofErr w:type="gramStart"/>
      <w:r w:rsidRPr="00AE2B1C">
        <w:rPr>
          <w:sz w:val="28"/>
          <w:szCs w:val="28"/>
        </w:rPr>
        <w:t xml:space="preserve">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w:t>
      </w:r>
      <w:r w:rsidRPr="00AE2B1C">
        <w:rPr>
          <w:sz w:val="28"/>
          <w:szCs w:val="28"/>
        </w:rPr>
        <w:lastRenderedPageBreak/>
        <w:t>субъекта РФ и органам местного самоуправления организаций, участвующих в предоставлении таких услуг, применяются с 1 июля 2012 г.</w:t>
      </w:r>
      <w:proofErr w:type="gramEnd"/>
    </w:p>
    <w:p w:rsidR="00FA140B" w:rsidRPr="00AE2B1C" w:rsidRDefault="00FA140B" w:rsidP="00FA140B">
      <w:pPr>
        <w:jc w:val="both"/>
        <w:rPr>
          <w:sz w:val="28"/>
          <w:szCs w:val="28"/>
        </w:rPr>
      </w:pPr>
      <w:r w:rsidRPr="00AE2B1C">
        <w:rPr>
          <w:sz w:val="28"/>
          <w:szCs w:val="28"/>
        </w:rPr>
        <w:t>2</w:t>
      </w:r>
      <w:r>
        <w:rPr>
          <w:sz w:val="28"/>
          <w:szCs w:val="28"/>
        </w:rPr>
        <w:t>1</w:t>
      </w:r>
      <w:r w:rsidRPr="00AE2B1C">
        <w:rPr>
          <w:sz w:val="28"/>
          <w:szCs w:val="28"/>
        </w:rPr>
        <w:t>.12. В случае</w:t>
      </w:r>
      <w:proofErr w:type="gramStart"/>
      <w:r w:rsidRPr="00AE2B1C">
        <w:rPr>
          <w:sz w:val="28"/>
          <w:szCs w:val="28"/>
        </w:rPr>
        <w:t>,</w:t>
      </w:r>
      <w:proofErr w:type="gramEnd"/>
      <w:r w:rsidRPr="00AE2B1C">
        <w:rPr>
          <w:sz w:val="28"/>
          <w:szCs w:val="28"/>
        </w:rPr>
        <w:t xml:space="preserve"> если документы, предусмотренные пунктами 1 - 4 части </w:t>
      </w:r>
      <w:r w:rsidRPr="00D25140">
        <w:rPr>
          <w:sz w:val="28"/>
          <w:szCs w:val="28"/>
        </w:rPr>
        <w:t>2</w:t>
      </w:r>
      <w:r>
        <w:rPr>
          <w:sz w:val="28"/>
          <w:szCs w:val="28"/>
        </w:rPr>
        <w:t>1</w:t>
      </w:r>
      <w:r w:rsidRPr="00D25140">
        <w:rPr>
          <w:sz w:val="28"/>
          <w:szCs w:val="28"/>
        </w:rPr>
        <w:t>.10 настоящей статьи, не представлены заявителем, уполномоченные на</w:t>
      </w:r>
      <w:r w:rsidRPr="00AE2B1C">
        <w:rPr>
          <w:sz w:val="28"/>
          <w:szCs w:val="28"/>
        </w:rPr>
        <w:t xml:space="preserve">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A140B" w:rsidRPr="00AE2B1C" w:rsidRDefault="00FA140B" w:rsidP="00FA140B">
      <w:pPr>
        <w:jc w:val="both"/>
        <w:rPr>
          <w:sz w:val="28"/>
          <w:szCs w:val="28"/>
        </w:rPr>
      </w:pPr>
      <w:r w:rsidRPr="00AE2B1C">
        <w:rPr>
          <w:sz w:val="28"/>
          <w:szCs w:val="28"/>
        </w:rPr>
        <w:t>2</w:t>
      </w:r>
      <w:r>
        <w:rPr>
          <w:sz w:val="28"/>
          <w:szCs w:val="28"/>
        </w:rPr>
        <w:t>1</w:t>
      </w:r>
      <w:r w:rsidRPr="00AE2B1C">
        <w:rPr>
          <w:sz w:val="28"/>
          <w:szCs w:val="28"/>
        </w:rPr>
        <w:t>.13. В случае</w:t>
      </w:r>
      <w:proofErr w:type="gramStart"/>
      <w:r w:rsidRPr="00AE2B1C">
        <w:rPr>
          <w:sz w:val="28"/>
          <w:szCs w:val="28"/>
        </w:rPr>
        <w:t>,</w:t>
      </w:r>
      <w:proofErr w:type="gramEnd"/>
      <w:r w:rsidRPr="00AE2B1C">
        <w:rPr>
          <w:sz w:val="28"/>
          <w:szCs w:val="28"/>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AE2B1C">
        <w:rPr>
          <w:sz w:val="28"/>
          <w:szCs w:val="28"/>
        </w:rPr>
        <w:t>Роскосмос</w:t>
      </w:r>
      <w:proofErr w:type="spellEnd"/>
      <w:r w:rsidRPr="00AE2B1C">
        <w:rPr>
          <w:sz w:val="28"/>
          <w:szCs w:val="28"/>
        </w:rPr>
        <w:t>" обязано представить лицо, указанное в части 2</w:t>
      </w:r>
      <w:r>
        <w:rPr>
          <w:sz w:val="28"/>
          <w:szCs w:val="28"/>
        </w:rPr>
        <w:t>1</w:t>
      </w:r>
      <w:r w:rsidRPr="00AE2B1C">
        <w:rPr>
          <w:sz w:val="28"/>
          <w:szCs w:val="28"/>
        </w:rPr>
        <w:t>.5 настоящей статьи.</w:t>
      </w:r>
    </w:p>
    <w:p w:rsidR="00FA140B" w:rsidRPr="00AE2B1C" w:rsidRDefault="00FA140B" w:rsidP="00FA140B">
      <w:pPr>
        <w:jc w:val="both"/>
        <w:rPr>
          <w:sz w:val="28"/>
          <w:szCs w:val="28"/>
        </w:rPr>
      </w:pPr>
      <w:r w:rsidRPr="00AE2B1C">
        <w:rPr>
          <w:sz w:val="28"/>
          <w:szCs w:val="28"/>
        </w:rPr>
        <w:t>2</w:t>
      </w:r>
      <w:r>
        <w:rPr>
          <w:sz w:val="28"/>
          <w:szCs w:val="28"/>
        </w:rPr>
        <w:t>1</w:t>
      </w:r>
      <w:r w:rsidRPr="00AE2B1C">
        <w:rPr>
          <w:sz w:val="28"/>
          <w:szCs w:val="28"/>
        </w:rPr>
        <w:t xml:space="preserve">.14. </w:t>
      </w:r>
      <w:proofErr w:type="gramStart"/>
      <w:r w:rsidRPr="00AE2B1C">
        <w:rPr>
          <w:sz w:val="28"/>
          <w:szCs w:val="28"/>
        </w:rPr>
        <w:t>В срок не более чем десять рабочих дней со дня получения уведомления, указанного в части 2</w:t>
      </w:r>
      <w:r>
        <w:rPr>
          <w:sz w:val="28"/>
          <w:szCs w:val="28"/>
        </w:rPr>
        <w:t>1</w:t>
      </w:r>
      <w:r w:rsidRPr="00AE2B1C">
        <w:rPr>
          <w:sz w:val="28"/>
          <w:szCs w:val="28"/>
        </w:rPr>
        <w:t>.10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AE2B1C">
        <w:rPr>
          <w:sz w:val="28"/>
          <w:szCs w:val="28"/>
        </w:rPr>
        <w:t>Роскосмос</w:t>
      </w:r>
      <w:proofErr w:type="spellEnd"/>
      <w:r w:rsidRPr="00AE2B1C">
        <w:rPr>
          <w:sz w:val="28"/>
          <w:szCs w:val="28"/>
        </w:rPr>
        <w:t>" принимают решение о внесении изменений в разрешение на строительство.</w:t>
      </w:r>
      <w:proofErr w:type="gramEnd"/>
    </w:p>
    <w:p w:rsidR="00FA140B" w:rsidRPr="00AE2B1C" w:rsidRDefault="00FA140B" w:rsidP="00FA140B">
      <w:pPr>
        <w:jc w:val="both"/>
        <w:rPr>
          <w:sz w:val="28"/>
          <w:szCs w:val="28"/>
        </w:rPr>
      </w:pPr>
      <w:r w:rsidRPr="00AE2B1C">
        <w:rPr>
          <w:sz w:val="28"/>
          <w:szCs w:val="28"/>
        </w:rPr>
        <w:t>2</w:t>
      </w:r>
      <w:r>
        <w:rPr>
          <w:sz w:val="28"/>
          <w:szCs w:val="28"/>
        </w:rPr>
        <w:t>1</w:t>
      </w:r>
      <w:r w:rsidRPr="00AE2B1C">
        <w:rPr>
          <w:sz w:val="28"/>
          <w:szCs w:val="28"/>
        </w:rPr>
        <w:t>.15. Основанием для отказа во внесении изменений в разрешение на строительство является:</w:t>
      </w:r>
    </w:p>
    <w:p w:rsidR="00FA140B" w:rsidRPr="00AE2B1C" w:rsidRDefault="00FA140B" w:rsidP="00FA140B">
      <w:pPr>
        <w:jc w:val="both"/>
        <w:rPr>
          <w:sz w:val="28"/>
          <w:szCs w:val="28"/>
        </w:rPr>
      </w:pPr>
      <w:r w:rsidRPr="00AE2B1C">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w:t>
      </w:r>
      <w:r>
        <w:rPr>
          <w:sz w:val="28"/>
          <w:szCs w:val="28"/>
        </w:rPr>
        <w:t>1</w:t>
      </w:r>
      <w:r w:rsidRPr="00AE2B1C">
        <w:rPr>
          <w:sz w:val="28"/>
          <w:szCs w:val="28"/>
        </w:rPr>
        <w:t>.10 настоящей статьи, или отсутствие правоустанавливающего документа на земельный участок в случае, указанном в части 2</w:t>
      </w:r>
      <w:r>
        <w:rPr>
          <w:sz w:val="28"/>
          <w:szCs w:val="28"/>
        </w:rPr>
        <w:t>1</w:t>
      </w:r>
      <w:r w:rsidRPr="00AE2B1C">
        <w:rPr>
          <w:sz w:val="28"/>
          <w:szCs w:val="28"/>
        </w:rPr>
        <w:t>.13 настоящей статьи;</w:t>
      </w:r>
    </w:p>
    <w:p w:rsidR="00FA140B" w:rsidRPr="00AE2B1C" w:rsidRDefault="00FA140B" w:rsidP="00FA140B">
      <w:pPr>
        <w:jc w:val="both"/>
        <w:rPr>
          <w:sz w:val="28"/>
          <w:szCs w:val="28"/>
        </w:rPr>
      </w:pPr>
      <w:r w:rsidRPr="00AE2B1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A140B" w:rsidRPr="00AE2B1C" w:rsidRDefault="00FA140B" w:rsidP="00FA140B">
      <w:pPr>
        <w:jc w:val="both"/>
        <w:rPr>
          <w:sz w:val="28"/>
          <w:szCs w:val="28"/>
        </w:rPr>
      </w:pPr>
      <w:proofErr w:type="gramStart"/>
      <w:r w:rsidRPr="00AE2B1C">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w:t>
      </w:r>
      <w:r>
        <w:rPr>
          <w:sz w:val="28"/>
          <w:szCs w:val="28"/>
        </w:rPr>
        <w:t>1</w:t>
      </w:r>
      <w:r w:rsidRPr="00AE2B1C">
        <w:rPr>
          <w:sz w:val="28"/>
          <w:szCs w:val="28"/>
        </w:rPr>
        <w:t>.7 настоящей статьи.</w:t>
      </w:r>
      <w:proofErr w:type="gramEnd"/>
    </w:p>
    <w:p w:rsidR="00FA140B" w:rsidRPr="00AE2B1C" w:rsidRDefault="00FA140B" w:rsidP="00FA140B">
      <w:pPr>
        <w:jc w:val="both"/>
        <w:rPr>
          <w:sz w:val="28"/>
          <w:szCs w:val="28"/>
        </w:rPr>
      </w:pPr>
      <w:r w:rsidRPr="00AE2B1C">
        <w:rPr>
          <w:sz w:val="28"/>
          <w:szCs w:val="28"/>
        </w:rPr>
        <w:t>2</w:t>
      </w:r>
      <w:r>
        <w:rPr>
          <w:sz w:val="28"/>
          <w:szCs w:val="28"/>
        </w:rPr>
        <w:t>1</w:t>
      </w:r>
      <w:r w:rsidRPr="00AE2B1C">
        <w:rPr>
          <w:sz w:val="28"/>
          <w:szCs w:val="28"/>
        </w:rPr>
        <w:t xml:space="preserve">.16. </w:t>
      </w:r>
      <w:proofErr w:type="gramStart"/>
      <w:r w:rsidRPr="00AE2B1C">
        <w:rPr>
          <w:sz w:val="28"/>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w:t>
      </w:r>
      <w:r w:rsidRPr="00AE2B1C">
        <w:rPr>
          <w:sz w:val="28"/>
          <w:szCs w:val="28"/>
        </w:rPr>
        <w:lastRenderedPageBreak/>
        <w:t>деятельности "</w:t>
      </w:r>
      <w:proofErr w:type="spellStart"/>
      <w:r w:rsidRPr="00AE2B1C">
        <w:rPr>
          <w:sz w:val="28"/>
          <w:szCs w:val="28"/>
        </w:rPr>
        <w:t>Роскосмос</w:t>
      </w:r>
      <w:proofErr w:type="spellEnd"/>
      <w:r w:rsidRPr="00AE2B1C">
        <w:rPr>
          <w:sz w:val="28"/>
          <w:szCs w:val="28"/>
        </w:rPr>
        <w:t>" указанные органы, организация, государственная корпорация уведомляют о таком решении или</w:t>
      </w:r>
      <w:proofErr w:type="gramEnd"/>
      <w:r w:rsidRPr="00AE2B1C">
        <w:rPr>
          <w:sz w:val="28"/>
          <w:szCs w:val="28"/>
        </w:rPr>
        <w:t xml:space="preserve"> таких </w:t>
      </w:r>
      <w:proofErr w:type="gramStart"/>
      <w:r w:rsidRPr="00AE2B1C">
        <w:rPr>
          <w:sz w:val="28"/>
          <w:szCs w:val="28"/>
        </w:rPr>
        <w:t>изменениях</w:t>
      </w:r>
      <w:proofErr w:type="gramEnd"/>
      <w:r w:rsidRPr="00AE2B1C">
        <w:rPr>
          <w:sz w:val="28"/>
          <w:szCs w:val="28"/>
        </w:rPr>
        <w:t>:</w:t>
      </w:r>
    </w:p>
    <w:p w:rsidR="00FA140B" w:rsidRPr="00AE2B1C" w:rsidRDefault="00FA140B" w:rsidP="00FA140B">
      <w:pPr>
        <w:jc w:val="both"/>
        <w:rPr>
          <w:sz w:val="28"/>
          <w:szCs w:val="28"/>
        </w:rPr>
      </w:pPr>
      <w:r w:rsidRPr="00AE2B1C">
        <w:rPr>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E2B1C">
        <w:rPr>
          <w:sz w:val="28"/>
          <w:szCs w:val="28"/>
        </w:rPr>
        <w:t>разрешения</w:t>
      </w:r>
      <w:proofErr w:type="gramEnd"/>
      <w:r w:rsidRPr="00AE2B1C">
        <w:rPr>
          <w:sz w:val="28"/>
          <w:szCs w:val="28"/>
        </w:rPr>
        <w:t xml:space="preserve"> на строительство которого прекращено или в разрешение на строительство которого внесено изменение;</w:t>
      </w:r>
    </w:p>
    <w:p w:rsidR="00FA140B" w:rsidRPr="00AE2B1C" w:rsidRDefault="00FA140B" w:rsidP="00FA140B">
      <w:pPr>
        <w:jc w:val="both"/>
        <w:rPr>
          <w:sz w:val="28"/>
          <w:szCs w:val="28"/>
        </w:rPr>
      </w:pPr>
      <w:r w:rsidRPr="00AE2B1C">
        <w:rPr>
          <w:sz w:val="28"/>
          <w:szCs w:val="28"/>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AE2B1C">
        <w:rPr>
          <w:sz w:val="28"/>
          <w:szCs w:val="28"/>
        </w:rPr>
        <w:t>строительство</w:t>
      </w:r>
      <w:proofErr w:type="gramEnd"/>
      <w:r w:rsidRPr="00AE2B1C">
        <w:rPr>
          <w:sz w:val="28"/>
          <w:szCs w:val="28"/>
        </w:rPr>
        <w:t xml:space="preserve"> на котором внесено изменение;</w:t>
      </w:r>
    </w:p>
    <w:p w:rsidR="00FA140B" w:rsidRPr="00AE2B1C" w:rsidRDefault="00FA140B" w:rsidP="00FA140B">
      <w:pPr>
        <w:jc w:val="both"/>
        <w:rPr>
          <w:sz w:val="28"/>
          <w:szCs w:val="28"/>
        </w:rPr>
      </w:pPr>
      <w:r w:rsidRPr="00AE2B1C">
        <w:rPr>
          <w:sz w:val="28"/>
          <w:szCs w:val="28"/>
        </w:rPr>
        <w:t>3) застройщика в случае внесения изменений в разрешение на строительство.</w:t>
      </w:r>
    </w:p>
    <w:p w:rsidR="00FA140B" w:rsidRDefault="00FA140B" w:rsidP="00FA140B">
      <w:pPr>
        <w:jc w:val="both"/>
        <w:rPr>
          <w:sz w:val="28"/>
          <w:szCs w:val="28"/>
        </w:rPr>
      </w:pPr>
      <w:r>
        <w:rPr>
          <w:sz w:val="28"/>
          <w:szCs w:val="28"/>
        </w:rPr>
        <w:t>22</w:t>
      </w:r>
      <w:r w:rsidRPr="00AE2B1C">
        <w:rPr>
          <w:sz w:val="28"/>
          <w:szCs w:val="28"/>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r>
        <w:rPr>
          <w:sz w:val="28"/>
          <w:szCs w:val="28"/>
        </w:rPr>
        <w:t>.</w:t>
      </w:r>
    </w:p>
    <w:p w:rsidR="00FA140B" w:rsidRPr="003D1FAF" w:rsidRDefault="00FA140B" w:rsidP="00FA140B">
      <w:pPr>
        <w:jc w:val="both"/>
        <w:rPr>
          <w:sz w:val="28"/>
          <w:szCs w:val="28"/>
        </w:rPr>
      </w:pPr>
    </w:p>
    <w:p w:rsidR="00FA140B" w:rsidRDefault="00FA140B" w:rsidP="00FA140B">
      <w:pPr>
        <w:jc w:val="both"/>
        <w:rPr>
          <w:b/>
          <w:i/>
          <w:sz w:val="28"/>
          <w:szCs w:val="28"/>
        </w:rPr>
      </w:pPr>
      <w:r>
        <w:rPr>
          <w:b/>
          <w:i/>
          <w:sz w:val="28"/>
          <w:szCs w:val="28"/>
        </w:rPr>
        <w:t xml:space="preserve">Статья 30. </w:t>
      </w:r>
      <w:r w:rsidRPr="008541C4">
        <w:rPr>
          <w:b/>
          <w:i/>
          <w:sz w:val="28"/>
          <w:szCs w:val="28"/>
        </w:rPr>
        <w:t>Выдача разрешения на ввод объекта в эксплуатацию</w:t>
      </w:r>
    </w:p>
    <w:p w:rsidR="00FA140B" w:rsidRDefault="00FA140B" w:rsidP="00FA140B">
      <w:pPr>
        <w:jc w:val="both"/>
        <w:rPr>
          <w:b/>
          <w:i/>
          <w:sz w:val="28"/>
          <w:szCs w:val="28"/>
        </w:rPr>
      </w:pPr>
    </w:p>
    <w:p w:rsidR="00FA140B" w:rsidRDefault="00FA140B" w:rsidP="00FA140B">
      <w:pPr>
        <w:jc w:val="both"/>
        <w:rPr>
          <w:sz w:val="28"/>
          <w:szCs w:val="28"/>
        </w:rPr>
      </w:pPr>
      <w:r>
        <w:rPr>
          <w:sz w:val="28"/>
          <w:szCs w:val="28"/>
        </w:rPr>
        <w:t>1.</w:t>
      </w:r>
      <w:r w:rsidRPr="005D0229">
        <w:rPr>
          <w:sz w:val="28"/>
          <w:szCs w:val="28"/>
        </w:rPr>
        <w:t xml:space="preserve"> </w:t>
      </w:r>
      <w:proofErr w:type="gramStart"/>
      <w:r w:rsidRPr="005D0229">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D0229">
        <w:rPr>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A140B" w:rsidRDefault="00FA140B" w:rsidP="00FA140B">
      <w:pPr>
        <w:jc w:val="both"/>
        <w:rPr>
          <w:b/>
          <w:i/>
          <w:sz w:val="28"/>
          <w:szCs w:val="28"/>
        </w:rPr>
      </w:pPr>
      <w:r>
        <w:rPr>
          <w:sz w:val="28"/>
          <w:szCs w:val="28"/>
        </w:rPr>
        <w:t xml:space="preserve"> </w:t>
      </w:r>
      <w:proofErr w:type="gramStart"/>
      <w:r w:rsidRPr="005D0229">
        <w:rPr>
          <w:sz w:val="28"/>
          <w:szCs w:val="28"/>
        </w:rPr>
        <w:t>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w:t>
      </w:r>
      <w:proofErr w:type="gramEnd"/>
      <w:r w:rsidRPr="005D0229">
        <w:rPr>
          <w:sz w:val="28"/>
          <w:szCs w:val="28"/>
        </w:rPr>
        <w:t xml:space="preserve"> паспорта такого объекта</w:t>
      </w:r>
      <w:r>
        <w:rPr>
          <w:sz w:val="28"/>
          <w:szCs w:val="28"/>
        </w:rPr>
        <w:t>.</w:t>
      </w:r>
    </w:p>
    <w:p w:rsidR="00FA140B" w:rsidRPr="004E23CE" w:rsidRDefault="00FA140B" w:rsidP="00FA140B">
      <w:pPr>
        <w:jc w:val="both"/>
        <w:rPr>
          <w:sz w:val="28"/>
          <w:szCs w:val="28"/>
        </w:rPr>
      </w:pPr>
      <w:r>
        <w:rPr>
          <w:sz w:val="28"/>
          <w:szCs w:val="28"/>
        </w:rPr>
        <w:t>2</w:t>
      </w:r>
      <w:r w:rsidRPr="004E23CE">
        <w:rPr>
          <w:sz w:val="28"/>
          <w:szCs w:val="28"/>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FA140B" w:rsidRPr="004E23CE" w:rsidRDefault="00FA140B" w:rsidP="00FA140B">
      <w:pPr>
        <w:jc w:val="both"/>
        <w:rPr>
          <w:sz w:val="28"/>
          <w:szCs w:val="28"/>
        </w:rPr>
      </w:pPr>
      <w:r>
        <w:rPr>
          <w:sz w:val="28"/>
          <w:szCs w:val="28"/>
        </w:rPr>
        <w:t xml:space="preserve">3. </w:t>
      </w:r>
      <w:r w:rsidRPr="004E23CE">
        <w:rPr>
          <w:sz w:val="28"/>
          <w:szCs w:val="28"/>
        </w:rPr>
        <w:t>Для принятия решения о выдаче разрешения на ввод объекта в эксплуатацию необходимы следующие документы:</w:t>
      </w:r>
    </w:p>
    <w:p w:rsidR="00FA140B" w:rsidRPr="004E23CE" w:rsidRDefault="00FA140B" w:rsidP="00FA140B">
      <w:pPr>
        <w:jc w:val="both"/>
        <w:rPr>
          <w:sz w:val="28"/>
          <w:szCs w:val="28"/>
        </w:rPr>
      </w:pPr>
      <w:r w:rsidRPr="004E23CE">
        <w:rPr>
          <w:sz w:val="28"/>
          <w:szCs w:val="28"/>
        </w:rPr>
        <w:lastRenderedPageBreak/>
        <w:t>1) правоустанавливающие документы на земельный участок;</w:t>
      </w:r>
    </w:p>
    <w:p w:rsidR="00FA140B" w:rsidRPr="004E23CE" w:rsidRDefault="00FA140B" w:rsidP="00FA140B">
      <w:pPr>
        <w:jc w:val="both"/>
        <w:rPr>
          <w:sz w:val="28"/>
          <w:szCs w:val="28"/>
        </w:rPr>
      </w:pPr>
      <w:r w:rsidRPr="004E23CE">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A140B" w:rsidRPr="004E23CE" w:rsidRDefault="00FA140B" w:rsidP="00FA140B">
      <w:pPr>
        <w:jc w:val="both"/>
        <w:rPr>
          <w:sz w:val="28"/>
          <w:szCs w:val="28"/>
        </w:rPr>
      </w:pPr>
      <w:r w:rsidRPr="004E23CE">
        <w:rPr>
          <w:sz w:val="28"/>
          <w:szCs w:val="28"/>
        </w:rPr>
        <w:t>3) разрешение на строительство;</w:t>
      </w:r>
    </w:p>
    <w:p w:rsidR="00FA140B" w:rsidRPr="00075BA8" w:rsidRDefault="00FA140B" w:rsidP="00FA140B">
      <w:pPr>
        <w:jc w:val="both"/>
        <w:rPr>
          <w:sz w:val="28"/>
          <w:szCs w:val="28"/>
        </w:rPr>
      </w:pPr>
      <w:r w:rsidRPr="00075BA8">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FA140B" w:rsidRPr="004F0A1E" w:rsidRDefault="00FA140B" w:rsidP="00FA140B">
      <w:pPr>
        <w:jc w:val="both"/>
        <w:rPr>
          <w:sz w:val="28"/>
          <w:szCs w:val="28"/>
        </w:rPr>
      </w:pPr>
      <w:r>
        <w:rPr>
          <w:sz w:val="28"/>
          <w:szCs w:val="28"/>
        </w:rPr>
        <w:t xml:space="preserve">5) </w:t>
      </w:r>
      <w:r w:rsidRPr="004F0A1E">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A140B" w:rsidRPr="00075BA8" w:rsidRDefault="00FA140B" w:rsidP="00FA140B">
      <w:pPr>
        <w:jc w:val="both"/>
        <w:rPr>
          <w:sz w:val="28"/>
          <w:szCs w:val="28"/>
        </w:rPr>
      </w:pPr>
      <w:proofErr w:type="gramStart"/>
      <w:r w:rsidRPr="00075BA8">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75BA8">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A140B" w:rsidRPr="00F144E4" w:rsidRDefault="00FA140B" w:rsidP="00FA140B">
      <w:pPr>
        <w:jc w:val="both"/>
        <w:rPr>
          <w:sz w:val="28"/>
          <w:szCs w:val="28"/>
        </w:rPr>
      </w:pPr>
      <w:r w:rsidRPr="00F144E4">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A140B" w:rsidRPr="00075BA8" w:rsidRDefault="00FA140B" w:rsidP="00FA140B">
      <w:pPr>
        <w:jc w:val="both"/>
        <w:rPr>
          <w:sz w:val="28"/>
          <w:szCs w:val="28"/>
        </w:rPr>
      </w:pPr>
      <w:r w:rsidRPr="00075BA8">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A140B" w:rsidRPr="00F144E4" w:rsidRDefault="00FA140B" w:rsidP="00FA140B">
      <w:pPr>
        <w:jc w:val="both"/>
        <w:rPr>
          <w:sz w:val="28"/>
          <w:szCs w:val="28"/>
        </w:rPr>
      </w:pPr>
      <w:proofErr w:type="gramStart"/>
      <w:r w:rsidRPr="00F144E4">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w:t>
      </w:r>
      <w:r>
        <w:rPr>
          <w:sz w:val="28"/>
          <w:szCs w:val="28"/>
        </w:rPr>
        <w:t>кодекса</w:t>
      </w:r>
      <w:r w:rsidRPr="00F144E4">
        <w:rPr>
          <w:sz w:val="28"/>
          <w:szCs w:val="28"/>
        </w:rPr>
        <w:t xml:space="preserve"> Российской Федерации;</w:t>
      </w:r>
      <w:proofErr w:type="gramEnd"/>
    </w:p>
    <w:p w:rsidR="00FA140B" w:rsidRPr="00F144E4" w:rsidRDefault="00FA140B" w:rsidP="00FA140B">
      <w:pPr>
        <w:jc w:val="both"/>
        <w:rPr>
          <w:sz w:val="28"/>
          <w:szCs w:val="28"/>
        </w:rPr>
      </w:pPr>
      <w:r w:rsidRPr="00F144E4">
        <w:rPr>
          <w:sz w:val="28"/>
          <w:szCs w:val="28"/>
        </w:rPr>
        <w:t xml:space="preserve">10) документ, подтверждающий заключение </w:t>
      </w:r>
      <w:proofErr w:type="gramStart"/>
      <w:r w:rsidRPr="00F144E4">
        <w:rPr>
          <w:sz w:val="28"/>
          <w:szCs w:val="28"/>
        </w:rPr>
        <w:t>договора обязательного страхования гражданской ответственности владельца опасного объекта</w:t>
      </w:r>
      <w:proofErr w:type="gramEnd"/>
      <w:r w:rsidRPr="00F144E4">
        <w:rPr>
          <w:sz w:val="28"/>
          <w:szCs w:val="28"/>
        </w:rPr>
        <w:t xml:space="preserve"> за причинение вреда в результате аварии на опасном объекте в соответствии с законодательством </w:t>
      </w:r>
      <w:r w:rsidRPr="00F144E4">
        <w:rPr>
          <w:sz w:val="28"/>
          <w:szCs w:val="28"/>
        </w:rPr>
        <w:lastRenderedPageBreak/>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A140B" w:rsidRPr="00075BA8" w:rsidRDefault="00FA140B" w:rsidP="00FA140B">
      <w:pPr>
        <w:jc w:val="both"/>
        <w:rPr>
          <w:sz w:val="28"/>
          <w:szCs w:val="28"/>
        </w:rPr>
      </w:pPr>
      <w:proofErr w:type="gramStart"/>
      <w:r w:rsidRPr="00075BA8">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A140B" w:rsidRPr="00F144E4" w:rsidRDefault="00FA140B" w:rsidP="00FA140B">
      <w:pPr>
        <w:jc w:val="both"/>
        <w:rPr>
          <w:sz w:val="28"/>
          <w:szCs w:val="28"/>
          <w:highlight w:val="yellow"/>
        </w:rPr>
      </w:pPr>
      <w:r w:rsidRPr="00F144E4">
        <w:rPr>
          <w:sz w:val="28"/>
          <w:szCs w:val="28"/>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A140B" w:rsidRDefault="00FA140B" w:rsidP="00FA140B">
      <w:pPr>
        <w:jc w:val="both"/>
        <w:rPr>
          <w:sz w:val="28"/>
          <w:szCs w:val="28"/>
        </w:rPr>
      </w:pPr>
      <w:proofErr w:type="gramStart"/>
      <w:r w:rsidRPr="00075BA8">
        <w:rPr>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075BA8">
        <w:rPr>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A140B" w:rsidRPr="00075BA8" w:rsidRDefault="00FA140B" w:rsidP="00FA140B">
      <w:pPr>
        <w:jc w:val="both"/>
        <w:rPr>
          <w:sz w:val="28"/>
          <w:szCs w:val="28"/>
          <w:highlight w:val="yellow"/>
        </w:rPr>
      </w:pPr>
      <w:r w:rsidRPr="00263350">
        <w:rPr>
          <w:sz w:val="28"/>
          <w:szCs w:val="28"/>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FA140B" w:rsidRPr="00F144E4" w:rsidRDefault="00FA140B" w:rsidP="00FA140B">
      <w:pPr>
        <w:jc w:val="both"/>
        <w:rPr>
          <w:sz w:val="28"/>
          <w:szCs w:val="28"/>
        </w:rPr>
      </w:pPr>
      <w:r w:rsidRPr="00F144E4">
        <w:rPr>
          <w:sz w:val="28"/>
          <w:szCs w:val="28"/>
        </w:rPr>
        <w:t xml:space="preserve">3.1. </w:t>
      </w:r>
      <w:proofErr w:type="gramStart"/>
      <w:r w:rsidRPr="00F144E4">
        <w:rPr>
          <w:sz w:val="28"/>
          <w:szCs w:val="28"/>
        </w:rPr>
        <w:t>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F144E4">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A140B" w:rsidRDefault="00FA140B" w:rsidP="00FA140B">
      <w:pPr>
        <w:jc w:val="both"/>
        <w:rPr>
          <w:sz w:val="28"/>
          <w:szCs w:val="28"/>
        </w:rPr>
      </w:pPr>
      <w:r w:rsidRPr="00E05D01">
        <w:rPr>
          <w:sz w:val="28"/>
          <w:szCs w:val="28"/>
        </w:rPr>
        <w:lastRenderedPageBreak/>
        <w:t xml:space="preserve">3.2. </w:t>
      </w:r>
      <w:proofErr w:type="gramStart"/>
      <w:r w:rsidRPr="00E05D01">
        <w:rPr>
          <w:sz w:val="28"/>
          <w:szCs w:val="28"/>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A140B" w:rsidRPr="00E05D01" w:rsidRDefault="00FA140B" w:rsidP="00FA140B">
      <w:pPr>
        <w:jc w:val="both"/>
        <w:rPr>
          <w:sz w:val="28"/>
          <w:szCs w:val="28"/>
        </w:rPr>
      </w:pPr>
      <w:r w:rsidRPr="00E05D01">
        <w:rPr>
          <w:sz w:val="28"/>
          <w:szCs w:val="28"/>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E05D01">
        <w:rPr>
          <w:sz w:val="28"/>
          <w:szCs w:val="28"/>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A140B" w:rsidRPr="00E05D01" w:rsidRDefault="00FA140B" w:rsidP="00FA140B">
      <w:pPr>
        <w:jc w:val="both"/>
        <w:rPr>
          <w:sz w:val="28"/>
          <w:szCs w:val="28"/>
        </w:rPr>
      </w:pPr>
      <w:r w:rsidRPr="00E05D01">
        <w:rPr>
          <w:sz w:val="28"/>
          <w:szCs w:val="28"/>
        </w:rPr>
        <w:t xml:space="preserve">3.4. </w:t>
      </w:r>
      <w:proofErr w:type="gramStart"/>
      <w:r w:rsidRPr="00E05D01">
        <w:rPr>
          <w:sz w:val="28"/>
          <w:szCs w:val="28"/>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FA140B" w:rsidRDefault="00FA140B" w:rsidP="00FA140B">
      <w:pPr>
        <w:jc w:val="both"/>
        <w:rPr>
          <w:sz w:val="28"/>
          <w:szCs w:val="28"/>
        </w:rPr>
      </w:pPr>
      <w:r w:rsidRPr="00E05D01">
        <w:rPr>
          <w:sz w:val="28"/>
          <w:szCs w:val="28"/>
        </w:rPr>
        <w:t xml:space="preserve">4. </w:t>
      </w:r>
      <w:proofErr w:type="gramStart"/>
      <w:r w:rsidRPr="00E05D01">
        <w:rPr>
          <w:sz w:val="28"/>
          <w:szCs w:val="28"/>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FA140B" w:rsidRPr="00E05D01" w:rsidRDefault="00FA140B" w:rsidP="00FA140B">
      <w:pPr>
        <w:jc w:val="both"/>
        <w:rPr>
          <w:sz w:val="28"/>
          <w:szCs w:val="28"/>
        </w:rPr>
      </w:pPr>
      <w:r w:rsidRPr="00E05D01">
        <w:rPr>
          <w:sz w:val="28"/>
          <w:szCs w:val="28"/>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proofErr w:type="gramStart"/>
      <w:r w:rsidRPr="00E05D01">
        <w:rPr>
          <w:sz w:val="28"/>
          <w:szCs w:val="28"/>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sidRPr="00103B03">
        <w:rPr>
          <w:color w:val="FF0000"/>
          <w:sz w:val="28"/>
          <w:szCs w:val="28"/>
        </w:rPr>
        <w:t xml:space="preserve"> </w:t>
      </w:r>
      <w:r w:rsidRPr="00E05D01">
        <w:rPr>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FA140B" w:rsidRPr="00D115F3" w:rsidRDefault="00FA140B" w:rsidP="00FA140B">
      <w:pPr>
        <w:jc w:val="both"/>
        <w:rPr>
          <w:sz w:val="28"/>
          <w:szCs w:val="28"/>
          <w:highlight w:val="yellow"/>
        </w:rPr>
      </w:pPr>
      <w:r w:rsidRPr="00D115F3">
        <w:rPr>
          <w:sz w:val="28"/>
          <w:szCs w:val="28"/>
        </w:rPr>
        <w:t xml:space="preserve">5. </w:t>
      </w:r>
      <w:proofErr w:type="gramStart"/>
      <w:r w:rsidRPr="00D115F3">
        <w:rPr>
          <w:sz w:val="28"/>
          <w:szCs w:val="28"/>
        </w:rPr>
        <w:t>Орган</w:t>
      </w:r>
      <w:proofErr w:type="gramEnd"/>
      <w:r w:rsidRPr="00D115F3">
        <w:rPr>
          <w:sz w:val="28"/>
          <w:szCs w:val="28"/>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w:t>
      </w:r>
      <w:r w:rsidRPr="00D115F3">
        <w:rPr>
          <w:sz w:val="28"/>
          <w:szCs w:val="28"/>
        </w:rPr>
        <w:lastRenderedPageBreak/>
        <w:t xml:space="preserve">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D115F3">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D115F3">
        <w:rPr>
          <w:sz w:val="28"/>
          <w:szCs w:val="28"/>
        </w:rPr>
        <w:t xml:space="preserve"> </w:t>
      </w:r>
      <w:proofErr w:type="gramStart"/>
      <w:r w:rsidRPr="00D115F3">
        <w:rPr>
          <w:sz w:val="28"/>
          <w:szCs w:val="2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D115F3">
        <w:rPr>
          <w:sz w:val="28"/>
          <w:szCs w:val="28"/>
        </w:rPr>
        <w:t xml:space="preserve"> В случае</w:t>
      </w:r>
      <w:proofErr w:type="gramStart"/>
      <w:r w:rsidRPr="00D115F3">
        <w:rPr>
          <w:sz w:val="28"/>
          <w:szCs w:val="28"/>
        </w:rPr>
        <w:t>,</w:t>
      </w:r>
      <w:proofErr w:type="gramEnd"/>
      <w:r w:rsidRPr="00D115F3">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A140B" w:rsidRPr="00CF1C9E" w:rsidRDefault="00FA140B" w:rsidP="00FA140B">
      <w:pPr>
        <w:jc w:val="both"/>
        <w:rPr>
          <w:sz w:val="28"/>
          <w:szCs w:val="28"/>
        </w:rPr>
      </w:pPr>
      <w:r>
        <w:rPr>
          <w:sz w:val="28"/>
          <w:szCs w:val="28"/>
        </w:rPr>
        <w:t>6</w:t>
      </w:r>
      <w:r w:rsidRPr="00CF1C9E">
        <w:rPr>
          <w:sz w:val="28"/>
          <w:szCs w:val="28"/>
        </w:rPr>
        <w:t>. Основанием для отказа в выдаче разрешения на ввод объекта в эксплуатацию является:</w:t>
      </w:r>
    </w:p>
    <w:p w:rsidR="00FA140B" w:rsidRPr="00CF1C9E" w:rsidRDefault="00FA140B" w:rsidP="00FA140B">
      <w:pPr>
        <w:jc w:val="both"/>
        <w:rPr>
          <w:sz w:val="28"/>
          <w:szCs w:val="28"/>
        </w:rPr>
      </w:pPr>
      <w:r w:rsidRPr="00CF1C9E">
        <w:rPr>
          <w:sz w:val="28"/>
          <w:szCs w:val="28"/>
        </w:rPr>
        <w:t>1) отсутствие документов, указанных в частях 3 и 4 настоящей статьи;</w:t>
      </w:r>
    </w:p>
    <w:p w:rsidR="00FA140B" w:rsidRPr="00A06EC4" w:rsidRDefault="00FA140B" w:rsidP="00FA140B">
      <w:pPr>
        <w:jc w:val="both"/>
        <w:rPr>
          <w:sz w:val="28"/>
          <w:szCs w:val="28"/>
          <w:highlight w:val="yellow"/>
        </w:rPr>
      </w:pPr>
      <w:proofErr w:type="gramStart"/>
      <w:r w:rsidRPr="00103B03">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A140B" w:rsidRPr="00CF1C9E" w:rsidRDefault="00FA140B" w:rsidP="00FA140B">
      <w:pPr>
        <w:jc w:val="both"/>
        <w:rPr>
          <w:sz w:val="28"/>
          <w:szCs w:val="28"/>
        </w:rPr>
      </w:pPr>
      <w:r w:rsidRPr="00CF1C9E">
        <w:rPr>
          <w:sz w:val="28"/>
          <w:szCs w:val="28"/>
        </w:rPr>
        <w:t>3) несоответствие объекта капитального строительства требованиям, установленным в разрешении на строительство;</w:t>
      </w:r>
    </w:p>
    <w:p w:rsidR="00FA140B" w:rsidRPr="00CF1C9E" w:rsidRDefault="00FA140B" w:rsidP="00FA140B">
      <w:pPr>
        <w:jc w:val="both"/>
        <w:rPr>
          <w:sz w:val="28"/>
          <w:szCs w:val="28"/>
        </w:rPr>
      </w:pPr>
      <w:r w:rsidRPr="00CF1C9E">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A140B" w:rsidRPr="00CF1C9E" w:rsidRDefault="00FA140B" w:rsidP="00FA140B">
      <w:pPr>
        <w:jc w:val="both"/>
        <w:rPr>
          <w:sz w:val="28"/>
          <w:szCs w:val="28"/>
          <w:highlight w:val="yellow"/>
        </w:rPr>
      </w:pPr>
      <w:r w:rsidRPr="00CF1C9E">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F1C9E">
        <w:rPr>
          <w:sz w:val="28"/>
          <w:szCs w:val="28"/>
        </w:rPr>
        <w:t>Федерации</w:t>
      </w:r>
      <w:proofErr w:type="gramEnd"/>
      <w:r w:rsidRPr="00CF1C9E">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A140B" w:rsidRPr="00CF1C9E" w:rsidRDefault="00FA140B" w:rsidP="00FA140B">
      <w:pPr>
        <w:jc w:val="both"/>
        <w:rPr>
          <w:sz w:val="28"/>
          <w:szCs w:val="28"/>
        </w:rPr>
      </w:pPr>
      <w:r>
        <w:rPr>
          <w:sz w:val="28"/>
          <w:szCs w:val="28"/>
        </w:rPr>
        <w:t>6.1</w:t>
      </w:r>
      <w:r w:rsidRPr="00CF1C9E">
        <w:rPr>
          <w:sz w:val="28"/>
          <w:szCs w:val="28"/>
        </w:rPr>
        <w:t>.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FA140B" w:rsidRDefault="00FA140B" w:rsidP="00FA140B">
      <w:pPr>
        <w:jc w:val="both"/>
        <w:rPr>
          <w:sz w:val="28"/>
          <w:szCs w:val="28"/>
        </w:rPr>
      </w:pPr>
      <w:r w:rsidRPr="00CF1C9E">
        <w:rPr>
          <w:sz w:val="28"/>
          <w:szCs w:val="28"/>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w:t>
      </w:r>
      <w:r w:rsidRPr="004E23CE">
        <w:rPr>
          <w:color w:val="FF0000"/>
          <w:sz w:val="28"/>
          <w:szCs w:val="28"/>
        </w:rPr>
        <w:t xml:space="preserve"> </w:t>
      </w:r>
      <w:r w:rsidRPr="008E7A9A">
        <w:rPr>
          <w:sz w:val="28"/>
          <w:szCs w:val="28"/>
        </w:rPr>
        <w:t xml:space="preserve">Градостроительного </w:t>
      </w:r>
      <w:r>
        <w:rPr>
          <w:sz w:val="28"/>
          <w:szCs w:val="28"/>
        </w:rPr>
        <w:t>кодекса</w:t>
      </w:r>
      <w:r w:rsidRPr="008E7A9A">
        <w:rPr>
          <w:sz w:val="28"/>
          <w:szCs w:val="28"/>
        </w:rPr>
        <w:t xml:space="preserve"> Российской Федерации. </w:t>
      </w:r>
      <w:proofErr w:type="gramStart"/>
      <w:r w:rsidRPr="008E7A9A">
        <w:rPr>
          <w:sz w:val="28"/>
          <w:szCs w:val="28"/>
        </w:rPr>
        <w:t xml:space="preserve">В таком случае разрешение </w:t>
      </w:r>
      <w:r w:rsidRPr="008E7A9A">
        <w:rPr>
          <w:sz w:val="28"/>
          <w:szCs w:val="28"/>
        </w:rPr>
        <w:lastRenderedPageBreak/>
        <w:t>на ввод объекта в эксплуатацию выдается только после передачи безвозмездно в орган местного самоуправления, выдавши</w:t>
      </w:r>
      <w:r>
        <w:rPr>
          <w:sz w:val="28"/>
          <w:szCs w:val="28"/>
        </w:rPr>
        <w:t>й</w:t>
      </w:r>
      <w:r w:rsidRPr="008E7A9A">
        <w:rPr>
          <w:sz w:val="28"/>
          <w:szCs w:val="28"/>
        </w:rPr>
        <w:t xml:space="preserve"> разрешение на строительство, сведений о площади, о</w:t>
      </w:r>
      <w:r w:rsidRPr="004E23CE">
        <w:rPr>
          <w:color w:val="FF0000"/>
          <w:sz w:val="28"/>
          <w:szCs w:val="28"/>
        </w:rPr>
        <w:t xml:space="preserve"> </w:t>
      </w:r>
      <w:r w:rsidRPr="008E7A9A">
        <w:rPr>
          <w:sz w:val="28"/>
          <w:szCs w:val="28"/>
        </w:rPr>
        <w:t>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8E7A9A">
        <w:rPr>
          <w:sz w:val="28"/>
          <w:szCs w:val="28"/>
        </w:rPr>
        <w:t xml:space="preserve"> 12 статьи 48 Градостроительного </w:t>
      </w:r>
      <w:r>
        <w:rPr>
          <w:sz w:val="28"/>
          <w:szCs w:val="28"/>
        </w:rPr>
        <w:t>кодекса</w:t>
      </w:r>
      <w:r w:rsidRPr="008E7A9A">
        <w:rPr>
          <w:sz w:val="28"/>
          <w:szCs w:val="28"/>
        </w:rPr>
        <w:t xml:space="preserve">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8E7A9A">
        <w:rPr>
          <w:sz w:val="28"/>
          <w:szCs w:val="28"/>
        </w:rPr>
        <w:t>поселения</w:t>
      </w:r>
      <w:proofErr w:type="gramEnd"/>
      <w:r w:rsidRPr="008E7A9A">
        <w:rPr>
          <w:sz w:val="28"/>
          <w:szCs w:val="28"/>
        </w:rPr>
        <w:t xml:space="preserve"> также предусмотренного пунктом 3 части 12 статьи 48 Градостроительного </w:t>
      </w:r>
      <w:r>
        <w:rPr>
          <w:sz w:val="28"/>
          <w:szCs w:val="28"/>
        </w:rPr>
        <w:t>кодекса</w:t>
      </w:r>
      <w:r w:rsidRPr="008E7A9A">
        <w:rPr>
          <w:sz w:val="28"/>
          <w:szCs w:val="28"/>
        </w:rPr>
        <w:t xml:space="preserve">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w:t>
      </w:r>
      <w:r>
        <w:rPr>
          <w:sz w:val="28"/>
          <w:szCs w:val="28"/>
        </w:rPr>
        <w:t>кодекса</w:t>
      </w:r>
      <w:r w:rsidRPr="008E7A9A">
        <w:rPr>
          <w:sz w:val="28"/>
          <w:szCs w:val="28"/>
        </w:rPr>
        <w:t xml:space="preserve">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4E23CE">
        <w:rPr>
          <w:color w:val="FF0000"/>
          <w:sz w:val="28"/>
          <w:szCs w:val="28"/>
        </w:rPr>
        <w:t xml:space="preserve"> </w:t>
      </w:r>
      <w:proofErr w:type="gramStart"/>
      <w:r w:rsidRPr="008E7A9A">
        <w:rPr>
          <w:sz w:val="28"/>
          <w:szCs w:val="28"/>
        </w:rPr>
        <w:t>архитектурным решением</w:t>
      </w:r>
      <w:proofErr w:type="gramEnd"/>
      <w:r w:rsidRPr="008E7A9A">
        <w:rPr>
          <w:sz w:val="28"/>
          <w:szCs w:val="28"/>
        </w:rPr>
        <w:t xml:space="preserve"> объекта капитального строительства).</w:t>
      </w:r>
    </w:p>
    <w:p w:rsidR="00FA140B" w:rsidRDefault="00FA140B" w:rsidP="00FA140B">
      <w:pPr>
        <w:jc w:val="both"/>
        <w:rPr>
          <w:sz w:val="28"/>
          <w:szCs w:val="28"/>
        </w:rPr>
      </w:pPr>
      <w:r>
        <w:rPr>
          <w:sz w:val="28"/>
          <w:szCs w:val="28"/>
        </w:rPr>
        <w:t>8.</w:t>
      </w:r>
      <w:r w:rsidRPr="008E7A9A">
        <w:rPr>
          <w:sz w:val="28"/>
          <w:szCs w:val="28"/>
        </w:rPr>
        <w:t xml:space="preserve"> Отказ в выдаче разрешения на ввод объекта в эксплуатацию может быть оспорен в судебном порядке.</w:t>
      </w:r>
    </w:p>
    <w:p w:rsidR="00FA140B" w:rsidRPr="008E7A9A" w:rsidRDefault="00FA140B" w:rsidP="00FA140B">
      <w:pPr>
        <w:jc w:val="both"/>
        <w:rPr>
          <w:sz w:val="28"/>
          <w:szCs w:val="28"/>
          <w:highlight w:val="yellow"/>
        </w:rPr>
      </w:pPr>
      <w:r w:rsidRPr="008E7A9A">
        <w:rPr>
          <w:sz w:val="28"/>
          <w:szCs w:val="28"/>
        </w:rPr>
        <w:t xml:space="preserve">9. </w:t>
      </w:r>
      <w:proofErr w:type="gramStart"/>
      <w:r w:rsidRPr="008E7A9A">
        <w:rPr>
          <w:sz w:val="28"/>
          <w:szCs w:val="28"/>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FA140B" w:rsidRPr="008E7A9A" w:rsidRDefault="00FA140B" w:rsidP="00FA140B">
      <w:pPr>
        <w:jc w:val="both"/>
        <w:rPr>
          <w:sz w:val="28"/>
          <w:szCs w:val="28"/>
        </w:rPr>
      </w:pPr>
      <w:r w:rsidRPr="008E7A9A">
        <w:rPr>
          <w:sz w:val="28"/>
          <w:szCs w:val="28"/>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w:t>
      </w:r>
      <w:r>
        <w:rPr>
          <w:sz w:val="28"/>
          <w:szCs w:val="28"/>
        </w:rPr>
        <w:t xml:space="preserve">для </w:t>
      </w:r>
      <w:r w:rsidRPr="008E7A9A">
        <w:rPr>
          <w:sz w:val="28"/>
          <w:szCs w:val="28"/>
        </w:rPr>
        <w:t xml:space="preserve">внесения </w:t>
      </w:r>
      <w:proofErr w:type="gramStart"/>
      <w:r w:rsidRPr="008E7A9A">
        <w:rPr>
          <w:sz w:val="28"/>
          <w:szCs w:val="28"/>
        </w:rPr>
        <w:t>изменений</w:t>
      </w:r>
      <w:proofErr w:type="gramEnd"/>
      <w:r w:rsidRPr="008E7A9A">
        <w:rPr>
          <w:sz w:val="28"/>
          <w:szCs w:val="28"/>
        </w:rPr>
        <w:t xml:space="preserve"> в документы государственного учета реконструированного объекта капитального строительства.</w:t>
      </w:r>
    </w:p>
    <w:p w:rsidR="00FA140B" w:rsidRPr="008E7A9A" w:rsidRDefault="00FA140B" w:rsidP="00FA140B">
      <w:pPr>
        <w:jc w:val="both"/>
        <w:rPr>
          <w:sz w:val="28"/>
          <w:szCs w:val="28"/>
          <w:highlight w:val="yellow"/>
        </w:rPr>
      </w:pPr>
      <w:r w:rsidRPr="008E7A9A">
        <w:rPr>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A140B" w:rsidRDefault="00FA140B" w:rsidP="00FA140B">
      <w:pPr>
        <w:jc w:val="both"/>
        <w:rPr>
          <w:sz w:val="28"/>
          <w:szCs w:val="28"/>
        </w:rPr>
      </w:pPr>
      <w:r w:rsidRPr="00263350">
        <w:rPr>
          <w:sz w:val="28"/>
          <w:szCs w:val="28"/>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FA140B" w:rsidRPr="00205A5A" w:rsidRDefault="00FA140B" w:rsidP="00FA140B">
      <w:pPr>
        <w:jc w:val="both"/>
        <w:rPr>
          <w:sz w:val="28"/>
          <w:szCs w:val="28"/>
        </w:rPr>
      </w:pPr>
      <w:r w:rsidRPr="00205A5A">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w:t>
      </w:r>
      <w:r w:rsidRPr="00205A5A">
        <w:rPr>
          <w:sz w:val="28"/>
          <w:szCs w:val="28"/>
        </w:rPr>
        <w:lastRenderedPageBreak/>
        <w:t xml:space="preserve">осуществления его государственного кадастрового учета. </w:t>
      </w:r>
      <w:proofErr w:type="gramStart"/>
      <w:r w:rsidRPr="00205A5A">
        <w:rPr>
          <w:sz w:val="28"/>
          <w:szCs w:val="28"/>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FA140B" w:rsidRPr="00205A5A" w:rsidRDefault="00FA140B" w:rsidP="00FA140B">
      <w:pPr>
        <w:jc w:val="both"/>
        <w:rPr>
          <w:sz w:val="28"/>
          <w:szCs w:val="28"/>
        </w:rPr>
      </w:pPr>
      <w:r w:rsidRPr="00205A5A">
        <w:rPr>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4E23CE">
        <w:rPr>
          <w:color w:val="FF0000"/>
          <w:sz w:val="28"/>
          <w:szCs w:val="28"/>
        </w:rPr>
        <w:t xml:space="preserve"> </w:t>
      </w:r>
      <w:r w:rsidRPr="00205A5A">
        <w:rPr>
          <w:sz w:val="28"/>
          <w:szCs w:val="28"/>
        </w:rPr>
        <w:t>обеспечения объекта капитального строительства, иную документацию, необходимую для эксплуатации такого объекта.</w:t>
      </w:r>
    </w:p>
    <w:p w:rsidR="00FA140B" w:rsidRPr="00205A5A" w:rsidRDefault="00FA140B" w:rsidP="00FA140B">
      <w:pPr>
        <w:jc w:val="both"/>
        <w:rPr>
          <w:sz w:val="28"/>
          <w:szCs w:val="28"/>
        </w:rPr>
      </w:pPr>
      <w:r w:rsidRPr="00205A5A">
        <w:rPr>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FA140B" w:rsidRPr="00205A5A" w:rsidRDefault="00FA140B" w:rsidP="00FA140B">
      <w:pPr>
        <w:jc w:val="both"/>
        <w:rPr>
          <w:sz w:val="28"/>
          <w:szCs w:val="28"/>
        </w:rPr>
      </w:pPr>
      <w:r w:rsidRPr="00205A5A">
        <w:rPr>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A140B" w:rsidRDefault="00FA140B" w:rsidP="00FA140B">
      <w:pPr>
        <w:jc w:val="both"/>
        <w:rPr>
          <w:sz w:val="28"/>
          <w:szCs w:val="28"/>
        </w:rPr>
      </w:pPr>
      <w:r w:rsidRPr="00205A5A">
        <w:rPr>
          <w:sz w:val="28"/>
          <w:szCs w:val="28"/>
        </w:rPr>
        <w:t xml:space="preserve">13. </w:t>
      </w:r>
      <w:proofErr w:type="gramStart"/>
      <w:r w:rsidRPr="00205A5A">
        <w:rPr>
          <w:sz w:val="28"/>
          <w:szCs w:val="28"/>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w:t>
      </w:r>
      <w:r>
        <w:rPr>
          <w:sz w:val="28"/>
          <w:szCs w:val="28"/>
        </w:rPr>
        <w:t>кодекса</w:t>
      </w:r>
      <w:r w:rsidRPr="00205A5A">
        <w:rPr>
          <w:sz w:val="28"/>
          <w:szCs w:val="28"/>
        </w:rPr>
        <w:t xml:space="preserve"> Российской Федерации, или в орган исполнительной власти субъекта</w:t>
      </w:r>
      <w:proofErr w:type="gramEnd"/>
      <w:r w:rsidRPr="00205A5A">
        <w:rPr>
          <w:sz w:val="28"/>
          <w:szCs w:val="28"/>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A140B" w:rsidRPr="00427E78" w:rsidRDefault="00FA140B" w:rsidP="00FA140B">
      <w:pPr>
        <w:jc w:val="both"/>
        <w:rPr>
          <w:b/>
          <w:i/>
          <w:sz w:val="28"/>
          <w:szCs w:val="28"/>
        </w:rPr>
      </w:pPr>
    </w:p>
    <w:p w:rsidR="00FA140B" w:rsidRDefault="00FA140B" w:rsidP="00FA140B">
      <w:pPr>
        <w:jc w:val="both"/>
        <w:rPr>
          <w:b/>
          <w:i/>
          <w:sz w:val="28"/>
          <w:szCs w:val="28"/>
        </w:rPr>
      </w:pPr>
      <w:r>
        <w:rPr>
          <w:b/>
          <w:i/>
          <w:sz w:val="28"/>
          <w:szCs w:val="28"/>
        </w:rPr>
        <w:t>Статья 31.</w:t>
      </w:r>
      <w:r w:rsidRPr="008541C4">
        <w:rPr>
          <w:b/>
          <w:i/>
          <w:sz w:val="28"/>
          <w:szCs w:val="28"/>
        </w:rPr>
        <w:t>Ответственность за нарушения Правил</w:t>
      </w:r>
    </w:p>
    <w:p w:rsidR="00FA140B" w:rsidRDefault="00FA140B" w:rsidP="00FA140B">
      <w:pPr>
        <w:jc w:val="both"/>
        <w:rPr>
          <w:b/>
          <w:i/>
          <w:sz w:val="28"/>
          <w:szCs w:val="28"/>
        </w:rPr>
      </w:pPr>
    </w:p>
    <w:p w:rsidR="00FA140B" w:rsidRPr="00263350" w:rsidRDefault="00FA140B" w:rsidP="00FA140B">
      <w:pPr>
        <w:jc w:val="both"/>
        <w:rPr>
          <w:sz w:val="28"/>
          <w:szCs w:val="28"/>
        </w:rPr>
      </w:pPr>
      <w:r w:rsidRPr="00263350">
        <w:rPr>
          <w:sz w:val="28"/>
          <w:szCs w:val="28"/>
        </w:rPr>
        <w:t>За нарушение настоящих Правил физические и юридические лица, а также должностные лица несут от</w:t>
      </w:r>
      <w:r>
        <w:rPr>
          <w:sz w:val="28"/>
          <w:szCs w:val="28"/>
        </w:rPr>
        <w:t>ветственность, предусмотренную К</w:t>
      </w:r>
      <w:r w:rsidRPr="00263350">
        <w:rPr>
          <w:sz w:val="28"/>
          <w:szCs w:val="28"/>
        </w:rPr>
        <w:t>одексом Российской Федерации от 30 декабря 2001 года №195-ФЗ «Об административных правонарушениях», Законом Краснодарского края 23 июля</w:t>
      </w:r>
      <w:r w:rsidRPr="00263350">
        <w:rPr>
          <w:b/>
          <w:i/>
          <w:sz w:val="28"/>
          <w:szCs w:val="28"/>
        </w:rPr>
        <w:t xml:space="preserve"> </w:t>
      </w:r>
      <w:r w:rsidRPr="00263350">
        <w:rPr>
          <w:sz w:val="28"/>
          <w:szCs w:val="28"/>
        </w:rPr>
        <w:t>2003 года №608-КЗ</w:t>
      </w:r>
      <w:r w:rsidRPr="00263350">
        <w:rPr>
          <w:b/>
          <w:i/>
          <w:sz w:val="28"/>
          <w:szCs w:val="28"/>
        </w:rPr>
        <w:t xml:space="preserve"> </w:t>
      </w:r>
      <w:r w:rsidRPr="00263350">
        <w:rPr>
          <w:sz w:val="28"/>
          <w:szCs w:val="28"/>
        </w:rPr>
        <w:t>«Об административных правонарушениях».</w:t>
      </w:r>
    </w:p>
    <w:p w:rsidR="00FA140B" w:rsidRDefault="00FA140B" w:rsidP="00FA140B">
      <w:pPr>
        <w:jc w:val="both"/>
        <w:rPr>
          <w:b/>
          <w:i/>
          <w:sz w:val="28"/>
          <w:szCs w:val="28"/>
        </w:rPr>
      </w:pPr>
    </w:p>
    <w:bookmarkEnd w:id="3"/>
    <w:p w:rsidR="00FA140B" w:rsidRDefault="00FA140B" w:rsidP="00FA140B">
      <w:pPr>
        <w:jc w:val="both"/>
        <w:rPr>
          <w:b/>
          <w:i/>
          <w:sz w:val="28"/>
          <w:szCs w:val="28"/>
        </w:rPr>
      </w:pPr>
    </w:p>
    <w:p w:rsidR="00FA140B" w:rsidRPr="000606BD" w:rsidRDefault="00FA140B" w:rsidP="00FA140B">
      <w:pPr>
        <w:pStyle w:val="af0"/>
        <w:jc w:val="both"/>
        <w:rPr>
          <w:sz w:val="28"/>
          <w:szCs w:val="28"/>
        </w:rPr>
      </w:pPr>
    </w:p>
    <w:sectPr w:rsidR="00FA140B" w:rsidRPr="000606BD" w:rsidSect="00C27771">
      <w:headerReference w:type="default" r:id="rId9"/>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5F" w:rsidRDefault="00A85B5F" w:rsidP="00AC4B84">
      <w:r>
        <w:separator/>
      </w:r>
    </w:p>
  </w:endnote>
  <w:endnote w:type="continuationSeparator" w:id="0">
    <w:p w:rsidR="00A85B5F" w:rsidRDefault="00A85B5F" w:rsidP="00AC4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5F" w:rsidRDefault="00A85B5F" w:rsidP="00AC4B84">
      <w:r>
        <w:separator/>
      </w:r>
    </w:p>
  </w:footnote>
  <w:footnote w:type="continuationSeparator" w:id="0">
    <w:p w:rsidR="00A85B5F" w:rsidRDefault="00A85B5F" w:rsidP="00AC4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5188"/>
      <w:docPartObj>
        <w:docPartGallery w:val="Page Numbers (Top of Page)"/>
        <w:docPartUnique/>
      </w:docPartObj>
    </w:sdtPr>
    <w:sdtContent>
      <w:p w:rsidR="000606BD" w:rsidRDefault="0040145D">
        <w:pPr>
          <w:pStyle w:val="a8"/>
          <w:jc w:val="center"/>
        </w:pPr>
        <w:r>
          <w:t xml:space="preserve"> </w:t>
        </w:r>
      </w:p>
    </w:sdtContent>
  </w:sdt>
  <w:p w:rsidR="000606BD" w:rsidRDefault="000606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D"/>
    <w:multiLevelType w:val="singleLevel"/>
    <w:tmpl w:val="0F08F164"/>
    <w:name w:val="WW8Num13"/>
    <w:lvl w:ilvl="0">
      <w:start w:val="1"/>
      <w:numFmt w:val="decimal"/>
      <w:lvlText w:val="%1."/>
      <w:lvlJc w:val="left"/>
      <w:pPr>
        <w:tabs>
          <w:tab w:val="num" w:pos="720"/>
        </w:tabs>
        <w:ind w:left="720" w:hanging="360"/>
      </w:pPr>
      <w:rPr>
        <w:color w:val="auto"/>
      </w:rPr>
    </w:lvl>
  </w:abstractNum>
  <w:abstractNum w:abstractNumId="4">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5">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3">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1DB102F"/>
    <w:multiLevelType w:val="singleLevel"/>
    <w:tmpl w:val="7DFCA3F6"/>
    <w:lvl w:ilvl="0">
      <w:start w:val="1"/>
      <w:numFmt w:val="decimal"/>
      <w:lvlText w:val="%1)"/>
      <w:legacy w:legacy="1" w:legacySpace="0" w:legacyIndent="298"/>
      <w:lvlJc w:val="left"/>
      <w:pPr>
        <w:ind w:left="0" w:firstLine="0"/>
      </w:pPr>
      <w:rPr>
        <w:rFonts w:ascii="Times New Roman" w:eastAsia="Times New Roman" w:hAnsi="Times New Roman" w:cs="Times New Roman"/>
      </w:rPr>
    </w:lvl>
  </w:abstractNum>
  <w:abstractNum w:abstractNumId="15">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915BA1"/>
    <w:multiLevelType w:val="hybridMultilevel"/>
    <w:tmpl w:val="B2F0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38054DC6"/>
    <w:multiLevelType w:val="hybridMultilevel"/>
    <w:tmpl w:val="FCCCA110"/>
    <w:lvl w:ilvl="0" w:tplc="E13C7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8E85A92"/>
    <w:multiLevelType w:val="hybridMultilevel"/>
    <w:tmpl w:val="10562012"/>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374734"/>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20531"/>
    <w:multiLevelType w:val="hybridMultilevel"/>
    <w:tmpl w:val="16EA85DA"/>
    <w:lvl w:ilvl="0" w:tplc="E9EED7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5617E2"/>
    <w:multiLevelType w:val="hybridMultilevel"/>
    <w:tmpl w:val="A864A366"/>
    <w:lvl w:ilvl="0" w:tplc="4ADEB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080DD7"/>
    <w:multiLevelType w:val="hybridMultilevel"/>
    <w:tmpl w:val="DA962F12"/>
    <w:lvl w:ilvl="0" w:tplc="98D6B88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D073B42"/>
    <w:multiLevelType w:val="hybridMultilevel"/>
    <w:tmpl w:val="9740EF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6F079B"/>
    <w:multiLevelType w:val="hybridMultilevel"/>
    <w:tmpl w:val="3350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E246F"/>
    <w:multiLevelType w:val="singleLevel"/>
    <w:tmpl w:val="C81EE2FE"/>
    <w:lvl w:ilvl="0">
      <w:start w:val="6"/>
      <w:numFmt w:val="decimal"/>
      <w:lvlText w:val="%1."/>
      <w:legacy w:legacy="1" w:legacySpace="0" w:legacyIndent="297"/>
      <w:lvlJc w:val="left"/>
      <w:rPr>
        <w:rFonts w:ascii="Times New Roman" w:hAnsi="Times New Roman" w:cs="Times New Roman" w:hint="default"/>
      </w:rPr>
    </w:lvl>
  </w:abstractNum>
  <w:abstractNum w:abstractNumId="32">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D9F4097"/>
    <w:multiLevelType w:val="hybridMultilevel"/>
    <w:tmpl w:val="6CEE6D12"/>
    <w:lvl w:ilvl="0" w:tplc="D22A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FF9713A"/>
    <w:multiLevelType w:val="singleLevel"/>
    <w:tmpl w:val="3C9CA9E8"/>
    <w:lvl w:ilvl="0">
      <w:start w:val="5"/>
      <w:numFmt w:val="decimal"/>
      <w:lvlText w:val="%1."/>
      <w:legacy w:legacy="1" w:legacySpace="0" w:legacyIndent="447"/>
      <w:lvlJc w:val="left"/>
      <w:rPr>
        <w:rFonts w:ascii="Times New Roman" w:hAnsi="Times New Roman" w:cs="Times New Roman" w:hint="default"/>
      </w:rPr>
    </w:lvl>
  </w:abstractNum>
  <w:abstractNum w:abstractNumId="42">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002998"/>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EF7E00"/>
    <w:multiLevelType w:val="hybridMultilevel"/>
    <w:tmpl w:val="45C29B00"/>
    <w:lvl w:ilvl="0" w:tplc="AC2A6C7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6F43D9E"/>
    <w:multiLevelType w:val="hybridMultilevel"/>
    <w:tmpl w:val="E05EF0AA"/>
    <w:lvl w:ilvl="0" w:tplc="4302F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8"/>
  </w:num>
  <w:num w:numId="3">
    <w:abstractNumId w:val="10"/>
  </w:num>
  <w:num w:numId="4">
    <w:abstractNumId w:val="13"/>
  </w:num>
  <w:num w:numId="5">
    <w:abstractNumId w:val="27"/>
  </w:num>
  <w:num w:numId="6">
    <w:abstractNumId w:val="0"/>
  </w:num>
  <w:num w:numId="7">
    <w:abstractNumId w:val="2"/>
  </w:num>
  <w:num w:numId="8">
    <w:abstractNumId w:val="37"/>
  </w:num>
  <w:num w:numId="9">
    <w:abstractNumId w:val="15"/>
  </w:num>
  <w:num w:numId="10">
    <w:abstractNumId w:val="44"/>
  </w:num>
  <w:num w:numId="11">
    <w:abstractNumId w:val="11"/>
  </w:num>
  <w:num w:numId="12">
    <w:abstractNumId w:val="21"/>
  </w:num>
  <w:num w:numId="13">
    <w:abstractNumId w:val="9"/>
  </w:num>
  <w:num w:numId="14">
    <w:abstractNumId w:val="38"/>
  </w:num>
  <w:num w:numId="15">
    <w:abstractNumId w:val="36"/>
  </w:num>
  <w:num w:numId="16">
    <w:abstractNumId w:val="40"/>
  </w:num>
  <w:num w:numId="17">
    <w:abstractNumId w:val="16"/>
  </w:num>
  <w:num w:numId="18">
    <w:abstractNumId w:val="35"/>
  </w:num>
  <w:num w:numId="19">
    <w:abstractNumId w:val="1"/>
  </w:num>
  <w:num w:numId="20">
    <w:abstractNumId w:val="14"/>
    <w:lvlOverride w:ilvl="0">
      <w:startOverride w:val="1"/>
    </w:lvlOverride>
  </w:num>
  <w:num w:numId="21">
    <w:abstractNumId w:val="28"/>
  </w:num>
  <w:num w:numId="22">
    <w:abstractNumId w:val="23"/>
  </w:num>
  <w:num w:numId="23">
    <w:abstractNumId w:val="32"/>
  </w:num>
  <w:num w:numId="24">
    <w:abstractNumId w:val="19"/>
  </w:num>
  <w:num w:numId="25">
    <w:abstractNumId w:val="43"/>
  </w:num>
  <w:num w:numId="26">
    <w:abstractNumId w:val="33"/>
  </w:num>
  <w:num w:numId="27">
    <w:abstractNumId w:val="39"/>
  </w:num>
  <w:num w:numId="28">
    <w:abstractNumId w:val="20"/>
  </w:num>
  <w:num w:numId="29">
    <w:abstractNumId w:val="4"/>
  </w:num>
  <w:num w:numId="30">
    <w:abstractNumId w:val="5"/>
  </w:num>
  <w:num w:numId="31">
    <w:abstractNumId w:val="6"/>
  </w:num>
  <w:num w:numId="32">
    <w:abstractNumId w:val="48"/>
  </w:num>
  <w:num w:numId="33">
    <w:abstractNumId w:val="24"/>
  </w:num>
  <w:num w:numId="34">
    <w:abstractNumId w:val="17"/>
  </w:num>
  <w:num w:numId="35">
    <w:abstractNumId w:val="26"/>
  </w:num>
  <w:num w:numId="36">
    <w:abstractNumId w:val="3"/>
  </w:num>
  <w:num w:numId="37">
    <w:abstractNumId w:val="31"/>
  </w:num>
  <w:num w:numId="38">
    <w:abstractNumId w:val="41"/>
  </w:num>
  <w:num w:numId="39">
    <w:abstractNumId w:val="7"/>
  </w:num>
  <w:num w:numId="40">
    <w:abstractNumId w:val="45"/>
  </w:num>
  <w:num w:numId="41">
    <w:abstractNumId w:val="18"/>
  </w:num>
  <w:num w:numId="42">
    <w:abstractNumId w:val="25"/>
  </w:num>
  <w:num w:numId="43">
    <w:abstractNumId w:val="30"/>
  </w:num>
  <w:num w:numId="44">
    <w:abstractNumId w:val="46"/>
  </w:num>
  <w:num w:numId="45">
    <w:abstractNumId w:val="12"/>
  </w:num>
  <w:num w:numId="46">
    <w:abstractNumId w:val="22"/>
  </w:num>
  <w:num w:numId="47">
    <w:abstractNumId w:val="42"/>
  </w:num>
  <w:num w:numId="48">
    <w:abstractNumId w:val="29"/>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B2BDF"/>
    <w:rsid w:val="000401A5"/>
    <w:rsid w:val="00044684"/>
    <w:rsid w:val="000455E4"/>
    <w:rsid w:val="000606BD"/>
    <w:rsid w:val="000A128C"/>
    <w:rsid w:val="000B16F0"/>
    <w:rsid w:val="000B7D7B"/>
    <w:rsid w:val="000C40E2"/>
    <w:rsid w:val="000D3FB1"/>
    <w:rsid w:val="000E7836"/>
    <w:rsid w:val="000F2656"/>
    <w:rsid w:val="000F45B7"/>
    <w:rsid w:val="001105E9"/>
    <w:rsid w:val="00115D5B"/>
    <w:rsid w:val="0011643B"/>
    <w:rsid w:val="00146E31"/>
    <w:rsid w:val="0015722C"/>
    <w:rsid w:val="001736F3"/>
    <w:rsid w:val="00173DBB"/>
    <w:rsid w:val="00174CEF"/>
    <w:rsid w:val="001925AD"/>
    <w:rsid w:val="001A1BFE"/>
    <w:rsid w:val="001B2AEB"/>
    <w:rsid w:val="002320C1"/>
    <w:rsid w:val="00235EDF"/>
    <w:rsid w:val="002526FB"/>
    <w:rsid w:val="00285D80"/>
    <w:rsid w:val="002A7FB9"/>
    <w:rsid w:val="002B09AB"/>
    <w:rsid w:val="002B14C3"/>
    <w:rsid w:val="002B2BDF"/>
    <w:rsid w:val="002B2C3F"/>
    <w:rsid w:val="002C46EE"/>
    <w:rsid w:val="002F0D51"/>
    <w:rsid w:val="00310D49"/>
    <w:rsid w:val="0031310C"/>
    <w:rsid w:val="00330873"/>
    <w:rsid w:val="00332538"/>
    <w:rsid w:val="003443D9"/>
    <w:rsid w:val="00365CEC"/>
    <w:rsid w:val="00374902"/>
    <w:rsid w:val="00377027"/>
    <w:rsid w:val="003918CF"/>
    <w:rsid w:val="00394CD8"/>
    <w:rsid w:val="003B4413"/>
    <w:rsid w:val="003E40E6"/>
    <w:rsid w:val="00400DB0"/>
    <w:rsid w:val="0040145D"/>
    <w:rsid w:val="00411C93"/>
    <w:rsid w:val="0041401A"/>
    <w:rsid w:val="00437FAD"/>
    <w:rsid w:val="00447743"/>
    <w:rsid w:val="00463C10"/>
    <w:rsid w:val="00465B16"/>
    <w:rsid w:val="00466BFF"/>
    <w:rsid w:val="004760B2"/>
    <w:rsid w:val="0049391D"/>
    <w:rsid w:val="004C5E5F"/>
    <w:rsid w:val="0050766E"/>
    <w:rsid w:val="00513B17"/>
    <w:rsid w:val="00536025"/>
    <w:rsid w:val="00565B16"/>
    <w:rsid w:val="00580CE6"/>
    <w:rsid w:val="005A05AE"/>
    <w:rsid w:val="005A12AA"/>
    <w:rsid w:val="005B23BC"/>
    <w:rsid w:val="005B45CB"/>
    <w:rsid w:val="00614872"/>
    <w:rsid w:val="00643F4B"/>
    <w:rsid w:val="00646B41"/>
    <w:rsid w:val="00647C6B"/>
    <w:rsid w:val="00655206"/>
    <w:rsid w:val="00657E31"/>
    <w:rsid w:val="0067015E"/>
    <w:rsid w:val="00673B47"/>
    <w:rsid w:val="006970F7"/>
    <w:rsid w:val="006A0EC0"/>
    <w:rsid w:val="006D617D"/>
    <w:rsid w:val="006E3646"/>
    <w:rsid w:val="006F4676"/>
    <w:rsid w:val="006F6336"/>
    <w:rsid w:val="00742514"/>
    <w:rsid w:val="00745377"/>
    <w:rsid w:val="007539B3"/>
    <w:rsid w:val="007A76F3"/>
    <w:rsid w:val="007C135C"/>
    <w:rsid w:val="007F01A3"/>
    <w:rsid w:val="00804909"/>
    <w:rsid w:val="00806563"/>
    <w:rsid w:val="00820A55"/>
    <w:rsid w:val="008213F0"/>
    <w:rsid w:val="00822E0D"/>
    <w:rsid w:val="008320AC"/>
    <w:rsid w:val="00845C35"/>
    <w:rsid w:val="0086269C"/>
    <w:rsid w:val="0088306B"/>
    <w:rsid w:val="00883C70"/>
    <w:rsid w:val="008E68EB"/>
    <w:rsid w:val="008F541F"/>
    <w:rsid w:val="00903D86"/>
    <w:rsid w:val="00923E04"/>
    <w:rsid w:val="009315E5"/>
    <w:rsid w:val="00931AA9"/>
    <w:rsid w:val="00963D26"/>
    <w:rsid w:val="00990CBE"/>
    <w:rsid w:val="009A3EE5"/>
    <w:rsid w:val="009B1D25"/>
    <w:rsid w:val="009F585F"/>
    <w:rsid w:val="009F7124"/>
    <w:rsid w:val="00A0581B"/>
    <w:rsid w:val="00A12324"/>
    <w:rsid w:val="00A15003"/>
    <w:rsid w:val="00A168FD"/>
    <w:rsid w:val="00A32574"/>
    <w:rsid w:val="00A53385"/>
    <w:rsid w:val="00A610A6"/>
    <w:rsid w:val="00A66473"/>
    <w:rsid w:val="00A75702"/>
    <w:rsid w:val="00A83BD2"/>
    <w:rsid w:val="00A85B5F"/>
    <w:rsid w:val="00A85E51"/>
    <w:rsid w:val="00A9344B"/>
    <w:rsid w:val="00A94B56"/>
    <w:rsid w:val="00AB0EEC"/>
    <w:rsid w:val="00AB5669"/>
    <w:rsid w:val="00AC4B84"/>
    <w:rsid w:val="00AC5464"/>
    <w:rsid w:val="00AF3283"/>
    <w:rsid w:val="00B0072B"/>
    <w:rsid w:val="00B05160"/>
    <w:rsid w:val="00B242DF"/>
    <w:rsid w:val="00B33DB1"/>
    <w:rsid w:val="00BB767F"/>
    <w:rsid w:val="00BE098B"/>
    <w:rsid w:val="00BF4DD1"/>
    <w:rsid w:val="00C00DC2"/>
    <w:rsid w:val="00C0771B"/>
    <w:rsid w:val="00C22CB3"/>
    <w:rsid w:val="00C27771"/>
    <w:rsid w:val="00C40EE1"/>
    <w:rsid w:val="00C4495F"/>
    <w:rsid w:val="00C474D9"/>
    <w:rsid w:val="00C53543"/>
    <w:rsid w:val="00C659F9"/>
    <w:rsid w:val="00C67884"/>
    <w:rsid w:val="00CA4173"/>
    <w:rsid w:val="00CA6E30"/>
    <w:rsid w:val="00CC412E"/>
    <w:rsid w:val="00CD6352"/>
    <w:rsid w:val="00CE1417"/>
    <w:rsid w:val="00CE223C"/>
    <w:rsid w:val="00D02222"/>
    <w:rsid w:val="00D262A2"/>
    <w:rsid w:val="00D32D83"/>
    <w:rsid w:val="00D33D45"/>
    <w:rsid w:val="00D45A42"/>
    <w:rsid w:val="00D460F6"/>
    <w:rsid w:val="00D46AC0"/>
    <w:rsid w:val="00D511C7"/>
    <w:rsid w:val="00D727BC"/>
    <w:rsid w:val="00D73E35"/>
    <w:rsid w:val="00D86863"/>
    <w:rsid w:val="00D87BA0"/>
    <w:rsid w:val="00DB209C"/>
    <w:rsid w:val="00DB49FE"/>
    <w:rsid w:val="00DC3C6D"/>
    <w:rsid w:val="00E15AD2"/>
    <w:rsid w:val="00E477C0"/>
    <w:rsid w:val="00E74BE8"/>
    <w:rsid w:val="00E83B03"/>
    <w:rsid w:val="00E87348"/>
    <w:rsid w:val="00EB63A6"/>
    <w:rsid w:val="00EC79B0"/>
    <w:rsid w:val="00ED036D"/>
    <w:rsid w:val="00EF098F"/>
    <w:rsid w:val="00F11031"/>
    <w:rsid w:val="00F11195"/>
    <w:rsid w:val="00F151F9"/>
    <w:rsid w:val="00F2034D"/>
    <w:rsid w:val="00F31241"/>
    <w:rsid w:val="00F44480"/>
    <w:rsid w:val="00F72021"/>
    <w:rsid w:val="00F73493"/>
    <w:rsid w:val="00F90A7C"/>
    <w:rsid w:val="00F93DE3"/>
    <w:rsid w:val="00FA140B"/>
    <w:rsid w:val="00FA7130"/>
    <w:rsid w:val="00FD21D8"/>
    <w:rsid w:val="00FF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B2B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B2B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2B2B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FA140B"/>
    <w:pPr>
      <w:keepNext w:val="0"/>
      <w:keepLines w:val="0"/>
      <w:widowControl w:val="0"/>
      <w:autoSpaceDE w:val="0"/>
      <w:autoSpaceDN w:val="0"/>
      <w:adjustRightInd w:val="0"/>
      <w:spacing w:before="108" w:after="108"/>
      <w:jc w:val="center"/>
      <w:outlineLvl w:val="3"/>
    </w:pPr>
    <w:rPr>
      <w:rFonts w:ascii="Arial" w:eastAsia="Times New Roman"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2B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B2B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2B2BDF"/>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uiPriority w:val="99"/>
    <w:rsid w:val="002B2BDF"/>
    <w:pPr>
      <w:tabs>
        <w:tab w:val="center" w:pos="4677"/>
        <w:tab w:val="right" w:pos="9355"/>
      </w:tabs>
    </w:pPr>
  </w:style>
  <w:style w:type="character" w:customStyle="1" w:styleId="a4">
    <w:name w:val="Нижний колонтитул Знак"/>
    <w:aliases w:val=" Знак Знак"/>
    <w:basedOn w:val="a0"/>
    <w:link w:val="a3"/>
    <w:uiPriority w:val="99"/>
    <w:rsid w:val="002B2BDF"/>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2B2BDF"/>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2B2BDF"/>
  </w:style>
  <w:style w:type="paragraph" w:styleId="a6">
    <w:name w:val="List Paragraph"/>
    <w:basedOn w:val="a"/>
    <w:link w:val="a7"/>
    <w:uiPriority w:val="99"/>
    <w:qFormat/>
    <w:rsid w:val="002B2BDF"/>
    <w:pPr>
      <w:ind w:left="720"/>
      <w:contextualSpacing/>
    </w:pPr>
    <w:rPr>
      <w:sz w:val="24"/>
      <w:szCs w:val="24"/>
      <w:lang w:val="en-US" w:eastAsia="en-US" w:bidi="en-US"/>
    </w:rPr>
  </w:style>
  <w:style w:type="character" w:customStyle="1" w:styleId="a7">
    <w:name w:val="Абзац списка Знак"/>
    <w:link w:val="a6"/>
    <w:uiPriority w:val="99"/>
    <w:rsid w:val="002B2BDF"/>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uiPriority w:val="99"/>
    <w:rsid w:val="002B2BDF"/>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2B2BDF"/>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2B2BDF"/>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2B2BDF"/>
    <w:rPr>
      <w:rFonts w:ascii="Tahoma" w:hAnsi="Tahoma" w:cs="Tahoma"/>
      <w:sz w:val="16"/>
      <w:szCs w:val="16"/>
    </w:rPr>
  </w:style>
  <w:style w:type="character" w:customStyle="1" w:styleId="ac">
    <w:name w:val="Текст выноски Знак"/>
    <w:basedOn w:val="a0"/>
    <w:link w:val="ab"/>
    <w:uiPriority w:val="99"/>
    <w:semiHidden/>
    <w:rsid w:val="002B2BDF"/>
    <w:rPr>
      <w:rFonts w:ascii="Tahoma" w:eastAsia="Times New Roman" w:hAnsi="Tahoma" w:cs="Tahoma"/>
      <w:sz w:val="16"/>
      <w:szCs w:val="16"/>
      <w:lang w:eastAsia="ru-RU"/>
    </w:rPr>
  </w:style>
  <w:style w:type="paragraph" w:styleId="ad">
    <w:name w:val="Document Map"/>
    <w:basedOn w:val="a"/>
    <w:link w:val="ae"/>
    <w:uiPriority w:val="99"/>
    <w:semiHidden/>
    <w:unhideWhenUsed/>
    <w:rsid w:val="002B2BDF"/>
    <w:rPr>
      <w:rFonts w:ascii="Tahoma" w:hAnsi="Tahoma" w:cs="Tahoma"/>
      <w:sz w:val="16"/>
      <w:szCs w:val="16"/>
    </w:rPr>
  </w:style>
  <w:style w:type="character" w:customStyle="1" w:styleId="ae">
    <w:name w:val="Схема документа Знак"/>
    <w:basedOn w:val="a0"/>
    <w:link w:val="ad"/>
    <w:uiPriority w:val="99"/>
    <w:semiHidden/>
    <w:rsid w:val="002B2BDF"/>
    <w:rPr>
      <w:rFonts w:ascii="Tahoma" w:eastAsia="Times New Roman" w:hAnsi="Tahoma" w:cs="Tahoma"/>
      <w:sz w:val="16"/>
      <w:szCs w:val="16"/>
      <w:lang w:eastAsia="ru-RU"/>
    </w:rPr>
  </w:style>
  <w:style w:type="paragraph" w:styleId="21">
    <w:name w:val="toc 2"/>
    <w:basedOn w:val="a"/>
    <w:next w:val="a"/>
    <w:autoRedefine/>
    <w:uiPriority w:val="39"/>
    <w:rsid w:val="002B2BDF"/>
    <w:pPr>
      <w:tabs>
        <w:tab w:val="right" w:leader="dot" w:pos="9345"/>
      </w:tabs>
      <w:ind w:firstLine="709"/>
    </w:pPr>
    <w:rPr>
      <w:rFonts w:eastAsia="SimSun"/>
      <w:sz w:val="24"/>
      <w:szCs w:val="24"/>
      <w:lang w:eastAsia="zh-CN"/>
    </w:rPr>
  </w:style>
  <w:style w:type="character" w:styleId="af">
    <w:name w:val="Hyperlink"/>
    <w:uiPriority w:val="99"/>
    <w:unhideWhenUsed/>
    <w:rsid w:val="002B2BDF"/>
    <w:rPr>
      <w:color w:val="0000FF"/>
      <w:u w:val="single"/>
    </w:rPr>
  </w:style>
  <w:style w:type="paragraph" w:customStyle="1" w:styleId="ConsPlusNormal">
    <w:name w:val="ConsPlusNormal"/>
    <w:rsid w:val="002B2BD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2B2BDF"/>
  </w:style>
  <w:style w:type="paragraph" w:styleId="af0">
    <w:name w:val="No Spacing"/>
    <w:link w:val="af1"/>
    <w:uiPriority w:val="1"/>
    <w:qFormat/>
    <w:rsid w:val="002B2BDF"/>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2B2BDF"/>
    <w:pPr>
      <w:tabs>
        <w:tab w:val="right" w:leader="dot" w:pos="9345"/>
      </w:tabs>
      <w:spacing w:after="100"/>
      <w:ind w:firstLine="709"/>
    </w:pPr>
  </w:style>
  <w:style w:type="paragraph" w:styleId="af2">
    <w:name w:val="Title"/>
    <w:basedOn w:val="a"/>
    <w:next w:val="a"/>
    <w:link w:val="af3"/>
    <w:qFormat/>
    <w:rsid w:val="002B2BDF"/>
    <w:pPr>
      <w:jc w:val="center"/>
    </w:pPr>
    <w:rPr>
      <w:b/>
      <w:sz w:val="26"/>
      <w:lang w:val="en-US" w:eastAsia="ar-SA"/>
    </w:rPr>
  </w:style>
  <w:style w:type="character" w:customStyle="1" w:styleId="af3">
    <w:name w:val="Название Знак"/>
    <w:basedOn w:val="a0"/>
    <w:link w:val="af2"/>
    <w:rsid w:val="002B2BDF"/>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2B2B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2B2BDF"/>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2B2BDF"/>
    <w:rPr>
      <w:sz w:val="32"/>
      <w:szCs w:val="24"/>
    </w:rPr>
  </w:style>
  <w:style w:type="character" w:customStyle="1" w:styleId="af7">
    <w:name w:val="Основной текст Знак"/>
    <w:basedOn w:val="a0"/>
    <w:link w:val="af6"/>
    <w:rsid w:val="002B2BDF"/>
    <w:rPr>
      <w:rFonts w:ascii="Times New Roman" w:eastAsia="Times New Roman" w:hAnsi="Times New Roman" w:cs="Times New Roman"/>
      <w:sz w:val="32"/>
      <w:szCs w:val="24"/>
      <w:lang w:eastAsia="ru-RU"/>
    </w:rPr>
  </w:style>
  <w:style w:type="character" w:customStyle="1" w:styleId="text31">
    <w:name w:val="text31"/>
    <w:basedOn w:val="a0"/>
    <w:rsid w:val="002B2BDF"/>
    <w:rPr>
      <w:rFonts w:ascii="Arial" w:hAnsi="Arial" w:cs="Arial" w:hint="default"/>
      <w:strike w:val="0"/>
      <w:dstrike w:val="0"/>
      <w:color w:val="000000"/>
      <w:sz w:val="17"/>
      <w:szCs w:val="17"/>
      <w:u w:val="none"/>
      <w:effect w:val="none"/>
    </w:rPr>
  </w:style>
  <w:style w:type="paragraph" w:customStyle="1" w:styleId="af8">
    <w:name w:val="основной"/>
    <w:basedOn w:val="a"/>
    <w:rsid w:val="002B2BDF"/>
    <w:pPr>
      <w:keepNext/>
    </w:pPr>
    <w:rPr>
      <w:sz w:val="24"/>
      <w:szCs w:val="24"/>
    </w:rPr>
  </w:style>
  <w:style w:type="paragraph" w:customStyle="1" w:styleId="ConsPlusTitle">
    <w:name w:val="ConsPlusTitle"/>
    <w:rsid w:val="002B2BD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2B2BDF"/>
    <w:pPr>
      <w:keepLines/>
      <w:widowControl w:val="0"/>
      <w:ind w:left="709" w:hanging="284"/>
      <w:jc w:val="both"/>
    </w:pPr>
    <w:rPr>
      <w:rFonts w:ascii="Peterburg" w:hAnsi="Peterburg" w:cs="Peterburg"/>
      <w:sz w:val="24"/>
      <w:szCs w:val="24"/>
    </w:rPr>
  </w:style>
  <w:style w:type="paragraph" w:customStyle="1" w:styleId="Iauiue">
    <w:name w:val="Iau?iue"/>
    <w:rsid w:val="002B2BDF"/>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2B2BDF"/>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2B2BDF"/>
  </w:style>
  <w:style w:type="character" w:customStyle="1" w:styleId="afb">
    <w:name w:val="Текст концевой сноски Знак"/>
    <w:basedOn w:val="a0"/>
    <w:link w:val="afa"/>
    <w:uiPriority w:val="99"/>
    <w:semiHidden/>
    <w:rsid w:val="002B2BDF"/>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2B2BDF"/>
    <w:rPr>
      <w:vertAlign w:val="superscript"/>
    </w:rPr>
  </w:style>
  <w:style w:type="paragraph" w:customStyle="1" w:styleId="ConsPlusCell">
    <w:name w:val="ConsPlusCell"/>
    <w:rsid w:val="002B2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2B2BDF"/>
    <w:pPr>
      <w:widowControl w:val="0"/>
      <w:suppressAutoHyphens/>
      <w:ind w:firstLine="851"/>
      <w:jc w:val="both"/>
    </w:pPr>
    <w:rPr>
      <w:sz w:val="28"/>
      <w:szCs w:val="24"/>
    </w:rPr>
  </w:style>
  <w:style w:type="paragraph" w:styleId="afd">
    <w:name w:val="Body Text Indent"/>
    <w:basedOn w:val="a"/>
    <w:link w:val="afe"/>
    <w:unhideWhenUsed/>
    <w:rsid w:val="002B2BDF"/>
    <w:pPr>
      <w:spacing w:after="120"/>
      <w:ind w:left="283"/>
    </w:pPr>
  </w:style>
  <w:style w:type="character" w:customStyle="1" w:styleId="afe">
    <w:name w:val="Основной текст с отступом Знак"/>
    <w:basedOn w:val="a0"/>
    <w:link w:val="afd"/>
    <w:rsid w:val="002B2BDF"/>
    <w:rPr>
      <w:rFonts w:ascii="Times New Roman" w:eastAsia="Times New Roman" w:hAnsi="Times New Roman" w:cs="Times New Roman"/>
      <w:sz w:val="20"/>
      <w:szCs w:val="20"/>
      <w:lang w:eastAsia="ru-RU"/>
    </w:rPr>
  </w:style>
  <w:style w:type="paragraph" w:customStyle="1" w:styleId="12">
    <w:name w:val="текст 1"/>
    <w:basedOn w:val="a"/>
    <w:next w:val="a"/>
    <w:rsid w:val="002B2BDF"/>
    <w:pPr>
      <w:ind w:firstLine="540"/>
      <w:jc w:val="both"/>
    </w:pPr>
    <w:rPr>
      <w:szCs w:val="24"/>
    </w:rPr>
  </w:style>
  <w:style w:type="paragraph" w:customStyle="1" w:styleId="aff">
    <w:name w:val="Îáû÷íûé"/>
    <w:rsid w:val="002B2BD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2B2BD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2B2B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2B2BDF"/>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2B2BDF"/>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2B2BDF"/>
  </w:style>
  <w:style w:type="numbering" w:customStyle="1" w:styleId="110">
    <w:name w:val="Нет списка11"/>
    <w:next w:val="a2"/>
    <w:uiPriority w:val="99"/>
    <w:semiHidden/>
    <w:unhideWhenUsed/>
    <w:rsid w:val="002B2BDF"/>
  </w:style>
  <w:style w:type="character" w:customStyle="1" w:styleId="af1">
    <w:name w:val="Без интервала Знак"/>
    <w:link w:val="af0"/>
    <w:uiPriority w:val="1"/>
    <w:locked/>
    <w:rsid w:val="002B2BDF"/>
    <w:rPr>
      <w:rFonts w:ascii="Times New Roman" w:eastAsia="Times New Roman" w:hAnsi="Times New Roman" w:cs="Times New Roman"/>
      <w:sz w:val="20"/>
      <w:szCs w:val="20"/>
      <w:lang w:eastAsia="ru-RU"/>
    </w:rPr>
  </w:style>
  <w:style w:type="paragraph" w:customStyle="1" w:styleId="24">
    <w:name w:val="Основной текст с отступом2"/>
    <w:basedOn w:val="a"/>
    <w:rsid w:val="002B2BDF"/>
    <w:pPr>
      <w:keepLines/>
      <w:widowControl w:val="0"/>
      <w:overflowPunct w:val="0"/>
      <w:autoSpaceDE w:val="0"/>
      <w:autoSpaceDN w:val="0"/>
      <w:adjustRightInd w:val="0"/>
      <w:spacing w:line="320" w:lineRule="atLeast"/>
      <w:ind w:firstLine="709"/>
      <w:jc w:val="both"/>
    </w:pPr>
    <w:rPr>
      <w:sz w:val="28"/>
      <w:szCs w:val="28"/>
    </w:rPr>
  </w:style>
  <w:style w:type="character" w:customStyle="1" w:styleId="40">
    <w:name w:val="Заголовок 4 Знак"/>
    <w:basedOn w:val="a0"/>
    <w:link w:val="4"/>
    <w:uiPriority w:val="99"/>
    <w:rsid w:val="00FA140B"/>
    <w:rPr>
      <w:rFonts w:ascii="Arial" w:eastAsia="Times New Roman" w:hAnsi="Arial" w:cs="Arial"/>
      <w:b/>
      <w:bCs/>
      <w:color w:val="26282F"/>
      <w:sz w:val="24"/>
      <w:szCs w:val="24"/>
      <w:lang w:eastAsia="ru-RU"/>
    </w:rPr>
  </w:style>
  <w:style w:type="character" w:customStyle="1" w:styleId="aff0">
    <w:name w:val="Цветовое выделение"/>
    <w:uiPriority w:val="99"/>
    <w:rsid w:val="00FA140B"/>
    <w:rPr>
      <w:b/>
      <w:color w:val="26282F"/>
    </w:rPr>
  </w:style>
  <w:style w:type="character" w:customStyle="1" w:styleId="aff1">
    <w:name w:val="Гипертекстовая ссылка"/>
    <w:basedOn w:val="aff0"/>
    <w:uiPriority w:val="99"/>
    <w:rsid w:val="00FA140B"/>
    <w:rPr>
      <w:rFonts w:cs="Times New Roman"/>
      <w:color w:val="106BBE"/>
    </w:rPr>
  </w:style>
  <w:style w:type="character" w:customStyle="1" w:styleId="aff2">
    <w:name w:val="Активная гипертекстовая ссылка"/>
    <w:basedOn w:val="aff1"/>
    <w:uiPriority w:val="99"/>
    <w:rsid w:val="00FA140B"/>
    <w:rPr>
      <w:u w:val="single"/>
    </w:rPr>
  </w:style>
  <w:style w:type="paragraph" w:customStyle="1" w:styleId="aff3">
    <w:name w:val="Внимание"/>
    <w:basedOn w:val="a"/>
    <w:next w:val="a"/>
    <w:uiPriority w:val="99"/>
    <w:rsid w:val="00FA140B"/>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4">
    <w:name w:val="Внимание: криминал!!"/>
    <w:basedOn w:val="aff3"/>
    <w:next w:val="a"/>
    <w:uiPriority w:val="99"/>
    <w:rsid w:val="00FA140B"/>
  </w:style>
  <w:style w:type="paragraph" w:customStyle="1" w:styleId="aff5">
    <w:name w:val="Внимание: недобросовестность!"/>
    <w:basedOn w:val="aff3"/>
    <w:next w:val="a"/>
    <w:uiPriority w:val="99"/>
    <w:rsid w:val="00FA140B"/>
  </w:style>
  <w:style w:type="character" w:customStyle="1" w:styleId="aff6">
    <w:name w:val="Выделение для Базового Поиска"/>
    <w:basedOn w:val="aff0"/>
    <w:uiPriority w:val="99"/>
    <w:rsid w:val="00FA140B"/>
    <w:rPr>
      <w:rFonts w:cs="Times New Roman"/>
      <w:bCs/>
      <w:color w:val="0058A9"/>
    </w:rPr>
  </w:style>
  <w:style w:type="character" w:customStyle="1" w:styleId="aff7">
    <w:name w:val="Выделение для Базового Поиска (курсив)"/>
    <w:basedOn w:val="aff6"/>
    <w:uiPriority w:val="99"/>
    <w:rsid w:val="00FA140B"/>
    <w:rPr>
      <w:i/>
      <w:iCs/>
    </w:rPr>
  </w:style>
  <w:style w:type="paragraph" w:customStyle="1" w:styleId="aff8">
    <w:name w:val="Дочерний элемент списка"/>
    <w:basedOn w:val="a"/>
    <w:next w:val="a"/>
    <w:uiPriority w:val="99"/>
    <w:rsid w:val="00FA140B"/>
    <w:pPr>
      <w:widowControl w:val="0"/>
      <w:autoSpaceDE w:val="0"/>
      <w:autoSpaceDN w:val="0"/>
      <w:adjustRightInd w:val="0"/>
      <w:ind w:left="240" w:right="300"/>
      <w:jc w:val="both"/>
    </w:pPr>
    <w:rPr>
      <w:rFonts w:ascii="Arial" w:hAnsi="Arial" w:cs="Arial"/>
      <w:color w:val="868381"/>
    </w:rPr>
  </w:style>
  <w:style w:type="paragraph" w:customStyle="1" w:styleId="aff9">
    <w:name w:val="Основное меню (преемственное)"/>
    <w:basedOn w:val="a"/>
    <w:next w:val="a"/>
    <w:uiPriority w:val="99"/>
    <w:rsid w:val="00FA140B"/>
    <w:pPr>
      <w:widowControl w:val="0"/>
      <w:autoSpaceDE w:val="0"/>
      <w:autoSpaceDN w:val="0"/>
      <w:adjustRightInd w:val="0"/>
      <w:ind w:firstLine="720"/>
      <w:jc w:val="both"/>
    </w:pPr>
    <w:rPr>
      <w:rFonts w:ascii="Verdana" w:hAnsi="Verdana" w:cs="Verdana"/>
      <w:sz w:val="22"/>
      <w:szCs w:val="22"/>
    </w:rPr>
  </w:style>
  <w:style w:type="paragraph" w:customStyle="1" w:styleId="affa">
    <w:name w:val="Заголовок"/>
    <w:basedOn w:val="aff9"/>
    <w:next w:val="a"/>
    <w:uiPriority w:val="99"/>
    <w:rsid w:val="00FA140B"/>
    <w:rPr>
      <w:b/>
      <w:bCs/>
      <w:color w:val="0058A9"/>
      <w:shd w:val="clear" w:color="auto" w:fill="F0F0F0"/>
    </w:rPr>
  </w:style>
  <w:style w:type="paragraph" w:customStyle="1" w:styleId="affb">
    <w:name w:val="Заголовок группы контролов"/>
    <w:basedOn w:val="a"/>
    <w:next w:val="a"/>
    <w:uiPriority w:val="99"/>
    <w:rsid w:val="00FA140B"/>
    <w:pPr>
      <w:widowControl w:val="0"/>
      <w:autoSpaceDE w:val="0"/>
      <w:autoSpaceDN w:val="0"/>
      <w:adjustRightInd w:val="0"/>
      <w:ind w:firstLine="720"/>
      <w:jc w:val="both"/>
    </w:pPr>
    <w:rPr>
      <w:rFonts w:ascii="Arial" w:hAnsi="Arial" w:cs="Arial"/>
      <w:b/>
      <w:bCs/>
      <w:color w:val="000000"/>
      <w:sz w:val="24"/>
      <w:szCs w:val="24"/>
    </w:rPr>
  </w:style>
  <w:style w:type="paragraph" w:customStyle="1" w:styleId="affc">
    <w:name w:val="Заголовок для информации об изменениях"/>
    <w:basedOn w:val="1"/>
    <w:next w:val="a"/>
    <w:uiPriority w:val="99"/>
    <w:rsid w:val="00FA140B"/>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d">
    <w:name w:val="Заголовок распахивающейся части диалога"/>
    <w:basedOn w:val="a"/>
    <w:next w:val="a"/>
    <w:uiPriority w:val="99"/>
    <w:rsid w:val="00FA140B"/>
    <w:pPr>
      <w:widowControl w:val="0"/>
      <w:autoSpaceDE w:val="0"/>
      <w:autoSpaceDN w:val="0"/>
      <w:adjustRightInd w:val="0"/>
      <w:ind w:firstLine="720"/>
      <w:jc w:val="both"/>
    </w:pPr>
    <w:rPr>
      <w:rFonts w:ascii="Arial" w:hAnsi="Arial" w:cs="Arial"/>
      <w:i/>
      <w:iCs/>
      <w:color w:val="000080"/>
      <w:sz w:val="22"/>
      <w:szCs w:val="22"/>
    </w:rPr>
  </w:style>
  <w:style w:type="character" w:customStyle="1" w:styleId="affe">
    <w:name w:val="Заголовок своего сообщения"/>
    <w:basedOn w:val="aff0"/>
    <w:uiPriority w:val="99"/>
    <w:rsid w:val="00FA140B"/>
    <w:rPr>
      <w:rFonts w:cs="Times New Roman"/>
      <w:bCs/>
    </w:rPr>
  </w:style>
  <w:style w:type="paragraph" w:customStyle="1" w:styleId="afff">
    <w:name w:val="Заголовок статьи"/>
    <w:basedOn w:val="a"/>
    <w:next w:val="a"/>
    <w:uiPriority w:val="99"/>
    <w:rsid w:val="00FA140B"/>
    <w:pPr>
      <w:widowControl w:val="0"/>
      <w:autoSpaceDE w:val="0"/>
      <w:autoSpaceDN w:val="0"/>
      <w:adjustRightInd w:val="0"/>
      <w:ind w:left="1612" w:hanging="892"/>
      <w:jc w:val="both"/>
    </w:pPr>
    <w:rPr>
      <w:rFonts w:ascii="Arial" w:hAnsi="Arial" w:cs="Arial"/>
      <w:sz w:val="24"/>
      <w:szCs w:val="24"/>
    </w:rPr>
  </w:style>
  <w:style w:type="character" w:customStyle="1" w:styleId="afff0">
    <w:name w:val="Заголовок чужого сообщения"/>
    <w:basedOn w:val="aff0"/>
    <w:uiPriority w:val="99"/>
    <w:rsid w:val="00FA140B"/>
    <w:rPr>
      <w:rFonts w:cs="Times New Roman"/>
      <w:bCs/>
      <w:color w:val="FF0000"/>
    </w:rPr>
  </w:style>
  <w:style w:type="paragraph" w:customStyle="1" w:styleId="afff1">
    <w:name w:val="Заголовок ЭР (левое окно)"/>
    <w:basedOn w:val="a"/>
    <w:next w:val="a"/>
    <w:uiPriority w:val="99"/>
    <w:rsid w:val="00FA140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2">
    <w:name w:val="Заголовок ЭР (правое окно)"/>
    <w:basedOn w:val="afff1"/>
    <w:next w:val="a"/>
    <w:uiPriority w:val="99"/>
    <w:rsid w:val="00FA140B"/>
    <w:pPr>
      <w:spacing w:after="0"/>
      <w:jc w:val="left"/>
    </w:pPr>
  </w:style>
  <w:style w:type="paragraph" w:customStyle="1" w:styleId="afff3">
    <w:name w:val="Интерактивный заголовок"/>
    <w:basedOn w:val="affa"/>
    <w:next w:val="a"/>
    <w:uiPriority w:val="99"/>
    <w:rsid w:val="00FA140B"/>
    <w:rPr>
      <w:u w:val="single"/>
    </w:rPr>
  </w:style>
  <w:style w:type="paragraph" w:customStyle="1" w:styleId="afff4">
    <w:name w:val="Текст информации об изменениях"/>
    <w:basedOn w:val="a"/>
    <w:next w:val="a"/>
    <w:uiPriority w:val="99"/>
    <w:rsid w:val="00FA140B"/>
    <w:pPr>
      <w:widowControl w:val="0"/>
      <w:autoSpaceDE w:val="0"/>
      <w:autoSpaceDN w:val="0"/>
      <w:adjustRightInd w:val="0"/>
      <w:ind w:firstLine="720"/>
      <w:jc w:val="both"/>
    </w:pPr>
    <w:rPr>
      <w:rFonts w:ascii="Arial" w:hAnsi="Arial" w:cs="Arial"/>
      <w:color w:val="353842"/>
      <w:sz w:val="18"/>
      <w:szCs w:val="18"/>
    </w:rPr>
  </w:style>
  <w:style w:type="paragraph" w:customStyle="1" w:styleId="afff5">
    <w:name w:val="Информация об изменениях"/>
    <w:basedOn w:val="afff4"/>
    <w:next w:val="a"/>
    <w:uiPriority w:val="99"/>
    <w:rsid w:val="00FA140B"/>
    <w:pPr>
      <w:spacing w:before="180"/>
      <w:ind w:left="360" w:right="360" w:firstLine="0"/>
    </w:pPr>
    <w:rPr>
      <w:shd w:val="clear" w:color="auto" w:fill="EAEFED"/>
    </w:rPr>
  </w:style>
  <w:style w:type="paragraph" w:customStyle="1" w:styleId="afff6">
    <w:name w:val="Текст (справка)"/>
    <w:basedOn w:val="a"/>
    <w:next w:val="a"/>
    <w:uiPriority w:val="99"/>
    <w:rsid w:val="00FA140B"/>
    <w:pPr>
      <w:widowControl w:val="0"/>
      <w:autoSpaceDE w:val="0"/>
      <w:autoSpaceDN w:val="0"/>
      <w:adjustRightInd w:val="0"/>
      <w:ind w:left="170" w:right="170"/>
    </w:pPr>
    <w:rPr>
      <w:rFonts w:ascii="Arial" w:hAnsi="Arial" w:cs="Arial"/>
      <w:sz w:val="24"/>
      <w:szCs w:val="24"/>
    </w:rPr>
  </w:style>
  <w:style w:type="paragraph" w:customStyle="1" w:styleId="afff7">
    <w:name w:val="Комментарий"/>
    <w:basedOn w:val="afff6"/>
    <w:next w:val="a"/>
    <w:uiPriority w:val="99"/>
    <w:rsid w:val="00FA140B"/>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FA140B"/>
    <w:rPr>
      <w:i/>
      <w:iCs/>
    </w:rPr>
  </w:style>
  <w:style w:type="paragraph" w:customStyle="1" w:styleId="afff9">
    <w:name w:val="Текст (лев. подпись)"/>
    <w:basedOn w:val="a"/>
    <w:next w:val="a"/>
    <w:uiPriority w:val="99"/>
    <w:rsid w:val="00FA140B"/>
    <w:pPr>
      <w:widowControl w:val="0"/>
      <w:autoSpaceDE w:val="0"/>
      <w:autoSpaceDN w:val="0"/>
      <w:adjustRightInd w:val="0"/>
    </w:pPr>
    <w:rPr>
      <w:rFonts w:ascii="Arial" w:hAnsi="Arial" w:cs="Arial"/>
      <w:sz w:val="24"/>
      <w:szCs w:val="24"/>
    </w:rPr>
  </w:style>
  <w:style w:type="paragraph" w:customStyle="1" w:styleId="afffa">
    <w:name w:val="Колонтитул (левый)"/>
    <w:basedOn w:val="afff9"/>
    <w:next w:val="a"/>
    <w:uiPriority w:val="99"/>
    <w:rsid w:val="00FA140B"/>
    <w:rPr>
      <w:sz w:val="14"/>
      <w:szCs w:val="14"/>
    </w:rPr>
  </w:style>
  <w:style w:type="paragraph" w:customStyle="1" w:styleId="afffb">
    <w:name w:val="Текст (прав. подпись)"/>
    <w:basedOn w:val="a"/>
    <w:next w:val="a"/>
    <w:uiPriority w:val="99"/>
    <w:rsid w:val="00FA140B"/>
    <w:pPr>
      <w:widowControl w:val="0"/>
      <w:autoSpaceDE w:val="0"/>
      <w:autoSpaceDN w:val="0"/>
      <w:adjustRightInd w:val="0"/>
      <w:jc w:val="right"/>
    </w:pPr>
    <w:rPr>
      <w:rFonts w:ascii="Arial" w:hAnsi="Arial" w:cs="Arial"/>
      <w:sz w:val="24"/>
      <w:szCs w:val="24"/>
    </w:rPr>
  </w:style>
  <w:style w:type="paragraph" w:customStyle="1" w:styleId="afffc">
    <w:name w:val="Колонтитул (правый)"/>
    <w:basedOn w:val="afffb"/>
    <w:next w:val="a"/>
    <w:uiPriority w:val="99"/>
    <w:rsid w:val="00FA140B"/>
    <w:rPr>
      <w:sz w:val="14"/>
      <w:szCs w:val="14"/>
    </w:rPr>
  </w:style>
  <w:style w:type="paragraph" w:customStyle="1" w:styleId="afffd">
    <w:name w:val="Комментарий пользователя"/>
    <w:basedOn w:val="afff7"/>
    <w:next w:val="a"/>
    <w:uiPriority w:val="99"/>
    <w:rsid w:val="00FA140B"/>
    <w:pPr>
      <w:jc w:val="left"/>
    </w:pPr>
    <w:rPr>
      <w:shd w:val="clear" w:color="auto" w:fill="FFDFE0"/>
    </w:rPr>
  </w:style>
  <w:style w:type="paragraph" w:customStyle="1" w:styleId="afffe">
    <w:name w:val="Куда обратиться?"/>
    <w:basedOn w:val="aff3"/>
    <w:next w:val="a"/>
    <w:uiPriority w:val="99"/>
    <w:rsid w:val="00FA140B"/>
  </w:style>
  <w:style w:type="paragraph" w:customStyle="1" w:styleId="affff">
    <w:name w:val="Моноширинный"/>
    <w:basedOn w:val="a"/>
    <w:next w:val="a"/>
    <w:uiPriority w:val="99"/>
    <w:rsid w:val="00FA140B"/>
    <w:pPr>
      <w:widowControl w:val="0"/>
      <w:autoSpaceDE w:val="0"/>
      <w:autoSpaceDN w:val="0"/>
      <w:adjustRightInd w:val="0"/>
    </w:pPr>
    <w:rPr>
      <w:rFonts w:ascii="Courier New" w:hAnsi="Courier New" w:cs="Courier New"/>
      <w:sz w:val="24"/>
      <w:szCs w:val="24"/>
    </w:rPr>
  </w:style>
  <w:style w:type="character" w:customStyle="1" w:styleId="affff0">
    <w:name w:val="Найденные слова"/>
    <w:basedOn w:val="aff0"/>
    <w:uiPriority w:val="99"/>
    <w:rsid w:val="00FA140B"/>
    <w:rPr>
      <w:rFonts w:cs="Times New Roman"/>
      <w:shd w:val="clear" w:color="auto" w:fill="FFF580"/>
    </w:rPr>
  </w:style>
  <w:style w:type="paragraph" w:customStyle="1" w:styleId="affff1">
    <w:name w:val="Напишите нам"/>
    <w:basedOn w:val="a"/>
    <w:next w:val="a"/>
    <w:uiPriority w:val="99"/>
    <w:rsid w:val="00FA140B"/>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2">
    <w:name w:val="Не вступил в силу"/>
    <w:basedOn w:val="aff0"/>
    <w:uiPriority w:val="99"/>
    <w:rsid w:val="00FA140B"/>
    <w:rPr>
      <w:rFonts w:cs="Times New Roman"/>
      <w:color w:val="000000"/>
      <w:shd w:val="clear" w:color="auto" w:fill="D8EDE8"/>
    </w:rPr>
  </w:style>
  <w:style w:type="paragraph" w:customStyle="1" w:styleId="affff3">
    <w:name w:val="Необходимые документы"/>
    <w:basedOn w:val="aff3"/>
    <w:next w:val="a"/>
    <w:uiPriority w:val="99"/>
    <w:rsid w:val="00FA140B"/>
    <w:pPr>
      <w:ind w:firstLine="118"/>
    </w:pPr>
  </w:style>
  <w:style w:type="paragraph" w:customStyle="1" w:styleId="affff4">
    <w:name w:val="Таблицы (моноширинный)"/>
    <w:basedOn w:val="a"/>
    <w:next w:val="a"/>
    <w:uiPriority w:val="99"/>
    <w:rsid w:val="00FA140B"/>
    <w:pPr>
      <w:widowControl w:val="0"/>
      <w:autoSpaceDE w:val="0"/>
      <w:autoSpaceDN w:val="0"/>
      <w:adjustRightInd w:val="0"/>
    </w:pPr>
    <w:rPr>
      <w:rFonts w:ascii="Courier New" w:hAnsi="Courier New" w:cs="Courier New"/>
      <w:sz w:val="24"/>
      <w:szCs w:val="24"/>
    </w:rPr>
  </w:style>
  <w:style w:type="paragraph" w:customStyle="1" w:styleId="affff5">
    <w:name w:val="Оглавление"/>
    <w:basedOn w:val="affff4"/>
    <w:next w:val="a"/>
    <w:uiPriority w:val="99"/>
    <w:rsid w:val="00FA140B"/>
    <w:pPr>
      <w:ind w:left="140"/>
    </w:pPr>
  </w:style>
  <w:style w:type="character" w:customStyle="1" w:styleId="affff6">
    <w:name w:val="Опечатки"/>
    <w:uiPriority w:val="99"/>
    <w:rsid w:val="00FA140B"/>
    <w:rPr>
      <w:color w:val="FF0000"/>
    </w:rPr>
  </w:style>
  <w:style w:type="paragraph" w:customStyle="1" w:styleId="affff7">
    <w:name w:val="Переменная часть"/>
    <w:basedOn w:val="aff9"/>
    <w:next w:val="a"/>
    <w:uiPriority w:val="99"/>
    <w:rsid w:val="00FA140B"/>
    <w:rPr>
      <w:sz w:val="18"/>
      <w:szCs w:val="18"/>
    </w:rPr>
  </w:style>
  <w:style w:type="paragraph" w:customStyle="1" w:styleId="affff8">
    <w:name w:val="Подвал для информации об изменениях"/>
    <w:basedOn w:val="1"/>
    <w:next w:val="a"/>
    <w:uiPriority w:val="99"/>
    <w:rsid w:val="00FA140B"/>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9">
    <w:name w:val="Подзаголовок для информации об изменениях"/>
    <w:basedOn w:val="afff4"/>
    <w:next w:val="a"/>
    <w:uiPriority w:val="99"/>
    <w:rsid w:val="00FA140B"/>
    <w:rPr>
      <w:b/>
      <w:bCs/>
    </w:rPr>
  </w:style>
  <w:style w:type="paragraph" w:customStyle="1" w:styleId="affffa">
    <w:name w:val="Подчёркнутый текст"/>
    <w:basedOn w:val="a"/>
    <w:next w:val="a"/>
    <w:uiPriority w:val="99"/>
    <w:rsid w:val="00FA140B"/>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9"/>
    <w:next w:val="a"/>
    <w:uiPriority w:val="99"/>
    <w:rsid w:val="00FA140B"/>
    <w:rPr>
      <w:sz w:val="20"/>
      <w:szCs w:val="20"/>
    </w:rPr>
  </w:style>
  <w:style w:type="paragraph" w:customStyle="1" w:styleId="affffc">
    <w:name w:val="Прижатый влево"/>
    <w:basedOn w:val="a"/>
    <w:next w:val="a"/>
    <w:uiPriority w:val="99"/>
    <w:rsid w:val="00FA140B"/>
    <w:pPr>
      <w:widowControl w:val="0"/>
      <w:autoSpaceDE w:val="0"/>
      <w:autoSpaceDN w:val="0"/>
      <w:adjustRightInd w:val="0"/>
    </w:pPr>
    <w:rPr>
      <w:rFonts w:ascii="Arial" w:hAnsi="Arial" w:cs="Arial"/>
      <w:sz w:val="24"/>
      <w:szCs w:val="24"/>
    </w:rPr>
  </w:style>
  <w:style w:type="paragraph" w:customStyle="1" w:styleId="affffd">
    <w:name w:val="Пример."/>
    <w:basedOn w:val="aff3"/>
    <w:next w:val="a"/>
    <w:uiPriority w:val="99"/>
    <w:rsid w:val="00FA140B"/>
  </w:style>
  <w:style w:type="paragraph" w:customStyle="1" w:styleId="affffe">
    <w:name w:val="Примечание."/>
    <w:basedOn w:val="aff3"/>
    <w:next w:val="a"/>
    <w:uiPriority w:val="99"/>
    <w:rsid w:val="00FA140B"/>
  </w:style>
  <w:style w:type="character" w:customStyle="1" w:styleId="afffff">
    <w:name w:val="Продолжение ссылки"/>
    <w:basedOn w:val="aff1"/>
    <w:uiPriority w:val="99"/>
    <w:rsid w:val="00FA140B"/>
  </w:style>
  <w:style w:type="paragraph" w:customStyle="1" w:styleId="afffff0">
    <w:name w:val="Словарная статья"/>
    <w:basedOn w:val="a"/>
    <w:next w:val="a"/>
    <w:uiPriority w:val="99"/>
    <w:rsid w:val="00FA140B"/>
    <w:pPr>
      <w:widowControl w:val="0"/>
      <w:autoSpaceDE w:val="0"/>
      <w:autoSpaceDN w:val="0"/>
      <w:adjustRightInd w:val="0"/>
      <w:ind w:right="118"/>
      <w:jc w:val="both"/>
    </w:pPr>
    <w:rPr>
      <w:rFonts w:ascii="Arial" w:hAnsi="Arial" w:cs="Arial"/>
      <w:sz w:val="24"/>
      <w:szCs w:val="24"/>
    </w:rPr>
  </w:style>
  <w:style w:type="character" w:customStyle="1" w:styleId="afffff1">
    <w:name w:val="Сравнение редакций"/>
    <w:basedOn w:val="aff0"/>
    <w:uiPriority w:val="99"/>
    <w:rsid w:val="00FA140B"/>
    <w:rPr>
      <w:rFonts w:cs="Times New Roman"/>
    </w:rPr>
  </w:style>
  <w:style w:type="character" w:customStyle="1" w:styleId="afffff2">
    <w:name w:val="Сравнение редакций. Добавленный фрагмент"/>
    <w:uiPriority w:val="99"/>
    <w:rsid w:val="00FA140B"/>
    <w:rPr>
      <w:color w:val="000000"/>
      <w:shd w:val="clear" w:color="auto" w:fill="C1D7FF"/>
    </w:rPr>
  </w:style>
  <w:style w:type="character" w:customStyle="1" w:styleId="afffff3">
    <w:name w:val="Сравнение редакций. Удаленный фрагмент"/>
    <w:uiPriority w:val="99"/>
    <w:rsid w:val="00FA140B"/>
    <w:rPr>
      <w:color w:val="000000"/>
      <w:shd w:val="clear" w:color="auto" w:fill="C4C413"/>
    </w:rPr>
  </w:style>
  <w:style w:type="paragraph" w:customStyle="1" w:styleId="afffff4">
    <w:name w:val="Ссылка на официальную публикацию"/>
    <w:basedOn w:val="a"/>
    <w:next w:val="a"/>
    <w:uiPriority w:val="99"/>
    <w:rsid w:val="00FA140B"/>
    <w:pPr>
      <w:widowControl w:val="0"/>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basedOn w:val="aff1"/>
    <w:uiPriority w:val="99"/>
    <w:rsid w:val="00FA140B"/>
    <w:rPr>
      <w:color w:val="749232"/>
    </w:rPr>
  </w:style>
  <w:style w:type="paragraph" w:customStyle="1" w:styleId="afffff6">
    <w:name w:val="Текст в таблице"/>
    <w:basedOn w:val="aa"/>
    <w:next w:val="a"/>
    <w:uiPriority w:val="99"/>
    <w:rsid w:val="00FA140B"/>
    <w:pPr>
      <w:ind w:firstLine="500"/>
    </w:pPr>
    <w:rPr>
      <w:rFonts w:cs="Arial"/>
    </w:rPr>
  </w:style>
  <w:style w:type="paragraph" w:customStyle="1" w:styleId="afffff7">
    <w:name w:val="Текст ЭР (см. также)"/>
    <w:basedOn w:val="a"/>
    <w:next w:val="a"/>
    <w:uiPriority w:val="99"/>
    <w:rsid w:val="00FA140B"/>
    <w:pPr>
      <w:widowControl w:val="0"/>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FA140B"/>
    <w:pPr>
      <w:widowControl w:val="0"/>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basedOn w:val="aff0"/>
    <w:uiPriority w:val="99"/>
    <w:rsid w:val="00FA140B"/>
    <w:rPr>
      <w:rFonts w:cs="Times New Roman"/>
      <w:strike/>
      <w:color w:val="666600"/>
    </w:rPr>
  </w:style>
  <w:style w:type="paragraph" w:customStyle="1" w:styleId="afffffa">
    <w:name w:val="Формула"/>
    <w:basedOn w:val="a"/>
    <w:next w:val="a"/>
    <w:uiPriority w:val="99"/>
    <w:rsid w:val="00FA140B"/>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a"/>
    <w:next w:val="a"/>
    <w:uiPriority w:val="99"/>
    <w:rsid w:val="00FA140B"/>
    <w:pPr>
      <w:jc w:val="center"/>
    </w:pPr>
    <w:rPr>
      <w:rFonts w:cs="Arial"/>
    </w:rPr>
  </w:style>
  <w:style w:type="paragraph" w:customStyle="1" w:styleId="-">
    <w:name w:val="ЭР-содержание (правое окно)"/>
    <w:basedOn w:val="a"/>
    <w:next w:val="a"/>
    <w:uiPriority w:val="99"/>
    <w:rsid w:val="00FA140B"/>
    <w:pPr>
      <w:widowControl w:val="0"/>
      <w:autoSpaceDE w:val="0"/>
      <w:autoSpaceDN w:val="0"/>
      <w:adjustRightInd w:val="0"/>
      <w:spacing w:before="30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18821-BFAF-46AC-A68A-C51DB01A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36148</Words>
  <Characters>206049</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admoper</dc:creator>
  <cp:keywords/>
  <dc:description/>
  <cp:lastModifiedBy>гвгвгг</cp:lastModifiedBy>
  <cp:revision>47</cp:revision>
  <cp:lastPrinted>2017-11-02T10:33:00Z</cp:lastPrinted>
  <dcterms:created xsi:type="dcterms:W3CDTF">2016-11-24T11:12:00Z</dcterms:created>
  <dcterms:modified xsi:type="dcterms:W3CDTF">2017-11-03T07:04:00Z</dcterms:modified>
</cp:coreProperties>
</file>