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1002" w:type="dxa"/>
        <w:tblLayout w:type="fixed"/>
        <w:tblCellMar>
          <w:left w:w="0" w:type="dxa"/>
          <w:right w:w="0" w:type="dxa"/>
        </w:tblCellMar>
        <w:tblLook w:val="0000"/>
      </w:tblPr>
      <w:tblGrid>
        <w:gridCol w:w="359"/>
        <w:gridCol w:w="360"/>
        <w:gridCol w:w="10027"/>
      </w:tblGrid>
      <w:tr w:rsidR="002B0918" w:rsidRPr="00584287" w:rsidTr="00351B08">
        <w:trPr>
          <w:trHeight w:val="1564"/>
        </w:trPr>
        <w:tc>
          <w:tcPr>
            <w:tcW w:w="719" w:type="dxa"/>
            <w:gridSpan w:val="2"/>
          </w:tcPr>
          <w:p w:rsidR="002B0918" w:rsidRPr="00584287" w:rsidRDefault="002B0918" w:rsidP="00DB594F"/>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2B0918" w:rsidRPr="00584287" w:rsidRDefault="002B0918" w:rsidP="002B0918">
            <w:pPr>
              <w:jc w:val="center"/>
              <w:rPr>
                <w:b/>
                <w:sz w:val="24"/>
                <w:szCs w:val="24"/>
              </w:rPr>
            </w:pPr>
          </w:p>
          <w:p w:rsidR="002B0918" w:rsidRPr="00584287" w:rsidRDefault="002B0918" w:rsidP="002B0918">
            <w:pPr>
              <w:jc w:val="center"/>
              <w:rPr>
                <w:b/>
                <w:sz w:val="24"/>
                <w:szCs w:val="24"/>
              </w:rPr>
            </w:pPr>
          </w:p>
          <w:p w:rsidR="002B0918" w:rsidRPr="00584287" w:rsidRDefault="002B0918" w:rsidP="002B0918">
            <w:pPr>
              <w:jc w:val="center"/>
              <w:outlineLvl w:val="0"/>
              <w:rPr>
                <w:b/>
                <w:sz w:val="24"/>
                <w:szCs w:val="24"/>
              </w:rPr>
            </w:pPr>
            <w:r w:rsidRPr="00584287">
              <w:rPr>
                <w:b/>
                <w:sz w:val="24"/>
                <w:szCs w:val="24"/>
              </w:rPr>
              <w:t>ОБЩЕСТВО С ОГРАНИЧЕННОЙ ОТВЕТСТВЕННОСТЬЮ</w:t>
            </w:r>
          </w:p>
          <w:p w:rsidR="002B0918" w:rsidRPr="00584287" w:rsidRDefault="002B0918" w:rsidP="002B0918">
            <w:pPr>
              <w:spacing w:line="276" w:lineRule="auto"/>
              <w:jc w:val="center"/>
              <w:rPr>
                <w:sz w:val="28"/>
                <w:szCs w:val="28"/>
              </w:rPr>
            </w:pPr>
            <w:r w:rsidRPr="00584287">
              <w:rPr>
                <w:b/>
                <w:sz w:val="24"/>
                <w:szCs w:val="24"/>
              </w:rPr>
              <w:t>«ПРОЕКТНОЕ БЮРО «ГРУППА 7»</w:t>
            </w:r>
          </w:p>
        </w:tc>
      </w:tr>
      <w:tr w:rsidR="002B0918" w:rsidRPr="00584287" w:rsidTr="00BD6574">
        <w:trPr>
          <w:cantSplit/>
          <w:trHeight w:hRule="exact" w:val="8228"/>
        </w:trPr>
        <w:tc>
          <w:tcPr>
            <w:tcW w:w="719" w:type="dxa"/>
            <w:gridSpan w:val="2"/>
            <w:tcMar>
              <w:left w:w="108" w:type="dxa"/>
              <w:right w:w="108" w:type="dxa"/>
            </w:tcMar>
          </w:tcPr>
          <w:p w:rsidR="002B0918" w:rsidRPr="00584287" w:rsidRDefault="002B0918"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2B0918" w:rsidRPr="00584287" w:rsidRDefault="002B0918" w:rsidP="002B0918">
            <w:pPr>
              <w:snapToGrid w:val="0"/>
              <w:rPr>
                <w:sz w:val="28"/>
                <w:szCs w:val="28"/>
              </w:rPr>
            </w:pPr>
          </w:p>
          <w:p w:rsidR="002B0918" w:rsidRPr="00584287" w:rsidRDefault="002B0918" w:rsidP="002B0918">
            <w:pPr>
              <w:jc w:val="center"/>
              <w:rPr>
                <w:b/>
                <w:sz w:val="44"/>
                <w:szCs w:val="44"/>
              </w:rPr>
            </w:pPr>
          </w:p>
          <w:p w:rsidR="002B0918" w:rsidRPr="00584287" w:rsidRDefault="002B0918" w:rsidP="002B0918">
            <w:pPr>
              <w:jc w:val="center"/>
              <w:rPr>
                <w:b/>
                <w:sz w:val="44"/>
                <w:szCs w:val="44"/>
              </w:rPr>
            </w:pPr>
          </w:p>
          <w:p w:rsidR="002B0918" w:rsidRPr="00584287" w:rsidRDefault="002B0918" w:rsidP="002B0918">
            <w:pPr>
              <w:jc w:val="center"/>
              <w:rPr>
                <w:b/>
                <w:sz w:val="44"/>
                <w:szCs w:val="44"/>
              </w:rPr>
            </w:pPr>
          </w:p>
          <w:p w:rsidR="002B0918" w:rsidRPr="00584287" w:rsidRDefault="002B0918" w:rsidP="002B0918">
            <w:pPr>
              <w:rPr>
                <w:b/>
                <w:sz w:val="44"/>
                <w:szCs w:val="44"/>
              </w:rPr>
            </w:pPr>
          </w:p>
          <w:p w:rsidR="002B0918" w:rsidRPr="00584287" w:rsidRDefault="002B0918" w:rsidP="002B0918">
            <w:pPr>
              <w:jc w:val="center"/>
              <w:rPr>
                <w:b/>
                <w:sz w:val="40"/>
                <w:szCs w:val="40"/>
              </w:rPr>
            </w:pPr>
            <w:r w:rsidRPr="00584287">
              <w:rPr>
                <w:b/>
                <w:sz w:val="40"/>
                <w:szCs w:val="40"/>
              </w:rPr>
              <w:t xml:space="preserve">Правила землепользования и застройки </w:t>
            </w:r>
          </w:p>
          <w:p w:rsidR="002B0918" w:rsidRPr="00584287" w:rsidRDefault="002B0918" w:rsidP="002B0918">
            <w:pPr>
              <w:jc w:val="center"/>
              <w:rPr>
                <w:b/>
                <w:sz w:val="40"/>
                <w:szCs w:val="40"/>
              </w:rPr>
            </w:pPr>
            <w:r w:rsidRPr="00584287">
              <w:rPr>
                <w:b/>
                <w:sz w:val="40"/>
                <w:szCs w:val="40"/>
              </w:rPr>
              <w:t xml:space="preserve">Кубанского сельского поселения </w:t>
            </w:r>
          </w:p>
          <w:p w:rsidR="002B0918" w:rsidRPr="00362E92" w:rsidRDefault="002B0918" w:rsidP="002B0918">
            <w:pPr>
              <w:jc w:val="center"/>
              <w:rPr>
                <w:b/>
                <w:sz w:val="40"/>
                <w:szCs w:val="40"/>
                <w:highlight w:val="yellow"/>
              </w:rPr>
            </w:pPr>
            <w:r w:rsidRPr="00362E92">
              <w:rPr>
                <w:b/>
                <w:sz w:val="40"/>
                <w:szCs w:val="40"/>
                <w:highlight w:val="yellow"/>
              </w:rPr>
              <w:t>Апшеронского района</w:t>
            </w:r>
            <w:r w:rsidR="0017466D" w:rsidRPr="00362E92">
              <w:rPr>
                <w:b/>
                <w:sz w:val="40"/>
                <w:szCs w:val="40"/>
                <w:highlight w:val="yellow"/>
              </w:rPr>
              <w:t xml:space="preserve"> </w:t>
            </w:r>
          </w:p>
          <w:p w:rsidR="001A6AFA" w:rsidRPr="001A6AFA" w:rsidRDefault="001A6AFA" w:rsidP="002B0918">
            <w:pPr>
              <w:jc w:val="center"/>
              <w:rPr>
                <w:b/>
                <w:sz w:val="28"/>
                <w:szCs w:val="28"/>
              </w:rPr>
            </w:pPr>
            <w:r w:rsidRPr="00362E92">
              <w:rPr>
                <w:b/>
                <w:sz w:val="28"/>
                <w:szCs w:val="28"/>
                <w:highlight w:val="yellow"/>
              </w:rPr>
              <w:t>(с изменениями от 22.11.2016 года, решение№80)</w:t>
            </w:r>
          </w:p>
          <w:p w:rsidR="002B0918" w:rsidRPr="00584287" w:rsidRDefault="002B0918" w:rsidP="002B0918">
            <w:pPr>
              <w:jc w:val="center"/>
              <w:rPr>
                <w:b/>
                <w:sz w:val="40"/>
                <w:szCs w:val="40"/>
              </w:rPr>
            </w:pPr>
          </w:p>
          <w:p w:rsidR="002B0918" w:rsidRPr="00584287" w:rsidRDefault="002B0918" w:rsidP="002B0918">
            <w:pPr>
              <w:jc w:val="center"/>
              <w:rPr>
                <w:b/>
                <w:sz w:val="40"/>
                <w:szCs w:val="40"/>
              </w:rPr>
            </w:pPr>
          </w:p>
          <w:p w:rsidR="002B0918" w:rsidRPr="00584287" w:rsidRDefault="002B0918" w:rsidP="002B0918">
            <w:pPr>
              <w:jc w:val="center"/>
              <w:rPr>
                <w:b/>
                <w:sz w:val="40"/>
                <w:szCs w:val="40"/>
              </w:rPr>
            </w:pPr>
          </w:p>
          <w:p w:rsidR="002B0918" w:rsidRPr="00584287" w:rsidRDefault="002B0918" w:rsidP="002B0918">
            <w:pPr>
              <w:rPr>
                <w:b/>
                <w:sz w:val="40"/>
                <w:szCs w:val="40"/>
              </w:rPr>
            </w:pPr>
          </w:p>
          <w:p w:rsidR="002B0918" w:rsidRPr="00584287" w:rsidRDefault="002B0918" w:rsidP="002B0918">
            <w:pPr>
              <w:ind w:left="1735" w:hanging="993"/>
              <w:rPr>
                <w:b/>
                <w:sz w:val="24"/>
                <w:szCs w:val="24"/>
              </w:rPr>
            </w:pPr>
            <w:r w:rsidRPr="00584287">
              <w:rPr>
                <w:b/>
                <w:sz w:val="24"/>
                <w:szCs w:val="24"/>
              </w:rPr>
              <w:t xml:space="preserve">Часть </w:t>
            </w:r>
            <w:r w:rsidRPr="00584287">
              <w:rPr>
                <w:b/>
                <w:sz w:val="24"/>
                <w:szCs w:val="24"/>
                <w:lang w:val="en-US"/>
              </w:rPr>
              <w:t>I</w:t>
            </w:r>
            <w:r w:rsidRPr="00584287">
              <w:rPr>
                <w:b/>
                <w:sz w:val="24"/>
                <w:szCs w:val="24"/>
              </w:rPr>
              <w:t>. Порядок применения правил землепользования и застройки и внесения изменений в указанные правила</w:t>
            </w:r>
          </w:p>
          <w:p w:rsidR="002B0918" w:rsidRPr="00584287" w:rsidRDefault="002B0918" w:rsidP="002B0918">
            <w:pPr>
              <w:ind w:left="1735" w:hanging="993"/>
              <w:rPr>
                <w:b/>
                <w:sz w:val="24"/>
                <w:szCs w:val="24"/>
              </w:rPr>
            </w:pPr>
          </w:p>
          <w:p w:rsidR="002B0918" w:rsidRPr="00584287" w:rsidRDefault="002B0918" w:rsidP="002B0918">
            <w:pPr>
              <w:ind w:left="1735" w:hanging="993"/>
              <w:rPr>
                <w:b/>
                <w:sz w:val="24"/>
                <w:szCs w:val="24"/>
              </w:rPr>
            </w:pPr>
            <w:r w:rsidRPr="00584287">
              <w:rPr>
                <w:b/>
                <w:sz w:val="24"/>
                <w:szCs w:val="24"/>
              </w:rPr>
              <w:t xml:space="preserve">Часть </w:t>
            </w:r>
            <w:r w:rsidRPr="00584287">
              <w:rPr>
                <w:b/>
                <w:sz w:val="24"/>
                <w:szCs w:val="24"/>
                <w:lang w:val="en-US"/>
              </w:rPr>
              <w:t>II</w:t>
            </w:r>
            <w:r w:rsidRPr="00584287">
              <w:rPr>
                <w:b/>
                <w:sz w:val="24"/>
                <w:szCs w:val="24"/>
              </w:rPr>
              <w:t>. Карта градостроительного зонирования</w:t>
            </w:r>
          </w:p>
          <w:p w:rsidR="002B0918" w:rsidRPr="00584287" w:rsidRDefault="002B0918" w:rsidP="002B0918">
            <w:pPr>
              <w:ind w:left="1735" w:hanging="993"/>
              <w:rPr>
                <w:b/>
                <w:sz w:val="24"/>
                <w:szCs w:val="24"/>
              </w:rPr>
            </w:pPr>
          </w:p>
          <w:p w:rsidR="002B0918" w:rsidRPr="00584287" w:rsidRDefault="002B0918" w:rsidP="002B0918">
            <w:pPr>
              <w:ind w:left="1735" w:hanging="993"/>
              <w:rPr>
                <w:b/>
                <w:sz w:val="32"/>
                <w:szCs w:val="32"/>
              </w:rPr>
            </w:pPr>
            <w:r w:rsidRPr="00584287">
              <w:rPr>
                <w:b/>
                <w:sz w:val="24"/>
                <w:szCs w:val="24"/>
              </w:rPr>
              <w:t xml:space="preserve">Часть </w:t>
            </w:r>
            <w:r w:rsidRPr="00584287">
              <w:rPr>
                <w:b/>
                <w:sz w:val="24"/>
                <w:szCs w:val="24"/>
                <w:lang w:val="en-US"/>
              </w:rPr>
              <w:t>III</w:t>
            </w:r>
            <w:r w:rsidRPr="00584287">
              <w:rPr>
                <w:b/>
                <w:sz w:val="24"/>
                <w:szCs w:val="24"/>
              </w:rPr>
              <w:t>. Градостроительные регламенты</w:t>
            </w:r>
          </w:p>
          <w:p w:rsidR="002B0918" w:rsidRPr="00584287" w:rsidRDefault="002B0918" w:rsidP="002B0918">
            <w:pPr>
              <w:snapToGrid w:val="0"/>
              <w:jc w:val="center"/>
              <w:rPr>
                <w:b/>
                <w:sz w:val="32"/>
                <w:szCs w:val="32"/>
              </w:rPr>
            </w:pPr>
          </w:p>
          <w:p w:rsidR="002B0918" w:rsidRPr="00584287" w:rsidRDefault="002B0918" w:rsidP="002B0918">
            <w:pPr>
              <w:snapToGrid w:val="0"/>
              <w:jc w:val="center"/>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rPr>
                <w:sz w:val="28"/>
                <w:szCs w:val="28"/>
              </w:rPr>
            </w:pPr>
          </w:p>
          <w:p w:rsidR="002B0918" w:rsidRPr="00584287" w:rsidRDefault="002B0918" w:rsidP="002B0918">
            <w:pPr>
              <w:snapToGrid w:val="0"/>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snapToGrid w:val="0"/>
              <w:jc w:val="center"/>
              <w:rPr>
                <w:sz w:val="28"/>
                <w:szCs w:val="28"/>
              </w:rPr>
            </w:pPr>
          </w:p>
          <w:p w:rsidR="002B0918" w:rsidRPr="00584287" w:rsidRDefault="002B0918" w:rsidP="002B0918">
            <w:pPr>
              <w:jc w:val="center"/>
              <w:rPr>
                <w:sz w:val="24"/>
                <w:szCs w:val="24"/>
              </w:rPr>
            </w:pPr>
            <w:r w:rsidRPr="00584287">
              <w:rPr>
                <w:sz w:val="24"/>
                <w:szCs w:val="24"/>
              </w:rPr>
              <w:t>Краснодар, 201</w:t>
            </w:r>
            <w:r w:rsidR="00E56F22">
              <w:rPr>
                <w:sz w:val="24"/>
                <w:szCs w:val="24"/>
              </w:rPr>
              <w:t>5</w:t>
            </w:r>
            <w:r w:rsidRPr="00584287">
              <w:rPr>
                <w:sz w:val="24"/>
                <w:szCs w:val="24"/>
              </w:rPr>
              <w:t xml:space="preserve"> г.</w:t>
            </w:r>
          </w:p>
          <w:p w:rsidR="002B0918" w:rsidRPr="00584287" w:rsidRDefault="002B0918" w:rsidP="002B0918">
            <w:pPr>
              <w:jc w:val="center"/>
              <w:rPr>
                <w:sz w:val="28"/>
                <w:szCs w:val="28"/>
              </w:rPr>
            </w:pPr>
          </w:p>
        </w:tc>
      </w:tr>
      <w:tr w:rsidR="00BD6574" w:rsidRPr="00584287" w:rsidTr="00BD6574">
        <w:trPr>
          <w:cantSplit/>
          <w:trHeight w:hRule="exact" w:val="1256"/>
        </w:trPr>
        <w:tc>
          <w:tcPr>
            <w:tcW w:w="359" w:type="dxa"/>
            <w:tcMar>
              <w:left w:w="108" w:type="dxa"/>
              <w:right w:w="108" w:type="dxa"/>
            </w:tcMar>
            <w:textDirection w:val="btLr"/>
            <w:vAlign w:val="center"/>
          </w:tcPr>
          <w:p w:rsidR="00BD6574" w:rsidRPr="00584287"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84287" w:rsidRDefault="00BD6574" w:rsidP="00351B08"/>
        </w:tc>
      </w:tr>
      <w:tr w:rsidR="00BD6574" w:rsidRPr="00584287" w:rsidTr="00BD6574">
        <w:trPr>
          <w:cantSplit/>
          <w:trHeight w:hRule="exact" w:val="1230"/>
        </w:trPr>
        <w:tc>
          <w:tcPr>
            <w:tcW w:w="359" w:type="dxa"/>
            <w:tcMar>
              <w:left w:w="108" w:type="dxa"/>
              <w:right w:w="108" w:type="dxa"/>
            </w:tcMar>
            <w:textDirection w:val="btLr"/>
            <w:vAlign w:val="center"/>
          </w:tcPr>
          <w:p w:rsidR="00BD6574" w:rsidRPr="00584287"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584287" w:rsidRDefault="00BD6574" w:rsidP="00351B08"/>
        </w:tc>
      </w:tr>
      <w:tr w:rsidR="00BD6574" w:rsidRPr="00584287" w:rsidTr="00A7527B">
        <w:trPr>
          <w:cantSplit/>
          <w:trHeight w:hRule="exact" w:val="2106"/>
        </w:trPr>
        <w:tc>
          <w:tcPr>
            <w:tcW w:w="359" w:type="dxa"/>
            <w:tcMar>
              <w:left w:w="108" w:type="dxa"/>
              <w:right w:w="108" w:type="dxa"/>
            </w:tcMar>
            <w:textDirection w:val="btLr"/>
            <w:vAlign w:val="center"/>
          </w:tcPr>
          <w:p w:rsidR="00BD6574" w:rsidRPr="00584287"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584287"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584287" w:rsidRDefault="00BD6574" w:rsidP="00351B08"/>
        </w:tc>
      </w:tr>
    </w:tbl>
    <w:p w:rsidR="002B0918" w:rsidRPr="00584287" w:rsidRDefault="00BD6574" w:rsidP="002B0918">
      <w:pPr>
        <w:jc w:val="center"/>
        <w:outlineLvl w:val="0"/>
        <w:rPr>
          <w:b/>
          <w:sz w:val="24"/>
          <w:szCs w:val="24"/>
        </w:rPr>
      </w:pPr>
      <w:r w:rsidRPr="00584287">
        <w:br w:type="page"/>
      </w:r>
      <w:bookmarkStart w:id="0" w:name="_Toc166231876"/>
      <w:r w:rsidR="002B0918" w:rsidRPr="00584287">
        <w:rPr>
          <w:b/>
          <w:sz w:val="24"/>
          <w:szCs w:val="24"/>
        </w:rPr>
        <w:lastRenderedPageBreak/>
        <w:t>ОБЩЕСТВО С ОГРАНИЧЕННОЙ ОТВЕТСТВЕННОСТЬЮ</w:t>
      </w:r>
    </w:p>
    <w:p w:rsidR="002B0918" w:rsidRPr="00584287" w:rsidRDefault="002B0918" w:rsidP="002B0918">
      <w:pPr>
        <w:spacing w:line="276" w:lineRule="auto"/>
        <w:jc w:val="center"/>
        <w:rPr>
          <w:b/>
        </w:rPr>
      </w:pPr>
      <w:r w:rsidRPr="00584287">
        <w:rPr>
          <w:b/>
          <w:sz w:val="24"/>
          <w:szCs w:val="24"/>
        </w:rPr>
        <w:t>«ПРОЕКТНОЕ БЮРО «ГРУППА 7»</w:t>
      </w:r>
    </w:p>
    <w:p w:rsidR="002B0918" w:rsidRPr="00584287" w:rsidRDefault="002B0918" w:rsidP="002B0918"/>
    <w:p w:rsidR="002B0918" w:rsidRPr="00584287" w:rsidRDefault="002B0918" w:rsidP="002B0918">
      <w:pPr>
        <w:rPr>
          <w:b/>
          <w:sz w:val="28"/>
          <w:lang w:eastAsia="ar-SA"/>
        </w:rPr>
      </w:pPr>
    </w:p>
    <w:p w:rsidR="002B0918" w:rsidRPr="00584287" w:rsidRDefault="002B0918" w:rsidP="002B0918">
      <w:pPr>
        <w:rPr>
          <w:b/>
          <w:sz w:val="28"/>
          <w:lang w:eastAsia="ar-SA"/>
        </w:rPr>
      </w:pPr>
    </w:p>
    <w:p w:rsidR="002B0918" w:rsidRPr="00584287" w:rsidRDefault="00E56F22" w:rsidP="002B0918">
      <w:pPr>
        <w:jc w:val="center"/>
        <w:rPr>
          <w:sz w:val="24"/>
          <w:szCs w:val="24"/>
        </w:rPr>
      </w:pPr>
      <w:bookmarkStart w:id="1" w:name="_Toc330843726"/>
      <w:r>
        <w:rPr>
          <w:b/>
          <w:sz w:val="24"/>
          <w:szCs w:val="24"/>
        </w:rPr>
        <w:t>Контракт</w:t>
      </w:r>
      <w:r w:rsidR="002B0918" w:rsidRPr="00584287">
        <w:rPr>
          <w:b/>
          <w:sz w:val="24"/>
          <w:szCs w:val="24"/>
        </w:rPr>
        <w:t>:</w:t>
      </w:r>
      <w:r w:rsidR="002B0918" w:rsidRPr="00584287">
        <w:rPr>
          <w:sz w:val="24"/>
          <w:szCs w:val="24"/>
        </w:rPr>
        <w:t xml:space="preserve"> № 01 от 27 ноября 2014 г.</w:t>
      </w:r>
      <w:bookmarkEnd w:id="1"/>
    </w:p>
    <w:p w:rsidR="002B0918" w:rsidRPr="00584287" w:rsidRDefault="002B0918" w:rsidP="002B0918">
      <w:pPr>
        <w:rPr>
          <w:sz w:val="24"/>
          <w:szCs w:val="24"/>
        </w:rPr>
      </w:pPr>
    </w:p>
    <w:p w:rsidR="002B0918" w:rsidRPr="00584287" w:rsidRDefault="002B0918" w:rsidP="002B0918">
      <w:pPr>
        <w:ind w:left="1134" w:hanging="1134"/>
        <w:rPr>
          <w:sz w:val="24"/>
          <w:szCs w:val="24"/>
        </w:rPr>
      </w:pPr>
      <w:r w:rsidRPr="00584287">
        <w:rPr>
          <w:b/>
          <w:sz w:val="24"/>
          <w:szCs w:val="24"/>
        </w:rPr>
        <w:t>Заказчик:</w:t>
      </w:r>
      <w:r w:rsidRPr="00584287">
        <w:rPr>
          <w:sz w:val="24"/>
          <w:szCs w:val="24"/>
        </w:rPr>
        <w:t xml:space="preserve"> Администрация Кубанского сельского поселения Апшеронского района, </w:t>
      </w:r>
    </w:p>
    <w:p w:rsidR="002B0918" w:rsidRPr="00584287" w:rsidRDefault="002B0918" w:rsidP="002B0918">
      <w:pPr>
        <w:ind w:firstLine="1134"/>
        <w:rPr>
          <w:sz w:val="28"/>
          <w:szCs w:val="28"/>
        </w:rPr>
      </w:pPr>
      <w:r w:rsidRPr="00584287">
        <w:rPr>
          <w:sz w:val="24"/>
          <w:szCs w:val="24"/>
        </w:rPr>
        <w:t xml:space="preserve">глава администрации </w:t>
      </w:r>
      <w:proofErr w:type="spellStart"/>
      <w:r w:rsidRPr="00584287">
        <w:rPr>
          <w:sz w:val="24"/>
          <w:szCs w:val="24"/>
        </w:rPr>
        <w:t>Триполец</w:t>
      </w:r>
      <w:proofErr w:type="spellEnd"/>
      <w:r w:rsidRPr="00584287">
        <w:rPr>
          <w:sz w:val="24"/>
          <w:szCs w:val="24"/>
        </w:rPr>
        <w:t xml:space="preserve"> Иван Матвеевич</w:t>
      </w:r>
    </w:p>
    <w:p w:rsidR="002B0918" w:rsidRPr="00584287" w:rsidRDefault="002B0918" w:rsidP="002B0918">
      <w:pPr>
        <w:rPr>
          <w:sz w:val="44"/>
          <w:szCs w:val="44"/>
        </w:rPr>
      </w:pPr>
    </w:p>
    <w:p w:rsidR="002B0918" w:rsidRPr="00584287" w:rsidRDefault="002B0918" w:rsidP="002B0918">
      <w:pPr>
        <w:rPr>
          <w:b/>
          <w:sz w:val="44"/>
          <w:szCs w:val="44"/>
        </w:rPr>
      </w:pPr>
    </w:p>
    <w:p w:rsidR="002B0918" w:rsidRPr="00584287" w:rsidRDefault="002B0918" w:rsidP="002B0918">
      <w:pPr>
        <w:rPr>
          <w:b/>
          <w:sz w:val="44"/>
          <w:szCs w:val="44"/>
        </w:rPr>
      </w:pPr>
    </w:p>
    <w:p w:rsidR="002B0918" w:rsidRPr="00584287" w:rsidRDefault="002B0918" w:rsidP="002B0918">
      <w:pPr>
        <w:jc w:val="center"/>
        <w:rPr>
          <w:b/>
          <w:sz w:val="40"/>
          <w:szCs w:val="40"/>
        </w:rPr>
      </w:pPr>
      <w:r w:rsidRPr="00584287">
        <w:rPr>
          <w:b/>
          <w:sz w:val="40"/>
          <w:szCs w:val="40"/>
        </w:rPr>
        <w:t xml:space="preserve">Правила землепользования и застройки </w:t>
      </w:r>
    </w:p>
    <w:p w:rsidR="002B0918" w:rsidRPr="00584287" w:rsidRDefault="002B0918" w:rsidP="002B0918">
      <w:pPr>
        <w:jc w:val="center"/>
        <w:rPr>
          <w:b/>
          <w:sz w:val="40"/>
          <w:szCs w:val="40"/>
        </w:rPr>
      </w:pPr>
      <w:r w:rsidRPr="00584287">
        <w:rPr>
          <w:b/>
          <w:sz w:val="40"/>
          <w:szCs w:val="40"/>
        </w:rPr>
        <w:t xml:space="preserve">Кубанского сельского поселения </w:t>
      </w:r>
    </w:p>
    <w:p w:rsidR="002B0918" w:rsidRPr="00584287" w:rsidRDefault="002B0918" w:rsidP="002B0918">
      <w:pPr>
        <w:jc w:val="center"/>
        <w:rPr>
          <w:b/>
          <w:sz w:val="44"/>
          <w:szCs w:val="44"/>
        </w:rPr>
      </w:pPr>
      <w:r w:rsidRPr="00584287">
        <w:rPr>
          <w:b/>
          <w:sz w:val="40"/>
          <w:szCs w:val="40"/>
        </w:rPr>
        <w:t>Апшеронского района</w:t>
      </w:r>
    </w:p>
    <w:p w:rsidR="001A6AFA" w:rsidRPr="001A6AFA" w:rsidRDefault="001A6AFA" w:rsidP="001A6AFA">
      <w:pPr>
        <w:jc w:val="center"/>
        <w:rPr>
          <w:b/>
          <w:sz w:val="28"/>
          <w:szCs w:val="28"/>
        </w:rPr>
      </w:pPr>
      <w:r w:rsidRPr="001A6AFA">
        <w:rPr>
          <w:b/>
          <w:sz w:val="28"/>
          <w:szCs w:val="28"/>
        </w:rPr>
        <w:t>(с изменениями от</w:t>
      </w:r>
      <w:r>
        <w:rPr>
          <w:b/>
          <w:sz w:val="28"/>
          <w:szCs w:val="28"/>
        </w:rPr>
        <w:t xml:space="preserve"> 22.11.2016 года, </w:t>
      </w:r>
      <w:r w:rsidRPr="001A6AFA">
        <w:rPr>
          <w:b/>
          <w:sz w:val="28"/>
          <w:szCs w:val="28"/>
        </w:rPr>
        <w:t>решение№80)</w:t>
      </w:r>
    </w:p>
    <w:p w:rsidR="001A6AFA" w:rsidRPr="00584287" w:rsidRDefault="001A6AFA" w:rsidP="001A6AFA">
      <w:pPr>
        <w:jc w:val="center"/>
        <w:rPr>
          <w:b/>
          <w:sz w:val="40"/>
          <w:szCs w:val="40"/>
        </w:rPr>
      </w:pPr>
    </w:p>
    <w:p w:rsidR="002B0918" w:rsidRPr="00584287" w:rsidRDefault="002B0918" w:rsidP="002B0918">
      <w:pPr>
        <w:jc w:val="center"/>
        <w:rPr>
          <w:b/>
          <w:sz w:val="44"/>
          <w:szCs w:val="44"/>
        </w:rPr>
      </w:pPr>
    </w:p>
    <w:p w:rsidR="002B0918" w:rsidRPr="00584287" w:rsidRDefault="002B0918" w:rsidP="002B0918">
      <w:pPr>
        <w:rPr>
          <w:sz w:val="28"/>
          <w:szCs w:val="28"/>
        </w:rPr>
      </w:pPr>
    </w:p>
    <w:p w:rsidR="002B0918" w:rsidRPr="00584287" w:rsidRDefault="002B0918" w:rsidP="002B0918">
      <w:pPr>
        <w:rPr>
          <w:b/>
          <w:sz w:val="32"/>
          <w:szCs w:val="32"/>
        </w:rPr>
      </w:pPr>
    </w:p>
    <w:p w:rsidR="002B0918" w:rsidRPr="00584287" w:rsidRDefault="002B0918" w:rsidP="002B0918">
      <w:pPr>
        <w:rPr>
          <w:b/>
          <w:sz w:val="32"/>
          <w:szCs w:val="32"/>
        </w:rPr>
      </w:pPr>
    </w:p>
    <w:p w:rsidR="002B0918" w:rsidRPr="00584287" w:rsidRDefault="002B0918" w:rsidP="002B0918">
      <w:pPr>
        <w:rPr>
          <w:b/>
          <w:sz w:val="32"/>
          <w:szCs w:val="32"/>
        </w:rPr>
      </w:pPr>
    </w:p>
    <w:p w:rsidR="002B0918" w:rsidRPr="00584287" w:rsidRDefault="002B0918" w:rsidP="002B0918">
      <w:pPr>
        <w:ind w:left="993" w:hanging="993"/>
        <w:rPr>
          <w:b/>
          <w:sz w:val="24"/>
          <w:szCs w:val="24"/>
        </w:rPr>
      </w:pPr>
      <w:r w:rsidRPr="00584287">
        <w:rPr>
          <w:b/>
          <w:sz w:val="24"/>
          <w:szCs w:val="24"/>
        </w:rPr>
        <w:t xml:space="preserve">Часть </w:t>
      </w:r>
      <w:r w:rsidRPr="00584287">
        <w:rPr>
          <w:b/>
          <w:sz w:val="24"/>
          <w:szCs w:val="24"/>
          <w:lang w:val="en-US"/>
        </w:rPr>
        <w:t>I</w:t>
      </w:r>
      <w:r w:rsidRPr="00584287">
        <w:rPr>
          <w:b/>
          <w:sz w:val="24"/>
          <w:szCs w:val="24"/>
        </w:rPr>
        <w:t>. Порядок применения правил землепользования и застройки и внесения изменений в указанные правила</w:t>
      </w:r>
    </w:p>
    <w:p w:rsidR="002B0918" w:rsidRPr="00584287" w:rsidRDefault="002B0918" w:rsidP="002B0918">
      <w:pPr>
        <w:rPr>
          <w:b/>
          <w:sz w:val="24"/>
          <w:szCs w:val="24"/>
        </w:rPr>
      </w:pPr>
    </w:p>
    <w:p w:rsidR="002B0918" w:rsidRPr="00584287" w:rsidRDefault="002B0918" w:rsidP="002B0918">
      <w:pPr>
        <w:rPr>
          <w:b/>
          <w:sz w:val="24"/>
          <w:szCs w:val="24"/>
        </w:rPr>
      </w:pPr>
      <w:r w:rsidRPr="00584287">
        <w:rPr>
          <w:b/>
          <w:sz w:val="24"/>
          <w:szCs w:val="24"/>
        </w:rPr>
        <w:t xml:space="preserve">Часть </w:t>
      </w:r>
      <w:r w:rsidRPr="00584287">
        <w:rPr>
          <w:b/>
          <w:sz w:val="24"/>
          <w:szCs w:val="24"/>
          <w:lang w:val="en-US"/>
        </w:rPr>
        <w:t>II</w:t>
      </w:r>
      <w:r w:rsidRPr="00584287">
        <w:rPr>
          <w:b/>
          <w:sz w:val="24"/>
          <w:szCs w:val="24"/>
        </w:rPr>
        <w:t>. Карта градостроительного зонирования</w:t>
      </w:r>
    </w:p>
    <w:p w:rsidR="002B0918" w:rsidRPr="00584287" w:rsidRDefault="002B0918" w:rsidP="002B0918">
      <w:pPr>
        <w:rPr>
          <w:b/>
          <w:sz w:val="24"/>
          <w:szCs w:val="24"/>
        </w:rPr>
      </w:pPr>
    </w:p>
    <w:p w:rsidR="002B0918" w:rsidRPr="00584287" w:rsidRDefault="002B0918" w:rsidP="002B0918">
      <w:pPr>
        <w:rPr>
          <w:b/>
          <w:sz w:val="24"/>
          <w:szCs w:val="24"/>
        </w:rPr>
      </w:pPr>
      <w:r w:rsidRPr="00584287">
        <w:rPr>
          <w:b/>
          <w:sz w:val="24"/>
          <w:szCs w:val="24"/>
        </w:rPr>
        <w:t xml:space="preserve">Часть </w:t>
      </w:r>
      <w:r w:rsidRPr="00584287">
        <w:rPr>
          <w:b/>
          <w:sz w:val="24"/>
          <w:szCs w:val="24"/>
          <w:lang w:val="en-US"/>
        </w:rPr>
        <w:t>III</w:t>
      </w:r>
      <w:r w:rsidRPr="00584287">
        <w:rPr>
          <w:b/>
          <w:sz w:val="24"/>
          <w:szCs w:val="24"/>
        </w:rPr>
        <w:t>. Градостроительные регламенты</w:t>
      </w:r>
    </w:p>
    <w:p w:rsidR="002B0918" w:rsidRPr="00584287" w:rsidRDefault="002B0918" w:rsidP="002B0918">
      <w:pPr>
        <w:jc w:val="center"/>
        <w:rPr>
          <w:sz w:val="36"/>
          <w:szCs w:val="36"/>
        </w:rPr>
      </w:pPr>
    </w:p>
    <w:p w:rsidR="002B0918" w:rsidRPr="00584287" w:rsidRDefault="002B0918" w:rsidP="002B0918">
      <w:pPr>
        <w:rPr>
          <w:sz w:val="36"/>
          <w:szCs w:val="36"/>
        </w:rPr>
      </w:pPr>
    </w:p>
    <w:p w:rsidR="002B0918" w:rsidRPr="00584287" w:rsidRDefault="002B0918" w:rsidP="002B0918">
      <w:pPr>
        <w:rPr>
          <w:sz w:val="36"/>
          <w:szCs w:val="36"/>
        </w:rPr>
      </w:pPr>
    </w:p>
    <w:p w:rsidR="002B0918" w:rsidRPr="00584287" w:rsidRDefault="002B0918" w:rsidP="002B0918"/>
    <w:p w:rsidR="002B0918" w:rsidRPr="00584287" w:rsidRDefault="002B0918" w:rsidP="002B0918"/>
    <w:tbl>
      <w:tblPr>
        <w:tblW w:w="0" w:type="auto"/>
        <w:tblInd w:w="108" w:type="dxa"/>
        <w:tblLayout w:type="fixed"/>
        <w:tblLook w:val="0000"/>
      </w:tblPr>
      <w:tblGrid>
        <w:gridCol w:w="7057"/>
        <w:gridCol w:w="2225"/>
      </w:tblGrid>
      <w:tr w:rsidR="002B0918" w:rsidRPr="00584287" w:rsidTr="002B0918">
        <w:trPr>
          <w:trHeight w:val="354"/>
        </w:trPr>
        <w:tc>
          <w:tcPr>
            <w:tcW w:w="7057" w:type="dxa"/>
          </w:tcPr>
          <w:p w:rsidR="002B0918" w:rsidRPr="00584287" w:rsidRDefault="002B0918" w:rsidP="002B0918">
            <w:pPr>
              <w:snapToGrid w:val="0"/>
              <w:ind w:left="504"/>
              <w:rPr>
                <w:sz w:val="24"/>
                <w:szCs w:val="24"/>
              </w:rPr>
            </w:pPr>
            <w:r w:rsidRPr="00584287">
              <w:rPr>
                <w:sz w:val="24"/>
                <w:szCs w:val="24"/>
              </w:rPr>
              <w:t>Генеральный директор</w:t>
            </w:r>
          </w:p>
        </w:tc>
        <w:tc>
          <w:tcPr>
            <w:tcW w:w="2225" w:type="dxa"/>
          </w:tcPr>
          <w:p w:rsidR="002B0918" w:rsidRPr="00584287" w:rsidRDefault="002B0918" w:rsidP="002B0918">
            <w:pPr>
              <w:snapToGrid w:val="0"/>
              <w:rPr>
                <w:sz w:val="24"/>
                <w:szCs w:val="24"/>
              </w:rPr>
            </w:pPr>
            <w:r w:rsidRPr="00584287">
              <w:rPr>
                <w:sz w:val="24"/>
                <w:szCs w:val="24"/>
              </w:rPr>
              <w:t xml:space="preserve">В.В. </w:t>
            </w:r>
            <w:proofErr w:type="spellStart"/>
            <w:r w:rsidRPr="00584287">
              <w:rPr>
                <w:sz w:val="24"/>
                <w:szCs w:val="24"/>
              </w:rPr>
              <w:t>Жулев</w:t>
            </w:r>
            <w:proofErr w:type="spellEnd"/>
          </w:p>
          <w:p w:rsidR="002B0918" w:rsidRPr="00584287" w:rsidRDefault="002B0918" w:rsidP="002B0918">
            <w:pPr>
              <w:snapToGrid w:val="0"/>
              <w:rPr>
                <w:sz w:val="24"/>
                <w:szCs w:val="24"/>
              </w:rPr>
            </w:pPr>
          </w:p>
        </w:tc>
      </w:tr>
      <w:tr w:rsidR="002B0918" w:rsidRPr="00584287" w:rsidTr="002B0918">
        <w:trPr>
          <w:trHeight w:val="1528"/>
        </w:trPr>
        <w:tc>
          <w:tcPr>
            <w:tcW w:w="7057" w:type="dxa"/>
          </w:tcPr>
          <w:p w:rsidR="002B0918" w:rsidRPr="00584287" w:rsidRDefault="002B0918" w:rsidP="002B0918">
            <w:pPr>
              <w:snapToGrid w:val="0"/>
              <w:ind w:left="459"/>
              <w:rPr>
                <w:sz w:val="24"/>
                <w:szCs w:val="24"/>
              </w:rPr>
            </w:pPr>
          </w:p>
          <w:p w:rsidR="002B0918" w:rsidRPr="00584287" w:rsidRDefault="002B0918" w:rsidP="002B0918">
            <w:pPr>
              <w:snapToGrid w:val="0"/>
              <w:ind w:left="504"/>
              <w:rPr>
                <w:sz w:val="24"/>
                <w:szCs w:val="24"/>
              </w:rPr>
            </w:pPr>
            <w:r w:rsidRPr="00584287">
              <w:rPr>
                <w:sz w:val="24"/>
                <w:szCs w:val="24"/>
              </w:rPr>
              <w:t>Главный архитектор проекта</w:t>
            </w:r>
          </w:p>
        </w:tc>
        <w:tc>
          <w:tcPr>
            <w:tcW w:w="2225" w:type="dxa"/>
          </w:tcPr>
          <w:p w:rsidR="002B0918" w:rsidRPr="00584287" w:rsidRDefault="002B0918" w:rsidP="002B0918">
            <w:pPr>
              <w:snapToGrid w:val="0"/>
              <w:rPr>
                <w:sz w:val="24"/>
                <w:szCs w:val="24"/>
              </w:rPr>
            </w:pPr>
          </w:p>
          <w:p w:rsidR="002B0918" w:rsidRPr="00584287" w:rsidRDefault="002B0918" w:rsidP="002B0918">
            <w:pPr>
              <w:snapToGrid w:val="0"/>
              <w:rPr>
                <w:sz w:val="24"/>
                <w:szCs w:val="24"/>
              </w:rPr>
            </w:pPr>
            <w:r w:rsidRPr="00584287">
              <w:rPr>
                <w:sz w:val="24"/>
                <w:szCs w:val="24"/>
              </w:rPr>
              <w:t xml:space="preserve">В.В. </w:t>
            </w:r>
            <w:proofErr w:type="spellStart"/>
            <w:r w:rsidRPr="00584287">
              <w:rPr>
                <w:sz w:val="24"/>
                <w:szCs w:val="24"/>
              </w:rPr>
              <w:t>Жулев</w:t>
            </w:r>
            <w:proofErr w:type="spellEnd"/>
          </w:p>
        </w:tc>
      </w:tr>
    </w:tbl>
    <w:p w:rsidR="002B0918" w:rsidRPr="00584287" w:rsidRDefault="002B0918" w:rsidP="002B0918">
      <w:pPr>
        <w:rPr>
          <w:sz w:val="24"/>
          <w:szCs w:val="24"/>
        </w:rPr>
      </w:pPr>
    </w:p>
    <w:p w:rsidR="002B0918" w:rsidRPr="00584287" w:rsidRDefault="002B0918" w:rsidP="002B0918">
      <w:pPr>
        <w:rPr>
          <w:sz w:val="24"/>
          <w:szCs w:val="24"/>
        </w:rPr>
      </w:pPr>
    </w:p>
    <w:p w:rsidR="002B0918" w:rsidRPr="00584287" w:rsidRDefault="002B0918" w:rsidP="002B0918">
      <w:pPr>
        <w:rPr>
          <w:sz w:val="24"/>
          <w:szCs w:val="24"/>
        </w:rPr>
      </w:pPr>
    </w:p>
    <w:p w:rsidR="00BD6574" w:rsidRPr="00584287" w:rsidRDefault="002B0918" w:rsidP="002B0918">
      <w:pPr>
        <w:spacing w:line="276" w:lineRule="auto"/>
        <w:jc w:val="center"/>
        <w:sectPr w:rsidR="00BD6574" w:rsidRPr="00584287" w:rsidSect="00816A38">
          <w:headerReference w:type="default" r:id="rId8"/>
          <w:footerReference w:type="even" r:id="rId9"/>
          <w:footerReference w:type="default" r:id="rId10"/>
          <w:footerReference w:type="first" r:id="rId11"/>
          <w:pgSz w:w="11906" w:h="16838"/>
          <w:pgMar w:top="1134" w:right="851" w:bottom="540" w:left="1701" w:header="709" w:footer="344" w:gutter="0"/>
          <w:cols w:space="708"/>
          <w:titlePg/>
          <w:docGrid w:linePitch="360"/>
        </w:sectPr>
      </w:pPr>
      <w:r w:rsidRPr="00584287">
        <w:rPr>
          <w:sz w:val="24"/>
          <w:szCs w:val="24"/>
        </w:rPr>
        <w:t>Краснодар, 201</w:t>
      </w:r>
      <w:r w:rsidR="00E56F22">
        <w:rPr>
          <w:sz w:val="24"/>
          <w:szCs w:val="24"/>
        </w:rPr>
        <w:t>5</w:t>
      </w:r>
      <w:r w:rsidRPr="00584287">
        <w:rPr>
          <w:sz w:val="24"/>
          <w:szCs w:val="24"/>
        </w:rPr>
        <w:t xml:space="preserve"> г.</w:t>
      </w:r>
      <w:r w:rsidRPr="00584287">
        <w:rPr>
          <w:sz w:val="28"/>
          <w:szCs w:val="28"/>
        </w:rPr>
        <w:t> </w:t>
      </w:r>
    </w:p>
    <w:p w:rsidR="002B0918" w:rsidRPr="00584287" w:rsidRDefault="002B0918" w:rsidP="002B0918">
      <w:pPr>
        <w:jc w:val="center"/>
        <w:rPr>
          <w:b/>
          <w:sz w:val="28"/>
          <w:szCs w:val="28"/>
        </w:rPr>
      </w:pPr>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255915897"/>
      <w:bookmarkStart w:id="13" w:name="_Toc256148850"/>
      <w:bookmarkEnd w:id="0"/>
      <w:r w:rsidRPr="00584287">
        <w:rPr>
          <w:b/>
          <w:sz w:val="28"/>
          <w:szCs w:val="28"/>
        </w:rPr>
        <w:lastRenderedPageBreak/>
        <w:t>СОСТАВ АВТОРСКОГО КОЛЛЕКТИВА</w:t>
      </w:r>
      <w:bookmarkEnd w:id="2"/>
      <w:bookmarkEnd w:id="3"/>
      <w:bookmarkEnd w:id="4"/>
      <w:bookmarkEnd w:id="5"/>
      <w:bookmarkEnd w:id="6"/>
      <w:bookmarkEnd w:id="7"/>
      <w:bookmarkEnd w:id="8"/>
      <w:bookmarkEnd w:id="9"/>
      <w:bookmarkEnd w:id="10"/>
      <w:bookmarkEnd w:id="11"/>
    </w:p>
    <w:p w:rsidR="002B0918" w:rsidRPr="00584287" w:rsidRDefault="002B0918" w:rsidP="002B0918">
      <w:pPr>
        <w:snapToGrid w:val="0"/>
        <w:jc w:val="center"/>
        <w:rPr>
          <w:b/>
          <w:sz w:val="28"/>
          <w:szCs w:val="28"/>
        </w:rPr>
      </w:pPr>
      <w:r w:rsidRPr="00584287">
        <w:rPr>
          <w:b/>
          <w:sz w:val="28"/>
          <w:szCs w:val="28"/>
        </w:rPr>
        <w:t>И УЧАСТНИКОВ РАЗРАБОТКИ</w:t>
      </w:r>
    </w:p>
    <w:p w:rsidR="002B0918" w:rsidRPr="00584287" w:rsidRDefault="002B0918" w:rsidP="002B0918">
      <w:pPr>
        <w:ind w:hanging="240"/>
        <w:jc w:val="center"/>
        <w:rPr>
          <w:b/>
          <w:sz w:val="28"/>
          <w:szCs w:val="28"/>
        </w:rPr>
      </w:pPr>
    </w:p>
    <w:tbl>
      <w:tblPr>
        <w:tblW w:w="10082" w:type="dxa"/>
        <w:tblLook w:val="04A0"/>
      </w:tblPr>
      <w:tblGrid>
        <w:gridCol w:w="9860"/>
        <w:gridCol w:w="222"/>
      </w:tblGrid>
      <w:tr w:rsidR="002B0918" w:rsidRPr="00584287" w:rsidTr="002B091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252"/>
            </w:tblGrid>
            <w:tr w:rsidR="002B0918" w:rsidRPr="00584287" w:rsidTr="002B0918">
              <w:tc>
                <w:tcPr>
                  <w:tcW w:w="5382" w:type="dxa"/>
                  <w:vAlign w:val="center"/>
                </w:tcPr>
                <w:p w:rsidR="002B0918" w:rsidRPr="00584287" w:rsidRDefault="002B0918" w:rsidP="002B0918">
                  <w:pPr>
                    <w:rPr>
                      <w:sz w:val="24"/>
                      <w:szCs w:val="24"/>
                    </w:rPr>
                  </w:pPr>
                  <w:r w:rsidRPr="00584287">
                    <w:rPr>
                      <w:sz w:val="24"/>
                      <w:szCs w:val="24"/>
                    </w:rPr>
                    <w:t>Подготовка текстовой и графической части</w:t>
                  </w:r>
                </w:p>
              </w:tc>
              <w:tc>
                <w:tcPr>
                  <w:tcW w:w="4252" w:type="dxa"/>
                  <w:vAlign w:val="center"/>
                </w:tcPr>
                <w:p w:rsidR="002B0918" w:rsidRPr="00584287" w:rsidRDefault="002B0918" w:rsidP="002B0918">
                  <w:pPr>
                    <w:rPr>
                      <w:sz w:val="24"/>
                      <w:szCs w:val="24"/>
                    </w:rPr>
                  </w:pPr>
                  <w:r w:rsidRPr="00584287">
                    <w:rPr>
                      <w:sz w:val="24"/>
                      <w:szCs w:val="24"/>
                    </w:rPr>
                    <w:t xml:space="preserve">В.В. </w:t>
                  </w:r>
                  <w:proofErr w:type="spellStart"/>
                  <w:r w:rsidRPr="00584287">
                    <w:rPr>
                      <w:sz w:val="24"/>
                      <w:szCs w:val="24"/>
                    </w:rPr>
                    <w:t>Жулев</w:t>
                  </w:r>
                  <w:proofErr w:type="spellEnd"/>
                </w:p>
              </w:tc>
            </w:tr>
          </w:tbl>
          <w:p w:rsidR="002B0918" w:rsidRPr="00584287" w:rsidRDefault="002B0918" w:rsidP="002B0918">
            <w:pPr>
              <w:spacing w:before="120" w:after="120" w:line="360" w:lineRule="auto"/>
              <w:jc w:val="both"/>
              <w:rPr>
                <w:sz w:val="28"/>
                <w:szCs w:val="28"/>
              </w:rPr>
            </w:pPr>
          </w:p>
        </w:tc>
        <w:tc>
          <w:tcPr>
            <w:tcW w:w="222" w:type="dxa"/>
          </w:tcPr>
          <w:p w:rsidR="002B0918" w:rsidRPr="00584287" w:rsidRDefault="002B0918" w:rsidP="002B0918">
            <w:pPr>
              <w:spacing w:line="360" w:lineRule="auto"/>
              <w:jc w:val="both"/>
              <w:rPr>
                <w:sz w:val="28"/>
                <w:szCs w:val="28"/>
              </w:rPr>
            </w:pPr>
          </w:p>
        </w:tc>
      </w:tr>
    </w:tbl>
    <w:p w:rsidR="00204280" w:rsidRPr="00584287" w:rsidRDefault="00BD6574" w:rsidP="00154FB7">
      <w:pPr>
        <w:jc w:val="center"/>
        <w:rPr>
          <w:b/>
          <w:sz w:val="28"/>
          <w:szCs w:val="28"/>
        </w:rPr>
      </w:pPr>
      <w:r w:rsidRPr="00584287">
        <w:rPr>
          <w:b/>
          <w:sz w:val="28"/>
          <w:szCs w:val="28"/>
        </w:rPr>
        <w:br w:type="page"/>
      </w:r>
      <w:bookmarkEnd w:id="12"/>
      <w:bookmarkEnd w:id="13"/>
    </w:p>
    <w:p w:rsidR="002B0918" w:rsidRPr="00584287" w:rsidRDefault="002B0918" w:rsidP="002B0918">
      <w:pPr>
        <w:jc w:val="center"/>
        <w:rPr>
          <w:b/>
          <w:sz w:val="28"/>
          <w:szCs w:val="28"/>
        </w:rPr>
      </w:pPr>
      <w:r w:rsidRPr="00584287">
        <w:rPr>
          <w:b/>
          <w:sz w:val="28"/>
          <w:szCs w:val="28"/>
        </w:rPr>
        <w:lastRenderedPageBreak/>
        <w:t>СОСТАВ ПРОЕКТА:</w:t>
      </w:r>
    </w:p>
    <w:p w:rsidR="002B0918" w:rsidRPr="00584287" w:rsidRDefault="002B0918" w:rsidP="002B0918">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2B0918" w:rsidRPr="00584287" w:rsidTr="002B0918">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sz w:val="26"/>
                <w:szCs w:val="26"/>
              </w:rPr>
            </w:pPr>
            <w:r w:rsidRPr="00584287">
              <w:rPr>
                <w:b/>
                <w:sz w:val="26"/>
                <w:szCs w:val="26"/>
              </w:rPr>
              <w:t xml:space="preserve">Часть </w:t>
            </w:r>
            <w:r w:rsidRPr="00584287">
              <w:rPr>
                <w:b/>
                <w:sz w:val="26"/>
                <w:szCs w:val="26"/>
                <w:lang w:val="en-US"/>
              </w:rPr>
              <w:t>I</w:t>
            </w:r>
            <w:r w:rsidRPr="00584287">
              <w:rPr>
                <w:b/>
                <w:sz w:val="26"/>
                <w:szCs w:val="26"/>
              </w:rPr>
              <w:t>.  Порядок применения правил землепользования и застройки и внесения изменений в указанные правила</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Общие положения</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Права использования недвижимости, возникшие до вступления в силу Правил</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Регулирование землепользования и застройки</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 xml:space="preserve">Предоставление прав на земельные участки </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2B0918" w:rsidRPr="00584287" w:rsidTr="002B0918">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Подготовка документов по планировке территории</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Публичные слушания по вопросам землепользования и застройки</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 xml:space="preserve">Положения о внесении изменений в Правила </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r w:rsidRPr="00584287">
              <w:rPr>
                <w:sz w:val="26"/>
                <w:szCs w:val="26"/>
              </w:rPr>
              <w:t>Строительные изменения недвижимости</w:t>
            </w:r>
          </w:p>
        </w:tc>
      </w:tr>
      <w:tr w:rsidR="002B0918" w:rsidRPr="00584287" w:rsidTr="002B0918">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2B0918" w:rsidRPr="00584287" w:rsidRDefault="002B0918" w:rsidP="002B0918">
            <w:pPr>
              <w:rPr>
                <w:sz w:val="26"/>
                <w:szCs w:val="26"/>
              </w:rPr>
            </w:pPr>
            <w:r w:rsidRPr="00584287">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2B0918" w:rsidRPr="00584287" w:rsidRDefault="002B0918" w:rsidP="002B0918">
            <w:pPr>
              <w:rPr>
                <w:sz w:val="26"/>
                <w:szCs w:val="26"/>
              </w:rPr>
            </w:pPr>
            <w:proofErr w:type="gramStart"/>
            <w:r w:rsidRPr="00584287">
              <w:rPr>
                <w:sz w:val="26"/>
                <w:szCs w:val="26"/>
              </w:rPr>
              <w:t>Контроль за</w:t>
            </w:r>
            <w:proofErr w:type="gramEnd"/>
            <w:r w:rsidRPr="00584287">
              <w:rPr>
                <w:sz w:val="26"/>
                <w:szCs w:val="26"/>
              </w:rPr>
              <w:t xml:space="preserve"> использованием земельных участков и иных объектов недвижимости. Ответственность за нарушение Правил </w:t>
            </w:r>
          </w:p>
        </w:tc>
      </w:tr>
      <w:tr w:rsidR="002B0918" w:rsidRPr="00584287" w:rsidTr="002B0918">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b/>
                <w:sz w:val="26"/>
                <w:szCs w:val="26"/>
              </w:rPr>
            </w:pPr>
            <w:r w:rsidRPr="00584287">
              <w:rPr>
                <w:b/>
                <w:sz w:val="26"/>
                <w:szCs w:val="26"/>
              </w:rPr>
              <w:t>Часть II. Карта градостроительного зонирования</w:t>
            </w:r>
          </w:p>
        </w:tc>
      </w:tr>
      <w:tr w:rsidR="002B0918" w:rsidRPr="00584287" w:rsidTr="002B0918">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2B0918" w:rsidRPr="00584287" w:rsidRDefault="002B0918" w:rsidP="002B0918">
            <w:pPr>
              <w:rPr>
                <w:b/>
                <w:sz w:val="26"/>
                <w:szCs w:val="26"/>
              </w:rPr>
            </w:pPr>
            <w:r w:rsidRPr="00584287">
              <w:rPr>
                <w:b/>
                <w:sz w:val="26"/>
                <w:szCs w:val="26"/>
              </w:rPr>
              <w:t>Часть III. Градостроительные регламенты</w:t>
            </w:r>
          </w:p>
        </w:tc>
      </w:tr>
    </w:tbl>
    <w:p w:rsidR="00154FB7" w:rsidRPr="00584287" w:rsidRDefault="00154FB7" w:rsidP="00154FB7"/>
    <w:p w:rsidR="00154FB7" w:rsidRPr="00584287" w:rsidRDefault="00154FB7" w:rsidP="00154FB7"/>
    <w:p w:rsidR="00917625" w:rsidRPr="00584287" w:rsidRDefault="00917625"/>
    <w:p w:rsidR="00351B08" w:rsidRPr="00584287" w:rsidRDefault="00351B08"/>
    <w:p w:rsidR="00351B08" w:rsidRPr="00584287" w:rsidRDefault="00351B08"/>
    <w:p w:rsidR="00351B08" w:rsidRPr="00584287" w:rsidRDefault="00351B08">
      <w:pPr>
        <w:spacing w:after="200" w:line="276" w:lineRule="auto"/>
      </w:pPr>
      <w:r w:rsidRPr="00584287">
        <w:br w:type="page"/>
      </w:r>
    </w:p>
    <w:p w:rsidR="002B0918" w:rsidRPr="00584287" w:rsidRDefault="002B0918" w:rsidP="002B0918">
      <w:pPr>
        <w:jc w:val="center"/>
        <w:rPr>
          <w:b/>
          <w:caps/>
          <w:sz w:val="24"/>
          <w:szCs w:val="24"/>
        </w:rPr>
      </w:pPr>
      <w:bookmarkStart w:id="14" w:name="_Toc339438928"/>
      <w:bookmarkStart w:id="15" w:name="_Toc344034965"/>
      <w:r w:rsidRPr="00584287">
        <w:rPr>
          <w:b/>
          <w:caps/>
          <w:sz w:val="24"/>
          <w:szCs w:val="24"/>
        </w:rPr>
        <w:lastRenderedPageBreak/>
        <w:t>содержание</w:t>
      </w:r>
      <w:bookmarkEnd w:id="14"/>
      <w:bookmarkEnd w:id="15"/>
    </w:p>
    <w:p w:rsidR="002B0918" w:rsidRPr="00584287" w:rsidRDefault="002B0918" w:rsidP="002B0918">
      <w:pPr>
        <w:rPr>
          <w:b/>
          <w:caps/>
          <w:sz w:val="24"/>
          <w:szCs w:val="24"/>
        </w:rPr>
      </w:pPr>
    </w:p>
    <w:p w:rsidR="002B0918" w:rsidRPr="00584287" w:rsidRDefault="0047489B" w:rsidP="002B0918">
      <w:pPr>
        <w:pStyle w:val="11"/>
        <w:rPr>
          <w:rFonts w:asciiTheme="minorHAnsi" w:eastAsiaTheme="minorEastAsia" w:hAnsiTheme="minorHAnsi" w:cstheme="minorBidi"/>
          <w:b w:val="0"/>
          <w:bCs w:val="0"/>
          <w:caps w:val="0"/>
          <w:sz w:val="22"/>
          <w:szCs w:val="22"/>
          <w:lang w:val="ru-RU" w:eastAsia="ru-RU" w:bidi="ar-SA"/>
        </w:rPr>
      </w:pPr>
      <w:r w:rsidRPr="0047489B">
        <w:rPr>
          <w:rFonts w:cs="Times New Roman"/>
          <w:b w:val="0"/>
          <w:sz w:val="20"/>
          <w:szCs w:val="20"/>
        </w:rPr>
        <w:fldChar w:fldCharType="begin"/>
      </w:r>
      <w:r w:rsidR="002B0918" w:rsidRPr="00584287">
        <w:rPr>
          <w:rFonts w:cs="Times New Roman"/>
          <w:b w:val="0"/>
          <w:sz w:val="20"/>
          <w:szCs w:val="20"/>
        </w:rPr>
        <w:instrText xml:space="preserve"> TOC \o "1-3" \h \z \u </w:instrText>
      </w:r>
      <w:r w:rsidRPr="0047489B">
        <w:rPr>
          <w:rFonts w:cs="Times New Roman"/>
          <w:b w:val="0"/>
          <w:sz w:val="20"/>
          <w:szCs w:val="20"/>
        </w:rPr>
        <w:fldChar w:fldCharType="separate"/>
      </w:r>
      <w:hyperlink w:anchor="_Toc367195171" w:history="1">
        <w:r w:rsidR="002B0918" w:rsidRPr="00584287">
          <w:rPr>
            <w:rStyle w:val="af"/>
            <w:b w:val="0"/>
            <w:color w:val="auto"/>
          </w:rPr>
          <w:t>ВВЕДЕНИЕ</w:t>
        </w:r>
        <w:r w:rsidR="002B0918" w:rsidRPr="00584287">
          <w:rPr>
            <w:b w:val="0"/>
            <w:webHidden/>
          </w:rPr>
          <w:tab/>
        </w:r>
        <w:r w:rsidRPr="00584287">
          <w:rPr>
            <w:b w:val="0"/>
            <w:webHidden/>
          </w:rPr>
          <w:fldChar w:fldCharType="begin"/>
        </w:r>
        <w:r w:rsidR="002B0918" w:rsidRPr="00584287">
          <w:rPr>
            <w:b w:val="0"/>
            <w:webHidden/>
          </w:rPr>
          <w:instrText xml:space="preserve"> PAGEREF _Toc367195171 \h </w:instrText>
        </w:r>
        <w:r w:rsidRPr="00584287">
          <w:rPr>
            <w:b w:val="0"/>
            <w:webHidden/>
          </w:rPr>
        </w:r>
        <w:r w:rsidRPr="00584287">
          <w:rPr>
            <w:b w:val="0"/>
            <w:webHidden/>
          </w:rPr>
          <w:fldChar w:fldCharType="separate"/>
        </w:r>
        <w:r w:rsidR="0034506B">
          <w:rPr>
            <w:b w:val="0"/>
            <w:webHidden/>
          </w:rPr>
          <w:t>8</w:t>
        </w:r>
        <w:r w:rsidRPr="00584287">
          <w:rPr>
            <w:b w:val="0"/>
            <w:webHidden/>
          </w:rPr>
          <w:fldChar w:fldCharType="end"/>
        </w:r>
      </w:hyperlink>
    </w:p>
    <w:p w:rsidR="002B0918" w:rsidRPr="00584287" w:rsidRDefault="0047489B" w:rsidP="002B0918">
      <w:pPr>
        <w:pStyle w:val="11"/>
        <w:rPr>
          <w:rFonts w:asciiTheme="minorHAnsi" w:eastAsiaTheme="minorEastAsia" w:hAnsiTheme="minorHAnsi" w:cstheme="minorBidi"/>
          <w:b w:val="0"/>
          <w:bCs w:val="0"/>
          <w:caps w:val="0"/>
          <w:sz w:val="22"/>
          <w:szCs w:val="22"/>
          <w:lang w:val="ru-RU" w:eastAsia="ru-RU" w:bidi="ar-SA"/>
        </w:rPr>
      </w:pPr>
      <w:hyperlink w:anchor="_Toc367195172" w:history="1">
        <w:r w:rsidR="002B0918" w:rsidRPr="00584287">
          <w:rPr>
            <w:rStyle w:val="af"/>
            <w:b w:val="0"/>
            <w:color w:val="auto"/>
          </w:rPr>
          <w:t>Часть I. ПОРЯДОК ПРИМЕНЕНИЯ ПРАВИЛ ЗЕМЛЕПОЛЬЗОВАНИЯ И ЗАСТРОЙКИ И ВНЕСЕНИЯ ИЗМЕНЕИЙ В УКАЗАННЫЕ ПРАВИЛА</w:t>
        </w:r>
        <w:r w:rsidR="002B0918" w:rsidRPr="00584287">
          <w:rPr>
            <w:b w:val="0"/>
            <w:webHidden/>
          </w:rPr>
          <w:tab/>
        </w:r>
        <w:r w:rsidRPr="00584287">
          <w:rPr>
            <w:b w:val="0"/>
            <w:webHidden/>
          </w:rPr>
          <w:fldChar w:fldCharType="begin"/>
        </w:r>
        <w:r w:rsidR="002B0918" w:rsidRPr="00584287">
          <w:rPr>
            <w:b w:val="0"/>
            <w:webHidden/>
          </w:rPr>
          <w:instrText xml:space="preserve"> PAGEREF _Toc367195172 \h </w:instrText>
        </w:r>
        <w:r w:rsidRPr="00584287">
          <w:rPr>
            <w:b w:val="0"/>
            <w:webHidden/>
          </w:rPr>
        </w:r>
        <w:r w:rsidRPr="00584287">
          <w:rPr>
            <w:b w:val="0"/>
            <w:webHidden/>
          </w:rPr>
          <w:fldChar w:fldCharType="separate"/>
        </w:r>
        <w:r w:rsidR="0034506B">
          <w:rPr>
            <w:b w:val="0"/>
            <w:webHidden/>
          </w:rPr>
          <w:t>9</w:t>
        </w:r>
        <w:r w:rsidRPr="00584287">
          <w:rPr>
            <w:b w:val="0"/>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73" w:history="1">
        <w:r w:rsidR="002B0918" w:rsidRPr="00584287">
          <w:rPr>
            <w:rStyle w:val="af"/>
            <w:noProof/>
            <w:color w:val="auto"/>
          </w:rPr>
          <w:t>Глава 1. ОБЩИЕ ПОЛОЖЕНИЯ</w:t>
        </w:r>
        <w:r w:rsidR="002B0918" w:rsidRPr="00584287">
          <w:rPr>
            <w:noProof/>
            <w:webHidden/>
          </w:rPr>
          <w:tab/>
        </w:r>
        <w:r w:rsidRPr="00584287">
          <w:rPr>
            <w:noProof/>
            <w:webHidden/>
          </w:rPr>
          <w:fldChar w:fldCharType="begin"/>
        </w:r>
        <w:r w:rsidR="002B0918" w:rsidRPr="00584287">
          <w:rPr>
            <w:noProof/>
            <w:webHidden/>
          </w:rPr>
          <w:instrText xml:space="preserve"> PAGEREF _Toc367195173 \h </w:instrText>
        </w:r>
        <w:r w:rsidRPr="00584287">
          <w:rPr>
            <w:noProof/>
            <w:webHidden/>
          </w:rPr>
        </w:r>
        <w:r w:rsidRPr="00584287">
          <w:rPr>
            <w:noProof/>
            <w:webHidden/>
          </w:rPr>
          <w:fldChar w:fldCharType="separate"/>
        </w:r>
        <w:r w:rsidR="0034506B">
          <w:rPr>
            <w:noProof/>
            <w:webHidden/>
          </w:rPr>
          <w:t>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74" w:history="1">
        <w:r w:rsidR="002B0918" w:rsidRPr="00584287">
          <w:rPr>
            <w:rStyle w:val="af"/>
            <w:noProof/>
            <w:color w:val="auto"/>
          </w:rPr>
          <w:t>Статья 1. Основные понятия, используемые в настоящих Правилах</w:t>
        </w:r>
        <w:r w:rsidR="002B0918" w:rsidRPr="00584287">
          <w:rPr>
            <w:noProof/>
            <w:webHidden/>
          </w:rPr>
          <w:tab/>
        </w:r>
        <w:r w:rsidRPr="00584287">
          <w:rPr>
            <w:noProof/>
            <w:webHidden/>
          </w:rPr>
          <w:fldChar w:fldCharType="begin"/>
        </w:r>
        <w:r w:rsidR="002B0918" w:rsidRPr="00584287">
          <w:rPr>
            <w:noProof/>
            <w:webHidden/>
          </w:rPr>
          <w:instrText xml:space="preserve"> PAGEREF _Toc367195174 \h </w:instrText>
        </w:r>
        <w:r w:rsidRPr="00584287">
          <w:rPr>
            <w:noProof/>
            <w:webHidden/>
          </w:rPr>
        </w:r>
        <w:r w:rsidRPr="00584287">
          <w:rPr>
            <w:noProof/>
            <w:webHidden/>
          </w:rPr>
          <w:fldChar w:fldCharType="separate"/>
        </w:r>
        <w:r w:rsidR="0034506B">
          <w:rPr>
            <w:noProof/>
            <w:webHidden/>
          </w:rPr>
          <w:t>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75" w:history="1">
        <w:r w:rsidR="002B0918" w:rsidRPr="00584287">
          <w:rPr>
            <w:rStyle w:val="af"/>
            <w:noProof/>
            <w:color w:val="auto"/>
          </w:rPr>
          <w:t>Статья 2. Правовой статус и сфера действия настоящих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_Toc367195175 \h </w:instrText>
        </w:r>
        <w:r w:rsidRPr="00584287">
          <w:rPr>
            <w:noProof/>
            <w:webHidden/>
          </w:rPr>
        </w:r>
        <w:r w:rsidRPr="00584287">
          <w:rPr>
            <w:noProof/>
            <w:webHidden/>
          </w:rPr>
          <w:fldChar w:fldCharType="separate"/>
        </w:r>
        <w:r w:rsidR="0034506B">
          <w:rPr>
            <w:noProof/>
            <w:webHidden/>
          </w:rPr>
          <w:t>16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76" w:history="1">
        <w:r w:rsidR="002B0918" w:rsidRPr="00584287">
          <w:rPr>
            <w:rStyle w:val="af"/>
            <w:noProof/>
            <w:color w:val="auto"/>
          </w:rPr>
          <w:t>Статья 3. Цели и содержание настоящих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_Toc367195176 \h </w:instrText>
        </w:r>
        <w:r w:rsidRPr="00584287">
          <w:rPr>
            <w:noProof/>
            <w:webHidden/>
          </w:rPr>
        </w:r>
        <w:r w:rsidRPr="00584287">
          <w:rPr>
            <w:noProof/>
            <w:webHidden/>
          </w:rPr>
          <w:fldChar w:fldCharType="separate"/>
        </w:r>
        <w:r w:rsidR="0034506B">
          <w:rPr>
            <w:noProof/>
            <w:webHidden/>
          </w:rPr>
          <w:t>18</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77" w:history="1">
        <w:r w:rsidR="002B0918" w:rsidRPr="00584287">
          <w:rPr>
            <w:rStyle w:val="af"/>
            <w:noProof/>
            <w:color w:val="auto"/>
          </w:rPr>
          <w:t>Статья 4. Объекты и субъекты градостроительных отношений</w:t>
        </w:r>
        <w:r w:rsidR="002B0918" w:rsidRPr="00584287">
          <w:rPr>
            <w:noProof/>
            <w:webHidden/>
          </w:rPr>
          <w:tab/>
        </w:r>
        <w:r w:rsidRPr="00584287">
          <w:rPr>
            <w:noProof/>
            <w:webHidden/>
          </w:rPr>
          <w:fldChar w:fldCharType="begin"/>
        </w:r>
        <w:r w:rsidR="002B0918" w:rsidRPr="00584287">
          <w:rPr>
            <w:noProof/>
            <w:webHidden/>
          </w:rPr>
          <w:instrText xml:space="preserve"> PAGEREF _Toc367195177 \h </w:instrText>
        </w:r>
        <w:r w:rsidRPr="00584287">
          <w:rPr>
            <w:noProof/>
            <w:webHidden/>
          </w:rPr>
        </w:r>
        <w:r w:rsidRPr="00584287">
          <w:rPr>
            <w:noProof/>
            <w:webHidden/>
          </w:rPr>
          <w:fldChar w:fldCharType="separate"/>
        </w:r>
        <w:r w:rsidR="0034506B">
          <w:rPr>
            <w:noProof/>
            <w:webHidden/>
          </w:rPr>
          <w:t>20</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78" w:history="1">
        <w:r w:rsidR="002B0918" w:rsidRPr="00584287">
          <w:rPr>
            <w:rStyle w:val="af"/>
            <w:noProof/>
            <w:color w:val="auto"/>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_Toc367195178 \h </w:instrText>
        </w:r>
        <w:r w:rsidRPr="00584287">
          <w:rPr>
            <w:noProof/>
            <w:webHidden/>
          </w:rPr>
        </w:r>
        <w:r w:rsidRPr="00584287">
          <w:rPr>
            <w:noProof/>
            <w:webHidden/>
          </w:rPr>
          <w:fldChar w:fldCharType="separate"/>
        </w:r>
        <w:r w:rsidR="0034506B">
          <w:rPr>
            <w:noProof/>
            <w:webHidden/>
          </w:rPr>
          <w:t>20</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79" w:history="1">
        <w:r w:rsidR="002B0918" w:rsidRPr="00584287">
          <w:rPr>
            <w:rStyle w:val="af"/>
            <w:noProof/>
            <w:color w:val="auto"/>
          </w:rPr>
          <w:t>Глава 2. ПРАВА ИСПОЛЬЗОВАНИЯ НЕДВИЖИМОСТИ, ВОЗНИКШИЕ ДО ВСТУПЛЕНИЯ В СИЛУ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_Toc367195179 \h </w:instrText>
        </w:r>
        <w:r w:rsidRPr="00584287">
          <w:rPr>
            <w:noProof/>
            <w:webHidden/>
          </w:rPr>
        </w:r>
        <w:r w:rsidRPr="00584287">
          <w:rPr>
            <w:noProof/>
            <w:webHidden/>
          </w:rPr>
          <w:fldChar w:fldCharType="separate"/>
        </w:r>
        <w:r w:rsidR="0034506B">
          <w:rPr>
            <w:noProof/>
            <w:webHidden/>
          </w:rPr>
          <w:t>22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0" w:history="1">
        <w:r w:rsidR="002B0918" w:rsidRPr="00584287">
          <w:rPr>
            <w:rStyle w:val="af"/>
            <w:noProof/>
            <w:color w:val="auto"/>
          </w:rPr>
          <w:t>Статья 6. Общие положения, относящиеся к ранее возникшим правам.</w:t>
        </w:r>
        <w:r w:rsidR="002B0918" w:rsidRPr="00584287">
          <w:rPr>
            <w:noProof/>
            <w:webHidden/>
          </w:rPr>
          <w:tab/>
        </w:r>
        <w:r w:rsidRPr="00584287">
          <w:rPr>
            <w:noProof/>
            <w:webHidden/>
          </w:rPr>
          <w:fldChar w:fldCharType="begin"/>
        </w:r>
        <w:r w:rsidR="002B0918" w:rsidRPr="00584287">
          <w:rPr>
            <w:noProof/>
            <w:webHidden/>
          </w:rPr>
          <w:instrText xml:space="preserve"> PAGEREF _Toc367195180 \h </w:instrText>
        </w:r>
        <w:r w:rsidRPr="00584287">
          <w:rPr>
            <w:noProof/>
            <w:webHidden/>
          </w:rPr>
        </w:r>
        <w:r w:rsidRPr="00584287">
          <w:rPr>
            <w:noProof/>
            <w:webHidden/>
          </w:rPr>
          <w:fldChar w:fldCharType="separate"/>
        </w:r>
        <w:r w:rsidR="0034506B">
          <w:rPr>
            <w:noProof/>
            <w:webHidden/>
          </w:rPr>
          <w:t>22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1" w:history="1">
        <w:r w:rsidR="002B0918" w:rsidRPr="00584287">
          <w:rPr>
            <w:rStyle w:val="af"/>
            <w:noProof/>
            <w:color w:val="auto"/>
          </w:rPr>
          <w:t>Статья 7. Использование и строительные изменения объектов недвижимости, несоответствующих Правилам</w:t>
        </w:r>
        <w:r w:rsidR="002B0918" w:rsidRPr="00584287">
          <w:rPr>
            <w:noProof/>
            <w:webHidden/>
          </w:rPr>
          <w:tab/>
        </w:r>
        <w:r w:rsidRPr="00584287">
          <w:rPr>
            <w:noProof/>
            <w:webHidden/>
          </w:rPr>
          <w:fldChar w:fldCharType="begin"/>
        </w:r>
        <w:r w:rsidR="002B0918" w:rsidRPr="00584287">
          <w:rPr>
            <w:noProof/>
            <w:webHidden/>
          </w:rPr>
          <w:instrText xml:space="preserve"> PAGEREF _Toc367195181 \h </w:instrText>
        </w:r>
        <w:r w:rsidRPr="00584287">
          <w:rPr>
            <w:noProof/>
            <w:webHidden/>
          </w:rPr>
        </w:r>
        <w:r w:rsidRPr="00584287">
          <w:rPr>
            <w:noProof/>
            <w:webHidden/>
          </w:rPr>
          <w:fldChar w:fldCharType="separate"/>
        </w:r>
        <w:r w:rsidR="0034506B">
          <w:rPr>
            <w:noProof/>
            <w:webHidden/>
          </w:rPr>
          <w:t>23</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82" w:history="1">
        <w:r w:rsidR="002B0918" w:rsidRPr="00584287">
          <w:rPr>
            <w:rStyle w:val="af"/>
            <w:noProof/>
            <w:color w:val="auto"/>
          </w:rPr>
          <w:t>Глава 3. РЕГУЛИРОВАНИЕ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_Toc367195182 \h </w:instrText>
        </w:r>
        <w:r w:rsidRPr="00584287">
          <w:rPr>
            <w:noProof/>
            <w:webHidden/>
          </w:rPr>
        </w:r>
        <w:r w:rsidRPr="00584287">
          <w:rPr>
            <w:noProof/>
            <w:webHidden/>
          </w:rPr>
          <w:fldChar w:fldCharType="separate"/>
        </w:r>
        <w:r w:rsidR="0034506B">
          <w:rPr>
            <w:noProof/>
            <w:webHidden/>
          </w:rPr>
          <w:t>24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3" w:history="1">
        <w:r w:rsidR="002B0918" w:rsidRPr="00584287">
          <w:rPr>
            <w:rStyle w:val="af"/>
            <w:noProof/>
            <w:color w:val="auto"/>
          </w:rPr>
          <w:t>Статья 8. Органы, осуществляющие регулирование землепользования и застройки на территории поселения.</w:t>
        </w:r>
        <w:r w:rsidR="002B0918" w:rsidRPr="00584287">
          <w:rPr>
            <w:noProof/>
            <w:webHidden/>
          </w:rPr>
          <w:tab/>
        </w:r>
        <w:r w:rsidRPr="00584287">
          <w:rPr>
            <w:noProof/>
            <w:webHidden/>
          </w:rPr>
          <w:fldChar w:fldCharType="begin"/>
        </w:r>
        <w:r w:rsidR="002B0918" w:rsidRPr="00584287">
          <w:rPr>
            <w:noProof/>
            <w:webHidden/>
          </w:rPr>
          <w:instrText xml:space="preserve"> PAGEREF _Toc367195183 \h </w:instrText>
        </w:r>
        <w:r w:rsidRPr="00584287">
          <w:rPr>
            <w:noProof/>
            <w:webHidden/>
          </w:rPr>
        </w:r>
        <w:r w:rsidRPr="00584287">
          <w:rPr>
            <w:noProof/>
            <w:webHidden/>
          </w:rPr>
          <w:fldChar w:fldCharType="separate"/>
        </w:r>
        <w:r w:rsidR="0034506B">
          <w:rPr>
            <w:noProof/>
            <w:webHidden/>
          </w:rPr>
          <w:t>24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4" w:history="1">
        <w:r w:rsidR="002B0918" w:rsidRPr="00584287">
          <w:rPr>
            <w:rStyle w:val="af"/>
            <w:noProof/>
            <w:color w:val="auto"/>
          </w:rPr>
          <w:t>Статья 9. Полномочия Совета Кубанского сельского поселения в области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_Toc367195184 \h </w:instrText>
        </w:r>
        <w:r w:rsidRPr="00584287">
          <w:rPr>
            <w:noProof/>
            <w:webHidden/>
          </w:rPr>
        </w:r>
        <w:r w:rsidRPr="00584287">
          <w:rPr>
            <w:noProof/>
            <w:webHidden/>
          </w:rPr>
          <w:fldChar w:fldCharType="separate"/>
        </w:r>
        <w:r w:rsidR="0034506B">
          <w:rPr>
            <w:noProof/>
            <w:webHidden/>
          </w:rPr>
          <w:t>24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5" w:history="1">
        <w:r w:rsidR="002B0918" w:rsidRPr="00584287">
          <w:rPr>
            <w:rStyle w:val="af"/>
            <w:noProof/>
            <w:color w:val="auto"/>
          </w:rPr>
          <w:t>Статья 10. Полномочия главы Кубанского сельского поселения в области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_Toc367195185 \h </w:instrText>
        </w:r>
        <w:r w:rsidRPr="00584287">
          <w:rPr>
            <w:noProof/>
            <w:webHidden/>
          </w:rPr>
        </w:r>
        <w:r w:rsidRPr="00584287">
          <w:rPr>
            <w:noProof/>
            <w:webHidden/>
          </w:rPr>
          <w:fldChar w:fldCharType="separate"/>
        </w:r>
        <w:r w:rsidR="0034506B">
          <w:rPr>
            <w:noProof/>
            <w:webHidden/>
          </w:rPr>
          <w:t>25</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6" w:history="1">
        <w:r w:rsidR="002B0918" w:rsidRPr="00584287">
          <w:rPr>
            <w:rStyle w:val="af"/>
            <w:noProof/>
            <w:color w:val="auto"/>
          </w:rPr>
          <w:t>Статья 11. Функции уполномоченного органа архитектуры и градостроительства администрации муниципального образования Апшеронский район  в области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_Toc367195186 \h </w:instrText>
        </w:r>
        <w:r w:rsidRPr="00584287">
          <w:rPr>
            <w:noProof/>
            <w:webHidden/>
          </w:rPr>
        </w:r>
        <w:r w:rsidRPr="00584287">
          <w:rPr>
            <w:noProof/>
            <w:webHidden/>
          </w:rPr>
          <w:fldChar w:fldCharType="separate"/>
        </w:r>
        <w:r w:rsidR="0034506B">
          <w:rPr>
            <w:noProof/>
            <w:webHidden/>
          </w:rPr>
          <w:t>25</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7" w:history="1">
        <w:r w:rsidR="002B0918" w:rsidRPr="00584287">
          <w:rPr>
            <w:rStyle w:val="af"/>
            <w:noProof/>
            <w:color w:val="auto"/>
          </w:rPr>
          <w:t>Статья 12. Полномочия администрации поселения в сфере регулирования земельных отношений и недропользования</w:t>
        </w:r>
        <w:r w:rsidR="002B0918" w:rsidRPr="00584287">
          <w:rPr>
            <w:noProof/>
            <w:webHidden/>
          </w:rPr>
          <w:tab/>
        </w:r>
        <w:r w:rsidRPr="00584287">
          <w:rPr>
            <w:noProof/>
            <w:webHidden/>
          </w:rPr>
          <w:fldChar w:fldCharType="begin"/>
        </w:r>
        <w:r w:rsidR="002B0918" w:rsidRPr="00584287">
          <w:rPr>
            <w:noProof/>
            <w:webHidden/>
          </w:rPr>
          <w:instrText xml:space="preserve"> PAGEREF _Toc367195187 \h </w:instrText>
        </w:r>
        <w:r w:rsidRPr="00584287">
          <w:rPr>
            <w:noProof/>
            <w:webHidden/>
          </w:rPr>
        </w:r>
        <w:r w:rsidRPr="00584287">
          <w:rPr>
            <w:noProof/>
            <w:webHidden/>
          </w:rPr>
          <w:fldChar w:fldCharType="separate"/>
        </w:r>
        <w:r w:rsidR="0034506B">
          <w:rPr>
            <w:noProof/>
            <w:webHidden/>
          </w:rPr>
          <w:t>28</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88" w:history="1">
        <w:r w:rsidR="002B0918" w:rsidRPr="00584287">
          <w:rPr>
            <w:rStyle w:val="af"/>
            <w:noProof/>
            <w:color w:val="auto"/>
          </w:rPr>
          <w:t>Статья 13. Полномочия комиссии</w:t>
        </w:r>
        <w:r w:rsidR="002B0918" w:rsidRPr="00584287">
          <w:rPr>
            <w:noProof/>
            <w:webHidden/>
          </w:rPr>
          <w:tab/>
        </w:r>
        <w:r w:rsidRPr="00584287">
          <w:rPr>
            <w:noProof/>
            <w:webHidden/>
          </w:rPr>
          <w:fldChar w:fldCharType="begin"/>
        </w:r>
        <w:r w:rsidR="002B0918" w:rsidRPr="00584287">
          <w:rPr>
            <w:noProof/>
            <w:webHidden/>
          </w:rPr>
          <w:instrText xml:space="preserve"> PAGEREF _Toc367195188 \h </w:instrText>
        </w:r>
        <w:r w:rsidRPr="00584287">
          <w:rPr>
            <w:noProof/>
            <w:webHidden/>
          </w:rPr>
        </w:r>
        <w:r w:rsidRPr="00584287">
          <w:rPr>
            <w:noProof/>
            <w:webHidden/>
          </w:rPr>
          <w:fldChar w:fldCharType="separate"/>
        </w:r>
        <w:r w:rsidR="0034506B">
          <w:rPr>
            <w:noProof/>
            <w:webHidden/>
          </w:rPr>
          <w:t>28</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89" w:history="1">
        <w:r w:rsidR="002B0918" w:rsidRPr="00584287">
          <w:rPr>
            <w:rStyle w:val="af"/>
            <w:noProof/>
            <w:color w:val="auto"/>
          </w:rPr>
          <w:t>Глава 4. ПРЕДОСТАВЛЕНИЕ ПРАВ НА ЗЕМЕЛЬНЫЕ УЧАСТКИ</w:t>
        </w:r>
        <w:r w:rsidR="002B0918" w:rsidRPr="00584287">
          <w:rPr>
            <w:noProof/>
            <w:webHidden/>
          </w:rPr>
          <w:tab/>
        </w:r>
        <w:r w:rsidRPr="00584287">
          <w:rPr>
            <w:noProof/>
            <w:webHidden/>
          </w:rPr>
          <w:fldChar w:fldCharType="begin"/>
        </w:r>
        <w:r w:rsidR="002B0918" w:rsidRPr="00584287">
          <w:rPr>
            <w:noProof/>
            <w:webHidden/>
          </w:rPr>
          <w:instrText xml:space="preserve"> PAGEREF _Toc367195189 \h </w:instrText>
        </w:r>
        <w:r w:rsidRPr="00584287">
          <w:rPr>
            <w:noProof/>
            <w:webHidden/>
          </w:rPr>
        </w:r>
        <w:r w:rsidRPr="00584287">
          <w:rPr>
            <w:noProof/>
            <w:webHidden/>
          </w:rPr>
          <w:fldChar w:fldCharType="separate"/>
        </w:r>
        <w:r w:rsidR="0034506B">
          <w:rPr>
            <w:noProof/>
            <w:webHidden/>
          </w:rPr>
          <w:t>30</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0" w:history="1">
        <w:r w:rsidR="002B0918" w:rsidRPr="00584287">
          <w:rPr>
            <w:rStyle w:val="af"/>
            <w:noProof/>
            <w:color w:val="auto"/>
          </w:rPr>
          <w:t>Статья 14. Общие положения предоставление прав на земельные участки</w:t>
        </w:r>
        <w:r w:rsidR="002B0918" w:rsidRPr="00584287">
          <w:rPr>
            <w:noProof/>
            <w:webHidden/>
          </w:rPr>
          <w:tab/>
        </w:r>
        <w:r w:rsidRPr="00584287">
          <w:rPr>
            <w:noProof/>
            <w:webHidden/>
          </w:rPr>
          <w:fldChar w:fldCharType="begin"/>
        </w:r>
        <w:r w:rsidR="002B0918" w:rsidRPr="00584287">
          <w:rPr>
            <w:noProof/>
            <w:webHidden/>
          </w:rPr>
          <w:instrText xml:space="preserve"> PAGEREF _Toc367195190 \h </w:instrText>
        </w:r>
        <w:r w:rsidRPr="00584287">
          <w:rPr>
            <w:noProof/>
            <w:webHidden/>
          </w:rPr>
        </w:r>
        <w:r w:rsidRPr="00584287">
          <w:rPr>
            <w:noProof/>
            <w:webHidden/>
          </w:rPr>
          <w:fldChar w:fldCharType="separate"/>
        </w:r>
        <w:r w:rsidR="0034506B">
          <w:rPr>
            <w:noProof/>
            <w:webHidden/>
          </w:rPr>
          <w:t>30</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1" w:history="1">
        <w:r w:rsidR="002B0918" w:rsidRPr="00584287">
          <w:rPr>
            <w:rStyle w:val="af"/>
            <w:noProof/>
            <w:color w:val="auto"/>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Кубанского сельского поселения Апшеронского района</w:t>
        </w:r>
        <w:r w:rsidR="002B0918" w:rsidRPr="00584287">
          <w:rPr>
            <w:noProof/>
            <w:webHidden/>
          </w:rPr>
          <w:tab/>
        </w:r>
        <w:r w:rsidRPr="00584287">
          <w:rPr>
            <w:noProof/>
            <w:webHidden/>
          </w:rPr>
          <w:fldChar w:fldCharType="begin"/>
        </w:r>
        <w:r w:rsidR="002B0918" w:rsidRPr="00584287">
          <w:rPr>
            <w:noProof/>
            <w:webHidden/>
          </w:rPr>
          <w:instrText xml:space="preserve"> PAGEREF _Toc367195191 \h </w:instrText>
        </w:r>
        <w:r w:rsidRPr="00584287">
          <w:rPr>
            <w:noProof/>
            <w:webHidden/>
          </w:rPr>
        </w:r>
        <w:r w:rsidRPr="00584287">
          <w:rPr>
            <w:noProof/>
            <w:webHidden/>
          </w:rPr>
          <w:fldChar w:fldCharType="separate"/>
        </w:r>
        <w:r w:rsidR="0034506B">
          <w:rPr>
            <w:noProof/>
            <w:webHidden/>
          </w:rPr>
          <w:t>33</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2" w:history="1">
        <w:r w:rsidR="002B0918" w:rsidRPr="00584287">
          <w:rPr>
            <w:rStyle w:val="af"/>
            <w:noProof/>
            <w:color w:val="auto"/>
          </w:rPr>
          <w:t>Статья 16. Приобретение прав на земельные участки, на которых  расположены объекты недвижимости</w:t>
        </w:r>
        <w:r w:rsidR="002B0918" w:rsidRPr="00584287">
          <w:rPr>
            <w:noProof/>
            <w:webHidden/>
          </w:rPr>
          <w:tab/>
        </w:r>
        <w:r w:rsidRPr="00584287">
          <w:rPr>
            <w:noProof/>
            <w:webHidden/>
          </w:rPr>
          <w:fldChar w:fldCharType="begin"/>
        </w:r>
        <w:r w:rsidR="002B0918" w:rsidRPr="00584287">
          <w:rPr>
            <w:noProof/>
            <w:webHidden/>
          </w:rPr>
          <w:instrText xml:space="preserve"> PAGEREF _Toc367195192 \h </w:instrText>
        </w:r>
        <w:r w:rsidRPr="00584287">
          <w:rPr>
            <w:noProof/>
            <w:webHidden/>
          </w:rPr>
        </w:r>
        <w:r w:rsidRPr="00584287">
          <w:rPr>
            <w:noProof/>
            <w:webHidden/>
          </w:rPr>
          <w:fldChar w:fldCharType="separate"/>
        </w:r>
        <w:r w:rsidR="0034506B">
          <w:rPr>
            <w:noProof/>
            <w:webHidden/>
          </w:rPr>
          <w:t>34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3" w:history="1">
        <w:r w:rsidR="002B0918" w:rsidRPr="00584287">
          <w:rPr>
            <w:rStyle w:val="af"/>
            <w:noProof/>
            <w:color w:val="auto"/>
          </w:rPr>
          <w:t>Статья 17.  Переоформление прав на земельные участки</w:t>
        </w:r>
        <w:r w:rsidR="002B0918" w:rsidRPr="00584287">
          <w:rPr>
            <w:noProof/>
            <w:webHidden/>
          </w:rPr>
          <w:tab/>
        </w:r>
        <w:r w:rsidRPr="00584287">
          <w:rPr>
            <w:noProof/>
            <w:webHidden/>
          </w:rPr>
          <w:fldChar w:fldCharType="begin"/>
        </w:r>
        <w:r w:rsidR="002B0918" w:rsidRPr="00584287">
          <w:rPr>
            <w:noProof/>
            <w:webHidden/>
          </w:rPr>
          <w:instrText xml:space="preserve"> PAGEREF _Toc367195193 \h </w:instrText>
        </w:r>
        <w:r w:rsidRPr="00584287">
          <w:rPr>
            <w:noProof/>
            <w:webHidden/>
          </w:rPr>
        </w:r>
        <w:r w:rsidRPr="00584287">
          <w:rPr>
            <w:noProof/>
            <w:webHidden/>
          </w:rPr>
          <w:fldChar w:fldCharType="separate"/>
        </w:r>
        <w:r w:rsidR="0034506B">
          <w:rPr>
            <w:noProof/>
            <w:webHidden/>
          </w:rPr>
          <w:t>36</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94" w:history="1">
        <w:r w:rsidR="002B0918" w:rsidRPr="00584287">
          <w:rPr>
            <w:rStyle w:val="af"/>
            <w:noProof/>
            <w:color w:val="auto"/>
          </w:rPr>
          <w:t>Глава 5. ПРЕКРАЩЕНИЕ И ОГРАНИЧЕНИЕ ПРАВ НА ЗЕМЕЛЬНЫЕ УЧАСТКИ. СЕРВИТУТЫ. РЕЗЕРВИРОВАНИЕ И ИЗЬЯТИЕ ЗЕМЕЛЬНЫХ УЧАСТКОВ ДЛЯ МУНИЦИПАЛЬНЫХ НУЖД</w:t>
        </w:r>
        <w:r w:rsidR="002B0918" w:rsidRPr="00584287">
          <w:rPr>
            <w:noProof/>
            <w:webHidden/>
          </w:rPr>
          <w:tab/>
        </w:r>
        <w:r w:rsidRPr="00584287">
          <w:rPr>
            <w:noProof/>
            <w:webHidden/>
          </w:rPr>
          <w:fldChar w:fldCharType="begin"/>
        </w:r>
        <w:r w:rsidR="002B0918" w:rsidRPr="00584287">
          <w:rPr>
            <w:noProof/>
            <w:webHidden/>
          </w:rPr>
          <w:instrText xml:space="preserve"> PAGEREF _Toc367195194 \h </w:instrText>
        </w:r>
        <w:r w:rsidRPr="00584287">
          <w:rPr>
            <w:noProof/>
            <w:webHidden/>
          </w:rPr>
        </w:r>
        <w:r w:rsidRPr="00584287">
          <w:rPr>
            <w:noProof/>
            <w:webHidden/>
          </w:rPr>
          <w:fldChar w:fldCharType="separate"/>
        </w:r>
        <w:r w:rsidR="0034506B">
          <w:rPr>
            <w:noProof/>
            <w:webHidden/>
          </w:rPr>
          <w:t>38</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5" w:history="1">
        <w:r w:rsidR="002B0918" w:rsidRPr="00584287">
          <w:rPr>
            <w:rStyle w:val="af"/>
            <w:noProof/>
            <w:color w:val="auto"/>
          </w:rPr>
          <w:t>Статья 18. Сервитуты</w:t>
        </w:r>
        <w:r w:rsidR="002B0918" w:rsidRPr="00584287">
          <w:rPr>
            <w:noProof/>
            <w:webHidden/>
          </w:rPr>
          <w:tab/>
        </w:r>
        <w:r w:rsidRPr="00584287">
          <w:rPr>
            <w:noProof/>
            <w:webHidden/>
          </w:rPr>
          <w:fldChar w:fldCharType="begin"/>
        </w:r>
        <w:r w:rsidR="002B0918" w:rsidRPr="00584287">
          <w:rPr>
            <w:noProof/>
            <w:webHidden/>
          </w:rPr>
          <w:instrText xml:space="preserve"> PAGEREF _Toc367195195 \h </w:instrText>
        </w:r>
        <w:r w:rsidRPr="00584287">
          <w:rPr>
            <w:noProof/>
            <w:webHidden/>
          </w:rPr>
        </w:r>
        <w:r w:rsidRPr="00584287">
          <w:rPr>
            <w:noProof/>
            <w:webHidden/>
          </w:rPr>
          <w:fldChar w:fldCharType="separate"/>
        </w:r>
        <w:r w:rsidR="0034506B">
          <w:rPr>
            <w:noProof/>
            <w:webHidden/>
          </w:rPr>
          <w:t>38</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6" w:history="1">
        <w:r w:rsidR="002B0918" w:rsidRPr="00584287">
          <w:rPr>
            <w:rStyle w:val="af"/>
            <w:noProof/>
            <w:color w:val="auto"/>
          </w:rPr>
          <w:t>Статья 19. Условия установления публичных сервитутов</w:t>
        </w:r>
        <w:r w:rsidR="002B0918" w:rsidRPr="00584287">
          <w:rPr>
            <w:noProof/>
            <w:webHidden/>
          </w:rPr>
          <w:tab/>
        </w:r>
        <w:r w:rsidRPr="00584287">
          <w:rPr>
            <w:noProof/>
            <w:webHidden/>
          </w:rPr>
          <w:fldChar w:fldCharType="begin"/>
        </w:r>
        <w:r w:rsidR="002B0918" w:rsidRPr="00584287">
          <w:rPr>
            <w:noProof/>
            <w:webHidden/>
          </w:rPr>
          <w:instrText xml:space="preserve"> PAGEREF _Toc367195196 \h </w:instrText>
        </w:r>
        <w:r w:rsidRPr="00584287">
          <w:rPr>
            <w:noProof/>
            <w:webHidden/>
          </w:rPr>
        </w:r>
        <w:r w:rsidRPr="00584287">
          <w:rPr>
            <w:noProof/>
            <w:webHidden/>
          </w:rPr>
          <w:fldChar w:fldCharType="separate"/>
        </w:r>
        <w:r w:rsidR="0034506B">
          <w:rPr>
            <w:noProof/>
            <w:webHidden/>
          </w:rPr>
          <w:t>39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7" w:history="1">
        <w:r w:rsidR="002B0918" w:rsidRPr="00584287">
          <w:rPr>
            <w:rStyle w:val="af"/>
            <w:noProof/>
            <w:color w:val="auto"/>
          </w:rPr>
          <w:t>Статья 20. Ограничение прав на землю</w:t>
        </w:r>
        <w:r w:rsidR="002B0918" w:rsidRPr="00584287">
          <w:rPr>
            <w:noProof/>
            <w:webHidden/>
          </w:rPr>
          <w:tab/>
        </w:r>
        <w:r w:rsidRPr="00584287">
          <w:rPr>
            <w:noProof/>
            <w:webHidden/>
          </w:rPr>
          <w:fldChar w:fldCharType="begin"/>
        </w:r>
        <w:r w:rsidR="002B0918" w:rsidRPr="00584287">
          <w:rPr>
            <w:noProof/>
            <w:webHidden/>
          </w:rPr>
          <w:instrText xml:space="preserve"> PAGEREF _Toc367195197 \h </w:instrText>
        </w:r>
        <w:r w:rsidRPr="00584287">
          <w:rPr>
            <w:noProof/>
            <w:webHidden/>
          </w:rPr>
        </w:r>
        <w:r w:rsidRPr="00584287">
          <w:rPr>
            <w:noProof/>
            <w:webHidden/>
          </w:rPr>
          <w:fldChar w:fldCharType="separate"/>
        </w:r>
        <w:r w:rsidR="0034506B">
          <w:rPr>
            <w:noProof/>
            <w:webHidden/>
          </w:rPr>
          <w:t>39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198" w:history="1">
        <w:r w:rsidR="002B0918" w:rsidRPr="00584287">
          <w:rPr>
            <w:rStyle w:val="af"/>
            <w:noProof/>
            <w:color w:val="auto"/>
          </w:rPr>
          <w:t>Статья 21. Резервирование и изъятие земельных участков для муниципальных нужд</w:t>
        </w:r>
        <w:r w:rsidR="002B0918" w:rsidRPr="00584287">
          <w:rPr>
            <w:noProof/>
            <w:webHidden/>
          </w:rPr>
          <w:tab/>
        </w:r>
        <w:r w:rsidRPr="00584287">
          <w:rPr>
            <w:noProof/>
            <w:webHidden/>
          </w:rPr>
          <w:fldChar w:fldCharType="begin"/>
        </w:r>
        <w:r w:rsidR="002B0918" w:rsidRPr="00584287">
          <w:rPr>
            <w:noProof/>
            <w:webHidden/>
          </w:rPr>
          <w:instrText xml:space="preserve"> PAGEREF _Toc367195198 \h </w:instrText>
        </w:r>
        <w:r w:rsidRPr="00584287">
          <w:rPr>
            <w:noProof/>
            <w:webHidden/>
          </w:rPr>
        </w:r>
        <w:r w:rsidRPr="00584287">
          <w:rPr>
            <w:noProof/>
            <w:webHidden/>
          </w:rPr>
          <w:fldChar w:fldCharType="separate"/>
        </w:r>
        <w:r w:rsidR="0034506B">
          <w:rPr>
            <w:noProof/>
            <w:webHidden/>
          </w:rPr>
          <w:t>40</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199" w:history="1">
        <w:r w:rsidR="002B0918" w:rsidRPr="00584287">
          <w:rPr>
            <w:rStyle w:val="af"/>
            <w:noProof/>
            <w:color w:val="auto"/>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2B0918" w:rsidRPr="00584287">
          <w:rPr>
            <w:noProof/>
            <w:webHidden/>
          </w:rPr>
          <w:tab/>
        </w:r>
        <w:r w:rsidRPr="00584287">
          <w:rPr>
            <w:noProof/>
            <w:webHidden/>
          </w:rPr>
          <w:fldChar w:fldCharType="begin"/>
        </w:r>
        <w:r w:rsidR="002B0918" w:rsidRPr="00584287">
          <w:rPr>
            <w:noProof/>
            <w:webHidden/>
          </w:rPr>
          <w:instrText xml:space="preserve"> PAGEREF _Toc367195199 \h </w:instrText>
        </w:r>
        <w:r w:rsidRPr="00584287">
          <w:rPr>
            <w:noProof/>
            <w:webHidden/>
          </w:rPr>
        </w:r>
        <w:r w:rsidRPr="00584287">
          <w:rPr>
            <w:noProof/>
            <w:webHidden/>
          </w:rPr>
          <w:fldChar w:fldCharType="separate"/>
        </w:r>
        <w:r w:rsidR="0034506B">
          <w:rPr>
            <w:noProof/>
            <w:webHidden/>
          </w:rPr>
          <w:t>42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0" w:history="1">
        <w:r w:rsidR="002B0918" w:rsidRPr="00584287">
          <w:rPr>
            <w:rStyle w:val="af"/>
            <w:rFonts w:ascii="Cambria" w:hAnsi="Cambria"/>
            <w:noProof/>
            <w:color w:val="auto"/>
          </w:rPr>
          <w:t>Статья 2</w:t>
        </w:r>
        <w:r w:rsidR="002B0918" w:rsidRPr="00584287">
          <w:rPr>
            <w:rStyle w:val="af"/>
            <w:noProof/>
            <w:color w:val="auto"/>
          </w:rPr>
          <w:t>2</w:t>
        </w:r>
        <w:r w:rsidR="002B0918" w:rsidRPr="00584287">
          <w:rPr>
            <w:rStyle w:val="af"/>
            <w:rFonts w:ascii="Cambria" w:hAnsi="Cambria"/>
            <w:noProof/>
            <w:color w:val="auto"/>
          </w:rPr>
          <w:t>. Виды разрешенного использования земельных участков и объектов капитального строительства</w:t>
        </w:r>
        <w:r w:rsidR="002B0918" w:rsidRPr="00584287">
          <w:rPr>
            <w:noProof/>
            <w:webHidden/>
          </w:rPr>
          <w:tab/>
        </w:r>
        <w:r w:rsidRPr="00584287">
          <w:rPr>
            <w:noProof/>
            <w:webHidden/>
          </w:rPr>
          <w:fldChar w:fldCharType="begin"/>
        </w:r>
        <w:r w:rsidR="002B0918" w:rsidRPr="00584287">
          <w:rPr>
            <w:noProof/>
            <w:webHidden/>
          </w:rPr>
          <w:instrText xml:space="preserve"> PAGEREF _Toc367195200 \h </w:instrText>
        </w:r>
        <w:r w:rsidRPr="00584287">
          <w:rPr>
            <w:noProof/>
            <w:webHidden/>
          </w:rPr>
        </w:r>
        <w:r w:rsidRPr="00584287">
          <w:rPr>
            <w:noProof/>
            <w:webHidden/>
          </w:rPr>
          <w:fldChar w:fldCharType="separate"/>
        </w:r>
        <w:r w:rsidR="0034506B">
          <w:rPr>
            <w:noProof/>
            <w:webHidden/>
          </w:rPr>
          <w:t>42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1" w:history="1">
        <w:r w:rsidR="002B0918" w:rsidRPr="00584287">
          <w:rPr>
            <w:rStyle w:val="af"/>
            <w:rFonts w:ascii="Cambria" w:hAnsi="Cambria"/>
            <w:noProof/>
            <w:color w:val="auto"/>
          </w:rPr>
          <w:t xml:space="preserve">Статья </w:t>
        </w:r>
        <w:r w:rsidR="002B0918" w:rsidRPr="00584287">
          <w:rPr>
            <w:rStyle w:val="af"/>
            <w:noProof/>
            <w:color w:val="auto"/>
          </w:rPr>
          <w:t>23</w:t>
        </w:r>
        <w:r w:rsidR="002B0918" w:rsidRPr="00584287">
          <w:rPr>
            <w:rStyle w:val="af"/>
            <w:rFonts w:ascii="Cambria" w:hAnsi="Cambria"/>
            <w:noProof/>
            <w:color w:val="auto"/>
          </w:rPr>
          <w:t>. Порядок изменения видов разрешенного использования земельных участков и объектов капитального строительства</w:t>
        </w:r>
        <w:r w:rsidR="002B0918" w:rsidRPr="00584287">
          <w:rPr>
            <w:noProof/>
            <w:webHidden/>
          </w:rPr>
          <w:tab/>
        </w:r>
        <w:r w:rsidRPr="00584287">
          <w:rPr>
            <w:noProof/>
            <w:webHidden/>
          </w:rPr>
          <w:fldChar w:fldCharType="begin"/>
        </w:r>
        <w:r w:rsidR="002B0918" w:rsidRPr="00584287">
          <w:rPr>
            <w:noProof/>
            <w:webHidden/>
          </w:rPr>
          <w:instrText xml:space="preserve"> PAGEREF _Toc367195201 \h </w:instrText>
        </w:r>
        <w:r w:rsidRPr="00584287">
          <w:rPr>
            <w:noProof/>
            <w:webHidden/>
          </w:rPr>
        </w:r>
        <w:r w:rsidRPr="00584287">
          <w:rPr>
            <w:noProof/>
            <w:webHidden/>
          </w:rPr>
          <w:fldChar w:fldCharType="separate"/>
        </w:r>
        <w:r w:rsidR="0034506B">
          <w:rPr>
            <w:noProof/>
            <w:webHidden/>
          </w:rPr>
          <w:t>42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2" w:history="1">
        <w:r w:rsidR="002B0918" w:rsidRPr="00584287">
          <w:rPr>
            <w:rStyle w:val="af"/>
            <w:rFonts w:ascii="Cambria" w:hAnsi="Cambria"/>
            <w:noProof/>
            <w:color w:val="auto"/>
          </w:rPr>
          <w:t xml:space="preserve">Статья </w:t>
        </w:r>
        <w:r w:rsidR="002B0918" w:rsidRPr="00584287">
          <w:rPr>
            <w:rStyle w:val="af"/>
            <w:noProof/>
            <w:color w:val="auto"/>
          </w:rPr>
          <w:t>24</w:t>
        </w:r>
        <w:r w:rsidR="002B0918" w:rsidRPr="00584287">
          <w:rPr>
            <w:rStyle w:val="af"/>
            <w:rFonts w:ascii="Cambria" w:hAnsi="Cambria"/>
            <w:noProof/>
            <w:color w:val="auto"/>
          </w:rPr>
          <w:t>. Порядок предоставления разрешения на условно разрешенный вид использования земельного участка или объекта капитального строительства</w:t>
        </w:r>
        <w:r w:rsidR="002B0918" w:rsidRPr="00584287">
          <w:rPr>
            <w:noProof/>
            <w:webHidden/>
          </w:rPr>
          <w:tab/>
        </w:r>
        <w:r w:rsidRPr="00584287">
          <w:rPr>
            <w:noProof/>
            <w:webHidden/>
          </w:rPr>
          <w:fldChar w:fldCharType="begin"/>
        </w:r>
        <w:r w:rsidR="002B0918" w:rsidRPr="00584287">
          <w:rPr>
            <w:noProof/>
            <w:webHidden/>
          </w:rPr>
          <w:instrText xml:space="preserve"> PAGEREF _Toc367195202 \h </w:instrText>
        </w:r>
        <w:r w:rsidRPr="00584287">
          <w:rPr>
            <w:noProof/>
            <w:webHidden/>
          </w:rPr>
        </w:r>
        <w:r w:rsidRPr="00584287">
          <w:rPr>
            <w:noProof/>
            <w:webHidden/>
          </w:rPr>
          <w:fldChar w:fldCharType="separate"/>
        </w:r>
        <w:r w:rsidR="0034506B">
          <w:rPr>
            <w:noProof/>
            <w:webHidden/>
          </w:rPr>
          <w:t>44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3" w:history="1">
        <w:r w:rsidR="002B0918" w:rsidRPr="00584287">
          <w:rPr>
            <w:rStyle w:val="af"/>
            <w:rFonts w:ascii="Cambria" w:hAnsi="Cambria"/>
            <w:noProof/>
            <w:color w:val="auto"/>
          </w:rPr>
          <w:t xml:space="preserve">Статья </w:t>
        </w:r>
        <w:r w:rsidR="002B0918" w:rsidRPr="00584287">
          <w:rPr>
            <w:rStyle w:val="af"/>
            <w:noProof/>
            <w:color w:val="auto"/>
          </w:rPr>
          <w:t>25</w:t>
        </w:r>
        <w:r w:rsidR="002B0918" w:rsidRPr="00584287">
          <w:rPr>
            <w:rStyle w:val="af"/>
            <w:rFonts w:ascii="Cambria" w:hAnsi="Cambria"/>
            <w:noProof/>
            <w:color w:val="auto"/>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2B0918" w:rsidRPr="00584287">
          <w:rPr>
            <w:noProof/>
            <w:webHidden/>
          </w:rPr>
          <w:tab/>
        </w:r>
        <w:r w:rsidRPr="00584287">
          <w:rPr>
            <w:noProof/>
            <w:webHidden/>
          </w:rPr>
          <w:fldChar w:fldCharType="begin"/>
        </w:r>
        <w:r w:rsidR="002B0918" w:rsidRPr="00584287">
          <w:rPr>
            <w:noProof/>
            <w:webHidden/>
          </w:rPr>
          <w:instrText xml:space="preserve"> PAGEREF _Toc367195203 \h </w:instrText>
        </w:r>
        <w:r w:rsidRPr="00584287">
          <w:rPr>
            <w:noProof/>
            <w:webHidden/>
          </w:rPr>
        </w:r>
        <w:r w:rsidRPr="00584287">
          <w:rPr>
            <w:noProof/>
            <w:webHidden/>
          </w:rPr>
          <w:fldChar w:fldCharType="separate"/>
        </w:r>
        <w:r w:rsidR="0034506B">
          <w:rPr>
            <w:noProof/>
            <w:webHidden/>
          </w:rPr>
          <w:t>46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4" w:history="1">
        <w:r w:rsidR="002B0918" w:rsidRPr="00584287">
          <w:rPr>
            <w:rStyle w:val="af"/>
            <w:rFonts w:ascii="Cambria" w:hAnsi="Cambria"/>
            <w:noProof/>
            <w:color w:val="auto"/>
          </w:rPr>
          <w:t xml:space="preserve">Статья </w:t>
        </w:r>
        <w:r w:rsidR="002B0918" w:rsidRPr="00584287">
          <w:rPr>
            <w:rStyle w:val="af"/>
            <w:noProof/>
            <w:color w:val="auto"/>
          </w:rPr>
          <w:t>26</w:t>
        </w:r>
        <w:r w:rsidR="002B0918" w:rsidRPr="00584287">
          <w:rPr>
            <w:rStyle w:val="af"/>
            <w:rFonts w:ascii="Cambria" w:hAnsi="Cambria"/>
            <w:noProof/>
            <w:color w:val="auto"/>
          </w:rPr>
          <w:t>. Использование объектов недвижимости, не соответствующих установленному градостроительному регламенту</w:t>
        </w:r>
        <w:r w:rsidR="002B0918" w:rsidRPr="00584287">
          <w:rPr>
            <w:noProof/>
            <w:webHidden/>
          </w:rPr>
          <w:tab/>
        </w:r>
        <w:r w:rsidRPr="00584287">
          <w:rPr>
            <w:noProof/>
            <w:webHidden/>
          </w:rPr>
          <w:fldChar w:fldCharType="begin"/>
        </w:r>
        <w:r w:rsidR="002B0918" w:rsidRPr="00584287">
          <w:rPr>
            <w:noProof/>
            <w:webHidden/>
          </w:rPr>
          <w:instrText xml:space="preserve"> PAGEREF _Toc367195204 \h </w:instrText>
        </w:r>
        <w:r w:rsidRPr="00584287">
          <w:rPr>
            <w:noProof/>
            <w:webHidden/>
          </w:rPr>
        </w:r>
        <w:r w:rsidRPr="00584287">
          <w:rPr>
            <w:noProof/>
            <w:webHidden/>
          </w:rPr>
          <w:fldChar w:fldCharType="separate"/>
        </w:r>
        <w:r w:rsidR="0034506B">
          <w:rPr>
            <w:noProof/>
            <w:webHidden/>
          </w:rPr>
          <w:t>47</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205" w:history="1">
        <w:r w:rsidR="002B0918" w:rsidRPr="00584287">
          <w:rPr>
            <w:rStyle w:val="af"/>
            <w:rFonts w:ascii="Cambria" w:eastAsia="Times New Roman" w:hAnsi="Cambria"/>
            <w:noProof/>
            <w:color w:val="auto"/>
          </w:rPr>
          <w:t xml:space="preserve">Глава </w:t>
        </w:r>
        <w:r w:rsidR="002B0918" w:rsidRPr="00584287">
          <w:rPr>
            <w:rStyle w:val="af"/>
            <w:noProof/>
            <w:color w:val="auto"/>
          </w:rPr>
          <w:t>7</w:t>
        </w:r>
        <w:r w:rsidR="002B0918" w:rsidRPr="00584287">
          <w:rPr>
            <w:rStyle w:val="af"/>
            <w:rFonts w:ascii="Cambria" w:eastAsia="Times New Roman" w:hAnsi="Cambria"/>
            <w:noProof/>
            <w:color w:val="auto"/>
          </w:rPr>
          <w:t>. ПОДГОТОВКА ДОКУМЕНТОВ ПО ПЛАНИРОВКЕ ТЕРРИТОРИИ</w:t>
        </w:r>
        <w:r w:rsidR="002B0918" w:rsidRPr="00584287">
          <w:rPr>
            <w:noProof/>
            <w:webHidden/>
          </w:rPr>
          <w:tab/>
        </w:r>
        <w:r w:rsidRPr="00584287">
          <w:rPr>
            <w:noProof/>
            <w:webHidden/>
          </w:rPr>
          <w:fldChar w:fldCharType="begin"/>
        </w:r>
        <w:r w:rsidR="002B0918" w:rsidRPr="00584287">
          <w:rPr>
            <w:noProof/>
            <w:webHidden/>
          </w:rPr>
          <w:instrText xml:space="preserve"> PAGEREF _Toc367195205 \h </w:instrText>
        </w:r>
        <w:r w:rsidRPr="00584287">
          <w:rPr>
            <w:noProof/>
            <w:webHidden/>
          </w:rPr>
        </w:r>
        <w:r w:rsidRPr="00584287">
          <w:rPr>
            <w:noProof/>
            <w:webHidden/>
          </w:rPr>
          <w:fldChar w:fldCharType="separate"/>
        </w:r>
        <w:r w:rsidR="0034506B">
          <w:rPr>
            <w:noProof/>
            <w:webHidden/>
          </w:rPr>
          <w:t>49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6" w:history="1">
        <w:r w:rsidR="002B0918" w:rsidRPr="00584287">
          <w:rPr>
            <w:rStyle w:val="af"/>
            <w:rFonts w:ascii="Cambria" w:hAnsi="Cambria"/>
            <w:noProof/>
            <w:color w:val="auto"/>
          </w:rPr>
          <w:t>Статья 27. Назначение, виды и состав документации по планировке территории поселения</w:t>
        </w:r>
        <w:r w:rsidR="002B0918" w:rsidRPr="00584287">
          <w:rPr>
            <w:noProof/>
            <w:webHidden/>
          </w:rPr>
          <w:tab/>
        </w:r>
        <w:r w:rsidRPr="00584287">
          <w:rPr>
            <w:noProof/>
            <w:webHidden/>
          </w:rPr>
          <w:fldChar w:fldCharType="begin"/>
        </w:r>
        <w:r w:rsidR="002B0918" w:rsidRPr="00584287">
          <w:rPr>
            <w:noProof/>
            <w:webHidden/>
          </w:rPr>
          <w:instrText xml:space="preserve"> PAGEREF _Toc367195206 \h </w:instrText>
        </w:r>
        <w:r w:rsidRPr="00584287">
          <w:rPr>
            <w:noProof/>
            <w:webHidden/>
          </w:rPr>
        </w:r>
        <w:r w:rsidRPr="00584287">
          <w:rPr>
            <w:noProof/>
            <w:webHidden/>
          </w:rPr>
          <w:fldChar w:fldCharType="separate"/>
        </w:r>
        <w:r w:rsidR="0034506B">
          <w:rPr>
            <w:noProof/>
            <w:webHidden/>
          </w:rPr>
          <w:t>49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7" w:history="1">
        <w:r w:rsidR="002B0918" w:rsidRPr="00584287">
          <w:rPr>
            <w:rStyle w:val="af"/>
            <w:rFonts w:ascii="Cambria" w:hAnsi="Cambria"/>
            <w:noProof/>
            <w:color w:val="auto"/>
          </w:rPr>
          <w:t>Статья 28. Содержание проектов планировки территории</w:t>
        </w:r>
        <w:r w:rsidR="002B0918" w:rsidRPr="00584287">
          <w:rPr>
            <w:noProof/>
            <w:webHidden/>
          </w:rPr>
          <w:tab/>
        </w:r>
        <w:r w:rsidRPr="00584287">
          <w:rPr>
            <w:noProof/>
            <w:webHidden/>
          </w:rPr>
          <w:fldChar w:fldCharType="begin"/>
        </w:r>
        <w:r w:rsidR="002B0918" w:rsidRPr="00584287">
          <w:rPr>
            <w:noProof/>
            <w:webHidden/>
          </w:rPr>
          <w:instrText xml:space="preserve"> PAGEREF _Toc367195207 \h </w:instrText>
        </w:r>
        <w:r w:rsidRPr="00584287">
          <w:rPr>
            <w:noProof/>
            <w:webHidden/>
          </w:rPr>
        </w:r>
        <w:r w:rsidRPr="00584287">
          <w:rPr>
            <w:noProof/>
            <w:webHidden/>
          </w:rPr>
          <w:fldChar w:fldCharType="separate"/>
        </w:r>
        <w:r w:rsidR="0034506B">
          <w:rPr>
            <w:noProof/>
            <w:webHidden/>
          </w:rPr>
          <w:t>50</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8" w:history="1">
        <w:r w:rsidR="002B0918" w:rsidRPr="00584287">
          <w:rPr>
            <w:rStyle w:val="af"/>
            <w:rFonts w:ascii="Cambria" w:hAnsi="Cambria"/>
            <w:noProof/>
            <w:color w:val="auto"/>
          </w:rPr>
          <w:t>Статья 29. Содержание проектов межевания территорий</w:t>
        </w:r>
        <w:r w:rsidR="002B0918" w:rsidRPr="00584287">
          <w:rPr>
            <w:noProof/>
            <w:webHidden/>
          </w:rPr>
          <w:tab/>
        </w:r>
        <w:r w:rsidRPr="00584287">
          <w:rPr>
            <w:noProof/>
            <w:webHidden/>
          </w:rPr>
          <w:fldChar w:fldCharType="begin"/>
        </w:r>
        <w:r w:rsidR="002B0918" w:rsidRPr="00584287">
          <w:rPr>
            <w:noProof/>
            <w:webHidden/>
          </w:rPr>
          <w:instrText xml:space="preserve"> PAGEREF _Toc367195208 \h </w:instrText>
        </w:r>
        <w:r w:rsidRPr="00584287">
          <w:rPr>
            <w:noProof/>
            <w:webHidden/>
          </w:rPr>
        </w:r>
        <w:r w:rsidRPr="00584287">
          <w:rPr>
            <w:noProof/>
            <w:webHidden/>
          </w:rPr>
          <w:fldChar w:fldCharType="separate"/>
        </w:r>
        <w:r w:rsidR="0034506B">
          <w:rPr>
            <w:noProof/>
            <w:webHidden/>
          </w:rPr>
          <w:t>51</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09" w:history="1">
        <w:r w:rsidR="002B0918" w:rsidRPr="00584287">
          <w:rPr>
            <w:rStyle w:val="af"/>
            <w:rFonts w:ascii="Cambria" w:hAnsi="Cambria"/>
            <w:noProof/>
            <w:color w:val="auto"/>
          </w:rPr>
          <w:t>Статья 30. Градостроительные планы земельных участков</w:t>
        </w:r>
        <w:r w:rsidR="002B0918" w:rsidRPr="00584287">
          <w:rPr>
            <w:noProof/>
            <w:webHidden/>
          </w:rPr>
          <w:tab/>
        </w:r>
        <w:r w:rsidRPr="00584287">
          <w:rPr>
            <w:noProof/>
            <w:webHidden/>
          </w:rPr>
          <w:fldChar w:fldCharType="begin"/>
        </w:r>
        <w:r w:rsidR="002B0918" w:rsidRPr="00584287">
          <w:rPr>
            <w:noProof/>
            <w:webHidden/>
          </w:rPr>
          <w:instrText xml:space="preserve"> PAGEREF _Toc367195209 \h </w:instrText>
        </w:r>
        <w:r w:rsidRPr="00584287">
          <w:rPr>
            <w:noProof/>
            <w:webHidden/>
          </w:rPr>
        </w:r>
        <w:r w:rsidRPr="00584287">
          <w:rPr>
            <w:noProof/>
            <w:webHidden/>
          </w:rPr>
          <w:fldChar w:fldCharType="separate"/>
        </w:r>
        <w:r w:rsidR="0034506B">
          <w:rPr>
            <w:noProof/>
            <w:webHidden/>
          </w:rPr>
          <w:t>52</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0" w:history="1">
        <w:r w:rsidR="002B0918" w:rsidRPr="00584287">
          <w:rPr>
            <w:rStyle w:val="af"/>
            <w:rFonts w:ascii="Cambria" w:hAnsi="Cambria"/>
            <w:noProof/>
            <w:color w:val="auto"/>
          </w:rPr>
          <w:t>Статья 31. Подготовка и утверждение документации по планировке территории органами местного самоуправления Кубанскогосельского поселения</w:t>
        </w:r>
        <w:r w:rsidR="002B0918" w:rsidRPr="00584287">
          <w:rPr>
            <w:noProof/>
            <w:webHidden/>
          </w:rPr>
          <w:tab/>
        </w:r>
        <w:r w:rsidRPr="00584287">
          <w:rPr>
            <w:noProof/>
            <w:webHidden/>
          </w:rPr>
          <w:fldChar w:fldCharType="begin"/>
        </w:r>
        <w:r w:rsidR="002B0918" w:rsidRPr="00584287">
          <w:rPr>
            <w:noProof/>
            <w:webHidden/>
          </w:rPr>
          <w:instrText xml:space="preserve"> PAGEREF _Toc367195210 \h </w:instrText>
        </w:r>
        <w:r w:rsidRPr="00584287">
          <w:rPr>
            <w:noProof/>
            <w:webHidden/>
          </w:rPr>
        </w:r>
        <w:r w:rsidRPr="00584287">
          <w:rPr>
            <w:noProof/>
            <w:webHidden/>
          </w:rPr>
          <w:fldChar w:fldCharType="separate"/>
        </w:r>
        <w:r w:rsidR="0034506B">
          <w:rPr>
            <w:noProof/>
            <w:webHidden/>
          </w:rPr>
          <w:t>53</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211" w:history="1">
        <w:r w:rsidR="002B0918" w:rsidRPr="00584287">
          <w:rPr>
            <w:rStyle w:val="af"/>
            <w:rFonts w:ascii="Cambria" w:eastAsia="Times New Roman" w:hAnsi="Cambria"/>
            <w:noProof/>
            <w:color w:val="auto"/>
          </w:rPr>
          <w:t>Глава 8. ПУБЛИЧНЫЕ СЛУШАНИЯ ПО ВОПРОСАМ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_Toc367195211 \h </w:instrText>
        </w:r>
        <w:r w:rsidRPr="00584287">
          <w:rPr>
            <w:noProof/>
            <w:webHidden/>
          </w:rPr>
        </w:r>
        <w:r w:rsidRPr="00584287">
          <w:rPr>
            <w:noProof/>
            <w:webHidden/>
          </w:rPr>
          <w:fldChar w:fldCharType="separate"/>
        </w:r>
        <w:r w:rsidR="0034506B">
          <w:rPr>
            <w:noProof/>
            <w:webHidden/>
          </w:rPr>
          <w:t>56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2" w:history="1">
        <w:r w:rsidR="002B0918" w:rsidRPr="00584287">
          <w:rPr>
            <w:rStyle w:val="af"/>
            <w:rFonts w:ascii="Cambria" w:hAnsi="Cambria"/>
            <w:noProof/>
            <w:color w:val="auto"/>
          </w:rPr>
          <w:t>Статья 32. Общие положения организации и проведения публичных слушаний по вопросам землепользования и застройки</w:t>
        </w:r>
        <w:r w:rsidR="002B0918" w:rsidRPr="00584287">
          <w:rPr>
            <w:noProof/>
            <w:webHidden/>
          </w:rPr>
          <w:tab/>
        </w:r>
        <w:r w:rsidRPr="00584287">
          <w:rPr>
            <w:noProof/>
            <w:webHidden/>
          </w:rPr>
          <w:fldChar w:fldCharType="begin"/>
        </w:r>
        <w:r w:rsidR="002B0918" w:rsidRPr="00584287">
          <w:rPr>
            <w:noProof/>
            <w:webHidden/>
          </w:rPr>
          <w:instrText xml:space="preserve"> PAGEREF _Toc367195212 \h </w:instrText>
        </w:r>
        <w:r w:rsidRPr="00584287">
          <w:rPr>
            <w:noProof/>
            <w:webHidden/>
          </w:rPr>
        </w:r>
        <w:r w:rsidRPr="00584287">
          <w:rPr>
            <w:noProof/>
            <w:webHidden/>
          </w:rPr>
          <w:fldChar w:fldCharType="separate"/>
        </w:r>
        <w:r w:rsidR="0034506B">
          <w:rPr>
            <w:noProof/>
            <w:webHidden/>
          </w:rPr>
          <w:t>56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3" w:history="1">
        <w:r w:rsidR="002B0918" w:rsidRPr="00584287">
          <w:rPr>
            <w:rStyle w:val="af"/>
            <w:rFonts w:ascii="Cambria" w:hAnsi="Cambria"/>
            <w:noProof/>
            <w:color w:val="auto"/>
          </w:rPr>
          <w:t>Статья 33. Принятие решения о проведении публичных слушаний</w:t>
        </w:r>
        <w:r w:rsidR="002B0918" w:rsidRPr="00584287">
          <w:rPr>
            <w:noProof/>
            <w:webHidden/>
          </w:rPr>
          <w:tab/>
        </w:r>
        <w:r w:rsidRPr="00584287">
          <w:rPr>
            <w:noProof/>
            <w:webHidden/>
          </w:rPr>
          <w:fldChar w:fldCharType="begin"/>
        </w:r>
        <w:r w:rsidR="002B0918" w:rsidRPr="00584287">
          <w:rPr>
            <w:noProof/>
            <w:webHidden/>
          </w:rPr>
          <w:instrText xml:space="preserve"> PAGEREF _Toc367195213 \h </w:instrText>
        </w:r>
        <w:r w:rsidRPr="00584287">
          <w:rPr>
            <w:noProof/>
            <w:webHidden/>
          </w:rPr>
        </w:r>
        <w:r w:rsidRPr="00584287">
          <w:rPr>
            <w:noProof/>
            <w:webHidden/>
          </w:rPr>
          <w:fldChar w:fldCharType="separate"/>
        </w:r>
        <w:r w:rsidR="0034506B">
          <w:rPr>
            <w:noProof/>
            <w:webHidden/>
          </w:rPr>
          <w:t>57</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4" w:history="1">
        <w:r w:rsidR="002B0918" w:rsidRPr="00584287">
          <w:rPr>
            <w:rStyle w:val="af"/>
            <w:rFonts w:ascii="Cambria" w:hAnsi="Cambria"/>
            <w:noProof/>
            <w:color w:val="auto"/>
          </w:rPr>
          <w:t>Статья 34. Полномочия комиссии в области организации и проведения публичных слушаний</w:t>
        </w:r>
        <w:r w:rsidR="002B0918" w:rsidRPr="00584287">
          <w:rPr>
            <w:noProof/>
            <w:webHidden/>
          </w:rPr>
          <w:tab/>
        </w:r>
        <w:r w:rsidRPr="00584287">
          <w:rPr>
            <w:noProof/>
            <w:webHidden/>
          </w:rPr>
          <w:fldChar w:fldCharType="begin"/>
        </w:r>
        <w:r w:rsidR="002B0918" w:rsidRPr="00584287">
          <w:rPr>
            <w:noProof/>
            <w:webHidden/>
          </w:rPr>
          <w:instrText xml:space="preserve"> PAGEREF _Toc367195214 \h </w:instrText>
        </w:r>
        <w:r w:rsidRPr="00584287">
          <w:rPr>
            <w:noProof/>
            <w:webHidden/>
          </w:rPr>
        </w:r>
        <w:r w:rsidRPr="00584287">
          <w:rPr>
            <w:noProof/>
            <w:webHidden/>
          </w:rPr>
          <w:fldChar w:fldCharType="separate"/>
        </w:r>
        <w:r w:rsidR="0034506B">
          <w:rPr>
            <w:noProof/>
            <w:webHidden/>
          </w:rPr>
          <w:t>57</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5" w:history="1">
        <w:r w:rsidR="002B0918" w:rsidRPr="00584287">
          <w:rPr>
            <w:rStyle w:val="af"/>
            <w:rFonts w:ascii="Cambria" w:hAnsi="Cambria"/>
            <w:noProof/>
            <w:color w:val="auto"/>
          </w:rPr>
          <w:t>Статья 35. Публичные слушания применительно к рассмотрению вопросов о специальном согласовании, отклонениях от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_Toc367195215 \h </w:instrText>
        </w:r>
        <w:r w:rsidRPr="00584287">
          <w:rPr>
            <w:noProof/>
            <w:webHidden/>
          </w:rPr>
        </w:r>
        <w:r w:rsidRPr="00584287">
          <w:rPr>
            <w:noProof/>
            <w:webHidden/>
          </w:rPr>
          <w:fldChar w:fldCharType="separate"/>
        </w:r>
        <w:r w:rsidR="0034506B">
          <w:rPr>
            <w:noProof/>
            <w:webHidden/>
          </w:rPr>
          <w:t>58</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6" w:history="1">
        <w:r w:rsidR="002B0918" w:rsidRPr="00584287">
          <w:rPr>
            <w:rStyle w:val="af"/>
            <w:rFonts w:ascii="Cambria" w:hAnsi="Cambria"/>
            <w:noProof/>
            <w:color w:val="auto"/>
          </w:rPr>
          <w:t>Статья 36. Публичные слушания по обсуждению документации по планировке территории</w:t>
        </w:r>
        <w:r w:rsidR="002B0918" w:rsidRPr="00584287">
          <w:rPr>
            <w:noProof/>
            <w:webHidden/>
          </w:rPr>
          <w:tab/>
        </w:r>
        <w:r w:rsidRPr="00584287">
          <w:rPr>
            <w:noProof/>
            <w:webHidden/>
          </w:rPr>
          <w:fldChar w:fldCharType="begin"/>
        </w:r>
        <w:r w:rsidR="002B0918" w:rsidRPr="00584287">
          <w:rPr>
            <w:noProof/>
            <w:webHidden/>
          </w:rPr>
          <w:instrText xml:space="preserve"> PAGEREF _Toc367195216 \h </w:instrText>
        </w:r>
        <w:r w:rsidRPr="00584287">
          <w:rPr>
            <w:noProof/>
            <w:webHidden/>
          </w:rPr>
        </w:r>
        <w:r w:rsidRPr="00584287">
          <w:rPr>
            <w:noProof/>
            <w:webHidden/>
          </w:rPr>
          <w:fldChar w:fldCharType="separate"/>
        </w:r>
        <w:r w:rsidR="0034506B">
          <w:rPr>
            <w:noProof/>
            <w:webHidden/>
          </w:rPr>
          <w:t>61</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217" w:history="1">
        <w:r w:rsidR="002B0918" w:rsidRPr="00584287">
          <w:rPr>
            <w:rStyle w:val="af"/>
            <w:rFonts w:ascii="Cambria" w:eastAsia="Times New Roman" w:hAnsi="Cambria"/>
            <w:noProof/>
            <w:color w:val="auto"/>
          </w:rPr>
          <w:t>Глава 9. ПОЛОЖЕНИЯ О ВНЕСЕНИИ ИЗМЕНЕНИЙ В ПРАВИЛА</w:t>
        </w:r>
        <w:r w:rsidR="002B0918" w:rsidRPr="00584287">
          <w:rPr>
            <w:noProof/>
            <w:webHidden/>
          </w:rPr>
          <w:tab/>
        </w:r>
        <w:r w:rsidRPr="00584287">
          <w:rPr>
            <w:noProof/>
            <w:webHidden/>
          </w:rPr>
          <w:fldChar w:fldCharType="begin"/>
        </w:r>
        <w:r w:rsidR="002B0918" w:rsidRPr="00584287">
          <w:rPr>
            <w:noProof/>
            <w:webHidden/>
          </w:rPr>
          <w:instrText xml:space="preserve"> PAGEREF _Toc367195217 \h </w:instrText>
        </w:r>
        <w:r w:rsidRPr="00584287">
          <w:rPr>
            <w:noProof/>
            <w:webHidden/>
          </w:rPr>
        </w:r>
        <w:r w:rsidRPr="00584287">
          <w:rPr>
            <w:noProof/>
            <w:webHidden/>
          </w:rPr>
          <w:fldChar w:fldCharType="separate"/>
        </w:r>
        <w:r w:rsidR="0034506B">
          <w:rPr>
            <w:noProof/>
            <w:webHidden/>
          </w:rPr>
          <w:t>65</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8" w:history="1">
        <w:r w:rsidR="002B0918" w:rsidRPr="00584287">
          <w:rPr>
            <w:rStyle w:val="af"/>
            <w:rFonts w:ascii="Cambria" w:hAnsi="Cambria"/>
            <w:noProof/>
            <w:color w:val="auto"/>
          </w:rPr>
          <w:t>Статья 37. Действие Правил по отношению к генеральному плану Кубанского сельского поселения и документации по планировке территории</w:t>
        </w:r>
        <w:r w:rsidR="002B0918" w:rsidRPr="00584287">
          <w:rPr>
            <w:noProof/>
            <w:webHidden/>
          </w:rPr>
          <w:tab/>
        </w:r>
        <w:r w:rsidRPr="00584287">
          <w:rPr>
            <w:noProof/>
            <w:webHidden/>
          </w:rPr>
          <w:fldChar w:fldCharType="begin"/>
        </w:r>
        <w:r w:rsidR="002B0918" w:rsidRPr="00584287">
          <w:rPr>
            <w:noProof/>
            <w:webHidden/>
          </w:rPr>
          <w:instrText xml:space="preserve"> PAGEREF _Toc367195218 \h </w:instrText>
        </w:r>
        <w:r w:rsidRPr="00584287">
          <w:rPr>
            <w:noProof/>
            <w:webHidden/>
          </w:rPr>
        </w:r>
        <w:r w:rsidRPr="00584287">
          <w:rPr>
            <w:noProof/>
            <w:webHidden/>
          </w:rPr>
          <w:fldChar w:fldCharType="separate"/>
        </w:r>
        <w:r w:rsidR="0034506B">
          <w:rPr>
            <w:noProof/>
            <w:webHidden/>
          </w:rPr>
          <w:t>65</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19" w:history="1">
        <w:r w:rsidR="002B0918" w:rsidRPr="00584287">
          <w:rPr>
            <w:rStyle w:val="af"/>
            <w:rFonts w:ascii="Cambria" w:hAnsi="Cambria"/>
            <w:noProof/>
            <w:color w:val="auto"/>
          </w:rPr>
          <w:t>Статья 38. Основание и право инициативы внесения изменений в Правила</w:t>
        </w:r>
        <w:r w:rsidR="002B0918" w:rsidRPr="00584287">
          <w:rPr>
            <w:noProof/>
            <w:webHidden/>
          </w:rPr>
          <w:tab/>
        </w:r>
        <w:r w:rsidRPr="00584287">
          <w:rPr>
            <w:noProof/>
            <w:webHidden/>
          </w:rPr>
          <w:fldChar w:fldCharType="begin"/>
        </w:r>
        <w:r w:rsidR="002B0918" w:rsidRPr="00584287">
          <w:rPr>
            <w:noProof/>
            <w:webHidden/>
          </w:rPr>
          <w:instrText xml:space="preserve"> PAGEREF _Toc367195219 \h </w:instrText>
        </w:r>
        <w:r w:rsidRPr="00584287">
          <w:rPr>
            <w:noProof/>
            <w:webHidden/>
          </w:rPr>
        </w:r>
        <w:r w:rsidRPr="00584287">
          <w:rPr>
            <w:noProof/>
            <w:webHidden/>
          </w:rPr>
          <w:fldChar w:fldCharType="separate"/>
        </w:r>
        <w:r w:rsidR="0034506B">
          <w:rPr>
            <w:noProof/>
            <w:webHidden/>
          </w:rPr>
          <w:t>65</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0" w:history="1">
        <w:r w:rsidR="002B0918" w:rsidRPr="00584287">
          <w:rPr>
            <w:rStyle w:val="af"/>
            <w:rFonts w:ascii="Cambria" w:hAnsi="Cambria"/>
            <w:noProof/>
            <w:color w:val="auto"/>
          </w:rPr>
          <w:t>Статья 39. Внесение изменений в Правила</w:t>
        </w:r>
        <w:r w:rsidR="002B0918" w:rsidRPr="00584287">
          <w:rPr>
            <w:noProof/>
            <w:webHidden/>
          </w:rPr>
          <w:tab/>
        </w:r>
        <w:r w:rsidRPr="00584287">
          <w:rPr>
            <w:noProof/>
            <w:webHidden/>
          </w:rPr>
          <w:fldChar w:fldCharType="begin"/>
        </w:r>
        <w:r w:rsidR="002B0918" w:rsidRPr="00584287">
          <w:rPr>
            <w:noProof/>
            <w:webHidden/>
          </w:rPr>
          <w:instrText xml:space="preserve"> PAGEREF _Toc367195220 \h </w:instrText>
        </w:r>
        <w:r w:rsidRPr="00584287">
          <w:rPr>
            <w:noProof/>
            <w:webHidden/>
          </w:rPr>
        </w:r>
        <w:r w:rsidRPr="00584287">
          <w:rPr>
            <w:noProof/>
            <w:webHidden/>
          </w:rPr>
          <w:fldChar w:fldCharType="separate"/>
        </w:r>
        <w:r w:rsidR="0034506B">
          <w:rPr>
            <w:noProof/>
            <w:webHidden/>
          </w:rPr>
          <w:t>66</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221" w:history="1">
        <w:r w:rsidR="002B0918" w:rsidRPr="00584287">
          <w:rPr>
            <w:rStyle w:val="af"/>
            <w:rFonts w:ascii="Cambria" w:eastAsia="Times New Roman" w:hAnsi="Cambria"/>
            <w:noProof/>
            <w:color w:val="auto"/>
          </w:rPr>
          <w:t>Глава 10. СТРОИТЕЛЬНЫЕ ИЗМЕНЕНИЯ НЕДВИЖИМОСТИ</w:t>
        </w:r>
        <w:r w:rsidR="002B0918" w:rsidRPr="00584287">
          <w:rPr>
            <w:noProof/>
            <w:webHidden/>
          </w:rPr>
          <w:tab/>
        </w:r>
        <w:r w:rsidRPr="00584287">
          <w:rPr>
            <w:noProof/>
            <w:webHidden/>
          </w:rPr>
          <w:fldChar w:fldCharType="begin"/>
        </w:r>
        <w:r w:rsidR="002B0918" w:rsidRPr="00584287">
          <w:rPr>
            <w:noProof/>
            <w:webHidden/>
          </w:rPr>
          <w:instrText xml:space="preserve"> PAGEREF _Toc367195221 \h </w:instrText>
        </w:r>
        <w:r w:rsidRPr="00584287">
          <w:rPr>
            <w:noProof/>
            <w:webHidden/>
          </w:rPr>
        </w:r>
        <w:r w:rsidRPr="00584287">
          <w:rPr>
            <w:noProof/>
            <w:webHidden/>
          </w:rPr>
          <w:fldChar w:fldCharType="separate"/>
        </w:r>
        <w:r w:rsidR="0034506B">
          <w:rPr>
            <w:noProof/>
            <w:webHidden/>
          </w:rPr>
          <w:t>69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2" w:history="1">
        <w:r w:rsidR="002B0918" w:rsidRPr="00584287">
          <w:rPr>
            <w:rStyle w:val="af"/>
            <w:rFonts w:ascii="Cambria" w:hAnsi="Cambria"/>
            <w:noProof/>
            <w:color w:val="auto"/>
          </w:rPr>
          <w:t>Статья 40. Право на строительные изменения недвижимости и основание для его реализации. Виды строительных изменений недвижимости</w:t>
        </w:r>
        <w:r w:rsidR="002B0918" w:rsidRPr="00584287">
          <w:rPr>
            <w:noProof/>
            <w:webHidden/>
          </w:rPr>
          <w:tab/>
        </w:r>
        <w:r w:rsidRPr="00584287">
          <w:rPr>
            <w:noProof/>
            <w:webHidden/>
          </w:rPr>
          <w:fldChar w:fldCharType="begin"/>
        </w:r>
        <w:r w:rsidR="002B0918" w:rsidRPr="00584287">
          <w:rPr>
            <w:noProof/>
            <w:webHidden/>
          </w:rPr>
          <w:instrText xml:space="preserve"> PAGEREF _Toc367195222 \h </w:instrText>
        </w:r>
        <w:r w:rsidRPr="00584287">
          <w:rPr>
            <w:noProof/>
            <w:webHidden/>
          </w:rPr>
        </w:r>
        <w:r w:rsidRPr="00584287">
          <w:rPr>
            <w:noProof/>
            <w:webHidden/>
          </w:rPr>
          <w:fldChar w:fldCharType="separate"/>
        </w:r>
        <w:r w:rsidR="0034506B">
          <w:rPr>
            <w:noProof/>
            <w:webHidden/>
          </w:rPr>
          <w:t>69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3" w:history="1">
        <w:r w:rsidR="002B0918" w:rsidRPr="00584287">
          <w:rPr>
            <w:rStyle w:val="af"/>
            <w:rFonts w:ascii="Cambria" w:hAnsi="Cambria"/>
            <w:noProof/>
            <w:color w:val="auto"/>
          </w:rPr>
          <w:t>Статья 41. Подготовка проектной документации</w:t>
        </w:r>
        <w:r w:rsidR="002B0918" w:rsidRPr="00584287">
          <w:rPr>
            <w:noProof/>
            <w:webHidden/>
          </w:rPr>
          <w:tab/>
        </w:r>
        <w:r w:rsidRPr="00584287">
          <w:rPr>
            <w:noProof/>
            <w:webHidden/>
          </w:rPr>
          <w:fldChar w:fldCharType="begin"/>
        </w:r>
        <w:r w:rsidR="002B0918" w:rsidRPr="00584287">
          <w:rPr>
            <w:noProof/>
            <w:webHidden/>
          </w:rPr>
          <w:instrText xml:space="preserve"> PAGEREF _Toc367195223 \h </w:instrText>
        </w:r>
        <w:r w:rsidRPr="00584287">
          <w:rPr>
            <w:noProof/>
            <w:webHidden/>
          </w:rPr>
        </w:r>
        <w:r w:rsidRPr="00584287">
          <w:rPr>
            <w:noProof/>
            <w:webHidden/>
          </w:rPr>
          <w:fldChar w:fldCharType="separate"/>
        </w:r>
        <w:r w:rsidR="0034506B">
          <w:rPr>
            <w:noProof/>
            <w:webHidden/>
          </w:rPr>
          <w:t>70</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4" w:history="1">
        <w:r w:rsidR="002B0918" w:rsidRPr="00584287">
          <w:rPr>
            <w:rStyle w:val="af"/>
            <w:rFonts w:ascii="Cambria" w:hAnsi="Cambria"/>
            <w:noProof/>
            <w:color w:val="auto"/>
          </w:rPr>
          <w:t>Статья 42. Выдача разрешений на строительство</w:t>
        </w:r>
        <w:r w:rsidR="002B0918" w:rsidRPr="00584287">
          <w:rPr>
            <w:noProof/>
            <w:webHidden/>
          </w:rPr>
          <w:tab/>
        </w:r>
        <w:r w:rsidRPr="00584287">
          <w:rPr>
            <w:noProof/>
            <w:webHidden/>
          </w:rPr>
          <w:fldChar w:fldCharType="begin"/>
        </w:r>
        <w:r w:rsidR="002B0918" w:rsidRPr="00584287">
          <w:rPr>
            <w:noProof/>
            <w:webHidden/>
          </w:rPr>
          <w:instrText xml:space="preserve"> PAGEREF _Toc367195224 \h </w:instrText>
        </w:r>
        <w:r w:rsidRPr="00584287">
          <w:rPr>
            <w:noProof/>
            <w:webHidden/>
          </w:rPr>
        </w:r>
        <w:r w:rsidRPr="00584287">
          <w:rPr>
            <w:noProof/>
            <w:webHidden/>
          </w:rPr>
          <w:fldChar w:fldCharType="separate"/>
        </w:r>
        <w:r w:rsidR="0034506B">
          <w:rPr>
            <w:noProof/>
            <w:webHidden/>
          </w:rPr>
          <w:t>74</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5" w:history="1">
        <w:r w:rsidR="002B0918" w:rsidRPr="00584287">
          <w:rPr>
            <w:rStyle w:val="af"/>
            <w:rFonts w:ascii="Cambria" w:hAnsi="Cambria"/>
            <w:noProof/>
            <w:color w:val="auto"/>
          </w:rPr>
          <w:t>Статья 43. Строительство, реконструкция, капитальный ремонт объектов капитального строительства.</w:t>
        </w:r>
        <w:r w:rsidR="002B0918" w:rsidRPr="00584287">
          <w:rPr>
            <w:noProof/>
            <w:webHidden/>
          </w:rPr>
          <w:tab/>
        </w:r>
        <w:r w:rsidRPr="00584287">
          <w:rPr>
            <w:noProof/>
            <w:webHidden/>
          </w:rPr>
          <w:fldChar w:fldCharType="begin"/>
        </w:r>
        <w:r w:rsidR="002B0918" w:rsidRPr="00584287">
          <w:rPr>
            <w:noProof/>
            <w:webHidden/>
          </w:rPr>
          <w:instrText xml:space="preserve"> PAGEREF _Toc367195225 \h </w:instrText>
        </w:r>
        <w:r w:rsidRPr="00584287">
          <w:rPr>
            <w:noProof/>
            <w:webHidden/>
          </w:rPr>
        </w:r>
        <w:r w:rsidRPr="00584287">
          <w:rPr>
            <w:noProof/>
            <w:webHidden/>
          </w:rPr>
          <w:fldChar w:fldCharType="separate"/>
        </w:r>
        <w:r w:rsidR="0034506B">
          <w:rPr>
            <w:noProof/>
            <w:webHidden/>
          </w:rPr>
          <w:t>79</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6" w:history="1">
        <w:r w:rsidR="002B0918" w:rsidRPr="00584287">
          <w:rPr>
            <w:rStyle w:val="af"/>
            <w:rFonts w:ascii="Cambria" w:hAnsi="Cambria"/>
            <w:noProof/>
            <w:color w:val="auto"/>
          </w:rPr>
          <w:t>Статья 44. Выдача разрешения на ввод объекта в эксплуатацию</w:t>
        </w:r>
        <w:r w:rsidR="002B0918" w:rsidRPr="00584287">
          <w:rPr>
            <w:noProof/>
            <w:webHidden/>
          </w:rPr>
          <w:tab/>
        </w:r>
        <w:r w:rsidRPr="00584287">
          <w:rPr>
            <w:noProof/>
            <w:webHidden/>
          </w:rPr>
          <w:fldChar w:fldCharType="begin"/>
        </w:r>
        <w:r w:rsidR="002B0918" w:rsidRPr="00584287">
          <w:rPr>
            <w:noProof/>
            <w:webHidden/>
          </w:rPr>
          <w:instrText xml:space="preserve"> PAGEREF _Toc367195226 \h </w:instrText>
        </w:r>
        <w:r w:rsidRPr="00584287">
          <w:rPr>
            <w:noProof/>
            <w:webHidden/>
          </w:rPr>
        </w:r>
        <w:r w:rsidRPr="00584287">
          <w:rPr>
            <w:noProof/>
            <w:webHidden/>
          </w:rPr>
          <w:fldChar w:fldCharType="separate"/>
        </w:r>
        <w:r w:rsidR="0034506B">
          <w:rPr>
            <w:noProof/>
            <w:webHidden/>
          </w:rPr>
          <w:t>81</w:t>
        </w:r>
        <w:r w:rsidRPr="00584287">
          <w:rPr>
            <w:noProof/>
            <w:webHidden/>
          </w:rPr>
          <w:fldChar w:fldCharType="end"/>
        </w:r>
      </w:hyperlink>
    </w:p>
    <w:p w:rsidR="002B0918" w:rsidRPr="00584287" w:rsidRDefault="0047489B" w:rsidP="002B0918">
      <w:pPr>
        <w:pStyle w:val="21"/>
        <w:rPr>
          <w:rFonts w:asciiTheme="minorHAnsi" w:eastAsiaTheme="minorEastAsia" w:hAnsiTheme="minorHAnsi" w:cstheme="minorBidi"/>
          <w:noProof/>
          <w:sz w:val="22"/>
          <w:szCs w:val="22"/>
          <w:lang w:eastAsia="ru-RU"/>
        </w:rPr>
      </w:pPr>
      <w:hyperlink w:anchor="_Toc367195227" w:history="1">
        <w:r w:rsidR="002B0918" w:rsidRPr="00584287">
          <w:rPr>
            <w:rStyle w:val="af"/>
            <w:rFonts w:ascii="Cambria" w:eastAsia="Times New Roman" w:hAnsi="Cambria"/>
            <w:noProof/>
            <w:color w:val="auto"/>
          </w:rPr>
          <w:t>Глава 11. КОНТРОЛЬ ЗА ИСПОЛЬЗОВАНИЕМ ЗЕМЕЛЬНЫХ УЧАСТКОВ И ИНЫХ ОБЪЕКТОВ НЕДВИЖИМОСТИ. ОТВЕТСТВЕННОСТЬ ЗА НАРУШЕНИЕ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_Toc367195227 \h </w:instrText>
        </w:r>
        <w:r w:rsidRPr="00584287">
          <w:rPr>
            <w:noProof/>
            <w:webHidden/>
          </w:rPr>
        </w:r>
        <w:r w:rsidRPr="00584287">
          <w:rPr>
            <w:noProof/>
            <w:webHidden/>
          </w:rPr>
          <w:fldChar w:fldCharType="separate"/>
        </w:r>
        <w:r w:rsidR="0034506B">
          <w:rPr>
            <w:noProof/>
            <w:webHidden/>
          </w:rPr>
          <w:t>86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8" w:history="1">
        <w:r w:rsidR="002B0918" w:rsidRPr="00584287">
          <w:rPr>
            <w:rStyle w:val="af"/>
            <w:rFonts w:ascii="Cambria" w:hAnsi="Cambria"/>
            <w:noProof/>
            <w:color w:val="auto"/>
          </w:rPr>
          <w:t>Статья 45. Контроль за использованием объектов недвижимости</w:t>
        </w:r>
        <w:r w:rsidR="002B0918" w:rsidRPr="00584287">
          <w:rPr>
            <w:noProof/>
            <w:webHidden/>
          </w:rPr>
          <w:tab/>
        </w:r>
        <w:r w:rsidRPr="00584287">
          <w:rPr>
            <w:noProof/>
            <w:webHidden/>
          </w:rPr>
          <w:fldChar w:fldCharType="begin"/>
        </w:r>
        <w:r w:rsidR="002B0918" w:rsidRPr="00584287">
          <w:rPr>
            <w:noProof/>
            <w:webHidden/>
          </w:rPr>
          <w:instrText xml:space="preserve"> PAGEREF _Toc367195228 \h </w:instrText>
        </w:r>
        <w:r w:rsidRPr="00584287">
          <w:rPr>
            <w:noProof/>
            <w:webHidden/>
          </w:rPr>
        </w:r>
        <w:r w:rsidRPr="00584287">
          <w:rPr>
            <w:noProof/>
            <w:webHidden/>
          </w:rPr>
          <w:fldChar w:fldCharType="separate"/>
        </w:r>
        <w:r w:rsidR="0034506B">
          <w:rPr>
            <w:noProof/>
            <w:webHidden/>
          </w:rPr>
          <w:t>86</w:t>
        </w:r>
        <w:r w:rsidRPr="00584287">
          <w:rPr>
            <w:noProof/>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29" w:history="1">
        <w:r w:rsidR="002B0918" w:rsidRPr="00584287">
          <w:rPr>
            <w:rStyle w:val="af"/>
            <w:rFonts w:ascii="Cambria" w:hAnsi="Cambria"/>
            <w:noProof/>
            <w:color w:val="auto"/>
          </w:rPr>
          <w:t>Статья 46. Ответственность за нарушения Правил</w:t>
        </w:r>
        <w:r w:rsidR="002B0918" w:rsidRPr="00584287">
          <w:rPr>
            <w:noProof/>
            <w:webHidden/>
          </w:rPr>
          <w:tab/>
        </w:r>
        <w:r w:rsidRPr="00584287">
          <w:rPr>
            <w:noProof/>
            <w:webHidden/>
          </w:rPr>
          <w:fldChar w:fldCharType="begin"/>
        </w:r>
        <w:r w:rsidR="002B0918" w:rsidRPr="00584287">
          <w:rPr>
            <w:noProof/>
            <w:webHidden/>
          </w:rPr>
          <w:instrText xml:space="preserve"> PAGEREF _Toc367195229 \h </w:instrText>
        </w:r>
        <w:r w:rsidRPr="00584287">
          <w:rPr>
            <w:noProof/>
            <w:webHidden/>
          </w:rPr>
        </w:r>
        <w:r w:rsidRPr="00584287">
          <w:rPr>
            <w:noProof/>
            <w:webHidden/>
          </w:rPr>
          <w:fldChar w:fldCharType="separate"/>
        </w:r>
        <w:r w:rsidR="0034506B">
          <w:rPr>
            <w:noProof/>
            <w:webHidden/>
          </w:rPr>
          <w:t>87</w:t>
        </w:r>
        <w:r w:rsidRPr="00584287">
          <w:rPr>
            <w:noProof/>
            <w:webHidden/>
          </w:rPr>
          <w:fldChar w:fldCharType="end"/>
        </w:r>
      </w:hyperlink>
    </w:p>
    <w:p w:rsidR="002B0918" w:rsidRPr="00584287" w:rsidRDefault="0047489B" w:rsidP="002B0918">
      <w:pPr>
        <w:pStyle w:val="11"/>
        <w:rPr>
          <w:rFonts w:asciiTheme="minorHAnsi" w:eastAsiaTheme="minorEastAsia" w:hAnsiTheme="minorHAnsi" w:cstheme="minorBidi"/>
          <w:b w:val="0"/>
          <w:bCs w:val="0"/>
          <w:caps w:val="0"/>
          <w:sz w:val="22"/>
          <w:szCs w:val="22"/>
          <w:lang w:val="ru-RU" w:eastAsia="ru-RU" w:bidi="ar-SA"/>
        </w:rPr>
      </w:pPr>
      <w:hyperlink w:anchor="_Toc367195230" w:history="1">
        <w:r w:rsidR="002B0918" w:rsidRPr="00584287">
          <w:rPr>
            <w:rStyle w:val="af"/>
            <w:b w:val="0"/>
            <w:color w:val="auto"/>
          </w:rPr>
          <w:t>Часть II КАРТА ГРАДОСТРОИТЕЛЬНОГО ЗОНИРОВАНИЯ</w:t>
        </w:r>
        <w:r w:rsidR="002B0918" w:rsidRPr="00584287">
          <w:rPr>
            <w:b w:val="0"/>
            <w:webHidden/>
          </w:rPr>
          <w:tab/>
        </w:r>
        <w:r w:rsidRPr="00584287">
          <w:rPr>
            <w:b w:val="0"/>
            <w:webHidden/>
          </w:rPr>
          <w:fldChar w:fldCharType="begin"/>
        </w:r>
        <w:r w:rsidR="002B0918" w:rsidRPr="00584287">
          <w:rPr>
            <w:b w:val="0"/>
            <w:webHidden/>
          </w:rPr>
          <w:instrText xml:space="preserve"> PAGEREF _Toc367195230 \h </w:instrText>
        </w:r>
        <w:r w:rsidRPr="00584287">
          <w:rPr>
            <w:b w:val="0"/>
            <w:webHidden/>
          </w:rPr>
        </w:r>
        <w:r w:rsidRPr="00584287">
          <w:rPr>
            <w:b w:val="0"/>
            <w:webHidden/>
          </w:rPr>
          <w:fldChar w:fldCharType="separate"/>
        </w:r>
        <w:r w:rsidR="0034506B">
          <w:rPr>
            <w:b w:val="0"/>
            <w:webHidden/>
          </w:rPr>
          <w:t>88</w:t>
        </w:r>
        <w:r w:rsidRPr="00584287">
          <w:rPr>
            <w:b w:val="0"/>
            <w:webHidden/>
          </w:rPr>
          <w:fldChar w:fldCharType="end"/>
        </w:r>
      </w:hyperlink>
    </w:p>
    <w:p w:rsidR="002B0918" w:rsidRPr="00584287" w:rsidRDefault="0047489B" w:rsidP="002B0918">
      <w:pPr>
        <w:pStyle w:val="11"/>
        <w:rPr>
          <w:rFonts w:asciiTheme="minorHAnsi" w:eastAsiaTheme="minorEastAsia" w:hAnsiTheme="minorHAnsi" w:cstheme="minorBidi"/>
          <w:b w:val="0"/>
          <w:bCs w:val="0"/>
          <w:caps w:val="0"/>
          <w:sz w:val="22"/>
          <w:szCs w:val="22"/>
          <w:lang w:val="ru-RU" w:eastAsia="ru-RU" w:bidi="ar-SA"/>
        </w:rPr>
      </w:pPr>
      <w:hyperlink w:anchor="_Toc367195231" w:history="1">
        <w:r w:rsidR="002B0918" w:rsidRPr="00584287">
          <w:rPr>
            <w:rStyle w:val="af"/>
            <w:rFonts w:ascii="Cambria" w:hAnsi="Cambria"/>
            <w:b w:val="0"/>
            <w:color w:val="auto"/>
          </w:rPr>
          <w:t>Часть III. ГРАДОСТРОИТЕЛЬНЫЕ РЕГЛАМЕНТЫ</w:t>
        </w:r>
        <w:r w:rsidR="002B0918" w:rsidRPr="00584287">
          <w:rPr>
            <w:b w:val="0"/>
            <w:webHidden/>
          </w:rPr>
          <w:tab/>
        </w:r>
        <w:r w:rsidRPr="00584287">
          <w:rPr>
            <w:b w:val="0"/>
            <w:webHidden/>
          </w:rPr>
          <w:fldChar w:fldCharType="begin"/>
        </w:r>
        <w:r w:rsidR="002B0918" w:rsidRPr="00584287">
          <w:rPr>
            <w:b w:val="0"/>
            <w:webHidden/>
          </w:rPr>
          <w:instrText xml:space="preserve"> PAGEREF _Toc367195231 \h </w:instrText>
        </w:r>
        <w:r w:rsidRPr="00584287">
          <w:rPr>
            <w:b w:val="0"/>
            <w:webHidden/>
          </w:rPr>
        </w:r>
        <w:r w:rsidRPr="00584287">
          <w:rPr>
            <w:b w:val="0"/>
            <w:webHidden/>
          </w:rPr>
          <w:fldChar w:fldCharType="separate"/>
        </w:r>
        <w:r w:rsidR="0034506B">
          <w:rPr>
            <w:b w:val="0"/>
            <w:webHidden/>
          </w:rPr>
          <w:t>91</w:t>
        </w:r>
        <w:r w:rsidRPr="00584287">
          <w:rPr>
            <w:b w:val="0"/>
            <w:webHidden/>
          </w:rPr>
          <w:fldChar w:fldCharType="end"/>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2" w:history="1">
        <w:r w:rsidR="002B0918" w:rsidRPr="00584287">
          <w:rPr>
            <w:rStyle w:val="af"/>
            <w:rFonts w:ascii="Cambria" w:hAnsi="Cambria"/>
            <w:noProof/>
            <w:color w:val="auto"/>
          </w:rPr>
          <w:t>Статья 47. Виды территориальных зон, выделенных на карте градостроительного зонирования территории Кубанского сельского поселения.</w:t>
        </w:r>
        <w:r w:rsidR="002B0918" w:rsidRPr="00584287">
          <w:rPr>
            <w:noProof/>
            <w:webHidden/>
          </w:rPr>
          <w:tab/>
          <w:t>9</w:t>
        </w:r>
        <w:r w:rsidR="001B30C9">
          <w:rPr>
            <w:noProof/>
            <w:webHidden/>
          </w:rPr>
          <w:t>1</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3" w:history="1">
        <w:r w:rsidR="002B0918" w:rsidRPr="00584287">
          <w:rPr>
            <w:rStyle w:val="af"/>
            <w:rFonts w:ascii="Cambria" w:hAnsi="Cambria"/>
            <w:noProof/>
            <w:color w:val="auto"/>
          </w:rPr>
          <w:t>Статья 48. Градостроительные регламенты. Жилые зоны.</w:t>
        </w:r>
        <w:r w:rsidR="002B0918" w:rsidRPr="00584287">
          <w:rPr>
            <w:noProof/>
            <w:webHidden/>
          </w:rPr>
          <w:tab/>
        </w:r>
        <w:r w:rsidR="000019A3">
          <w:rPr>
            <w:noProof/>
            <w:webHidden/>
          </w:rPr>
          <w:t>92</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4" w:history="1">
        <w:r w:rsidR="002B0918" w:rsidRPr="00584287">
          <w:rPr>
            <w:rStyle w:val="af"/>
            <w:rFonts w:ascii="Cambria" w:hAnsi="Cambria"/>
            <w:noProof/>
            <w:color w:val="auto"/>
          </w:rPr>
          <w:t>Статья 49. Градостроительные регламенты. Общественно-деловые зоны.</w:t>
        </w:r>
        <w:r w:rsidR="002B0918" w:rsidRPr="00584287">
          <w:rPr>
            <w:noProof/>
            <w:webHidden/>
          </w:rPr>
          <w:tab/>
        </w:r>
        <w:r w:rsidR="000019A3">
          <w:rPr>
            <w:noProof/>
            <w:webHidden/>
          </w:rPr>
          <w:t>100</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5" w:history="1">
        <w:r w:rsidR="002B0918" w:rsidRPr="00584287">
          <w:rPr>
            <w:rStyle w:val="af"/>
            <w:rFonts w:ascii="Cambria" w:hAnsi="Cambria"/>
            <w:noProof/>
            <w:color w:val="auto"/>
          </w:rPr>
          <w:t>Статья 50. Градостроительные регламенты. Производственные зоны.</w:t>
        </w:r>
        <w:r w:rsidR="002B0918" w:rsidRPr="00584287">
          <w:rPr>
            <w:noProof/>
            <w:webHidden/>
          </w:rPr>
          <w:tab/>
        </w:r>
        <w:r w:rsidR="000019A3">
          <w:rPr>
            <w:noProof/>
            <w:webHidden/>
          </w:rPr>
          <w:t>11</w:t>
        </w:r>
        <w:r w:rsidR="00D65409">
          <w:rPr>
            <w:noProof/>
            <w:webHidden/>
          </w:rPr>
          <w:t>6</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6" w:history="1">
        <w:r w:rsidR="002B0918" w:rsidRPr="00584287">
          <w:rPr>
            <w:rStyle w:val="af"/>
            <w:rFonts w:ascii="Cambria" w:hAnsi="Cambria"/>
            <w:noProof/>
            <w:color w:val="auto"/>
          </w:rPr>
          <w:t>Статья 51. Градостроительные регламенты. Зоны инженерной и транспортной инфраструктур.</w:t>
        </w:r>
        <w:r w:rsidR="002B0918" w:rsidRPr="00584287">
          <w:rPr>
            <w:noProof/>
            <w:webHidden/>
          </w:rPr>
          <w:tab/>
        </w:r>
        <w:r w:rsidR="000019A3">
          <w:rPr>
            <w:noProof/>
            <w:webHidden/>
          </w:rPr>
          <w:t>12</w:t>
        </w:r>
        <w:r w:rsidR="00D65409">
          <w:rPr>
            <w:noProof/>
            <w:webHidden/>
          </w:rPr>
          <w:t>9</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7" w:history="1">
        <w:r w:rsidR="002B0918" w:rsidRPr="00584287">
          <w:rPr>
            <w:rStyle w:val="af"/>
            <w:rFonts w:ascii="Cambria" w:hAnsi="Cambria"/>
            <w:noProof/>
            <w:color w:val="auto"/>
          </w:rPr>
          <w:t>Статья 52. Градостроительные регламенты. Зоны сельскохозяйственного использования.</w:t>
        </w:r>
        <w:r w:rsidR="002B0918" w:rsidRPr="00584287">
          <w:rPr>
            <w:noProof/>
            <w:webHidden/>
          </w:rPr>
          <w:tab/>
        </w:r>
        <w:r w:rsidR="000019A3">
          <w:rPr>
            <w:noProof/>
            <w:webHidden/>
          </w:rPr>
          <w:t>1</w:t>
        </w:r>
        <w:r w:rsidR="001B30C9">
          <w:rPr>
            <w:noProof/>
            <w:webHidden/>
          </w:rPr>
          <w:t>3</w:t>
        </w:r>
        <w:r w:rsidR="00D65409">
          <w:rPr>
            <w:noProof/>
            <w:webHidden/>
          </w:rPr>
          <w:t>2</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8" w:history="1">
        <w:r w:rsidR="002B0918" w:rsidRPr="00584287">
          <w:rPr>
            <w:rStyle w:val="af"/>
            <w:rFonts w:ascii="Cambria" w:hAnsi="Cambria"/>
            <w:noProof/>
            <w:color w:val="auto"/>
          </w:rPr>
          <w:t>Статья 53. Градостроительные регламенты. Зоны рекреационного назначения.</w:t>
        </w:r>
        <w:r w:rsidR="002B0918" w:rsidRPr="00584287">
          <w:rPr>
            <w:noProof/>
            <w:webHidden/>
          </w:rPr>
          <w:tab/>
        </w:r>
        <w:r w:rsidR="000019A3">
          <w:rPr>
            <w:noProof/>
            <w:webHidden/>
          </w:rPr>
          <w:t>1</w:t>
        </w:r>
        <w:r w:rsidR="001B30C9">
          <w:rPr>
            <w:noProof/>
            <w:webHidden/>
          </w:rPr>
          <w:t>3</w:t>
        </w:r>
        <w:r w:rsidR="00D65409">
          <w:rPr>
            <w:noProof/>
            <w:webHidden/>
          </w:rPr>
          <w:t>6</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39" w:history="1">
        <w:r w:rsidR="002B0918" w:rsidRPr="00584287">
          <w:rPr>
            <w:rStyle w:val="af"/>
            <w:rFonts w:ascii="Cambria" w:hAnsi="Cambria"/>
            <w:noProof/>
            <w:color w:val="auto"/>
          </w:rPr>
          <w:t>Статья 54. Градостроительные регламенты. Зоны специального назначения.</w:t>
        </w:r>
        <w:r w:rsidR="002B0918" w:rsidRPr="00584287">
          <w:rPr>
            <w:noProof/>
            <w:webHidden/>
          </w:rPr>
          <w:tab/>
        </w:r>
        <w:r w:rsidR="000019A3">
          <w:rPr>
            <w:noProof/>
            <w:webHidden/>
          </w:rPr>
          <w:t>1</w:t>
        </w:r>
        <w:r w:rsidR="001B30C9">
          <w:rPr>
            <w:noProof/>
            <w:webHidden/>
          </w:rPr>
          <w:t>41</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40" w:history="1">
        <w:r w:rsidR="002B0918" w:rsidRPr="00584287">
          <w:rPr>
            <w:rStyle w:val="af"/>
            <w:rFonts w:ascii="Cambria" w:hAnsi="Cambria"/>
            <w:noProof/>
            <w:color w:val="auto"/>
          </w:rPr>
          <w:t>Статья 55. Градостроительные регламенты. Иные виды территориальных зон.</w:t>
        </w:r>
        <w:r w:rsidR="002B0918" w:rsidRPr="00584287">
          <w:rPr>
            <w:noProof/>
            <w:webHidden/>
          </w:rPr>
          <w:tab/>
        </w:r>
        <w:r w:rsidR="000019A3">
          <w:rPr>
            <w:noProof/>
            <w:webHidden/>
          </w:rPr>
          <w:t>1</w:t>
        </w:r>
        <w:r w:rsidR="001B30C9">
          <w:rPr>
            <w:noProof/>
            <w:webHidden/>
          </w:rPr>
          <w:t>44</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41" w:history="1">
        <w:r w:rsidR="002B0918" w:rsidRPr="00584287">
          <w:rPr>
            <w:rStyle w:val="af"/>
            <w:rFonts w:ascii="Cambria" w:hAnsi="Cambria"/>
            <w:noProof/>
            <w:color w:val="auto"/>
          </w:rPr>
          <w:t>Статья 56. Обеспечение доступности объектов социальной инфраструктуры для инвалидов и других маломобильных групп населения.</w:t>
        </w:r>
        <w:r w:rsidR="002B0918" w:rsidRPr="00584287">
          <w:rPr>
            <w:noProof/>
            <w:webHidden/>
          </w:rPr>
          <w:tab/>
        </w:r>
        <w:r w:rsidR="000019A3">
          <w:rPr>
            <w:noProof/>
            <w:webHidden/>
          </w:rPr>
          <w:t>1</w:t>
        </w:r>
        <w:r w:rsidR="001B30C9">
          <w:rPr>
            <w:noProof/>
            <w:webHidden/>
          </w:rPr>
          <w:t>47</w:t>
        </w:r>
      </w:hyperlink>
    </w:p>
    <w:p w:rsidR="002B0918" w:rsidRPr="00584287" w:rsidRDefault="0047489B" w:rsidP="002B0918">
      <w:pPr>
        <w:pStyle w:val="31"/>
        <w:rPr>
          <w:rFonts w:asciiTheme="minorHAnsi" w:eastAsiaTheme="minorEastAsia" w:hAnsiTheme="minorHAnsi" w:cstheme="minorBidi"/>
          <w:noProof/>
          <w:sz w:val="22"/>
          <w:szCs w:val="22"/>
        </w:rPr>
      </w:pPr>
      <w:hyperlink w:anchor="_Toc367195242" w:history="1">
        <w:r w:rsidR="002B0918" w:rsidRPr="00584287">
          <w:rPr>
            <w:rStyle w:val="af"/>
            <w:rFonts w:ascii="Cambria" w:hAnsi="Cambria"/>
            <w:noProof/>
            <w:color w:val="auto"/>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B0918" w:rsidRPr="00584287">
          <w:rPr>
            <w:noProof/>
            <w:webHidden/>
          </w:rPr>
          <w:tab/>
        </w:r>
        <w:r w:rsidR="000019A3">
          <w:rPr>
            <w:noProof/>
            <w:webHidden/>
          </w:rPr>
          <w:t>1</w:t>
        </w:r>
        <w:r w:rsidR="001B30C9">
          <w:rPr>
            <w:noProof/>
            <w:webHidden/>
          </w:rPr>
          <w:t>51</w:t>
        </w:r>
      </w:hyperlink>
    </w:p>
    <w:p w:rsidR="00351B08" w:rsidRPr="00584287" w:rsidRDefault="0047489B" w:rsidP="002B0918">
      <w:pPr>
        <w:jc w:val="both"/>
        <w:rPr>
          <w:bCs/>
        </w:rPr>
      </w:pPr>
      <w:r w:rsidRPr="00584287">
        <w:rPr>
          <w:bCs/>
        </w:rPr>
        <w:fldChar w:fldCharType="end"/>
      </w:r>
    </w:p>
    <w:p w:rsidR="00351B08" w:rsidRPr="00584287" w:rsidRDefault="00351B08">
      <w:pPr>
        <w:spacing w:after="200" w:line="276" w:lineRule="auto"/>
        <w:rPr>
          <w:bCs/>
        </w:rPr>
      </w:pPr>
      <w:r w:rsidRPr="00584287">
        <w:rPr>
          <w:bCs/>
        </w:rPr>
        <w:br w:type="page"/>
      </w:r>
      <w:bookmarkStart w:id="16" w:name="_GoBack"/>
      <w:bookmarkEnd w:id="16"/>
    </w:p>
    <w:p w:rsidR="002B0918" w:rsidRPr="00584287" w:rsidRDefault="002B0918" w:rsidP="005204E9">
      <w:pPr>
        <w:ind w:left="4956" w:firstLine="6"/>
        <w:rPr>
          <w:bCs/>
          <w:sz w:val="24"/>
          <w:szCs w:val="24"/>
        </w:rPr>
      </w:pPr>
      <w:r w:rsidRPr="00584287">
        <w:rPr>
          <w:bCs/>
          <w:sz w:val="24"/>
          <w:szCs w:val="24"/>
        </w:rPr>
        <w:lastRenderedPageBreak/>
        <w:t>Приложение</w:t>
      </w:r>
    </w:p>
    <w:p w:rsidR="002B0918" w:rsidRPr="00584287" w:rsidRDefault="002B0918" w:rsidP="005204E9">
      <w:pPr>
        <w:autoSpaceDE w:val="0"/>
        <w:autoSpaceDN w:val="0"/>
        <w:adjustRightInd w:val="0"/>
        <w:ind w:left="4956" w:firstLine="6"/>
        <w:jc w:val="both"/>
        <w:rPr>
          <w:bCs/>
          <w:sz w:val="24"/>
          <w:szCs w:val="24"/>
        </w:rPr>
      </w:pPr>
      <w:r w:rsidRPr="00584287">
        <w:rPr>
          <w:bCs/>
          <w:sz w:val="24"/>
          <w:szCs w:val="24"/>
        </w:rPr>
        <w:t>к решению Совета Кубанского</w:t>
      </w:r>
    </w:p>
    <w:p w:rsidR="002B0918" w:rsidRPr="00584287" w:rsidRDefault="002B0918" w:rsidP="005204E9">
      <w:pPr>
        <w:autoSpaceDE w:val="0"/>
        <w:autoSpaceDN w:val="0"/>
        <w:adjustRightInd w:val="0"/>
        <w:ind w:left="4956" w:firstLine="6"/>
        <w:jc w:val="both"/>
        <w:rPr>
          <w:bCs/>
          <w:sz w:val="24"/>
          <w:szCs w:val="24"/>
        </w:rPr>
      </w:pPr>
      <w:r w:rsidRPr="00584287">
        <w:rPr>
          <w:bCs/>
          <w:sz w:val="24"/>
          <w:szCs w:val="24"/>
        </w:rPr>
        <w:t xml:space="preserve">сельского поселения  </w:t>
      </w:r>
    </w:p>
    <w:p w:rsidR="002B0918" w:rsidRPr="00584287" w:rsidRDefault="002B0918" w:rsidP="005204E9">
      <w:pPr>
        <w:autoSpaceDE w:val="0"/>
        <w:autoSpaceDN w:val="0"/>
        <w:adjustRightInd w:val="0"/>
        <w:ind w:left="4956" w:firstLine="6"/>
        <w:jc w:val="both"/>
        <w:rPr>
          <w:bCs/>
          <w:sz w:val="24"/>
          <w:szCs w:val="24"/>
        </w:rPr>
      </w:pPr>
      <w:r w:rsidRPr="00584287">
        <w:rPr>
          <w:bCs/>
          <w:sz w:val="24"/>
          <w:szCs w:val="24"/>
        </w:rPr>
        <w:t>от «</w:t>
      </w:r>
      <w:r w:rsidR="005204E9">
        <w:rPr>
          <w:bCs/>
          <w:sz w:val="24"/>
          <w:szCs w:val="24"/>
        </w:rPr>
        <w:t>16</w:t>
      </w:r>
      <w:r w:rsidRPr="00584287">
        <w:rPr>
          <w:bCs/>
          <w:sz w:val="24"/>
          <w:szCs w:val="24"/>
        </w:rPr>
        <w:t xml:space="preserve">» </w:t>
      </w:r>
      <w:r w:rsidR="005204E9">
        <w:rPr>
          <w:bCs/>
          <w:sz w:val="24"/>
          <w:szCs w:val="24"/>
        </w:rPr>
        <w:t>апреля</w:t>
      </w:r>
      <w:r w:rsidRPr="00584287">
        <w:rPr>
          <w:bCs/>
          <w:sz w:val="24"/>
          <w:szCs w:val="24"/>
        </w:rPr>
        <w:t xml:space="preserve"> 20</w:t>
      </w:r>
      <w:r w:rsidR="005204E9">
        <w:rPr>
          <w:bCs/>
          <w:sz w:val="24"/>
          <w:szCs w:val="24"/>
        </w:rPr>
        <w:t>15</w:t>
      </w:r>
      <w:r w:rsidRPr="00584287">
        <w:rPr>
          <w:bCs/>
          <w:sz w:val="24"/>
          <w:szCs w:val="24"/>
        </w:rPr>
        <w:t xml:space="preserve"> г. № </w:t>
      </w:r>
      <w:r w:rsidR="005204E9">
        <w:rPr>
          <w:bCs/>
          <w:sz w:val="24"/>
          <w:szCs w:val="24"/>
        </w:rPr>
        <w:t>24</w:t>
      </w:r>
    </w:p>
    <w:p w:rsidR="002B0918" w:rsidRPr="005204E9" w:rsidRDefault="005204E9" w:rsidP="005204E9">
      <w:pPr>
        <w:ind w:firstLine="6"/>
        <w:rPr>
          <w:sz w:val="24"/>
          <w:szCs w:val="24"/>
        </w:rPr>
      </w:pPr>
      <w:r w:rsidRPr="005204E9">
        <w:rPr>
          <w:sz w:val="26"/>
          <w:szCs w:val="26"/>
        </w:rPr>
        <w:t xml:space="preserve">                                                       </w:t>
      </w:r>
      <w:r>
        <w:rPr>
          <w:sz w:val="26"/>
          <w:szCs w:val="26"/>
        </w:rPr>
        <w:t xml:space="preserve">                     </w:t>
      </w:r>
      <w:r w:rsidRPr="005204E9">
        <w:rPr>
          <w:sz w:val="26"/>
          <w:szCs w:val="26"/>
        </w:rPr>
        <w:t xml:space="preserve">(с изменениями </w:t>
      </w:r>
      <w:r>
        <w:rPr>
          <w:sz w:val="26"/>
          <w:szCs w:val="26"/>
        </w:rPr>
        <w:t xml:space="preserve">  от </w:t>
      </w:r>
      <w:r w:rsidRPr="005204E9">
        <w:rPr>
          <w:sz w:val="24"/>
          <w:szCs w:val="24"/>
        </w:rPr>
        <w:t>22.11.2016г.№80)</w:t>
      </w:r>
    </w:p>
    <w:p w:rsidR="002B0918" w:rsidRPr="00584287" w:rsidRDefault="002B0918" w:rsidP="002B0918">
      <w:pPr>
        <w:rPr>
          <w:b/>
          <w:sz w:val="26"/>
          <w:szCs w:val="26"/>
        </w:rPr>
      </w:pPr>
    </w:p>
    <w:p w:rsidR="002B0918" w:rsidRPr="00584287" w:rsidRDefault="002B0918" w:rsidP="002B0918">
      <w:pPr>
        <w:jc w:val="center"/>
        <w:rPr>
          <w:b/>
          <w:sz w:val="26"/>
          <w:szCs w:val="26"/>
        </w:rPr>
      </w:pPr>
    </w:p>
    <w:p w:rsidR="002B0918" w:rsidRPr="00584287" w:rsidRDefault="002B0918" w:rsidP="002B0918">
      <w:pPr>
        <w:jc w:val="center"/>
        <w:rPr>
          <w:b/>
          <w:sz w:val="26"/>
          <w:szCs w:val="26"/>
        </w:rPr>
      </w:pPr>
      <w:r w:rsidRPr="00584287">
        <w:rPr>
          <w:b/>
          <w:sz w:val="26"/>
          <w:szCs w:val="26"/>
        </w:rPr>
        <w:t xml:space="preserve">ПРАВИЛА ЗЕМЛЕПОЛЬЗОВАНИЯ И ЗАСТРОЙКИ </w:t>
      </w:r>
    </w:p>
    <w:p w:rsidR="002B0918" w:rsidRPr="00584287" w:rsidRDefault="002B0918" w:rsidP="002B0918">
      <w:pPr>
        <w:jc w:val="center"/>
        <w:rPr>
          <w:sz w:val="26"/>
          <w:szCs w:val="26"/>
        </w:rPr>
      </w:pPr>
      <w:r w:rsidRPr="00584287">
        <w:rPr>
          <w:b/>
          <w:sz w:val="26"/>
          <w:szCs w:val="26"/>
        </w:rPr>
        <w:t>КУБАНСКОГО СЕЛЬСКОГО ПОСЕЛЕНИЯ АПШЕРОНСКОГО РАЙОНА</w:t>
      </w:r>
    </w:p>
    <w:p w:rsidR="002B0918" w:rsidRPr="00584287" w:rsidRDefault="002B0918" w:rsidP="002B0918">
      <w:pPr>
        <w:jc w:val="center"/>
        <w:rPr>
          <w:b/>
          <w:sz w:val="26"/>
          <w:szCs w:val="26"/>
        </w:rPr>
      </w:pPr>
    </w:p>
    <w:p w:rsidR="002B0918" w:rsidRPr="00584287" w:rsidRDefault="002B0918" w:rsidP="002B0918">
      <w:pPr>
        <w:ind w:firstLine="540"/>
        <w:jc w:val="center"/>
        <w:outlineLvl w:val="0"/>
        <w:rPr>
          <w:b/>
          <w:sz w:val="26"/>
          <w:szCs w:val="26"/>
        </w:rPr>
      </w:pPr>
      <w:bookmarkStart w:id="17" w:name="_Toc367195171"/>
      <w:r w:rsidRPr="00584287">
        <w:rPr>
          <w:b/>
          <w:sz w:val="26"/>
          <w:szCs w:val="26"/>
        </w:rPr>
        <w:t>ВВЕДЕНИЕ</w:t>
      </w:r>
      <w:bookmarkEnd w:id="17"/>
    </w:p>
    <w:p w:rsidR="002B0918" w:rsidRPr="00584287" w:rsidRDefault="002B0918" w:rsidP="002B0918">
      <w:pPr>
        <w:ind w:firstLine="540"/>
        <w:jc w:val="both"/>
        <w:rPr>
          <w:b/>
          <w:sz w:val="26"/>
          <w:szCs w:val="26"/>
        </w:rPr>
      </w:pPr>
    </w:p>
    <w:p w:rsidR="00351B08" w:rsidRPr="00584287" w:rsidRDefault="002B0918" w:rsidP="002B0918">
      <w:pPr>
        <w:spacing w:line="360" w:lineRule="auto"/>
        <w:ind w:firstLine="709"/>
        <w:jc w:val="both"/>
        <w:rPr>
          <w:b/>
          <w:sz w:val="26"/>
          <w:szCs w:val="26"/>
        </w:rPr>
      </w:pPr>
      <w:proofErr w:type="gramStart"/>
      <w:r w:rsidRPr="00584287">
        <w:rPr>
          <w:sz w:val="26"/>
          <w:szCs w:val="26"/>
        </w:rPr>
        <w:t>Правила землепользования и застройки территории Кубанского сельского поселения Апшеронского района (далее - Правила) являются нормативно-правовым актом муниципального образования Кубанского сельского поселения, разработанным на основании постановления главы муниципального образования Кубанское сельское поселение от 25.11.2014 года №207 «О подготовке проекта правил землепользования и застройки Кубанского сельского поселения Апшеронского района», в соответствии с Градостроительным кодексом  РФ, Земельным кодексом РФ, федеральным законом «Об общих принципах</w:t>
      </w:r>
      <w:proofErr w:type="gramEnd"/>
      <w:r w:rsidRPr="00584287">
        <w:rPr>
          <w:sz w:val="26"/>
          <w:szCs w:val="26"/>
        </w:rPr>
        <w:t xml:space="preserve"> организации местного самоуправления в РФ», Уставом Кубанского сельского поселения, Генеральным планом Кубанского сельского поселения Апшеронского района Краснодарского края, а также с учетом положений иных актов и документов, определяющих основные направления социально-экономического и градостроительного развития Кубанского сельского поселения, охраны его культурного наследия, окружающей среды и рационального использования природных ресурсов.</w:t>
      </w:r>
      <w:r w:rsidR="00351B08" w:rsidRPr="00584287">
        <w:rPr>
          <w:sz w:val="26"/>
          <w:szCs w:val="26"/>
        </w:rPr>
        <w:br w:type="page"/>
      </w:r>
    </w:p>
    <w:p w:rsidR="00C57660" w:rsidRPr="00584287" w:rsidRDefault="00C57660" w:rsidP="00C57660">
      <w:pPr>
        <w:pStyle w:val="1"/>
        <w:ind w:firstLine="709"/>
        <w:jc w:val="both"/>
        <w:rPr>
          <w:color w:val="auto"/>
          <w:sz w:val="26"/>
          <w:szCs w:val="26"/>
        </w:rPr>
      </w:pPr>
      <w:bookmarkStart w:id="18" w:name="_Toc367195172"/>
      <w:r w:rsidRPr="00584287">
        <w:rPr>
          <w:color w:val="auto"/>
          <w:sz w:val="26"/>
          <w:szCs w:val="26"/>
        </w:rPr>
        <w:lastRenderedPageBreak/>
        <w:t>Часть</w:t>
      </w:r>
      <w:r w:rsidR="007D4CCD">
        <w:rPr>
          <w:color w:val="auto"/>
          <w:sz w:val="26"/>
          <w:szCs w:val="26"/>
        </w:rPr>
        <w:t xml:space="preserve"> </w:t>
      </w:r>
      <w:r w:rsidRPr="00584287">
        <w:rPr>
          <w:color w:val="auto"/>
          <w:sz w:val="26"/>
          <w:szCs w:val="26"/>
          <w:lang w:val="en-US"/>
        </w:rPr>
        <w:t>I</w:t>
      </w:r>
      <w:r w:rsidRPr="00584287">
        <w:rPr>
          <w:color w:val="auto"/>
          <w:sz w:val="26"/>
          <w:szCs w:val="26"/>
        </w:rPr>
        <w:t>. ПОРЯДОК ПРИМЕНЕНИЯ ПРАВИЛ ЗЕМЛЕПОЛЬЗОВАНИЯ И ЗАСТРОЙКИ И ВНЕСЕНИЯ ИЗМЕНЕИЙ В УКАЗАННЫЕ ПРАВИЛА</w:t>
      </w:r>
      <w:bookmarkEnd w:id="18"/>
    </w:p>
    <w:p w:rsidR="00C57660" w:rsidRPr="00584287" w:rsidRDefault="00C57660" w:rsidP="00C57660">
      <w:pPr>
        <w:ind w:firstLine="709"/>
        <w:jc w:val="both"/>
        <w:rPr>
          <w:b/>
          <w:sz w:val="26"/>
          <w:szCs w:val="26"/>
        </w:rPr>
      </w:pPr>
    </w:p>
    <w:p w:rsidR="00C57660" w:rsidRPr="00584287" w:rsidRDefault="00C57660" w:rsidP="00C57660">
      <w:pPr>
        <w:pStyle w:val="2"/>
        <w:ind w:firstLine="709"/>
        <w:jc w:val="both"/>
        <w:rPr>
          <w:color w:val="auto"/>
        </w:rPr>
      </w:pPr>
      <w:bookmarkStart w:id="19" w:name="_Toc367195173"/>
      <w:r w:rsidRPr="00584287">
        <w:rPr>
          <w:color w:val="auto"/>
        </w:rPr>
        <w:t>Глава 1. ОБЩИЕ ПОЛОЖЕНИЯ</w:t>
      </w:r>
      <w:bookmarkEnd w:id="19"/>
    </w:p>
    <w:p w:rsidR="00C57660" w:rsidRDefault="00C57660" w:rsidP="007D4CCD">
      <w:pPr>
        <w:pStyle w:val="3"/>
        <w:ind w:firstLine="709"/>
        <w:jc w:val="both"/>
        <w:rPr>
          <w:color w:val="auto"/>
          <w:sz w:val="26"/>
          <w:szCs w:val="26"/>
        </w:rPr>
      </w:pPr>
      <w:bookmarkStart w:id="20" w:name="_Toc367195174"/>
      <w:r w:rsidRPr="00584287">
        <w:rPr>
          <w:bCs w:val="0"/>
          <w:color w:val="auto"/>
          <w:sz w:val="26"/>
          <w:szCs w:val="26"/>
        </w:rPr>
        <w:t xml:space="preserve">Статья 1. </w:t>
      </w:r>
      <w:r w:rsidRPr="00584287">
        <w:rPr>
          <w:color w:val="auto"/>
          <w:sz w:val="26"/>
          <w:szCs w:val="26"/>
        </w:rPr>
        <w:t>Основные понятия, используемые в настоящих Правилах</w:t>
      </w:r>
      <w:bookmarkEnd w:id="20"/>
    </w:p>
    <w:p w:rsidR="007D4CCD" w:rsidRDefault="007D4CCD" w:rsidP="00C57660">
      <w:pPr>
        <w:spacing w:line="276" w:lineRule="auto"/>
        <w:ind w:firstLine="540"/>
        <w:jc w:val="both"/>
        <w:rPr>
          <w:sz w:val="26"/>
          <w:szCs w:val="26"/>
        </w:rPr>
      </w:pPr>
    </w:p>
    <w:p w:rsidR="00C57660" w:rsidRPr="00584287" w:rsidRDefault="00C57660" w:rsidP="00C57660">
      <w:pPr>
        <w:spacing w:line="276" w:lineRule="auto"/>
        <w:ind w:firstLine="540"/>
        <w:jc w:val="both"/>
        <w:rPr>
          <w:sz w:val="26"/>
          <w:szCs w:val="26"/>
        </w:rPr>
      </w:pPr>
      <w:r w:rsidRPr="00584287">
        <w:rPr>
          <w:sz w:val="26"/>
          <w:szCs w:val="26"/>
        </w:rPr>
        <w:t xml:space="preserve">В целях применения настоящих </w:t>
      </w:r>
      <w:proofErr w:type="gramStart"/>
      <w:r w:rsidRPr="00584287">
        <w:rPr>
          <w:sz w:val="26"/>
          <w:szCs w:val="26"/>
        </w:rPr>
        <w:t>Правил</w:t>
      </w:r>
      <w:proofErr w:type="gramEnd"/>
      <w:r w:rsidRPr="00584287">
        <w:rPr>
          <w:sz w:val="26"/>
          <w:szCs w:val="26"/>
        </w:rPr>
        <w:t xml:space="preserve"> используемые в них понятия употребляются в следующих значениях:</w:t>
      </w:r>
    </w:p>
    <w:p w:rsidR="00C57660" w:rsidRPr="00584287" w:rsidRDefault="00C57660" w:rsidP="00C57660">
      <w:pPr>
        <w:pStyle w:val="af0"/>
        <w:spacing w:line="276" w:lineRule="auto"/>
        <w:ind w:firstLine="709"/>
        <w:jc w:val="both"/>
        <w:rPr>
          <w:sz w:val="26"/>
          <w:szCs w:val="26"/>
        </w:rPr>
      </w:pPr>
      <w:r w:rsidRPr="00584287">
        <w:rPr>
          <w:b/>
          <w:sz w:val="26"/>
          <w:szCs w:val="26"/>
        </w:rPr>
        <w:t>Правила землепользования и застройки</w:t>
      </w:r>
      <w:r w:rsidRPr="00584287">
        <w:rPr>
          <w:sz w:val="26"/>
          <w:szCs w:val="2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Акт приемки</w:t>
      </w:r>
      <w:r w:rsidRPr="00584287">
        <w:rPr>
          <w:sz w:val="26"/>
          <w:szCs w:val="26"/>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Арендаторы земельных участков</w:t>
      </w:r>
      <w:r w:rsidRPr="00584287">
        <w:rPr>
          <w:sz w:val="26"/>
          <w:szCs w:val="26"/>
        </w:rPr>
        <w:t xml:space="preserve"> – физические или юридические лица, владеющие и пользующиеся земельными участками по договорам аренды или субаренды.  </w:t>
      </w:r>
    </w:p>
    <w:p w:rsidR="00C57660" w:rsidRPr="00584287" w:rsidRDefault="00C57660" w:rsidP="00C57660">
      <w:pPr>
        <w:pStyle w:val="af0"/>
        <w:spacing w:line="276" w:lineRule="auto"/>
        <w:ind w:firstLine="709"/>
        <w:jc w:val="both"/>
        <w:rPr>
          <w:sz w:val="26"/>
          <w:szCs w:val="26"/>
        </w:rPr>
      </w:pPr>
      <w:r w:rsidRPr="00584287">
        <w:rPr>
          <w:b/>
          <w:bCs/>
          <w:sz w:val="26"/>
          <w:szCs w:val="26"/>
        </w:rPr>
        <w:t>Блокированный жилой дом</w:t>
      </w:r>
      <w:r w:rsidRPr="00584287">
        <w:rPr>
          <w:sz w:val="26"/>
          <w:szCs w:val="26"/>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C57660" w:rsidRPr="00584287" w:rsidRDefault="00C57660" w:rsidP="00C57660">
      <w:pPr>
        <w:pStyle w:val="af0"/>
        <w:spacing w:line="276" w:lineRule="auto"/>
        <w:ind w:firstLine="709"/>
        <w:jc w:val="both"/>
        <w:rPr>
          <w:sz w:val="26"/>
          <w:szCs w:val="26"/>
        </w:rPr>
      </w:pPr>
      <w:r w:rsidRPr="00584287">
        <w:rPr>
          <w:b/>
          <w:sz w:val="26"/>
          <w:szCs w:val="26"/>
        </w:rPr>
        <w:t>Индивидуальный жилой дом</w:t>
      </w:r>
      <w:r w:rsidRPr="00584287">
        <w:rPr>
          <w:sz w:val="26"/>
          <w:szCs w:val="26"/>
        </w:rPr>
        <w:t xml:space="preserve"> – отдельно стоящий жилой дом с количеством этажей не более трех, предназначенный для проживания одной семьи.</w:t>
      </w:r>
    </w:p>
    <w:p w:rsidR="00C57660" w:rsidRPr="00584287" w:rsidRDefault="00C57660" w:rsidP="00C57660">
      <w:pPr>
        <w:pStyle w:val="af0"/>
        <w:spacing w:line="276" w:lineRule="auto"/>
        <w:ind w:firstLine="709"/>
        <w:jc w:val="both"/>
        <w:rPr>
          <w:sz w:val="26"/>
          <w:szCs w:val="26"/>
        </w:rPr>
      </w:pPr>
      <w:r w:rsidRPr="00584287">
        <w:rPr>
          <w:b/>
          <w:bCs/>
          <w:sz w:val="26"/>
          <w:szCs w:val="26"/>
        </w:rPr>
        <w:t>Многоквартирный жилой дом</w:t>
      </w:r>
      <w:r w:rsidRPr="00584287">
        <w:rPr>
          <w:sz w:val="26"/>
          <w:szCs w:val="26"/>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C57660" w:rsidRPr="00584287" w:rsidRDefault="00C57660" w:rsidP="00C57660">
      <w:pPr>
        <w:pStyle w:val="af0"/>
        <w:spacing w:line="276" w:lineRule="auto"/>
        <w:ind w:firstLine="709"/>
        <w:jc w:val="both"/>
        <w:rPr>
          <w:sz w:val="26"/>
          <w:szCs w:val="26"/>
        </w:rPr>
      </w:pPr>
      <w:r w:rsidRPr="00584287">
        <w:rPr>
          <w:b/>
          <w:sz w:val="26"/>
          <w:szCs w:val="26"/>
        </w:rPr>
        <w:t>Одноквартирный жилой дом</w:t>
      </w:r>
      <w:r w:rsidRPr="00584287">
        <w:rPr>
          <w:sz w:val="26"/>
          <w:szCs w:val="26"/>
        </w:rPr>
        <w:t xml:space="preserve"> – жилой дом, предназначенный для проживания одной семьи и имеющий </w:t>
      </w:r>
      <w:proofErr w:type="spellStart"/>
      <w:r w:rsidRPr="00584287">
        <w:rPr>
          <w:sz w:val="26"/>
          <w:szCs w:val="26"/>
        </w:rPr>
        <w:t>приквартирный</w:t>
      </w:r>
      <w:proofErr w:type="spellEnd"/>
      <w:r w:rsidRPr="00584287">
        <w:rPr>
          <w:sz w:val="26"/>
          <w:szCs w:val="26"/>
        </w:rPr>
        <w:t xml:space="preserve"> участок.</w:t>
      </w:r>
    </w:p>
    <w:p w:rsidR="00C57660" w:rsidRPr="00584287" w:rsidRDefault="00C57660" w:rsidP="00C57660">
      <w:pPr>
        <w:pStyle w:val="af0"/>
        <w:spacing w:line="276" w:lineRule="auto"/>
        <w:ind w:firstLine="709"/>
        <w:jc w:val="both"/>
        <w:rPr>
          <w:sz w:val="26"/>
          <w:szCs w:val="26"/>
        </w:rPr>
      </w:pPr>
      <w:proofErr w:type="spellStart"/>
      <w:r w:rsidRPr="00584287">
        <w:rPr>
          <w:b/>
          <w:sz w:val="26"/>
          <w:szCs w:val="26"/>
        </w:rPr>
        <w:t>Приквартирный</w:t>
      </w:r>
      <w:proofErr w:type="spellEnd"/>
      <w:r w:rsidRPr="00584287">
        <w:rPr>
          <w:b/>
          <w:sz w:val="26"/>
          <w:szCs w:val="26"/>
        </w:rPr>
        <w:t xml:space="preserve"> участок</w:t>
      </w:r>
      <w:r w:rsidRPr="00584287">
        <w:rPr>
          <w:sz w:val="26"/>
          <w:szCs w:val="26"/>
        </w:rPr>
        <w:t xml:space="preserve"> – земельный участок, примыкающий к квартире (дому), с непосредственным выходом на него.</w:t>
      </w:r>
    </w:p>
    <w:p w:rsidR="00C57660" w:rsidRPr="00584287" w:rsidRDefault="00C57660" w:rsidP="00C57660">
      <w:pPr>
        <w:pStyle w:val="af0"/>
        <w:spacing w:line="276" w:lineRule="auto"/>
        <w:ind w:firstLine="709"/>
        <w:jc w:val="both"/>
        <w:rPr>
          <w:sz w:val="26"/>
          <w:szCs w:val="26"/>
        </w:rPr>
      </w:pPr>
      <w:r w:rsidRPr="00584287">
        <w:rPr>
          <w:b/>
          <w:iCs/>
          <w:sz w:val="26"/>
          <w:szCs w:val="26"/>
        </w:rPr>
        <w:t>Владелец земельного участка, объекта капитального строительства</w:t>
      </w:r>
      <w:r w:rsidRPr="00584287">
        <w:rPr>
          <w:sz w:val="26"/>
          <w:szCs w:val="26"/>
        </w:rPr>
        <w:t xml:space="preserve"> - российские и иностранные физические и юридические лица (Российская </w:t>
      </w:r>
      <w:r w:rsidRPr="00584287">
        <w:rPr>
          <w:sz w:val="26"/>
          <w:szCs w:val="26"/>
        </w:rPr>
        <w:lastRenderedPageBreak/>
        <w:t>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C57660" w:rsidRPr="00584287" w:rsidRDefault="00C57660" w:rsidP="00C57660">
      <w:pPr>
        <w:pStyle w:val="af0"/>
        <w:spacing w:line="276" w:lineRule="auto"/>
        <w:ind w:firstLine="709"/>
        <w:jc w:val="both"/>
        <w:rPr>
          <w:sz w:val="26"/>
          <w:szCs w:val="26"/>
        </w:rPr>
      </w:pPr>
      <w:r w:rsidRPr="00584287">
        <w:rPr>
          <w:b/>
          <w:sz w:val="26"/>
          <w:szCs w:val="26"/>
        </w:rPr>
        <w:t>Виды разрешенного использования земельных участков и объектов капитального строительства</w:t>
      </w:r>
      <w:r w:rsidRPr="00584287">
        <w:rPr>
          <w:sz w:val="26"/>
          <w:szCs w:val="26"/>
        </w:rPr>
        <w:t xml:space="preserve"> – виды деятельности, объекты осуществлять и размещать которые на земельных участках разрешено в силу наименования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C57660" w:rsidRPr="00584287" w:rsidRDefault="00C57660" w:rsidP="00C57660">
      <w:pPr>
        <w:pStyle w:val="af0"/>
        <w:spacing w:line="276" w:lineRule="auto"/>
        <w:ind w:firstLine="709"/>
        <w:jc w:val="both"/>
        <w:rPr>
          <w:sz w:val="26"/>
          <w:szCs w:val="26"/>
        </w:rPr>
      </w:pPr>
      <w:r w:rsidRPr="00584287">
        <w:rPr>
          <w:b/>
          <w:sz w:val="26"/>
          <w:szCs w:val="26"/>
        </w:rPr>
        <w:t>Высота строения,</w:t>
      </w:r>
      <w:r w:rsidR="0037745D">
        <w:rPr>
          <w:b/>
          <w:sz w:val="26"/>
          <w:szCs w:val="26"/>
        </w:rPr>
        <w:t xml:space="preserve"> </w:t>
      </w:r>
      <w:r w:rsidRPr="00584287">
        <w:rPr>
          <w:b/>
          <w:sz w:val="26"/>
          <w:szCs w:val="26"/>
        </w:rPr>
        <w:t>здания, сооружения</w:t>
      </w:r>
      <w:r w:rsidRPr="00584287">
        <w:rPr>
          <w:sz w:val="26"/>
          <w:szCs w:val="26"/>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C57660" w:rsidRPr="00584287" w:rsidRDefault="00C57660" w:rsidP="00C57660">
      <w:pPr>
        <w:pStyle w:val="af0"/>
        <w:spacing w:line="276" w:lineRule="auto"/>
        <w:ind w:firstLine="709"/>
        <w:jc w:val="both"/>
        <w:rPr>
          <w:sz w:val="26"/>
          <w:szCs w:val="26"/>
        </w:rPr>
      </w:pPr>
      <w:r w:rsidRPr="00584287">
        <w:rPr>
          <w:b/>
          <w:sz w:val="26"/>
          <w:szCs w:val="26"/>
        </w:rPr>
        <w:t>Государственный кадастровый учет земельных участков</w:t>
      </w:r>
      <w:r w:rsidRPr="00584287">
        <w:rPr>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C57660" w:rsidRPr="00584287" w:rsidRDefault="00C57660" w:rsidP="00C57660">
      <w:pPr>
        <w:pStyle w:val="af0"/>
        <w:spacing w:line="276" w:lineRule="auto"/>
        <w:ind w:firstLine="709"/>
        <w:jc w:val="both"/>
        <w:rPr>
          <w:sz w:val="26"/>
          <w:szCs w:val="26"/>
        </w:rPr>
      </w:pPr>
      <w:r w:rsidRPr="00584287">
        <w:rPr>
          <w:b/>
          <w:iCs/>
          <w:sz w:val="26"/>
          <w:szCs w:val="26"/>
        </w:rPr>
        <w:t>Градостроительная документация поселения</w:t>
      </w:r>
      <w:r w:rsidRPr="00584287">
        <w:rPr>
          <w:sz w:val="26"/>
          <w:szCs w:val="26"/>
        </w:rPr>
        <w:t xml:space="preserve"> – генеральный план поселения, настоящие Правила и документация по планировке территории.</w:t>
      </w:r>
    </w:p>
    <w:p w:rsidR="00C57660" w:rsidRPr="00584287" w:rsidRDefault="00C57660" w:rsidP="00C57660">
      <w:pPr>
        <w:pStyle w:val="af0"/>
        <w:spacing w:line="276" w:lineRule="auto"/>
        <w:ind w:firstLine="709"/>
        <w:jc w:val="both"/>
        <w:rPr>
          <w:sz w:val="26"/>
          <w:szCs w:val="26"/>
        </w:rPr>
      </w:pPr>
      <w:r w:rsidRPr="00584287">
        <w:rPr>
          <w:b/>
          <w:iCs/>
          <w:sz w:val="26"/>
          <w:szCs w:val="26"/>
        </w:rPr>
        <w:t>Градостроительное зонирование</w:t>
      </w:r>
      <w:r w:rsidRPr="00584287">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57660" w:rsidRPr="00584287" w:rsidRDefault="00C57660" w:rsidP="00C57660">
      <w:pPr>
        <w:pStyle w:val="af0"/>
        <w:spacing w:line="276" w:lineRule="auto"/>
        <w:ind w:firstLine="709"/>
        <w:jc w:val="both"/>
        <w:rPr>
          <w:sz w:val="26"/>
          <w:szCs w:val="26"/>
        </w:rPr>
      </w:pPr>
      <w:r w:rsidRPr="00584287">
        <w:rPr>
          <w:b/>
          <w:sz w:val="26"/>
          <w:szCs w:val="26"/>
        </w:rPr>
        <w:t>Градостроительная подготовка земельных участков</w:t>
      </w:r>
      <w:r w:rsidRPr="00584287">
        <w:rPr>
          <w:sz w:val="26"/>
          <w:szCs w:val="26"/>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57660" w:rsidRPr="00584287" w:rsidRDefault="00C57660" w:rsidP="00C57660">
      <w:pPr>
        <w:pStyle w:val="af0"/>
        <w:spacing w:line="276" w:lineRule="auto"/>
        <w:ind w:firstLine="709"/>
        <w:jc w:val="both"/>
        <w:rPr>
          <w:sz w:val="26"/>
          <w:szCs w:val="26"/>
        </w:rPr>
      </w:pPr>
      <w:proofErr w:type="gramStart"/>
      <w:r w:rsidRPr="00584287">
        <w:rPr>
          <w:b/>
          <w:iCs/>
          <w:sz w:val="26"/>
          <w:szCs w:val="26"/>
        </w:rPr>
        <w:t>Градостроительный регламент</w:t>
      </w:r>
      <w:r w:rsidRPr="00584287">
        <w:rPr>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584287">
        <w:rPr>
          <w:sz w:val="26"/>
          <w:szCs w:val="26"/>
        </w:rPr>
        <w:t xml:space="preserve"> земельных участков и объектов </w:t>
      </w:r>
      <w:r w:rsidRPr="00584287">
        <w:rPr>
          <w:sz w:val="26"/>
          <w:szCs w:val="26"/>
        </w:rPr>
        <w:lastRenderedPageBreak/>
        <w:t>капитального строительства, устанавливаемые посредством зон с особыми условиями использования территорий.</w:t>
      </w:r>
    </w:p>
    <w:p w:rsidR="00C57660" w:rsidRPr="00584287" w:rsidRDefault="00C57660" w:rsidP="00C57660">
      <w:pPr>
        <w:pStyle w:val="af0"/>
        <w:spacing w:line="276" w:lineRule="auto"/>
        <w:ind w:firstLine="709"/>
        <w:jc w:val="both"/>
        <w:rPr>
          <w:sz w:val="26"/>
          <w:szCs w:val="26"/>
        </w:rPr>
      </w:pPr>
      <w:proofErr w:type="gramStart"/>
      <w:r w:rsidRPr="00584287">
        <w:rPr>
          <w:b/>
          <w:iCs/>
          <w:sz w:val="26"/>
          <w:szCs w:val="26"/>
        </w:rPr>
        <w:t>Градостроительный план земельного участка</w:t>
      </w:r>
      <w:r w:rsidRPr="00584287">
        <w:rPr>
          <w:i/>
          <w:iCs/>
          <w:sz w:val="26"/>
          <w:szCs w:val="26"/>
        </w:rPr>
        <w:t>–</w:t>
      </w:r>
      <w:r w:rsidRPr="00584287">
        <w:rPr>
          <w:iCs/>
          <w:sz w:val="26"/>
          <w:szCs w:val="26"/>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584287">
        <w:rPr>
          <w:sz w:val="26"/>
          <w:szCs w:val="26"/>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 xml:space="preserve">Документация по планировке территории </w:t>
      </w:r>
      <w:r w:rsidRPr="00584287">
        <w:rPr>
          <w:sz w:val="26"/>
          <w:szCs w:val="26"/>
        </w:rPr>
        <w:t>– проекты планировки территории; проекты межевания территорий; градостроительные планы земельных участков.</w:t>
      </w:r>
    </w:p>
    <w:p w:rsidR="00C57660" w:rsidRPr="00584287" w:rsidRDefault="00C57660" w:rsidP="00C57660">
      <w:pPr>
        <w:pStyle w:val="af0"/>
        <w:spacing w:line="276" w:lineRule="auto"/>
        <w:ind w:firstLine="709"/>
        <w:jc w:val="both"/>
        <w:rPr>
          <w:sz w:val="26"/>
          <w:szCs w:val="26"/>
        </w:rPr>
      </w:pPr>
      <w:r w:rsidRPr="00584287">
        <w:rPr>
          <w:b/>
          <w:sz w:val="26"/>
          <w:szCs w:val="26"/>
        </w:rPr>
        <w:t>Застройщик</w:t>
      </w:r>
      <w:r w:rsidRPr="00584287">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Заказчик - </w:t>
      </w:r>
      <w:r w:rsidRPr="00584287">
        <w:rPr>
          <w:sz w:val="26"/>
          <w:szCs w:val="26"/>
        </w:rPr>
        <w:t xml:space="preserve">физическое или юридическое лицо, которое уполномочено застройщиком </w:t>
      </w:r>
      <w:proofErr w:type="gramStart"/>
      <w:r w:rsidRPr="00584287">
        <w:rPr>
          <w:sz w:val="26"/>
          <w:szCs w:val="26"/>
        </w:rPr>
        <w:t>представлять</w:t>
      </w:r>
      <w:proofErr w:type="gramEnd"/>
      <w:r w:rsidRPr="00584287">
        <w:rPr>
          <w:sz w:val="26"/>
          <w:szCs w:val="26"/>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57660" w:rsidRPr="00584287" w:rsidRDefault="00C57660" w:rsidP="00C57660">
      <w:pPr>
        <w:pStyle w:val="af0"/>
        <w:spacing w:line="276" w:lineRule="auto"/>
        <w:ind w:firstLine="709"/>
        <w:jc w:val="both"/>
        <w:rPr>
          <w:sz w:val="26"/>
          <w:szCs w:val="26"/>
        </w:rPr>
      </w:pPr>
      <w:r w:rsidRPr="00584287">
        <w:rPr>
          <w:b/>
          <w:sz w:val="26"/>
          <w:szCs w:val="26"/>
        </w:rPr>
        <w:t>Землепользователи</w:t>
      </w:r>
      <w:r w:rsidRPr="00584287">
        <w:rPr>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57660" w:rsidRPr="00584287" w:rsidRDefault="00C57660" w:rsidP="00C57660">
      <w:pPr>
        <w:pStyle w:val="af0"/>
        <w:spacing w:line="276" w:lineRule="auto"/>
        <w:ind w:firstLine="709"/>
        <w:jc w:val="both"/>
        <w:rPr>
          <w:sz w:val="26"/>
          <w:szCs w:val="26"/>
        </w:rPr>
      </w:pPr>
      <w:r w:rsidRPr="00584287">
        <w:rPr>
          <w:b/>
          <w:sz w:val="26"/>
          <w:szCs w:val="26"/>
        </w:rPr>
        <w:t>Землевладельцы</w:t>
      </w:r>
      <w:r w:rsidRPr="00584287">
        <w:rPr>
          <w:sz w:val="26"/>
          <w:szCs w:val="26"/>
        </w:rPr>
        <w:t xml:space="preserve"> - лица, владеющие и пользующиеся земельными участками на праве пожизненного наследуемого владения.</w:t>
      </w:r>
    </w:p>
    <w:p w:rsidR="00C57660" w:rsidRPr="00584287" w:rsidRDefault="00C57660" w:rsidP="00C57660">
      <w:pPr>
        <w:pStyle w:val="af0"/>
        <w:spacing w:line="276" w:lineRule="auto"/>
        <w:ind w:firstLine="709"/>
        <w:jc w:val="both"/>
        <w:rPr>
          <w:rFonts w:eastAsia="SimSun"/>
          <w:sz w:val="26"/>
          <w:szCs w:val="26"/>
          <w:lang w:eastAsia="zh-CN"/>
        </w:rPr>
      </w:pPr>
      <w:r w:rsidRPr="00584287">
        <w:rPr>
          <w:b/>
          <w:sz w:val="26"/>
          <w:szCs w:val="26"/>
        </w:rPr>
        <w:t>Земельный участок</w:t>
      </w:r>
      <w:r w:rsidRPr="00584287">
        <w:rPr>
          <w:sz w:val="26"/>
          <w:szCs w:val="26"/>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584287">
        <w:rPr>
          <w:rFonts w:eastAsia="SimSun"/>
          <w:sz w:val="26"/>
          <w:szCs w:val="26"/>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Изменение недвижимости</w:t>
      </w:r>
      <w:r w:rsidRPr="00584287">
        <w:rPr>
          <w:sz w:val="26"/>
          <w:szCs w:val="26"/>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Инженерная, транспортная и социальная инфраструктуры</w:t>
      </w:r>
      <w:r w:rsidRPr="00584287">
        <w:rPr>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C57660" w:rsidRPr="00584287" w:rsidRDefault="00C57660" w:rsidP="00C57660">
      <w:pPr>
        <w:pStyle w:val="af0"/>
        <w:spacing w:line="276" w:lineRule="auto"/>
        <w:ind w:firstLine="709"/>
        <w:jc w:val="both"/>
        <w:rPr>
          <w:sz w:val="26"/>
          <w:szCs w:val="26"/>
        </w:rPr>
      </w:pPr>
      <w:r w:rsidRPr="00584287">
        <w:rPr>
          <w:b/>
          <w:iCs/>
          <w:sz w:val="26"/>
          <w:szCs w:val="26"/>
        </w:rPr>
        <w:lastRenderedPageBreak/>
        <w:t>Инвестор</w:t>
      </w:r>
      <w:r w:rsidRPr="00584287">
        <w:rPr>
          <w:sz w:val="26"/>
          <w:szCs w:val="26"/>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w:t>
      </w:r>
      <w:proofErr w:type="gramStart"/>
      <w:r w:rsidRPr="00584287">
        <w:rPr>
          <w:sz w:val="26"/>
          <w:szCs w:val="26"/>
        </w:rPr>
        <w:t>дств в с</w:t>
      </w:r>
      <w:proofErr w:type="gramEnd"/>
      <w:r w:rsidRPr="00584287">
        <w:rPr>
          <w:sz w:val="26"/>
          <w:szCs w:val="26"/>
        </w:rPr>
        <w:t>оответствии с законодательством Российской Федерации.</w:t>
      </w:r>
    </w:p>
    <w:p w:rsidR="00C57660" w:rsidRPr="00584287" w:rsidRDefault="00C57660" w:rsidP="00C57660">
      <w:pPr>
        <w:pStyle w:val="af0"/>
        <w:spacing w:line="276" w:lineRule="auto"/>
        <w:ind w:firstLine="709"/>
        <w:jc w:val="both"/>
        <w:rPr>
          <w:sz w:val="26"/>
          <w:szCs w:val="26"/>
        </w:rPr>
      </w:pPr>
      <w:r w:rsidRPr="00584287">
        <w:rPr>
          <w:b/>
          <w:sz w:val="26"/>
          <w:szCs w:val="26"/>
        </w:rPr>
        <w:t>Коэффициент строительного использования земельного участка</w:t>
      </w:r>
      <w:r w:rsidRPr="00584287">
        <w:rPr>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Коэффициент озеленения - </w:t>
      </w:r>
      <w:r w:rsidRPr="00584287">
        <w:rPr>
          <w:sz w:val="26"/>
          <w:szCs w:val="26"/>
        </w:rPr>
        <w:t>отношение территории земельного участка, которая должна быть занята зелеными насаждениями, ко всей площади участка (в процентах).</w:t>
      </w:r>
    </w:p>
    <w:p w:rsidR="00C57660" w:rsidRPr="00584287" w:rsidRDefault="00C57660" w:rsidP="00C57660">
      <w:pPr>
        <w:pStyle w:val="af0"/>
        <w:spacing w:line="276" w:lineRule="auto"/>
        <w:ind w:firstLine="709"/>
        <w:jc w:val="both"/>
        <w:rPr>
          <w:sz w:val="26"/>
          <w:szCs w:val="26"/>
        </w:rPr>
      </w:pPr>
      <w:r w:rsidRPr="00584287">
        <w:rPr>
          <w:b/>
          <w:sz w:val="26"/>
          <w:szCs w:val="26"/>
        </w:rPr>
        <w:t>Конкурсная документация</w:t>
      </w:r>
      <w:r w:rsidRPr="00584287">
        <w:rPr>
          <w:sz w:val="26"/>
          <w:szCs w:val="26"/>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C57660" w:rsidRPr="00584287" w:rsidRDefault="00C57660" w:rsidP="00C57660">
      <w:pPr>
        <w:pStyle w:val="af0"/>
        <w:spacing w:line="276" w:lineRule="auto"/>
        <w:ind w:firstLine="709"/>
        <w:jc w:val="both"/>
        <w:rPr>
          <w:sz w:val="26"/>
          <w:szCs w:val="26"/>
        </w:rPr>
      </w:pPr>
      <w:r w:rsidRPr="00584287">
        <w:rPr>
          <w:b/>
          <w:sz w:val="26"/>
          <w:szCs w:val="26"/>
        </w:rPr>
        <w:t>Линии градостроительного регулирования</w:t>
      </w:r>
      <w:r w:rsidRPr="00584287">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w:t>
      </w:r>
      <w:proofErr w:type="gramStart"/>
      <w:r w:rsidRPr="00584287">
        <w:rPr>
          <w:sz w:val="26"/>
          <w:szCs w:val="26"/>
        </w:rPr>
        <w:t xml:space="preserve">границы санитарно-защитных, </w:t>
      </w:r>
      <w:proofErr w:type="spellStart"/>
      <w:r w:rsidRPr="00584287">
        <w:rPr>
          <w:sz w:val="26"/>
          <w:szCs w:val="26"/>
        </w:rPr>
        <w:t>водоохранных</w:t>
      </w:r>
      <w:proofErr w:type="spellEnd"/>
      <w:r w:rsidRPr="00584287">
        <w:rPr>
          <w:sz w:val="26"/>
          <w:szCs w:val="26"/>
        </w:rPr>
        <w:t xml:space="preserve"> и иных зон ограничений использования земельных участков, зданий, строений, сооружений; </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Линейные объекты</w:t>
      </w:r>
      <w:r w:rsidRPr="00584287">
        <w:rPr>
          <w:sz w:val="26"/>
          <w:szCs w:val="26"/>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C57660" w:rsidRPr="00584287" w:rsidRDefault="00C57660" w:rsidP="00C57660">
      <w:pPr>
        <w:pStyle w:val="af0"/>
        <w:spacing w:line="276" w:lineRule="auto"/>
        <w:ind w:firstLine="709"/>
        <w:jc w:val="both"/>
        <w:rPr>
          <w:sz w:val="26"/>
          <w:szCs w:val="26"/>
        </w:rPr>
      </w:pPr>
      <w:proofErr w:type="gramStart"/>
      <w:r w:rsidRPr="00584287">
        <w:rPr>
          <w:b/>
          <w:bCs/>
          <w:sz w:val="26"/>
          <w:szCs w:val="26"/>
        </w:rPr>
        <w:t>Объект капитального строительства</w:t>
      </w:r>
      <w:r w:rsidRPr="00584287">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Отклонение от правил</w:t>
      </w:r>
      <w:r w:rsidRPr="00584287">
        <w:rPr>
          <w:sz w:val="26"/>
          <w:szCs w:val="26"/>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C57660" w:rsidRPr="00584287" w:rsidRDefault="00C57660" w:rsidP="00C57660">
      <w:pPr>
        <w:pStyle w:val="af0"/>
        <w:spacing w:line="276" w:lineRule="auto"/>
        <w:ind w:firstLine="709"/>
        <w:jc w:val="both"/>
        <w:rPr>
          <w:sz w:val="26"/>
          <w:szCs w:val="26"/>
        </w:rPr>
      </w:pPr>
      <w:r w:rsidRPr="00584287">
        <w:rPr>
          <w:b/>
          <w:iCs/>
          <w:sz w:val="26"/>
          <w:szCs w:val="26"/>
        </w:rPr>
        <w:t xml:space="preserve">Органы местного самоуправления поселения </w:t>
      </w:r>
      <w:r w:rsidRPr="00584287">
        <w:rPr>
          <w:iCs/>
          <w:sz w:val="26"/>
          <w:szCs w:val="26"/>
        </w:rPr>
        <w:t xml:space="preserve">– </w:t>
      </w:r>
      <w:r w:rsidRPr="00584287">
        <w:rPr>
          <w:sz w:val="26"/>
          <w:szCs w:val="26"/>
        </w:rPr>
        <w:t xml:space="preserve">Совет Кубанского сельского поселения Апшеронского района (далее – Совет поселения), глава </w:t>
      </w:r>
      <w:r w:rsidRPr="00584287">
        <w:rPr>
          <w:sz w:val="26"/>
          <w:szCs w:val="26"/>
        </w:rPr>
        <w:lastRenderedPageBreak/>
        <w:t>Кубанского сельского поселения (далее - глава поселения), Администрация Кубанского сельского поселения (далее - Администрация поселения).</w:t>
      </w:r>
    </w:p>
    <w:p w:rsidR="00C57660" w:rsidRPr="00584287" w:rsidRDefault="00C57660" w:rsidP="00C57660">
      <w:pPr>
        <w:pStyle w:val="af0"/>
        <w:spacing w:line="276" w:lineRule="auto"/>
        <w:ind w:firstLine="709"/>
        <w:jc w:val="both"/>
        <w:rPr>
          <w:sz w:val="26"/>
          <w:szCs w:val="26"/>
        </w:rPr>
      </w:pPr>
      <w:r w:rsidRPr="00584287">
        <w:rPr>
          <w:b/>
          <w:sz w:val="26"/>
          <w:szCs w:val="26"/>
        </w:rPr>
        <w:t>Подрядчик</w:t>
      </w:r>
      <w:r w:rsidRPr="00584287">
        <w:rPr>
          <w:sz w:val="26"/>
          <w:szCs w:val="2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57660" w:rsidRPr="00584287" w:rsidRDefault="00C57660" w:rsidP="00C57660">
      <w:pPr>
        <w:pStyle w:val="af0"/>
        <w:spacing w:line="276" w:lineRule="auto"/>
        <w:ind w:firstLine="709"/>
        <w:jc w:val="both"/>
        <w:rPr>
          <w:sz w:val="26"/>
          <w:szCs w:val="26"/>
        </w:rPr>
      </w:pPr>
      <w:r w:rsidRPr="00584287">
        <w:rPr>
          <w:b/>
          <w:sz w:val="26"/>
          <w:szCs w:val="26"/>
        </w:rPr>
        <w:t>Проектная документация</w:t>
      </w:r>
      <w:r w:rsidRPr="00584287">
        <w:rPr>
          <w:sz w:val="26"/>
          <w:szCs w:val="26"/>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C57660" w:rsidRPr="00584287" w:rsidRDefault="00C57660" w:rsidP="00C57660">
      <w:pPr>
        <w:pStyle w:val="af0"/>
        <w:spacing w:line="276" w:lineRule="auto"/>
        <w:ind w:firstLine="709"/>
        <w:jc w:val="both"/>
        <w:rPr>
          <w:sz w:val="26"/>
          <w:szCs w:val="26"/>
        </w:rPr>
      </w:pPr>
      <w:r w:rsidRPr="00584287">
        <w:rPr>
          <w:b/>
          <w:sz w:val="26"/>
          <w:szCs w:val="26"/>
        </w:rPr>
        <w:t>Планировка территории</w:t>
      </w:r>
      <w:r w:rsidRPr="00584287">
        <w:rPr>
          <w:sz w:val="26"/>
          <w:szCs w:val="26"/>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C57660" w:rsidRPr="00584287" w:rsidRDefault="00C57660" w:rsidP="00C57660">
      <w:pPr>
        <w:pStyle w:val="af0"/>
        <w:spacing w:line="276" w:lineRule="auto"/>
        <w:ind w:firstLine="709"/>
        <w:jc w:val="both"/>
        <w:rPr>
          <w:sz w:val="26"/>
          <w:szCs w:val="26"/>
        </w:rPr>
      </w:pPr>
      <w:r w:rsidRPr="00584287">
        <w:rPr>
          <w:b/>
          <w:sz w:val="26"/>
          <w:szCs w:val="26"/>
        </w:rPr>
        <w:t>Процент застройки участка</w:t>
      </w:r>
      <w:r w:rsidRPr="00584287">
        <w:rPr>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Публичный сервитут</w:t>
      </w:r>
      <w:r w:rsidRPr="00584287">
        <w:rPr>
          <w:sz w:val="26"/>
          <w:szCs w:val="2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Правовое зонирование</w:t>
      </w:r>
      <w:r w:rsidRPr="00584287">
        <w:rPr>
          <w:sz w:val="26"/>
          <w:szCs w:val="26"/>
        </w:rPr>
        <w:t xml:space="preserve"> – деятельность органов местного самоуправления по разработки и реализации Правил землепользования и застройки.</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Разрешение на строительство </w:t>
      </w:r>
      <w:r w:rsidRPr="00584287">
        <w:rPr>
          <w:sz w:val="26"/>
          <w:szCs w:val="26"/>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C57660" w:rsidRPr="00584287" w:rsidRDefault="00C57660" w:rsidP="00C57660">
      <w:pPr>
        <w:pStyle w:val="af0"/>
        <w:spacing w:line="276" w:lineRule="auto"/>
        <w:ind w:firstLine="709"/>
        <w:jc w:val="both"/>
        <w:rPr>
          <w:sz w:val="26"/>
          <w:szCs w:val="26"/>
        </w:rPr>
      </w:pPr>
      <w:r w:rsidRPr="00584287">
        <w:rPr>
          <w:b/>
          <w:sz w:val="26"/>
          <w:szCs w:val="26"/>
        </w:rPr>
        <w:t>Разрешенное использование земельных участков и иных объектов недвижимости</w:t>
      </w:r>
      <w:r w:rsidRPr="00584287">
        <w:rPr>
          <w:sz w:val="26"/>
          <w:szCs w:val="26"/>
        </w:rPr>
        <w:t xml:space="preserve"> - использование недвижимости в соответствии с градостроительным регламентом, а также публичными сервитутами. </w:t>
      </w:r>
    </w:p>
    <w:p w:rsidR="00C57660" w:rsidRPr="00584287" w:rsidRDefault="00C57660" w:rsidP="00C57660">
      <w:pPr>
        <w:pStyle w:val="af0"/>
        <w:spacing w:line="276" w:lineRule="auto"/>
        <w:ind w:firstLine="709"/>
        <w:jc w:val="both"/>
        <w:rPr>
          <w:sz w:val="26"/>
          <w:szCs w:val="26"/>
        </w:rPr>
      </w:pPr>
      <w:r w:rsidRPr="00584287">
        <w:rPr>
          <w:b/>
          <w:sz w:val="26"/>
          <w:szCs w:val="26"/>
        </w:rPr>
        <w:t>Разрешение на ввод объекта в эксплуатацию</w:t>
      </w:r>
      <w:r w:rsidRPr="00584287">
        <w:rPr>
          <w:sz w:val="26"/>
          <w:szCs w:val="26"/>
        </w:rPr>
        <w:t xml:space="preserve"> - документ, который удостоверяет выполнение строительства, реконструкции, капитального ремонта </w:t>
      </w:r>
      <w:r w:rsidRPr="00584287">
        <w:rPr>
          <w:sz w:val="26"/>
          <w:szCs w:val="26"/>
        </w:rPr>
        <w:lastRenderedPageBreak/>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Реконструкция</w:t>
      </w:r>
      <w:r w:rsidRPr="00584287">
        <w:rPr>
          <w:sz w:val="26"/>
          <w:szCs w:val="26"/>
        </w:rPr>
        <w:t xml:space="preserve"> – изменение вида (видов) использования земельного участка или строения на нем, либо изменения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 – технического обеспечения).</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Реконструкция линейных объектов</w:t>
      </w:r>
      <w:r w:rsidRPr="00584287">
        <w:rPr>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4287">
        <w:rPr>
          <w:sz w:val="26"/>
          <w:szCs w:val="26"/>
        </w:rPr>
        <w:t>котором</w:t>
      </w:r>
      <w:proofErr w:type="gramEnd"/>
      <w:r w:rsidRPr="00584287">
        <w:rPr>
          <w:sz w:val="26"/>
          <w:szCs w:val="26"/>
        </w:rPr>
        <w:t xml:space="preserve"> требуется изменение границ полос отвода и (или) охранных зон таких объектов.</w:t>
      </w:r>
    </w:p>
    <w:p w:rsidR="00C57660" w:rsidRPr="00584287" w:rsidRDefault="00C57660" w:rsidP="00C57660">
      <w:pPr>
        <w:pStyle w:val="af0"/>
        <w:spacing w:line="276" w:lineRule="auto"/>
        <w:ind w:firstLine="709"/>
        <w:jc w:val="both"/>
        <w:rPr>
          <w:sz w:val="26"/>
          <w:szCs w:val="26"/>
        </w:rPr>
      </w:pPr>
      <w:r w:rsidRPr="00584287">
        <w:rPr>
          <w:b/>
          <w:sz w:val="26"/>
          <w:szCs w:val="26"/>
        </w:rPr>
        <w:t>Сети инженерно-технического обеспечения</w:t>
      </w:r>
      <w:r w:rsidRPr="00584287">
        <w:rPr>
          <w:sz w:val="26"/>
          <w:szCs w:val="26"/>
        </w:rPr>
        <w:t xml:space="preserve"> - совокупность имущественных объектов, непосредственно используемых в процессе электро-, тепл</w:t>
      </w:r>
      <w:proofErr w:type="gramStart"/>
      <w:r w:rsidRPr="00584287">
        <w:rPr>
          <w:sz w:val="26"/>
          <w:szCs w:val="26"/>
        </w:rPr>
        <w:t>о-</w:t>
      </w:r>
      <w:proofErr w:type="gramEnd"/>
      <w:r w:rsidRPr="00584287">
        <w:rPr>
          <w:sz w:val="26"/>
          <w:szCs w:val="26"/>
        </w:rPr>
        <w:t>, газо-, водоснабжения и водоотведения.</w:t>
      </w:r>
    </w:p>
    <w:p w:rsidR="00C57660" w:rsidRPr="00584287" w:rsidRDefault="00C57660" w:rsidP="00C57660">
      <w:pPr>
        <w:pStyle w:val="af0"/>
        <w:spacing w:line="276" w:lineRule="auto"/>
        <w:ind w:firstLine="709"/>
        <w:jc w:val="both"/>
        <w:rPr>
          <w:sz w:val="26"/>
          <w:szCs w:val="26"/>
        </w:rPr>
      </w:pPr>
      <w:r w:rsidRPr="00584287">
        <w:rPr>
          <w:b/>
          <w:sz w:val="26"/>
          <w:szCs w:val="26"/>
        </w:rPr>
        <w:t>Собственники земельных участков</w:t>
      </w:r>
      <w:r w:rsidR="0037745D">
        <w:rPr>
          <w:b/>
          <w:sz w:val="26"/>
          <w:szCs w:val="26"/>
        </w:rPr>
        <w:t xml:space="preserve"> </w:t>
      </w:r>
      <w:r w:rsidRPr="00584287">
        <w:rPr>
          <w:sz w:val="26"/>
          <w:szCs w:val="26"/>
        </w:rPr>
        <w:t>- лица, являющиеся собственниками земельных участков.</w:t>
      </w:r>
    </w:p>
    <w:p w:rsidR="00C57660" w:rsidRPr="00584287" w:rsidRDefault="00C57660" w:rsidP="00C57660">
      <w:pPr>
        <w:pStyle w:val="af0"/>
        <w:spacing w:line="276" w:lineRule="auto"/>
        <w:ind w:firstLine="709"/>
        <w:jc w:val="both"/>
        <w:rPr>
          <w:sz w:val="26"/>
          <w:szCs w:val="26"/>
        </w:rPr>
      </w:pPr>
      <w:r w:rsidRPr="00584287">
        <w:rPr>
          <w:b/>
          <w:sz w:val="26"/>
          <w:szCs w:val="26"/>
        </w:rPr>
        <w:t>Строительство</w:t>
      </w:r>
      <w:r w:rsidRPr="00584287">
        <w:rPr>
          <w:sz w:val="26"/>
          <w:szCs w:val="26"/>
        </w:rPr>
        <w:t xml:space="preserve"> – создание зданий, строений, сооружений (в том числе на месте сносимых объектов капитального строительства).</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Строительные намерения заявителя </w:t>
      </w:r>
      <w:r w:rsidRPr="00584287">
        <w:rPr>
          <w:sz w:val="26"/>
          <w:szCs w:val="26"/>
        </w:rPr>
        <w:t>– планируемое строительство, реконструкция, капитальный ремонт объекта капитального строительства.</w:t>
      </w:r>
    </w:p>
    <w:p w:rsidR="00C57660" w:rsidRPr="00584287" w:rsidRDefault="00C57660" w:rsidP="00C57660">
      <w:pPr>
        <w:pStyle w:val="af0"/>
        <w:spacing w:line="276" w:lineRule="auto"/>
        <w:ind w:firstLine="709"/>
        <w:jc w:val="both"/>
        <w:rPr>
          <w:sz w:val="26"/>
          <w:szCs w:val="26"/>
        </w:rPr>
      </w:pPr>
      <w:r w:rsidRPr="00584287">
        <w:rPr>
          <w:b/>
          <w:iCs/>
          <w:sz w:val="26"/>
          <w:szCs w:val="26"/>
        </w:rPr>
        <w:t>Территориальная зона</w:t>
      </w:r>
      <w:r w:rsidRPr="00584287">
        <w:rPr>
          <w:sz w:val="26"/>
          <w:szCs w:val="26"/>
        </w:rPr>
        <w:t>- зона, для которой в настоящих Правилах определены границы и установлены градостроительные регламенты.</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Территории общего пользования </w:t>
      </w:r>
      <w:r w:rsidRPr="00584287">
        <w:rPr>
          <w:sz w:val="26"/>
          <w:szCs w:val="26"/>
        </w:rPr>
        <w:t>–</w:t>
      </w:r>
      <w:r w:rsidR="0037745D">
        <w:rPr>
          <w:sz w:val="26"/>
          <w:szCs w:val="26"/>
        </w:rPr>
        <w:t xml:space="preserve"> </w:t>
      </w:r>
      <w:r w:rsidRPr="00584287">
        <w:rPr>
          <w:sz w:val="26"/>
          <w:szCs w:val="26"/>
        </w:rPr>
        <w:t>ограничиваемая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Технические регламенты</w:t>
      </w:r>
      <w:r w:rsidRPr="00584287">
        <w:rPr>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584287">
        <w:rPr>
          <w:sz w:val="26"/>
          <w:szCs w:val="26"/>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C57660" w:rsidRPr="00584287" w:rsidRDefault="00C57660" w:rsidP="00C57660">
      <w:pPr>
        <w:pStyle w:val="af0"/>
        <w:spacing w:line="276" w:lineRule="auto"/>
        <w:ind w:firstLine="709"/>
        <w:jc w:val="both"/>
        <w:rPr>
          <w:sz w:val="26"/>
          <w:szCs w:val="26"/>
        </w:rPr>
      </w:pPr>
      <w:r w:rsidRPr="00584287">
        <w:rPr>
          <w:b/>
          <w:sz w:val="26"/>
          <w:szCs w:val="26"/>
        </w:rPr>
        <w:t>Технические условия</w:t>
      </w:r>
      <w:r w:rsidRPr="00584287">
        <w:rPr>
          <w:sz w:val="26"/>
          <w:szCs w:val="26"/>
        </w:rPr>
        <w:t xml:space="preserve"> – информация об условиях подключения объектов капитального строительства к сетям инженерно–технического обеспечения.</w:t>
      </w:r>
    </w:p>
    <w:p w:rsidR="00C57660" w:rsidRPr="00584287" w:rsidRDefault="00C57660" w:rsidP="00C57660">
      <w:pPr>
        <w:pStyle w:val="af0"/>
        <w:spacing w:line="276" w:lineRule="auto"/>
        <w:ind w:firstLine="709"/>
        <w:jc w:val="both"/>
        <w:rPr>
          <w:sz w:val="26"/>
          <w:szCs w:val="26"/>
        </w:rPr>
      </w:pPr>
      <w:r w:rsidRPr="00584287">
        <w:rPr>
          <w:b/>
          <w:iCs/>
          <w:sz w:val="26"/>
          <w:szCs w:val="26"/>
        </w:rPr>
        <w:lastRenderedPageBreak/>
        <w:t xml:space="preserve">Торги </w:t>
      </w:r>
      <w:r w:rsidRPr="00584287">
        <w:rPr>
          <w:sz w:val="26"/>
          <w:szCs w:val="26"/>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57660" w:rsidRPr="00584287" w:rsidRDefault="00C57660" w:rsidP="00C57660">
      <w:pPr>
        <w:pStyle w:val="af0"/>
        <w:spacing w:line="276" w:lineRule="auto"/>
        <w:ind w:firstLine="709"/>
        <w:jc w:val="both"/>
        <w:rPr>
          <w:sz w:val="26"/>
          <w:szCs w:val="26"/>
        </w:rPr>
      </w:pPr>
      <w:r w:rsidRPr="00584287">
        <w:rPr>
          <w:b/>
          <w:sz w:val="26"/>
          <w:szCs w:val="26"/>
        </w:rPr>
        <w:t>Частный</w:t>
      </w:r>
      <w:r w:rsidRPr="00584287">
        <w:rPr>
          <w:b/>
          <w:iCs/>
          <w:sz w:val="26"/>
          <w:szCs w:val="26"/>
        </w:rPr>
        <w:t xml:space="preserve"> сервиту</w:t>
      </w:r>
      <w:proofErr w:type="gramStart"/>
      <w:r w:rsidRPr="00584287">
        <w:rPr>
          <w:b/>
          <w:iCs/>
          <w:sz w:val="26"/>
          <w:szCs w:val="26"/>
        </w:rPr>
        <w:t>т</w:t>
      </w:r>
      <w:r w:rsidRPr="00584287">
        <w:rPr>
          <w:sz w:val="26"/>
          <w:szCs w:val="26"/>
        </w:rPr>
        <w:t>-</w:t>
      </w:r>
      <w:proofErr w:type="gramEnd"/>
      <w:r w:rsidRPr="00584287">
        <w:rPr>
          <w:sz w:val="26"/>
          <w:szCs w:val="26"/>
        </w:rPr>
        <w:t xml:space="preserve">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C57660" w:rsidRPr="00584287" w:rsidRDefault="00C57660" w:rsidP="00C57660">
      <w:pPr>
        <w:pStyle w:val="af0"/>
        <w:spacing w:line="276" w:lineRule="auto"/>
        <w:ind w:firstLine="709"/>
        <w:jc w:val="both"/>
        <w:rPr>
          <w:rFonts w:eastAsia="SimSun"/>
          <w:sz w:val="26"/>
          <w:szCs w:val="26"/>
          <w:lang w:eastAsia="zh-CN"/>
        </w:rPr>
      </w:pPr>
    </w:p>
    <w:p w:rsidR="00C57660" w:rsidRPr="00584287" w:rsidRDefault="00C57660" w:rsidP="00C57660">
      <w:pPr>
        <w:pStyle w:val="af0"/>
        <w:spacing w:line="276" w:lineRule="auto"/>
        <w:ind w:firstLine="709"/>
        <w:jc w:val="both"/>
        <w:rPr>
          <w:sz w:val="26"/>
          <w:szCs w:val="26"/>
        </w:rPr>
      </w:pPr>
      <w:r w:rsidRPr="00584287">
        <w:rPr>
          <w:sz w:val="26"/>
          <w:szCs w:val="26"/>
        </w:rPr>
        <w:t>Перечень линий градостроительного регулирования:</w:t>
      </w:r>
    </w:p>
    <w:p w:rsidR="00C57660" w:rsidRPr="00584287" w:rsidRDefault="00C57660" w:rsidP="00C57660">
      <w:pPr>
        <w:pStyle w:val="af0"/>
        <w:spacing w:line="276" w:lineRule="auto"/>
        <w:ind w:firstLine="709"/>
        <w:jc w:val="both"/>
        <w:rPr>
          <w:sz w:val="26"/>
          <w:szCs w:val="26"/>
        </w:rPr>
      </w:pPr>
      <w:proofErr w:type="gramStart"/>
      <w:r w:rsidRPr="00584287">
        <w:rPr>
          <w:b/>
          <w:sz w:val="26"/>
          <w:szCs w:val="26"/>
        </w:rPr>
        <w:t>Красные линии</w:t>
      </w:r>
      <w:r w:rsidRPr="00584287">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57660" w:rsidRPr="00584287" w:rsidRDefault="00C57660" w:rsidP="00C57660">
      <w:pPr>
        <w:pStyle w:val="af0"/>
        <w:spacing w:line="276" w:lineRule="auto"/>
        <w:ind w:firstLine="709"/>
        <w:jc w:val="both"/>
        <w:rPr>
          <w:sz w:val="26"/>
          <w:szCs w:val="26"/>
        </w:rPr>
      </w:pPr>
      <w:r w:rsidRPr="00584287">
        <w:rPr>
          <w:b/>
          <w:sz w:val="26"/>
          <w:szCs w:val="26"/>
        </w:rPr>
        <w:t>Линии регулирования застройки (линии застройки)</w:t>
      </w:r>
      <w:r w:rsidRPr="00584287">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57660" w:rsidRPr="00584287" w:rsidRDefault="00C57660" w:rsidP="00C57660">
      <w:pPr>
        <w:pStyle w:val="af0"/>
        <w:spacing w:line="276" w:lineRule="auto"/>
        <w:ind w:firstLine="709"/>
        <w:jc w:val="both"/>
        <w:rPr>
          <w:sz w:val="26"/>
          <w:szCs w:val="26"/>
        </w:rPr>
      </w:pPr>
      <w:r w:rsidRPr="00584287">
        <w:rPr>
          <w:b/>
          <w:sz w:val="26"/>
          <w:szCs w:val="26"/>
        </w:rPr>
        <w:t>Отступ застройки</w:t>
      </w:r>
      <w:r w:rsidRPr="00584287">
        <w:rPr>
          <w:sz w:val="26"/>
          <w:szCs w:val="26"/>
        </w:rPr>
        <w:t xml:space="preserve"> - расстояние между красной линией или границей земельного участка и стеной здания, строения, сооружения.</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Желтые линии - </w:t>
      </w:r>
      <w:r w:rsidRPr="00584287">
        <w:rPr>
          <w:sz w:val="26"/>
          <w:szCs w:val="26"/>
        </w:rPr>
        <w:t>границы распространения завалов от возможных разрушений жилых и общественных зданий</w:t>
      </w:r>
      <w:r w:rsidRPr="00584287">
        <w:rPr>
          <w:bCs/>
          <w:sz w:val="26"/>
          <w:szCs w:val="26"/>
        </w:rPr>
        <w:t>.</w:t>
      </w:r>
    </w:p>
    <w:p w:rsidR="00C57660" w:rsidRPr="00584287" w:rsidRDefault="00C57660" w:rsidP="00C57660">
      <w:pPr>
        <w:pStyle w:val="af0"/>
        <w:spacing w:line="276" w:lineRule="auto"/>
        <w:ind w:firstLine="709"/>
        <w:jc w:val="both"/>
        <w:rPr>
          <w:sz w:val="26"/>
          <w:szCs w:val="26"/>
        </w:rPr>
      </w:pPr>
      <w:r w:rsidRPr="00584287">
        <w:rPr>
          <w:b/>
          <w:sz w:val="26"/>
          <w:szCs w:val="26"/>
        </w:rPr>
        <w:t>Синие линии</w:t>
      </w:r>
      <w:r w:rsidRPr="00584287">
        <w:rPr>
          <w:sz w:val="26"/>
          <w:szCs w:val="2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C57660" w:rsidRPr="00584287" w:rsidRDefault="00C57660" w:rsidP="00C57660">
      <w:pPr>
        <w:pStyle w:val="af0"/>
        <w:spacing w:line="276" w:lineRule="auto"/>
        <w:ind w:firstLine="709"/>
        <w:jc w:val="both"/>
        <w:rPr>
          <w:sz w:val="26"/>
          <w:szCs w:val="26"/>
        </w:rPr>
      </w:pPr>
      <w:r w:rsidRPr="00584287">
        <w:rPr>
          <w:b/>
          <w:sz w:val="26"/>
          <w:szCs w:val="26"/>
        </w:rPr>
        <w:t>Границы полосы отвода автомобильных дорог</w:t>
      </w:r>
      <w:r w:rsidRPr="00584287">
        <w:rPr>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57660" w:rsidRPr="00584287" w:rsidRDefault="00C57660" w:rsidP="00C57660">
      <w:pPr>
        <w:pStyle w:val="af0"/>
        <w:spacing w:line="276" w:lineRule="auto"/>
        <w:ind w:firstLine="709"/>
        <w:jc w:val="both"/>
        <w:rPr>
          <w:sz w:val="26"/>
          <w:szCs w:val="26"/>
        </w:rPr>
      </w:pPr>
      <w:r w:rsidRPr="00584287">
        <w:rPr>
          <w:b/>
          <w:sz w:val="26"/>
          <w:szCs w:val="26"/>
        </w:rPr>
        <w:t>Границы технических (охранных) зон инженерных сооружений и коммуникаций</w:t>
      </w:r>
      <w:r w:rsidRPr="00584287">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57660" w:rsidRPr="00584287" w:rsidRDefault="00C57660" w:rsidP="00C57660">
      <w:pPr>
        <w:pStyle w:val="af0"/>
        <w:spacing w:line="276" w:lineRule="auto"/>
        <w:ind w:firstLine="709"/>
        <w:jc w:val="both"/>
        <w:rPr>
          <w:sz w:val="26"/>
          <w:szCs w:val="26"/>
        </w:rPr>
      </w:pPr>
      <w:r w:rsidRPr="00584287">
        <w:rPr>
          <w:b/>
          <w:sz w:val="26"/>
          <w:szCs w:val="26"/>
        </w:rPr>
        <w:t>Границы территорий памятников и ансамблей</w:t>
      </w:r>
      <w:r w:rsidRPr="00584287">
        <w:rPr>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C57660" w:rsidRPr="00584287" w:rsidRDefault="00C57660" w:rsidP="00C57660">
      <w:pPr>
        <w:pStyle w:val="af0"/>
        <w:spacing w:line="276" w:lineRule="auto"/>
        <w:ind w:firstLine="709"/>
        <w:jc w:val="both"/>
        <w:rPr>
          <w:sz w:val="26"/>
          <w:szCs w:val="26"/>
        </w:rPr>
      </w:pPr>
      <w:r w:rsidRPr="00584287">
        <w:rPr>
          <w:b/>
          <w:sz w:val="26"/>
          <w:szCs w:val="26"/>
        </w:rPr>
        <w:t>Границы зон охраны объекта культурного наследия</w:t>
      </w:r>
      <w:r w:rsidRPr="00584287">
        <w:rPr>
          <w:sz w:val="26"/>
          <w:szCs w:val="26"/>
        </w:rPr>
        <w:t xml:space="preserve"> - границы территорий, установленные на основании проекта зон охраны объекта культурного </w:t>
      </w:r>
      <w:r w:rsidRPr="00584287">
        <w:rPr>
          <w:sz w:val="26"/>
          <w:szCs w:val="26"/>
        </w:rPr>
        <w:lastRenderedPageBreak/>
        <w:t>наследия, разработанного в соответствии с требованиями законодательства Российской Федерации об охране объектов культурного наследия.</w:t>
      </w:r>
    </w:p>
    <w:p w:rsidR="00C57660" w:rsidRPr="00584287" w:rsidRDefault="00C57660" w:rsidP="00C57660">
      <w:pPr>
        <w:pStyle w:val="af0"/>
        <w:spacing w:line="276" w:lineRule="auto"/>
        <w:ind w:firstLine="709"/>
        <w:jc w:val="both"/>
        <w:rPr>
          <w:sz w:val="26"/>
          <w:szCs w:val="26"/>
        </w:rPr>
      </w:pPr>
      <w:r w:rsidRPr="00584287">
        <w:rPr>
          <w:b/>
          <w:sz w:val="26"/>
          <w:szCs w:val="26"/>
        </w:rPr>
        <w:t>Границы охранных зон особо охраняемых природных территорий</w:t>
      </w:r>
      <w:r w:rsidRPr="00584287">
        <w:rPr>
          <w:sz w:val="26"/>
          <w:szCs w:val="2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C57660" w:rsidRPr="00584287" w:rsidRDefault="00C57660" w:rsidP="00C57660">
      <w:pPr>
        <w:pStyle w:val="af0"/>
        <w:spacing w:line="276" w:lineRule="auto"/>
        <w:ind w:firstLine="709"/>
        <w:jc w:val="both"/>
        <w:rPr>
          <w:sz w:val="26"/>
          <w:szCs w:val="26"/>
        </w:rPr>
      </w:pPr>
      <w:r w:rsidRPr="00584287">
        <w:rPr>
          <w:b/>
          <w:sz w:val="26"/>
          <w:szCs w:val="26"/>
        </w:rPr>
        <w:t xml:space="preserve">Границы </w:t>
      </w:r>
      <w:proofErr w:type="spellStart"/>
      <w:r w:rsidRPr="00584287">
        <w:rPr>
          <w:b/>
          <w:sz w:val="26"/>
          <w:szCs w:val="26"/>
        </w:rPr>
        <w:t>водоохранных</w:t>
      </w:r>
      <w:proofErr w:type="spellEnd"/>
      <w:r w:rsidRPr="00584287">
        <w:rPr>
          <w:b/>
          <w:sz w:val="26"/>
          <w:szCs w:val="26"/>
        </w:rPr>
        <w:t xml:space="preserve"> зон</w:t>
      </w:r>
      <w:r w:rsidRPr="00584287">
        <w:rPr>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C57660" w:rsidRPr="00584287" w:rsidRDefault="00C57660" w:rsidP="00C57660">
      <w:pPr>
        <w:pStyle w:val="af0"/>
        <w:spacing w:line="276" w:lineRule="auto"/>
        <w:ind w:firstLine="709"/>
        <w:jc w:val="both"/>
        <w:rPr>
          <w:sz w:val="26"/>
          <w:szCs w:val="26"/>
        </w:rPr>
      </w:pPr>
      <w:r w:rsidRPr="00584287">
        <w:rPr>
          <w:b/>
          <w:sz w:val="26"/>
          <w:szCs w:val="26"/>
        </w:rPr>
        <w:t>Границы прибрежных защитных полос</w:t>
      </w:r>
      <w:r w:rsidRPr="00584287">
        <w:rPr>
          <w:sz w:val="26"/>
          <w:szCs w:val="26"/>
        </w:rPr>
        <w:t xml:space="preserve"> - границы территорий внутри </w:t>
      </w:r>
      <w:proofErr w:type="spellStart"/>
      <w:r w:rsidRPr="00584287">
        <w:rPr>
          <w:sz w:val="26"/>
          <w:szCs w:val="26"/>
        </w:rPr>
        <w:t>водоохранных</w:t>
      </w:r>
      <w:proofErr w:type="spellEnd"/>
      <w:r w:rsidRPr="00584287">
        <w:rPr>
          <w:sz w:val="26"/>
          <w:szCs w:val="26"/>
        </w:rPr>
        <w:t xml:space="preserve"> зон, на которых в соответствии с Водным </w:t>
      </w:r>
      <w:hyperlink r:id="rId12" w:history="1">
        <w:r w:rsidRPr="00584287">
          <w:rPr>
            <w:sz w:val="26"/>
            <w:szCs w:val="26"/>
          </w:rPr>
          <w:t>кодексом</w:t>
        </w:r>
      </w:hyperlink>
      <w:r w:rsidRPr="00584287">
        <w:rPr>
          <w:sz w:val="26"/>
          <w:szCs w:val="26"/>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57660" w:rsidRPr="00584287" w:rsidRDefault="00C57660" w:rsidP="00C57660">
      <w:pPr>
        <w:pStyle w:val="af0"/>
        <w:spacing w:line="276" w:lineRule="auto"/>
        <w:ind w:firstLine="709"/>
        <w:jc w:val="both"/>
        <w:rPr>
          <w:sz w:val="26"/>
          <w:szCs w:val="26"/>
        </w:rPr>
      </w:pPr>
      <w:r w:rsidRPr="00584287">
        <w:rPr>
          <w:b/>
          <w:sz w:val="26"/>
          <w:szCs w:val="26"/>
        </w:rPr>
        <w:t>Границы зон санитарной охраны источников питьевого водоснабжения</w:t>
      </w:r>
      <w:r w:rsidRPr="00584287">
        <w:rPr>
          <w:sz w:val="26"/>
          <w:szCs w:val="26"/>
        </w:rPr>
        <w:t xml:space="preserve"> - границы зон II и III поясов, а также жесткой зоны I пояса:</w:t>
      </w:r>
    </w:p>
    <w:p w:rsidR="00C57660" w:rsidRDefault="00C57660" w:rsidP="00C57660">
      <w:pPr>
        <w:pStyle w:val="af0"/>
        <w:spacing w:line="276" w:lineRule="auto"/>
        <w:ind w:firstLine="709"/>
        <w:jc w:val="both"/>
        <w:rPr>
          <w:sz w:val="26"/>
          <w:szCs w:val="26"/>
        </w:rPr>
      </w:pPr>
      <w:r w:rsidRPr="00584287">
        <w:rPr>
          <w:b/>
          <w:sz w:val="26"/>
          <w:szCs w:val="26"/>
        </w:rPr>
        <w:t>Границы санитарно-защитных зон</w:t>
      </w:r>
      <w:r w:rsidRPr="00584287">
        <w:rPr>
          <w:sz w:val="26"/>
          <w:szCs w:val="26"/>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C57660" w:rsidRPr="00584287" w:rsidRDefault="00C57660" w:rsidP="00C33AD7">
      <w:pPr>
        <w:pStyle w:val="3"/>
        <w:ind w:firstLine="709"/>
        <w:jc w:val="both"/>
        <w:rPr>
          <w:bCs w:val="0"/>
          <w:color w:val="auto"/>
          <w:sz w:val="26"/>
          <w:szCs w:val="26"/>
        </w:rPr>
      </w:pPr>
      <w:bookmarkStart w:id="21" w:name="_Toc367195175"/>
      <w:r w:rsidRPr="00584287">
        <w:rPr>
          <w:bCs w:val="0"/>
          <w:color w:val="auto"/>
          <w:sz w:val="26"/>
          <w:szCs w:val="26"/>
        </w:rPr>
        <w:t>Статья 2. Правовой статус и сфера действия настоящих Правил</w:t>
      </w:r>
      <w:bookmarkEnd w:id="21"/>
    </w:p>
    <w:p w:rsidR="00C57660" w:rsidRPr="00584287" w:rsidRDefault="00C57660" w:rsidP="00C57660">
      <w:pPr>
        <w:rPr>
          <w:b/>
          <w:bCs/>
          <w:sz w:val="26"/>
          <w:szCs w:val="26"/>
        </w:rPr>
      </w:pPr>
    </w:p>
    <w:p w:rsidR="00C57660" w:rsidRPr="00584287" w:rsidRDefault="00C57660" w:rsidP="00C57660">
      <w:pPr>
        <w:pStyle w:val="af0"/>
        <w:spacing w:line="276" w:lineRule="auto"/>
        <w:ind w:firstLine="709"/>
        <w:jc w:val="both"/>
        <w:rPr>
          <w:sz w:val="26"/>
          <w:szCs w:val="26"/>
        </w:rPr>
      </w:pPr>
      <w:r w:rsidRPr="00584287">
        <w:rPr>
          <w:sz w:val="26"/>
          <w:szCs w:val="26"/>
        </w:rPr>
        <w:t xml:space="preserve">1. Настоящие Правила действуют на всей территории Кубанского сельского поселения Апшеронского района, границы которого установлены в соответствии с Законом Краснодарского края № 749-КЗ от 2 июля 2004 года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w:t>
      </w:r>
      <w:proofErr w:type="gramStart"/>
      <w:r w:rsidRPr="00584287">
        <w:rPr>
          <w:sz w:val="26"/>
          <w:szCs w:val="26"/>
        </w:rPr>
        <w:t>–с</w:t>
      </w:r>
      <w:proofErr w:type="gramEnd"/>
      <w:r w:rsidRPr="00584287">
        <w:rPr>
          <w:sz w:val="26"/>
          <w:szCs w:val="26"/>
        </w:rPr>
        <w:t>ельских поселений – и установлении их границ».</w:t>
      </w:r>
    </w:p>
    <w:p w:rsidR="00C57660" w:rsidRPr="00584287" w:rsidRDefault="00C57660" w:rsidP="00C57660">
      <w:pPr>
        <w:pStyle w:val="af0"/>
        <w:spacing w:line="276" w:lineRule="auto"/>
        <w:ind w:firstLine="709"/>
        <w:jc w:val="both"/>
        <w:rPr>
          <w:sz w:val="26"/>
          <w:szCs w:val="26"/>
        </w:rPr>
      </w:pPr>
      <w:r w:rsidRPr="00584287">
        <w:rPr>
          <w:sz w:val="26"/>
          <w:szCs w:val="26"/>
        </w:rPr>
        <w:t xml:space="preserve">2. </w:t>
      </w:r>
      <w:proofErr w:type="gramStart"/>
      <w:r w:rsidRPr="00584287">
        <w:rPr>
          <w:sz w:val="26"/>
          <w:szCs w:val="26"/>
        </w:rPr>
        <w:t>Настоящие Правила в соответствии с Градостроительным кодексом Российской Федерации, Земельным кодексом Российской Федерации вводят в Кубанском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584287">
        <w:rPr>
          <w:sz w:val="26"/>
          <w:szCs w:val="26"/>
        </w:rPr>
        <w:t xml:space="preserve"> зон, </w:t>
      </w:r>
      <w:proofErr w:type="gramStart"/>
      <w:r w:rsidRPr="00584287">
        <w:rPr>
          <w:sz w:val="26"/>
          <w:szCs w:val="26"/>
        </w:rPr>
        <w:t>для</w:t>
      </w:r>
      <w:proofErr w:type="gramEnd"/>
      <w:r w:rsidRPr="00584287">
        <w:rPr>
          <w:sz w:val="26"/>
          <w:szCs w:val="26"/>
        </w:rPr>
        <w:t xml:space="preserve">: </w:t>
      </w:r>
    </w:p>
    <w:p w:rsidR="00C57660" w:rsidRPr="00584287" w:rsidRDefault="00C57660" w:rsidP="00C57660">
      <w:pPr>
        <w:pStyle w:val="af0"/>
        <w:spacing w:line="276" w:lineRule="auto"/>
        <w:ind w:firstLine="709"/>
        <w:jc w:val="both"/>
        <w:rPr>
          <w:sz w:val="26"/>
          <w:szCs w:val="26"/>
        </w:rPr>
      </w:pPr>
      <w:r w:rsidRPr="00584287">
        <w:rPr>
          <w:sz w:val="26"/>
          <w:szCs w:val="26"/>
        </w:rPr>
        <w:lastRenderedPageBreak/>
        <w:t xml:space="preserve">-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C57660" w:rsidRPr="00584287" w:rsidRDefault="00C57660" w:rsidP="00C57660">
      <w:pPr>
        <w:pStyle w:val="af0"/>
        <w:spacing w:line="276" w:lineRule="auto"/>
        <w:ind w:firstLine="709"/>
        <w:jc w:val="both"/>
        <w:rPr>
          <w:sz w:val="26"/>
          <w:szCs w:val="26"/>
        </w:rPr>
      </w:pPr>
      <w:r w:rsidRPr="00584287">
        <w:rPr>
          <w:sz w:val="26"/>
          <w:szCs w:val="26"/>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C57660" w:rsidRPr="00584287" w:rsidRDefault="00C57660" w:rsidP="00C57660">
      <w:pPr>
        <w:pStyle w:val="af0"/>
        <w:spacing w:line="276" w:lineRule="auto"/>
        <w:ind w:firstLine="709"/>
        <w:jc w:val="both"/>
        <w:rPr>
          <w:sz w:val="26"/>
          <w:szCs w:val="26"/>
        </w:rPr>
      </w:pPr>
      <w:r w:rsidRPr="00584287">
        <w:rPr>
          <w:sz w:val="26"/>
          <w:szCs w:val="26"/>
        </w:rPr>
        <w:t xml:space="preserve">-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C57660" w:rsidRPr="00584287" w:rsidRDefault="00C57660" w:rsidP="00C57660">
      <w:pPr>
        <w:pStyle w:val="af0"/>
        <w:spacing w:line="276" w:lineRule="auto"/>
        <w:ind w:firstLine="709"/>
        <w:jc w:val="both"/>
        <w:rPr>
          <w:sz w:val="26"/>
          <w:szCs w:val="26"/>
        </w:rPr>
      </w:pPr>
      <w:r w:rsidRPr="00584287">
        <w:rPr>
          <w:sz w:val="26"/>
          <w:szCs w:val="26"/>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57660" w:rsidRPr="00584287" w:rsidRDefault="00C57660" w:rsidP="00C57660">
      <w:pPr>
        <w:pStyle w:val="af0"/>
        <w:spacing w:line="276" w:lineRule="auto"/>
        <w:ind w:firstLine="709"/>
        <w:jc w:val="both"/>
        <w:rPr>
          <w:sz w:val="26"/>
          <w:szCs w:val="26"/>
        </w:rPr>
      </w:pPr>
      <w:r w:rsidRPr="00584287">
        <w:rPr>
          <w:sz w:val="26"/>
          <w:szCs w:val="26"/>
        </w:rPr>
        <w:t xml:space="preserve">3. Настоящие Правила регламентируют деятельность </w:t>
      </w:r>
      <w:proofErr w:type="gramStart"/>
      <w:r w:rsidRPr="00584287">
        <w:rPr>
          <w:sz w:val="26"/>
          <w:szCs w:val="26"/>
        </w:rPr>
        <w:t>по</w:t>
      </w:r>
      <w:proofErr w:type="gramEnd"/>
      <w:r w:rsidRPr="00584287">
        <w:rPr>
          <w:sz w:val="26"/>
          <w:szCs w:val="26"/>
        </w:rPr>
        <w:t xml:space="preserve">: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предоставлению разрешений на строительство, разрешений на ввод в эксплуатацию вновь построенных, реконструированных объектов;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proofErr w:type="gramStart"/>
      <w:r w:rsidRPr="00584287">
        <w:rPr>
          <w:sz w:val="26"/>
          <w:szCs w:val="26"/>
        </w:rPr>
        <w:t>контролю за</w:t>
      </w:r>
      <w:proofErr w:type="gramEnd"/>
      <w:r w:rsidRPr="00584287">
        <w:rPr>
          <w:sz w:val="26"/>
          <w:szCs w:val="26"/>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C57660" w:rsidRPr="00584287" w:rsidRDefault="00C57660" w:rsidP="00C57660">
      <w:pPr>
        <w:pStyle w:val="af0"/>
        <w:numPr>
          <w:ilvl w:val="0"/>
          <w:numId w:val="2"/>
        </w:numPr>
        <w:tabs>
          <w:tab w:val="left" w:pos="1134"/>
        </w:tabs>
        <w:spacing w:line="276" w:lineRule="auto"/>
        <w:ind w:left="0" w:firstLine="709"/>
        <w:jc w:val="both"/>
        <w:rPr>
          <w:sz w:val="26"/>
          <w:szCs w:val="26"/>
        </w:rPr>
      </w:pPr>
      <w:r w:rsidRPr="00584287">
        <w:rPr>
          <w:sz w:val="26"/>
          <w:szCs w:val="26"/>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C57660" w:rsidRPr="00584287" w:rsidRDefault="00C57660" w:rsidP="00C57660">
      <w:pPr>
        <w:pStyle w:val="af0"/>
        <w:spacing w:line="276" w:lineRule="auto"/>
        <w:ind w:firstLine="709"/>
        <w:jc w:val="both"/>
        <w:rPr>
          <w:sz w:val="26"/>
          <w:szCs w:val="26"/>
        </w:rPr>
      </w:pPr>
      <w:r w:rsidRPr="00584287">
        <w:rPr>
          <w:sz w:val="26"/>
          <w:szCs w:val="26"/>
        </w:rPr>
        <w:t xml:space="preserve">4. Настоящие Правила применяются наряду </w:t>
      </w:r>
      <w:proofErr w:type="gramStart"/>
      <w:r w:rsidRPr="00584287">
        <w:rPr>
          <w:sz w:val="26"/>
          <w:szCs w:val="26"/>
        </w:rPr>
        <w:t>с</w:t>
      </w:r>
      <w:proofErr w:type="gramEnd"/>
      <w:r w:rsidRPr="00584287">
        <w:rPr>
          <w:sz w:val="26"/>
          <w:szCs w:val="26"/>
        </w:rPr>
        <w:t xml:space="preserve">: </w:t>
      </w:r>
    </w:p>
    <w:p w:rsidR="00C57660" w:rsidRPr="00584287" w:rsidRDefault="00C57660" w:rsidP="00C57660">
      <w:pPr>
        <w:pStyle w:val="af0"/>
        <w:numPr>
          <w:ilvl w:val="0"/>
          <w:numId w:val="3"/>
        </w:numPr>
        <w:tabs>
          <w:tab w:val="left" w:pos="1134"/>
        </w:tabs>
        <w:spacing w:line="276" w:lineRule="auto"/>
        <w:ind w:left="0" w:firstLine="709"/>
        <w:jc w:val="both"/>
        <w:rPr>
          <w:sz w:val="26"/>
          <w:szCs w:val="26"/>
        </w:rPr>
      </w:pPr>
      <w:r w:rsidRPr="00584287">
        <w:rPr>
          <w:sz w:val="26"/>
          <w:szCs w:val="26"/>
        </w:rPr>
        <w:t xml:space="preserve">техническими регламентами и иными обязательными требованиями, установленными в соответствии с законодательством в целях обеспечения </w:t>
      </w:r>
      <w:r w:rsidRPr="00584287">
        <w:rPr>
          <w:sz w:val="26"/>
          <w:szCs w:val="26"/>
        </w:rPr>
        <w:lastRenderedPageBreak/>
        <w:t xml:space="preserve">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C57660" w:rsidRPr="00584287" w:rsidRDefault="00C57660" w:rsidP="00C57660">
      <w:pPr>
        <w:pStyle w:val="af0"/>
        <w:numPr>
          <w:ilvl w:val="0"/>
          <w:numId w:val="3"/>
        </w:numPr>
        <w:tabs>
          <w:tab w:val="left" w:pos="1134"/>
        </w:tabs>
        <w:spacing w:line="276" w:lineRule="auto"/>
        <w:ind w:left="0" w:firstLine="1069"/>
        <w:jc w:val="both"/>
        <w:rPr>
          <w:sz w:val="26"/>
          <w:szCs w:val="26"/>
        </w:rPr>
      </w:pPr>
      <w:r w:rsidRPr="00584287">
        <w:rPr>
          <w:sz w:val="26"/>
          <w:szCs w:val="26"/>
        </w:rPr>
        <w:t>иными нормативными правовыми актами Краснодарского края, Апшеронского района и Кубанского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C57660" w:rsidRPr="00584287" w:rsidRDefault="00C57660" w:rsidP="00C57660">
      <w:pPr>
        <w:pStyle w:val="af0"/>
        <w:spacing w:line="276" w:lineRule="auto"/>
        <w:ind w:firstLine="709"/>
        <w:jc w:val="both"/>
        <w:rPr>
          <w:sz w:val="26"/>
          <w:szCs w:val="26"/>
        </w:rPr>
      </w:pPr>
      <w:r w:rsidRPr="00584287">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57660" w:rsidRPr="00584287" w:rsidRDefault="00C57660" w:rsidP="00C57660">
      <w:pPr>
        <w:pStyle w:val="af0"/>
        <w:spacing w:line="276" w:lineRule="auto"/>
        <w:ind w:firstLine="709"/>
        <w:jc w:val="both"/>
        <w:rPr>
          <w:sz w:val="26"/>
          <w:szCs w:val="26"/>
        </w:rPr>
      </w:pPr>
      <w:r w:rsidRPr="00584287">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C57660" w:rsidRPr="00584287" w:rsidRDefault="00C57660" w:rsidP="00C57660">
      <w:pPr>
        <w:pStyle w:val="af0"/>
        <w:spacing w:line="276" w:lineRule="auto"/>
        <w:ind w:firstLine="709"/>
        <w:jc w:val="both"/>
        <w:rPr>
          <w:sz w:val="26"/>
          <w:szCs w:val="26"/>
        </w:rPr>
      </w:pPr>
      <w:r w:rsidRPr="00584287">
        <w:rPr>
          <w:sz w:val="26"/>
          <w:szCs w:val="26"/>
        </w:rPr>
        <w:t xml:space="preserve">7. </w:t>
      </w:r>
      <w:proofErr w:type="gramStart"/>
      <w:r w:rsidRPr="00584287">
        <w:rPr>
          <w:sz w:val="26"/>
          <w:szCs w:val="26"/>
        </w:rPr>
        <w:t>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Апшеронского района, органами местного самоуправления Кубанского сельского поселения, юридическими лицами и гражданами.</w:t>
      </w:r>
      <w:proofErr w:type="gramEnd"/>
    </w:p>
    <w:p w:rsidR="00C57660" w:rsidRDefault="00C57660" w:rsidP="00C57660">
      <w:pPr>
        <w:pStyle w:val="af0"/>
        <w:spacing w:line="276" w:lineRule="auto"/>
        <w:ind w:firstLine="709"/>
        <w:jc w:val="both"/>
        <w:rPr>
          <w:sz w:val="26"/>
          <w:szCs w:val="26"/>
        </w:rPr>
      </w:pPr>
      <w:r w:rsidRPr="00584287">
        <w:rPr>
          <w:sz w:val="26"/>
          <w:szCs w:val="26"/>
        </w:rPr>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Кубанского сельского поселения.</w:t>
      </w:r>
    </w:p>
    <w:p w:rsidR="00C57660" w:rsidRDefault="00C57660" w:rsidP="00C33AD7">
      <w:pPr>
        <w:pStyle w:val="3"/>
        <w:ind w:firstLine="709"/>
        <w:jc w:val="both"/>
        <w:rPr>
          <w:bCs w:val="0"/>
          <w:color w:val="auto"/>
          <w:sz w:val="26"/>
          <w:szCs w:val="26"/>
        </w:rPr>
      </w:pPr>
      <w:bookmarkStart w:id="22" w:name="_Toc367195176"/>
      <w:r w:rsidRPr="00584287">
        <w:rPr>
          <w:bCs w:val="0"/>
          <w:color w:val="auto"/>
          <w:sz w:val="26"/>
          <w:szCs w:val="26"/>
        </w:rPr>
        <w:t>Статья 3. Цели и содержание настоящих Правил</w:t>
      </w:r>
      <w:bookmarkEnd w:id="22"/>
    </w:p>
    <w:p w:rsidR="00C33AD7" w:rsidRPr="00C33AD7" w:rsidRDefault="00C33AD7" w:rsidP="00171E72">
      <w:pPr>
        <w:ind w:firstLine="709"/>
      </w:pPr>
    </w:p>
    <w:p w:rsidR="00C57660" w:rsidRPr="00584287" w:rsidRDefault="00C57660" w:rsidP="00C57660">
      <w:pPr>
        <w:spacing w:line="276" w:lineRule="auto"/>
        <w:ind w:firstLine="709"/>
        <w:jc w:val="both"/>
        <w:rPr>
          <w:sz w:val="26"/>
          <w:szCs w:val="26"/>
        </w:rPr>
      </w:pPr>
      <w:r w:rsidRPr="00584287">
        <w:rPr>
          <w:sz w:val="26"/>
          <w:szCs w:val="26"/>
        </w:rPr>
        <w:t>1. Правила землепользования и застройки разработаны в целях:</w:t>
      </w:r>
    </w:p>
    <w:p w:rsidR="00C57660" w:rsidRPr="00584287" w:rsidRDefault="00C57660" w:rsidP="00C57660">
      <w:pPr>
        <w:spacing w:line="276" w:lineRule="auto"/>
        <w:ind w:firstLine="709"/>
        <w:jc w:val="both"/>
        <w:rPr>
          <w:sz w:val="26"/>
          <w:szCs w:val="26"/>
        </w:rPr>
      </w:pPr>
      <w:r w:rsidRPr="00584287">
        <w:rPr>
          <w:sz w:val="26"/>
          <w:szCs w:val="26"/>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2) создания условий для планировки территории муниципального образования;</w:t>
      </w:r>
    </w:p>
    <w:p w:rsidR="00C57660" w:rsidRPr="00584287" w:rsidRDefault="00C57660" w:rsidP="00C57660">
      <w:pPr>
        <w:spacing w:line="276" w:lineRule="auto"/>
        <w:ind w:firstLine="709"/>
        <w:jc w:val="both"/>
        <w:rPr>
          <w:sz w:val="26"/>
          <w:szCs w:val="26"/>
        </w:rPr>
      </w:pPr>
      <w:r w:rsidRPr="00584287">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2. Настоящие Правила содержат:</w:t>
      </w:r>
    </w:p>
    <w:p w:rsidR="00C57660" w:rsidRPr="00584287" w:rsidRDefault="00C57660" w:rsidP="00C57660">
      <w:pPr>
        <w:spacing w:line="276" w:lineRule="auto"/>
        <w:ind w:firstLine="709"/>
        <w:jc w:val="both"/>
        <w:rPr>
          <w:sz w:val="26"/>
          <w:szCs w:val="26"/>
        </w:rPr>
      </w:pPr>
      <w:r w:rsidRPr="00584287">
        <w:rPr>
          <w:sz w:val="26"/>
          <w:szCs w:val="26"/>
        </w:rPr>
        <w:t>1) порядок их применения и внесения изменений в указанные правила;</w:t>
      </w:r>
    </w:p>
    <w:p w:rsidR="00C57660" w:rsidRPr="00584287" w:rsidRDefault="00C57660" w:rsidP="00C57660">
      <w:pPr>
        <w:spacing w:line="276" w:lineRule="auto"/>
        <w:ind w:firstLine="709"/>
        <w:jc w:val="both"/>
        <w:rPr>
          <w:sz w:val="26"/>
          <w:szCs w:val="26"/>
        </w:rPr>
      </w:pPr>
      <w:r w:rsidRPr="00584287">
        <w:rPr>
          <w:sz w:val="26"/>
          <w:szCs w:val="26"/>
        </w:rPr>
        <w:t>2) карту градостроительного зонирования;</w:t>
      </w:r>
    </w:p>
    <w:p w:rsidR="00C57660" w:rsidRPr="00584287" w:rsidRDefault="00C57660" w:rsidP="00C57660">
      <w:pPr>
        <w:spacing w:line="276" w:lineRule="auto"/>
        <w:ind w:firstLine="709"/>
        <w:jc w:val="both"/>
        <w:rPr>
          <w:sz w:val="26"/>
          <w:szCs w:val="26"/>
        </w:rPr>
      </w:pPr>
      <w:r w:rsidRPr="00584287">
        <w:rPr>
          <w:sz w:val="26"/>
          <w:szCs w:val="26"/>
        </w:rPr>
        <w:lastRenderedPageBreak/>
        <w:t>3) градостроительные регламенты.</w:t>
      </w:r>
    </w:p>
    <w:p w:rsidR="00C57660" w:rsidRPr="00584287" w:rsidRDefault="00C57660" w:rsidP="00C57660">
      <w:pPr>
        <w:spacing w:line="276" w:lineRule="auto"/>
        <w:ind w:firstLine="709"/>
        <w:jc w:val="both"/>
        <w:rPr>
          <w:sz w:val="26"/>
          <w:szCs w:val="26"/>
        </w:rPr>
      </w:pPr>
      <w:r w:rsidRPr="00584287">
        <w:rPr>
          <w:sz w:val="26"/>
          <w:szCs w:val="26"/>
        </w:rPr>
        <w:t>3. Порядок применения правил землепользования и застройки и внесения в них изменений включает в себя положения:</w:t>
      </w:r>
    </w:p>
    <w:p w:rsidR="00C57660" w:rsidRPr="00584287" w:rsidRDefault="00C57660" w:rsidP="00C57660">
      <w:pPr>
        <w:spacing w:line="276" w:lineRule="auto"/>
        <w:ind w:firstLine="709"/>
        <w:jc w:val="both"/>
        <w:rPr>
          <w:sz w:val="26"/>
          <w:szCs w:val="26"/>
        </w:rPr>
      </w:pPr>
      <w:r w:rsidRPr="00584287">
        <w:rPr>
          <w:sz w:val="26"/>
          <w:szCs w:val="26"/>
        </w:rPr>
        <w:t>1) о регулировании землепользования и застройки органами местного самоуправления;</w:t>
      </w:r>
    </w:p>
    <w:p w:rsidR="00C57660" w:rsidRPr="00584287" w:rsidRDefault="00C57660" w:rsidP="00C57660">
      <w:pPr>
        <w:spacing w:line="276" w:lineRule="auto"/>
        <w:ind w:firstLine="709"/>
        <w:jc w:val="both"/>
        <w:rPr>
          <w:sz w:val="26"/>
          <w:szCs w:val="26"/>
        </w:rPr>
      </w:pPr>
      <w:r w:rsidRPr="00584287">
        <w:rPr>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57660" w:rsidRPr="00584287" w:rsidRDefault="00C57660" w:rsidP="00C57660">
      <w:pPr>
        <w:spacing w:line="276" w:lineRule="auto"/>
        <w:ind w:firstLine="709"/>
        <w:jc w:val="both"/>
        <w:rPr>
          <w:sz w:val="26"/>
          <w:szCs w:val="26"/>
        </w:rPr>
      </w:pPr>
      <w:r w:rsidRPr="00584287">
        <w:rPr>
          <w:sz w:val="26"/>
          <w:szCs w:val="26"/>
        </w:rPr>
        <w:t>3) о подготовке документации по планировке территории органами местного самоуправления;</w:t>
      </w:r>
    </w:p>
    <w:p w:rsidR="00C57660" w:rsidRPr="00584287" w:rsidRDefault="00C57660" w:rsidP="00C57660">
      <w:pPr>
        <w:spacing w:line="276" w:lineRule="auto"/>
        <w:ind w:firstLine="709"/>
        <w:jc w:val="both"/>
        <w:rPr>
          <w:sz w:val="26"/>
          <w:szCs w:val="26"/>
        </w:rPr>
      </w:pPr>
      <w:r w:rsidRPr="00584287">
        <w:rPr>
          <w:sz w:val="26"/>
          <w:szCs w:val="26"/>
        </w:rPr>
        <w:t>4) о проведении публичных слушаний по вопросам землепользования и застройки;</w:t>
      </w:r>
    </w:p>
    <w:p w:rsidR="00C57660" w:rsidRPr="00584287" w:rsidRDefault="00C57660" w:rsidP="00C57660">
      <w:pPr>
        <w:spacing w:line="276" w:lineRule="auto"/>
        <w:ind w:firstLine="709"/>
        <w:jc w:val="both"/>
        <w:rPr>
          <w:sz w:val="26"/>
          <w:szCs w:val="26"/>
        </w:rPr>
      </w:pPr>
      <w:r w:rsidRPr="00584287">
        <w:rPr>
          <w:sz w:val="26"/>
          <w:szCs w:val="26"/>
        </w:rPr>
        <w:t>5) о внесении изменений в правила землепользования и застройки;</w:t>
      </w:r>
    </w:p>
    <w:p w:rsidR="00C57660" w:rsidRPr="00584287" w:rsidRDefault="00C57660" w:rsidP="00C57660">
      <w:pPr>
        <w:spacing w:line="276" w:lineRule="auto"/>
        <w:ind w:firstLine="709"/>
        <w:jc w:val="both"/>
        <w:rPr>
          <w:sz w:val="26"/>
          <w:szCs w:val="26"/>
        </w:rPr>
      </w:pPr>
      <w:r w:rsidRPr="00584287">
        <w:rPr>
          <w:sz w:val="26"/>
          <w:szCs w:val="26"/>
        </w:rPr>
        <w:t>6) о регулировании иных вопросов землепользования и застройки.</w:t>
      </w:r>
    </w:p>
    <w:p w:rsidR="00C57660" w:rsidRPr="00584287" w:rsidRDefault="00C57660" w:rsidP="00C57660">
      <w:pPr>
        <w:spacing w:line="276" w:lineRule="auto"/>
        <w:ind w:firstLine="709"/>
        <w:jc w:val="both"/>
        <w:rPr>
          <w:sz w:val="26"/>
          <w:szCs w:val="26"/>
        </w:rPr>
      </w:pPr>
      <w:r w:rsidRPr="00584287">
        <w:rPr>
          <w:sz w:val="26"/>
          <w:szCs w:val="26"/>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57660" w:rsidRPr="00584287" w:rsidRDefault="00C57660" w:rsidP="00C57660">
      <w:pPr>
        <w:spacing w:line="276" w:lineRule="auto"/>
        <w:ind w:firstLine="709"/>
        <w:jc w:val="both"/>
        <w:rPr>
          <w:sz w:val="26"/>
          <w:szCs w:val="26"/>
        </w:rPr>
      </w:pPr>
      <w:r w:rsidRPr="00584287">
        <w:rPr>
          <w:sz w:val="26"/>
          <w:szCs w:val="26"/>
        </w:rPr>
        <w:t>1) виды разрешенного использования земельных участков 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 xml:space="preserve">3) </w:t>
      </w:r>
      <w:proofErr w:type="gramStart"/>
      <w:r w:rsidRPr="00584287">
        <w:rPr>
          <w:sz w:val="26"/>
          <w:szCs w:val="26"/>
        </w:rPr>
        <w:t>предельные</w:t>
      </w:r>
      <w:proofErr w:type="gramEnd"/>
      <w:r w:rsidRPr="00584287">
        <w:rPr>
          <w:sz w:val="26"/>
          <w:szCs w:val="26"/>
        </w:rPr>
        <w:t xml:space="preserve"> (максимальная и минимальная) этажность (высота) построек; </w:t>
      </w:r>
    </w:p>
    <w:p w:rsidR="00C57660" w:rsidRPr="00584287" w:rsidRDefault="00C57660" w:rsidP="00C57660">
      <w:pPr>
        <w:spacing w:line="276" w:lineRule="auto"/>
        <w:ind w:firstLine="709"/>
        <w:jc w:val="both"/>
        <w:rPr>
          <w:sz w:val="26"/>
          <w:szCs w:val="26"/>
        </w:rPr>
      </w:pPr>
      <w:r w:rsidRPr="00584287">
        <w:rPr>
          <w:sz w:val="26"/>
          <w:szCs w:val="26"/>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C57660" w:rsidRPr="00584287" w:rsidRDefault="00C57660" w:rsidP="00C57660">
      <w:pPr>
        <w:spacing w:line="276" w:lineRule="auto"/>
        <w:ind w:firstLine="709"/>
        <w:jc w:val="both"/>
        <w:rPr>
          <w:sz w:val="26"/>
          <w:szCs w:val="26"/>
        </w:rPr>
      </w:pPr>
      <w:r w:rsidRPr="00584287">
        <w:rPr>
          <w:sz w:val="26"/>
          <w:szCs w:val="26"/>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C57660" w:rsidRPr="00584287" w:rsidRDefault="00C57660" w:rsidP="00C57660">
      <w:pPr>
        <w:spacing w:line="276" w:lineRule="auto"/>
        <w:ind w:firstLine="709"/>
        <w:jc w:val="both"/>
        <w:rPr>
          <w:sz w:val="26"/>
          <w:szCs w:val="26"/>
        </w:rPr>
      </w:pPr>
      <w:r w:rsidRPr="00584287">
        <w:rPr>
          <w:sz w:val="26"/>
          <w:szCs w:val="26"/>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57660" w:rsidRPr="00584287" w:rsidRDefault="00C57660" w:rsidP="00C57660">
      <w:pPr>
        <w:spacing w:line="276" w:lineRule="auto"/>
        <w:ind w:firstLine="709"/>
        <w:jc w:val="both"/>
        <w:rPr>
          <w:sz w:val="26"/>
          <w:szCs w:val="26"/>
        </w:rPr>
      </w:pPr>
      <w:r w:rsidRPr="00584287">
        <w:rPr>
          <w:sz w:val="26"/>
          <w:szCs w:val="26"/>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584287">
        <w:rPr>
          <w:sz w:val="26"/>
          <w:szCs w:val="26"/>
        </w:rPr>
        <w:t>электр</w:t>
      </w:r>
      <w:proofErr w:type="gramStart"/>
      <w:r w:rsidRPr="00584287">
        <w:rPr>
          <w:sz w:val="26"/>
          <w:szCs w:val="26"/>
        </w:rPr>
        <w:t>о</w:t>
      </w:r>
      <w:proofErr w:type="spellEnd"/>
      <w:r w:rsidRPr="00584287">
        <w:rPr>
          <w:sz w:val="26"/>
          <w:szCs w:val="26"/>
        </w:rPr>
        <w:t>-</w:t>
      </w:r>
      <w:proofErr w:type="gramEnd"/>
      <w:r w:rsidRPr="00584287">
        <w:rPr>
          <w:sz w:val="26"/>
          <w:szCs w:val="26"/>
        </w:rPr>
        <w:t xml:space="preserve">, </w:t>
      </w:r>
      <w:proofErr w:type="spellStart"/>
      <w:r w:rsidRPr="00584287">
        <w:rPr>
          <w:sz w:val="26"/>
          <w:szCs w:val="26"/>
        </w:rPr>
        <w:t>водо</w:t>
      </w:r>
      <w:proofErr w:type="spellEnd"/>
      <w:r w:rsidRPr="00584287">
        <w:rPr>
          <w:sz w:val="26"/>
          <w:szCs w:val="26"/>
        </w:rPr>
        <w:t xml:space="preserve">-, </w:t>
      </w:r>
      <w:proofErr w:type="spellStart"/>
      <w:r w:rsidRPr="00584287">
        <w:rPr>
          <w:sz w:val="26"/>
          <w:szCs w:val="26"/>
        </w:rPr>
        <w:t>газообеспечение</w:t>
      </w:r>
      <w:proofErr w:type="spellEnd"/>
      <w:r w:rsidRPr="00584287">
        <w:rPr>
          <w:sz w:val="26"/>
          <w:szCs w:val="26"/>
        </w:rPr>
        <w:t xml:space="preserve">, водоотведение, телефонизация и т.д.) являются всегда разрешенными, при условии </w:t>
      </w:r>
      <w:r w:rsidRPr="00584287">
        <w:rPr>
          <w:sz w:val="26"/>
          <w:szCs w:val="26"/>
        </w:rPr>
        <w:lastRenderedPageBreak/>
        <w:t xml:space="preserve">соответствия строительным и противопожарным нормам и правилам, технологическим стандартам безопасности. </w:t>
      </w:r>
    </w:p>
    <w:p w:rsidR="00C57660" w:rsidRDefault="00C57660" w:rsidP="00C57660">
      <w:pPr>
        <w:spacing w:line="276" w:lineRule="auto"/>
        <w:ind w:firstLine="709"/>
        <w:jc w:val="both"/>
        <w:rPr>
          <w:sz w:val="26"/>
          <w:szCs w:val="26"/>
        </w:rPr>
      </w:pPr>
      <w:r w:rsidRPr="00584287">
        <w:rPr>
          <w:sz w:val="26"/>
          <w:szCs w:val="26"/>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41 настоящих Правил.</w:t>
      </w:r>
    </w:p>
    <w:p w:rsidR="00C57660" w:rsidRPr="00584287" w:rsidRDefault="00C57660" w:rsidP="00C33AD7">
      <w:pPr>
        <w:pStyle w:val="3"/>
        <w:ind w:firstLine="709"/>
        <w:jc w:val="both"/>
        <w:rPr>
          <w:bCs w:val="0"/>
          <w:color w:val="auto"/>
          <w:sz w:val="26"/>
          <w:szCs w:val="26"/>
        </w:rPr>
      </w:pPr>
      <w:bookmarkStart w:id="23" w:name="_Toc367195177"/>
      <w:r w:rsidRPr="00584287">
        <w:rPr>
          <w:bCs w:val="0"/>
          <w:color w:val="auto"/>
          <w:sz w:val="26"/>
          <w:szCs w:val="26"/>
        </w:rPr>
        <w:t>Статья 4. Объекты и субъекты градостроительных отношений</w:t>
      </w:r>
      <w:bookmarkEnd w:id="23"/>
    </w:p>
    <w:p w:rsidR="00C57660" w:rsidRPr="00584287" w:rsidRDefault="00C57660" w:rsidP="00C33AD7">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Объектами градостроительных отношений в поселении является:</w:t>
      </w:r>
    </w:p>
    <w:p w:rsidR="00C57660" w:rsidRPr="00584287" w:rsidRDefault="00C57660" w:rsidP="00C57660">
      <w:pPr>
        <w:spacing w:line="276" w:lineRule="auto"/>
        <w:ind w:firstLine="709"/>
        <w:jc w:val="both"/>
        <w:rPr>
          <w:sz w:val="26"/>
          <w:szCs w:val="26"/>
        </w:rPr>
      </w:pPr>
      <w:r w:rsidRPr="00584287">
        <w:rPr>
          <w:sz w:val="26"/>
          <w:szCs w:val="26"/>
        </w:rPr>
        <w:t>1) территория поселения;</w:t>
      </w:r>
    </w:p>
    <w:p w:rsidR="00C57660" w:rsidRPr="00584287" w:rsidRDefault="00C57660" w:rsidP="00C57660">
      <w:pPr>
        <w:spacing w:line="276" w:lineRule="auto"/>
        <w:ind w:firstLine="709"/>
        <w:jc w:val="both"/>
        <w:rPr>
          <w:sz w:val="26"/>
          <w:szCs w:val="26"/>
        </w:rPr>
      </w:pPr>
      <w:r w:rsidRPr="00584287">
        <w:rPr>
          <w:sz w:val="26"/>
          <w:szCs w:val="26"/>
        </w:rPr>
        <w:t xml:space="preserve">2) </w:t>
      </w:r>
      <w:proofErr w:type="spellStart"/>
      <w:r w:rsidRPr="00584287">
        <w:rPr>
          <w:sz w:val="26"/>
          <w:szCs w:val="26"/>
        </w:rPr>
        <w:t>земельно</w:t>
      </w:r>
      <w:proofErr w:type="spellEnd"/>
      <w:r w:rsidRPr="00584287">
        <w:rPr>
          <w:sz w:val="26"/>
          <w:szCs w:val="26"/>
        </w:rPr>
        <w:t>–имущественные комплексы;</w:t>
      </w:r>
    </w:p>
    <w:p w:rsidR="00C57660" w:rsidRPr="00584287" w:rsidRDefault="00C57660" w:rsidP="00C57660">
      <w:pPr>
        <w:spacing w:line="276" w:lineRule="auto"/>
        <w:ind w:firstLine="709"/>
        <w:jc w:val="both"/>
        <w:rPr>
          <w:sz w:val="26"/>
          <w:szCs w:val="26"/>
        </w:rPr>
      </w:pPr>
      <w:r w:rsidRPr="00584287">
        <w:rPr>
          <w:sz w:val="26"/>
          <w:szCs w:val="26"/>
        </w:rPr>
        <w:t>3) земельные участки;</w:t>
      </w:r>
    </w:p>
    <w:p w:rsidR="00C57660" w:rsidRPr="00584287" w:rsidRDefault="00C57660" w:rsidP="00C57660">
      <w:pPr>
        <w:spacing w:line="276" w:lineRule="auto"/>
        <w:ind w:firstLine="709"/>
        <w:jc w:val="both"/>
        <w:rPr>
          <w:sz w:val="26"/>
          <w:szCs w:val="26"/>
        </w:rPr>
      </w:pPr>
      <w:r w:rsidRPr="00584287">
        <w:rPr>
          <w:sz w:val="26"/>
          <w:szCs w:val="26"/>
        </w:rPr>
        <w:t>4) объекты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C57660" w:rsidRDefault="00C57660" w:rsidP="00C57660">
      <w:pPr>
        <w:spacing w:line="276" w:lineRule="auto"/>
        <w:ind w:firstLine="709"/>
        <w:jc w:val="both"/>
        <w:rPr>
          <w:sz w:val="26"/>
          <w:szCs w:val="26"/>
        </w:rPr>
      </w:pPr>
      <w:r w:rsidRPr="00584287">
        <w:rPr>
          <w:sz w:val="26"/>
          <w:szCs w:val="26"/>
        </w:rPr>
        <w:t xml:space="preserve">3. </w:t>
      </w:r>
      <w:proofErr w:type="gramStart"/>
      <w:r w:rsidRPr="00584287">
        <w:rPr>
          <w:sz w:val="26"/>
          <w:szCs w:val="26"/>
        </w:rPr>
        <w:t>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Кубанского сельского поселения и главы поселения, принятые в соответствии с законодательством о градостроительной деятельности и</w:t>
      </w:r>
      <w:proofErr w:type="gramEnd"/>
      <w:r w:rsidRPr="00584287">
        <w:rPr>
          <w:sz w:val="26"/>
          <w:szCs w:val="26"/>
        </w:rPr>
        <w:t xml:space="preserve"> настоящими Правилами.</w:t>
      </w:r>
    </w:p>
    <w:p w:rsidR="00C57660" w:rsidRPr="00584287" w:rsidRDefault="00C57660" w:rsidP="00C33AD7">
      <w:pPr>
        <w:pStyle w:val="3"/>
        <w:spacing w:line="312" w:lineRule="auto"/>
        <w:ind w:firstLine="709"/>
        <w:jc w:val="both"/>
        <w:rPr>
          <w:bCs w:val="0"/>
          <w:color w:val="auto"/>
          <w:sz w:val="26"/>
          <w:szCs w:val="26"/>
        </w:rPr>
      </w:pPr>
      <w:bookmarkStart w:id="24" w:name="_Toc367195178"/>
      <w:r w:rsidRPr="00584287">
        <w:rPr>
          <w:bCs w:val="0"/>
          <w:color w:val="auto"/>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C57660" w:rsidRPr="00584287" w:rsidRDefault="00C57660" w:rsidP="00C57660">
      <w:pPr>
        <w:rPr>
          <w:b/>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Настоящие Правила, включая все, входящие в их состав, документы и приложения являются открытыми для физических и юридических лиц.</w:t>
      </w:r>
    </w:p>
    <w:p w:rsidR="00C57660" w:rsidRPr="00584287" w:rsidRDefault="00C57660" w:rsidP="00C57660">
      <w:pPr>
        <w:spacing w:line="276" w:lineRule="auto"/>
        <w:ind w:firstLine="709"/>
        <w:jc w:val="both"/>
        <w:rPr>
          <w:sz w:val="26"/>
          <w:szCs w:val="26"/>
        </w:rPr>
      </w:pPr>
      <w:r w:rsidRPr="00584287">
        <w:rPr>
          <w:sz w:val="26"/>
          <w:szCs w:val="26"/>
        </w:rPr>
        <w:t>2. Администрация поселения обеспечивает возможность ознакомления с настоящими Правилами путем:</w:t>
      </w:r>
    </w:p>
    <w:p w:rsidR="00C57660" w:rsidRPr="00584287" w:rsidRDefault="00C57660" w:rsidP="00C57660">
      <w:pPr>
        <w:spacing w:line="276" w:lineRule="auto"/>
        <w:ind w:firstLine="709"/>
        <w:jc w:val="both"/>
        <w:rPr>
          <w:sz w:val="26"/>
          <w:szCs w:val="26"/>
        </w:rPr>
      </w:pPr>
      <w:r w:rsidRPr="00584287">
        <w:rPr>
          <w:sz w:val="26"/>
          <w:szCs w:val="26"/>
        </w:rPr>
        <w:t>1) публикации Правил в местных средствах массовой информации поселения и сети «Интернет», издания их специальным тиражом и открытой продажи всем заинтересованным лицам;</w:t>
      </w:r>
    </w:p>
    <w:p w:rsidR="00C57660" w:rsidRPr="00584287" w:rsidRDefault="00C57660" w:rsidP="00C57660">
      <w:pPr>
        <w:spacing w:line="276" w:lineRule="auto"/>
        <w:ind w:firstLine="709"/>
        <w:jc w:val="both"/>
        <w:rPr>
          <w:sz w:val="26"/>
          <w:szCs w:val="26"/>
        </w:rPr>
      </w:pPr>
      <w:r w:rsidRPr="00584287">
        <w:rPr>
          <w:sz w:val="26"/>
          <w:szCs w:val="26"/>
        </w:rPr>
        <w:t xml:space="preserve">2) создание условий для ознакомления с Правилами (в полном комплекте входящих в их состав документов и приложений) в Комиссии, в структурных </w:t>
      </w:r>
      <w:r w:rsidRPr="00584287">
        <w:rPr>
          <w:sz w:val="26"/>
          <w:szCs w:val="26"/>
        </w:rPr>
        <w:lastRenderedPageBreak/>
        <w:t>подразделениях администрации поселения, осуществляющих функции в области землепользования и застройки;</w:t>
      </w:r>
    </w:p>
    <w:p w:rsidR="00C57660" w:rsidRPr="00584287" w:rsidRDefault="00C57660" w:rsidP="00C57660">
      <w:pPr>
        <w:spacing w:line="276" w:lineRule="auto"/>
        <w:ind w:firstLine="709"/>
        <w:jc w:val="both"/>
        <w:rPr>
          <w:sz w:val="26"/>
          <w:szCs w:val="26"/>
        </w:rPr>
      </w:pPr>
      <w:r w:rsidRPr="00584287">
        <w:rPr>
          <w:sz w:val="26"/>
          <w:szCs w:val="26"/>
        </w:rPr>
        <w:t>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участков и их массивов (кварталов, микрорайонов, других элементов планировочной структуры), а также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57660" w:rsidRPr="00584287" w:rsidRDefault="00C57660" w:rsidP="00C57660">
      <w:pPr>
        <w:spacing w:line="276" w:lineRule="auto"/>
        <w:ind w:firstLine="709"/>
        <w:jc w:val="both"/>
        <w:rPr>
          <w:sz w:val="26"/>
          <w:szCs w:val="26"/>
        </w:rPr>
      </w:pPr>
      <w:r w:rsidRPr="00584287">
        <w:rPr>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57660" w:rsidRPr="00584287" w:rsidRDefault="00C57660" w:rsidP="00C57660">
      <w:pPr>
        <w:spacing w:line="276" w:lineRule="auto"/>
        <w:ind w:firstLine="709"/>
        <w:jc w:val="both"/>
        <w:rPr>
          <w:sz w:val="26"/>
          <w:szCs w:val="26"/>
        </w:rPr>
      </w:pPr>
      <w:r w:rsidRPr="00584287">
        <w:rPr>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57660" w:rsidRPr="00584287" w:rsidRDefault="00C57660" w:rsidP="00C57660">
      <w:pPr>
        <w:spacing w:line="276" w:lineRule="auto"/>
        <w:ind w:firstLine="709"/>
        <w:jc w:val="both"/>
        <w:rPr>
          <w:sz w:val="26"/>
          <w:szCs w:val="26"/>
        </w:rPr>
      </w:pPr>
      <w:r w:rsidRPr="00584287">
        <w:rPr>
          <w:sz w:val="26"/>
          <w:szCs w:val="26"/>
        </w:rPr>
        <w:t>1) участие в собраниях (сходах) граждан;</w:t>
      </w:r>
    </w:p>
    <w:p w:rsidR="00C57660" w:rsidRPr="00584287" w:rsidRDefault="00C57660" w:rsidP="00C57660">
      <w:pPr>
        <w:spacing w:line="276" w:lineRule="auto"/>
        <w:ind w:firstLine="709"/>
        <w:jc w:val="both"/>
        <w:rPr>
          <w:sz w:val="26"/>
          <w:szCs w:val="26"/>
        </w:rPr>
      </w:pPr>
      <w:r w:rsidRPr="00584287">
        <w:rPr>
          <w:sz w:val="26"/>
          <w:szCs w:val="26"/>
        </w:rPr>
        <w:t>2) участие в публичных слушаниях;</w:t>
      </w:r>
    </w:p>
    <w:p w:rsidR="00C57660" w:rsidRPr="00584287" w:rsidRDefault="00C57660" w:rsidP="00C57660">
      <w:pPr>
        <w:spacing w:line="276" w:lineRule="auto"/>
        <w:ind w:firstLine="709"/>
        <w:jc w:val="both"/>
        <w:rPr>
          <w:sz w:val="26"/>
          <w:szCs w:val="26"/>
        </w:rPr>
      </w:pPr>
      <w:r w:rsidRPr="00584287">
        <w:rPr>
          <w:sz w:val="26"/>
          <w:szCs w:val="26"/>
        </w:rPr>
        <w:t>3) проведение независимых экспертиз градостроительной документации за счет собственных средств;</w:t>
      </w:r>
    </w:p>
    <w:p w:rsidR="00C57660" w:rsidRPr="00584287" w:rsidRDefault="00C57660" w:rsidP="00C57660">
      <w:pPr>
        <w:spacing w:line="276" w:lineRule="auto"/>
        <w:ind w:firstLine="709"/>
        <w:jc w:val="both"/>
        <w:rPr>
          <w:sz w:val="26"/>
          <w:szCs w:val="26"/>
        </w:rPr>
      </w:pPr>
      <w:r w:rsidRPr="00584287">
        <w:rPr>
          <w:sz w:val="26"/>
          <w:szCs w:val="26"/>
        </w:rPr>
        <w:t>4) иных формах, установленных действующим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C57660" w:rsidRPr="00584287" w:rsidRDefault="00C57660" w:rsidP="00C57660">
      <w:pPr>
        <w:spacing w:line="276" w:lineRule="auto"/>
        <w:ind w:firstLine="709"/>
        <w:jc w:val="both"/>
        <w:rPr>
          <w:sz w:val="26"/>
          <w:szCs w:val="26"/>
        </w:rPr>
      </w:pPr>
      <w:r w:rsidRPr="00584287">
        <w:rPr>
          <w:sz w:val="26"/>
          <w:szCs w:val="26"/>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C57660" w:rsidRPr="00584287" w:rsidRDefault="00C57660" w:rsidP="00C57660">
      <w:pPr>
        <w:tabs>
          <w:tab w:val="left" w:pos="993"/>
        </w:tabs>
        <w:spacing w:line="276" w:lineRule="auto"/>
        <w:ind w:firstLine="709"/>
        <w:jc w:val="both"/>
        <w:rPr>
          <w:sz w:val="26"/>
          <w:szCs w:val="26"/>
        </w:rPr>
      </w:pPr>
      <w:r w:rsidRPr="00584287">
        <w:rPr>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C57660" w:rsidRPr="00584287" w:rsidRDefault="00C57660" w:rsidP="00C57660">
      <w:pPr>
        <w:spacing w:line="276" w:lineRule="auto"/>
        <w:ind w:firstLine="709"/>
        <w:jc w:val="both"/>
        <w:rPr>
          <w:sz w:val="26"/>
          <w:szCs w:val="26"/>
        </w:rPr>
      </w:pPr>
    </w:p>
    <w:p w:rsidR="00C57660" w:rsidRPr="00584287" w:rsidRDefault="00C57660" w:rsidP="00C57660">
      <w:pPr>
        <w:spacing w:after="200" w:line="276" w:lineRule="auto"/>
        <w:rPr>
          <w:rFonts w:asciiTheme="majorHAnsi" w:eastAsiaTheme="majorEastAsia" w:hAnsiTheme="majorHAnsi" w:cstheme="majorBidi"/>
          <w:b/>
          <w:bCs/>
          <w:sz w:val="26"/>
          <w:szCs w:val="26"/>
        </w:rPr>
      </w:pPr>
      <w:r w:rsidRPr="00584287">
        <w:rPr>
          <w:sz w:val="26"/>
          <w:szCs w:val="26"/>
        </w:rPr>
        <w:br w:type="page"/>
      </w:r>
    </w:p>
    <w:p w:rsidR="00C57660" w:rsidRPr="00584287" w:rsidRDefault="00C57660" w:rsidP="00C57660">
      <w:pPr>
        <w:pStyle w:val="2"/>
        <w:ind w:firstLine="709"/>
        <w:jc w:val="both"/>
        <w:rPr>
          <w:color w:val="auto"/>
        </w:rPr>
      </w:pPr>
      <w:bookmarkStart w:id="25" w:name="_Toc367195179"/>
      <w:r w:rsidRPr="00584287">
        <w:rPr>
          <w:color w:val="auto"/>
        </w:rPr>
        <w:lastRenderedPageBreak/>
        <w:t>Глава 2. ПРАВА ИСПОЛЬЗОВАНИЯ НЕДВИЖИМОСТИ, ВОЗНИКШИЕ ДО ВСТУПЛЕНИЯ В СИЛУ ПРАВИЛ</w:t>
      </w:r>
      <w:bookmarkEnd w:id="25"/>
    </w:p>
    <w:p w:rsidR="00C57660" w:rsidRPr="00584287" w:rsidRDefault="00C57660" w:rsidP="00C33AD7">
      <w:pPr>
        <w:pStyle w:val="3"/>
        <w:spacing w:line="312" w:lineRule="auto"/>
        <w:ind w:firstLine="709"/>
        <w:jc w:val="both"/>
        <w:rPr>
          <w:bCs w:val="0"/>
          <w:color w:val="auto"/>
          <w:sz w:val="26"/>
          <w:szCs w:val="26"/>
        </w:rPr>
      </w:pPr>
      <w:bookmarkStart w:id="26" w:name="_Toc367195180"/>
      <w:r w:rsidRPr="00584287">
        <w:rPr>
          <w:bCs w:val="0"/>
          <w:color w:val="auto"/>
          <w:sz w:val="26"/>
          <w:szCs w:val="26"/>
        </w:rPr>
        <w:t xml:space="preserve">Статья 6. </w:t>
      </w:r>
      <w:r w:rsidRPr="00584287">
        <w:rPr>
          <w:color w:val="auto"/>
          <w:sz w:val="26"/>
          <w:szCs w:val="26"/>
        </w:rPr>
        <w:t>Общие положения, относящиеся к ранее возникшим правам.</w:t>
      </w:r>
      <w:bookmarkEnd w:id="26"/>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Принятые до введения в действие настоящих Правил, нормативные правовые акты Кубанского сельского поселения Апшеронского района по вопросам землепользования и застройки применяются в части, не противоречащей настоящим Правилам. </w:t>
      </w:r>
    </w:p>
    <w:p w:rsidR="00C57660" w:rsidRPr="00584287" w:rsidRDefault="00C57660" w:rsidP="00C57660">
      <w:pPr>
        <w:spacing w:line="276" w:lineRule="auto"/>
        <w:ind w:firstLine="709"/>
        <w:jc w:val="both"/>
        <w:rPr>
          <w:sz w:val="26"/>
          <w:szCs w:val="26"/>
        </w:rPr>
      </w:pPr>
      <w:r w:rsidRPr="00584287">
        <w:rPr>
          <w:sz w:val="26"/>
          <w:szCs w:val="26"/>
        </w:rPr>
        <w:t xml:space="preserve">2. Разрешения на строительство, реконструкцию, выданные до вступления в силу настоящих Правил являются действительными. </w:t>
      </w:r>
    </w:p>
    <w:p w:rsidR="00C57660" w:rsidRPr="00584287" w:rsidRDefault="00C57660" w:rsidP="00C57660">
      <w:pPr>
        <w:spacing w:line="276" w:lineRule="auto"/>
        <w:ind w:firstLine="709"/>
        <w:jc w:val="both"/>
        <w:rPr>
          <w:sz w:val="26"/>
          <w:szCs w:val="26"/>
        </w:rPr>
      </w:pPr>
      <w:r w:rsidRPr="00584287">
        <w:rPr>
          <w:sz w:val="26"/>
          <w:szCs w:val="26"/>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C57660" w:rsidRPr="00584287" w:rsidRDefault="00C57660" w:rsidP="00C57660">
      <w:pPr>
        <w:spacing w:line="276" w:lineRule="auto"/>
        <w:ind w:firstLine="709"/>
        <w:jc w:val="both"/>
        <w:rPr>
          <w:sz w:val="26"/>
          <w:szCs w:val="26"/>
        </w:rPr>
      </w:pPr>
      <w:r w:rsidRPr="00584287">
        <w:rPr>
          <w:sz w:val="26"/>
          <w:szCs w:val="26"/>
        </w:rPr>
        <w:t xml:space="preserve">1) имеют вид, виды использования, которые не поименованы как разрешенные для соответствующих территориальных зон (Часть </w:t>
      </w:r>
      <w:proofErr w:type="gramStart"/>
      <w:r w:rsidRPr="00584287">
        <w:rPr>
          <w:sz w:val="26"/>
          <w:szCs w:val="26"/>
          <w:lang w:val="en-US"/>
        </w:rPr>
        <w:t>III</w:t>
      </w:r>
      <w:proofErr w:type="gramEnd"/>
      <w:r w:rsidRPr="00584287">
        <w:rPr>
          <w:sz w:val="26"/>
          <w:szCs w:val="26"/>
        </w:rPr>
        <w:t xml:space="preserve">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2) имеют вид, виды использования, которые поименованы как разрешенные для соответствующих территориальных зон (Часть </w:t>
      </w:r>
      <w:r w:rsidRPr="00584287">
        <w:rPr>
          <w:sz w:val="26"/>
          <w:szCs w:val="26"/>
          <w:lang w:val="en-US"/>
        </w:rPr>
        <w:t>III</w:t>
      </w:r>
      <w:r w:rsidRPr="00584287">
        <w:rPr>
          <w:sz w:val="26"/>
          <w:szCs w:val="26"/>
        </w:rPr>
        <w:t xml:space="preserve">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w:t>
      </w:r>
      <w:r w:rsidRPr="00584287">
        <w:rPr>
          <w:sz w:val="26"/>
          <w:szCs w:val="26"/>
          <w:lang w:val="en-US"/>
        </w:rPr>
        <w:t>III</w:t>
      </w:r>
      <w:r w:rsidRPr="00584287">
        <w:rPr>
          <w:sz w:val="26"/>
          <w:szCs w:val="26"/>
        </w:rPr>
        <w:t xml:space="preserve">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w:t>
      </w:r>
      <w:r w:rsidRPr="00584287">
        <w:rPr>
          <w:sz w:val="26"/>
          <w:szCs w:val="26"/>
          <w:lang w:val="en-US"/>
        </w:rPr>
        <w:t>III</w:t>
      </w:r>
      <w:r w:rsidRPr="00584287">
        <w:rPr>
          <w:sz w:val="26"/>
          <w:szCs w:val="26"/>
        </w:rPr>
        <w:t xml:space="preserve"> настоящих Правил применительно к соответствующим зонам.</w:t>
      </w:r>
    </w:p>
    <w:p w:rsidR="00C57660" w:rsidRPr="00584287" w:rsidRDefault="00C57660" w:rsidP="00C57660">
      <w:pPr>
        <w:spacing w:line="276" w:lineRule="auto"/>
        <w:ind w:firstLine="709"/>
        <w:jc w:val="both"/>
        <w:rPr>
          <w:sz w:val="26"/>
          <w:szCs w:val="26"/>
        </w:rPr>
      </w:pPr>
      <w:r w:rsidRPr="00584287">
        <w:rPr>
          <w:sz w:val="26"/>
          <w:szCs w:val="26"/>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 xml:space="preserve">4. </w:t>
      </w:r>
      <w:proofErr w:type="gramStart"/>
      <w:r w:rsidRPr="00584287">
        <w:rPr>
          <w:sz w:val="26"/>
          <w:szCs w:val="26"/>
        </w:rPr>
        <w:t xml:space="preserve">Правовым актом главы администрации Кубанского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rsidR="00C57660" w:rsidRPr="00584287" w:rsidRDefault="00C57660" w:rsidP="00C33AD7">
      <w:pPr>
        <w:pStyle w:val="3"/>
        <w:spacing w:line="312" w:lineRule="auto"/>
        <w:ind w:firstLine="709"/>
        <w:jc w:val="both"/>
        <w:rPr>
          <w:color w:val="auto"/>
          <w:sz w:val="26"/>
          <w:szCs w:val="26"/>
        </w:rPr>
      </w:pPr>
      <w:bookmarkStart w:id="27" w:name="_Toc277336779"/>
      <w:bookmarkStart w:id="28" w:name="_Toc277337112"/>
      <w:bookmarkStart w:id="29" w:name="_Toc367195181"/>
      <w:r w:rsidRPr="00584287">
        <w:rPr>
          <w:color w:val="auto"/>
          <w:sz w:val="26"/>
          <w:szCs w:val="26"/>
        </w:rPr>
        <w:lastRenderedPageBreak/>
        <w:t>Статья 7. Использование и строительные изменения объектов недвижимости, несоответствующих Правилам</w:t>
      </w:r>
      <w:bookmarkEnd w:id="27"/>
      <w:bookmarkEnd w:id="28"/>
      <w:bookmarkEnd w:id="29"/>
    </w:p>
    <w:p w:rsidR="00C57660" w:rsidRPr="00584287" w:rsidRDefault="00C57660" w:rsidP="00C57660">
      <w:pPr>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Объекты недвижимости, поименованные в п. 3 статьи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C57660" w:rsidRPr="00584287" w:rsidRDefault="00C57660" w:rsidP="00C57660">
      <w:pPr>
        <w:spacing w:line="276" w:lineRule="auto"/>
        <w:ind w:firstLine="709"/>
        <w:jc w:val="both"/>
        <w:rPr>
          <w:sz w:val="26"/>
          <w:szCs w:val="26"/>
        </w:rPr>
      </w:pPr>
      <w:r w:rsidRPr="00584287">
        <w:rPr>
          <w:sz w:val="26"/>
          <w:szCs w:val="26"/>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C57660" w:rsidRPr="00584287" w:rsidRDefault="00C57660" w:rsidP="00C57660">
      <w:pPr>
        <w:spacing w:line="276" w:lineRule="auto"/>
        <w:ind w:firstLine="709"/>
        <w:jc w:val="both"/>
        <w:rPr>
          <w:sz w:val="26"/>
          <w:szCs w:val="26"/>
        </w:rPr>
      </w:pPr>
      <w:r w:rsidRPr="00584287">
        <w:rPr>
          <w:sz w:val="26"/>
          <w:szCs w:val="26"/>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C57660" w:rsidRPr="00584287" w:rsidRDefault="00C57660" w:rsidP="00C57660">
      <w:pPr>
        <w:spacing w:line="276" w:lineRule="auto"/>
        <w:ind w:firstLine="709"/>
        <w:jc w:val="both"/>
        <w:rPr>
          <w:sz w:val="26"/>
          <w:szCs w:val="26"/>
        </w:rPr>
      </w:pPr>
      <w:r w:rsidRPr="00584287">
        <w:rPr>
          <w:sz w:val="26"/>
          <w:szCs w:val="26"/>
        </w:rPr>
        <w:t xml:space="preserve">Не допускается увеличивать площадь и строительный объем объектов недвижимости, указанных в подпунктах 1, 2 пункта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C57660" w:rsidRPr="00584287" w:rsidRDefault="00C57660" w:rsidP="00C57660">
      <w:pPr>
        <w:spacing w:line="276" w:lineRule="auto"/>
        <w:ind w:firstLine="709"/>
        <w:jc w:val="both"/>
        <w:rPr>
          <w:sz w:val="26"/>
          <w:szCs w:val="26"/>
        </w:rPr>
      </w:pPr>
      <w:proofErr w:type="gramStart"/>
      <w:r w:rsidRPr="00584287">
        <w:rPr>
          <w:sz w:val="26"/>
          <w:szCs w:val="26"/>
        </w:rPr>
        <w:t>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584287">
        <w:rPr>
          <w:sz w:val="26"/>
          <w:szCs w:val="2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C57660" w:rsidRPr="00584287" w:rsidRDefault="00C57660" w:rsidP="00C57660">
      <w:pPr>
        <w:spacing w:line="312" w:lineRule="auto"/>
        <w:ind w:firstLine="709"/>
        <w:jc w:val="both"/>
        <w:rPr>
          <w:sz w:val="26"/>
          <w:szCs w:val="26"/>
        </w:rPr>
      </w:pPr>
      <w:r w:rsidRPr="00584287">
        <w:rPr>
          <w:sz w:val="26"/>
          <w:szCs w:val="26"/>
        </w:rPr>
        <w:t xml:space="preserve">Несоответствующий вид использования недвижимости не может быть заменен на иной несоответствующий вид использования. </w:t>
      </w:r>
    </w:p>
    <w:p w:rsidR="00C57660" w:rsidRPr="00584287" w:rsidRDefault="00C57660" w:rsidP="00C57660">
      <w:pPr>
        <w:spacing w:after="200" w:line="276" w:lineRule="auto"/>
        <w:rPr>
          <w:rFonts w:asciiTheme="majorHAnsi" w:eastAsiaTheme="majorEastAsia" w:hAnsiTheme="majorHAnsi" w:cstheme="majorBidi"/>
          <w:b/>
          <w:bCs/>
          <w:sz w:val="26"/>
          <w:szCs w:val="26"/>
        </w:rPr>
      </w:pPr>
      <w:r w:rsidRPr="00584287">
        <w:rPr>
          <w:sz w:val="26"/>
          <w:szCs w:val="26"/>
        </w:rPr>
        <w:br w:type="page"/>
      </w:r>
    </w:p>
    <w:p w:rsidR="00C57660" w:rsidRPr="00584287" w:rsidRDefault="00C57660" w:rsidP="007D4CCD">
      <w:pPr>
        <w:pStyle w:val="2"/>
        <w:ind w:firstLine="709"/>
        <w:jc w:val="both"/>
        <w:rPr>
          <w:color w:val="auto"/>
        </w:rPr>
      </w:pPr>
      <w:bookmarkStart w:id="30" w:name="_Toc367195182"/>
      <w:r w:rsidRPr="00584287">
        <w:rPr>
          <w:color w:val="auto"/>
        </w:rPr>
        <w:lastRenderedPageBreak/>
        <w:t>Глава 3. РЕГУЛИРОВАНИЕ ЗЕМЛЕПОЛЬЗОВАНИЯ И ЗАСТРОЙКИ</w:t>
      </w:r>
      <w:bookmarkEnd w:id="30"/>
    </w:p>
    <w:p w:rsidR="00C57660" w:rsidRPr="00584287" w:rsidRDefault="00C57660" w:rsidP="00C33AD7">
      <w:pPr>
        <w:pStyle w:val="3"/>
        <w:spacing w:line="312" w:lineRule="auto"/>
        <w:ind w:firstLine="709"/>
        <w:jc w:val="both"/>
        <w:rPr>
          <w:bCs w:val="0"/>
          <w:color w:val="auto"/>
          <w:sz w:val="26"/>
          <w:szCs w:val="26"/>
        </w:rPr>
      </w:pPr>
      <w:bookmarkStart w:id="31" w:name="_Toc367195183"/>
      <w:r w:rsidRPr="00584287">
        <w:rPr>
          <w:bCs w:val="0"/>
          <w:color w:val="auto"/>
          <w:sz w:val="26"/>
          <w:szCs w:val="26"/>
        </w:rPr>
        <w:t xml:space="preserve">Статья 8. </w:t>
      </w:r>
      <w:r w:rsidRPr="00584287">
        <w:rPr>
          <w:color w:val="auto"/>
          <w:sz w:val="26"/>
          <w:szCs w:val="26"/>
        </w:rPr>
        <w:t>Органы, осуществляющие регулирование землепользования и застройки на территории поселения.</w:t>
      </w:r>
      <w:bookmarkEnd w:id="31"/>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На территории поселения регулирование землепользования и застройки осуществляется следующими органами: </w:t>
      </w:r>
    </w:p>
    <w:p w:rsidR="00C57660" w:rsidRPr="00584287" w:rsidRDefault="00C57660" w:rsidP="00C57660">
      <w:pPr>
        <w:pStyle w:val="a6"/>
        <w:numPr>
          <w:ilvl w:val="0"/>
          <w:numId w:val="5"/>
        </w:numPr>
        <w:tabs>
          <w:tab w:val="left" w:pos="1134"/>
        </w:tabs>
        <w:spacing w:line="276" w:lineRule="auto"/>
        <w:jc w:val="both"/>
        <w:rPr>
          <w:sz w:val="26"/>
          <w:szCs w:val="26"/>
        </w:rPr>
      </w:pPr>
      <w:r w:rsidRPr="00584287">
        <w:rPr>
          <w:sz w:val="26"/>
          <w:szCs w:val="26"/>
          <w:lang w:val="ru-RU"/>
        </w:rPr>
        <w:t>советом Кубанского сельского поселения</w:t>
      </w:r>
      <w:r w:rsidRPr="00584287">
        <w:rPr>
          <w:sz w:val="26"/>
          <w:szCs w:val="26"/>
        </w:rPr>
        <w:t>;</w:t>
      </w:r>
    </w:p>
    <w:p w:rsidR="00C57660" w:rsidRPr="00584287" w:rsidRDefault="00C57660" w:rsidP="00C57660">
      <w:pPr>
        <w:pStyle w:val="a6"/>
        <w:numPr>
          <w:ilvl w:val="0"/>
          <w:numId w:val="5"/>
        </w:numPr>
        <w:tabs>
          <w:tab w:val="left" w:pos="1134"/>
        </w:tabs>
        <w:spacing w:line="276" w:lineRule="auto"/>
        <w:jc w:val="both"/>
        <w:rPr>
          <w:sz w:val="26"/>
          <w:szCs w:val="26"/>
        </w:rPr>
      </w:pPr>
      <w:r w:rsidRPr="00584287">
        <w:rPr>
          <w:sz w:val="26"/>
          <w:szCs w:val="26"/>
          <w:lang w:val="ru-RU"/>
        </w:rPr>
        <w:t>главой Кубанского сельского поселения</w:t>
      </w:r>
      <w:r w:rsidRPr="00584287">
        <w:rPr>
          <w:sz w:val="26"/>
          <w:szCs w:val="26"/>
        </w:rPr>
        <w:t>;</w:t>
      </w:r>
    </w:p>
    <w:p w:rsidR="00C57660" w:rsidRPr="00584287" w:rsidRDefault="00C57660" w:rsidP="00C57660">
      <w:pPr>
        <w:pStyle w:val="a6"/>
        <w:numPr>
          <w:ilvl w:val="0"/>
          <w:numId w:val="5"/>
        </w:numPr>
        <w:tabs>
          <w:tab w:val="left" w:pos="1134"/>
        </w:tabs>
        <w:spacing w:line="276" w:lineRule="auto"/>
        <w:jc w:val="both"/>
        <w:rPr>
          <w:sz w:val="26"/>
          <w:szCs w:val="26"/>
          <w:lang w:val="ru-RU"/>
        </w:rPr>
      </w:pPr>
      <w:r w:rsidRPr="00584287">
        <w:rPr>
          <w:sz w:val="26"/>
          <w:szCs w:val="26"/>
          <w:lang w:val="ru-RU"/>
        </w:rPr>
        <w:t>администрацией Кубанского сельского поселения, ее структурными подразделениями, уполномоченными в сфере градостроительной деятельности и земельных отношений;</w:t>
      </w:r>
    </w:p>
    <w:p w:rsidR="00C57660" w:rsidRPr="00584287" w:rsidRDefault="00C57660" w:rsidP="00C57660">
      <w:pPr>
        <w:pStyle w:val="a6"/>
        <w:numPr>
          <w:ilvl w:val="0"/>
          <w:numId w:val="5"/>
        </w:numPr>
        <w:tabs>
          <w:tab w:val="left" w:pos="1134"/>
        </w:tabs>
        <w:spacing w:line="276" w:lineRule="auto"/>
        <w:jc w:val="both"/>
        <w:rPr>
          <w:sz w:val="26"/>
          <w:szCs w:val="26"/>
          <w:lang w:val="ru-RU"/>
        </w:rPr>
      </w:pPr>
      <w:r w:rsidRPr="00584287">
        <w:rPr>
          <w:sz w:val="26"/>
          <w:szCs w:val="26"/>
          <w:lang w:val="ru-RU"/>
        </w:rPr>
        <w:t>комиссией по землепользованию и застройке (далее – комиссия).</w:t>
      </w:r>
    </w:p>
    <w:p w:rsidR="00C57660" w:rsidRPr="00584287" w:rsidRDefault="00C57660" w:rsidP="00C57660">
      <w:pPr>
        <w:spacing w:line="276" w:lineRule="auto"/>
        <w:ind w:firstLine="709"/>
        <w:jc w:val="both"/>
        <w:rPr>
          <w:sz w:val="26"/>
          <w:szCs w:val="26"/>
        </w:rPr>
      </w:pPr>
      <w:r w:rsidRPr="00584287">
        <w:rPr>
          <w:sz w:val="26"/>
          <w:szCs w:val="26"/>
        </w:rPr>
        <w:t>2. Полномочия органов местного самоуправления поселения в сфере регулирования землепользования и застройки устанавливаются Уставом Кубанского сельского поселения в соответствии с федеральным и краевым законодательством.</w:t>
      </w:r>
    </w:p>
    <w:p w:rsidR="00C57660" w:rsidRPr="00584287" w:rsidRDefault="00C57660" w:rsidP="00C57660">
      <w:pPr>
        <w:pStyle w:val="a6"/>
        <w:tabs>
          <w:tab w:val="left" w:pos="1134"/>
        </w:tabs>
        <w:spacing w:line="276" w:lineRule="auto"/>
        <w:ind w:left="0" w:firstLine="709"/>
        <w:jc w:val="both"/>
        <w:rPr>
          <w:sz w:val="26"/>
          <w:szCs w:val="26"/>
          <w:lang w:val="ru-RU"/>
        </w:rPr>
      </w:pPr>
      <w:r w:rsidRPr="00584287">
        <w:rPr>
          <w:sz w:val="26"/>
          <w:szCs w:val="26"/>
          <w:lang w:val="ru-RU"/>
        </w:rPr>
        <w:t xml:space="preserve">3. Полномочия структурных подразделений администрации Кубанского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Кубанского сельского поселения. В структуре администрации Кубанского сельского поселения орган архитектуры и градостроительства отсутствует. </w:t>
      </w:r>
      <w:proofErr w:type="gramStart"/>
      <w:r w:rsidRPr="00584287">
        <w:rPr>
          <w:sz w:val="26"/>
          <w:szCs w:val="26"/>
          <w:lang w:val="ru-RU"/>
        </w:rPr>
        <w:t>Администрация поселения заключила договор с муниципальным бюджетным учреждением «Управление архитектуры и градостроительства муниципального образования Апшеронский район» на выполнение комплекса работ по подготовке документации для выполнения чертежей к градостроительным планам земельных участков на территории поселения, подготовку проектов разрешений на строительство и ввод объектов в эксплуатацию, а также консультирование по вопросам градостроительного планирования.</w:t>
      </w:r>
      <w:proofErr w:type="gramEnd"/>
    </w:p>
    <w:p w:rsidR="00C57660" w:rsidRDefault="00C57660" w:rsidP="00C57660">
      <w:pPr>
        <w:spacing w:line="276" w:lineRule="auto"/>
        <w:ind w:firstLine="709"/>
        <w:jc w:val="both"/>
        <w:rPr>
          <w:sz w:val="26"/>
          <w:szCs w:val="26"/>
        </w:rPr>
      </w:pPr>
      <w:r w:rsidRPr="00584287">
        <w:rPr>
          <w:sz w:val="26"/>
          <w:szCs w:val="26"/>
        </w:rPr>
        <w:t xml:space="preserve">4. Порядок образования и деятельности, состав и полномочия Комиссии устанавливаются Положением о ней, утверждаемым главой Кубанского сельского поселения. </w:t>
      </w:r>
    </w:p>
    <w:p w:rsidR="00C57660" w:rsidRPr="00584287" w:rsidRDefault="00C57660" w:rsidP="00C33AD7">
      <w:pPr>
        <w:pStyle w:val="3"/>
        <w:spacing w:line="312" w:lineRule="auto"/>
        <w:ind w:firstLine="709"/>
        <w:jc w:val="both"/>
        <w:rPr>
          <w:bCs w:val="0"/>
          <w:color w:val="auto"/>
          <w:sz w:val="26"/>
          <w:szCs w:val="26"/>
        </w:rPr>
      </w:pPr>
      <w:bookmarkStart w:id="32" w:name="_Toc367195184"/>
      <w:r w:rsidRPr="00584287">
        <w:rPr>
          <w:bCs w:val="0"/>
          <w:color w:val="auto"/>
          <w:sz w:val="26"/>
          <w:szCs w:val="26"/>
        </w:rPr>
        <w:t>Статья 9. Полномочия Совета Кубанского сельского поселения в области землепользования и застройки</w:t>
      </w:r>
      <w:bookmarkEnd w:id="32"/>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К полномочиям Совета Кубанского сельского поселения в области землепользования и застройки относятся:</w:t>
      </w:r>
    </w:p>
    <w:p w:rsidR="00C57660" w:rsidRPr="00584287" w:rsidRDefault="00C57660" w:rsidP="00C57660">
      <w:pPr>
        <w:spacing w:line="276" w:lineRule="auto"/>
        <w:ind w:firstLine="709"/>
        <w:jc w:val="both"/>
        <w:rPr>
          <w:sz w:val="26"/>
          <w:szCs w:val="26"/>
        </w:rPr>
      </w:pPr>
      <w:r w:rsidRPr="00584287">
        <w:rPr>
          <w:sz w:val="26"/>
          <w:szCs w:val="26"/>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w:t>
      </w:r>
      <w:r w:rsidRPr="00584287">
        <w:rPr>
          <w:sz w:val="26"/>
          <w:szCs w:val="26"/>
        </w:rPr>
        <w:lastRenderedPageBreak/>
        <w:t xml:space="preserve">деятельности и рационального использования земель, находящихся в границах поселения, внесение в них изменений; </w:t>
      </w:r>
    </w:p>
    <w:p w:rsidR="00C57660" w:rsidRPr="00584287" w:rsidRDefault="00C57660" w:rsidP="00C57660">
      <w:pPr>
        <w:spacing w:line="276" w:lineRule="auto"/>
        <w:ind w:firstLine="709"/>
        <w:jc w:val="both"/>
        <w:rPr>
          <w:sz w:val="26"/>
          <w:szCs w:val="26"/>
        </w:rPr>
      </w:pPr>
      <w:r w:rsidRPr="00584287">
        <w:rPr>
          <w:sz w:val="26"/>
          <w:szCs w:val="26"/>
        </w:rPr>
        <w:t xml:space="preserve">2)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C57660" w:rsidRPr="00584287" w:rsidRDefault="00C57660" w:rsidP="00C57660">
      <w:pPr>
        <w:spacing w:line="276" w:lineRule="auto"/>
        <w:ind w:firstLine="709"/>
        <w:jc w:val="both"/>
        <w:rPr>
          <w:sz w:val="26"/>
          <w:szCs w:val="26"/>
        </w:rPr>
      </w:pPr>
      <w:r w:rsidRPr="00584287">
        <w:rPr>
          <w:sz w:val="26"/>
          <w:szCs w:val="26"/>
        </w:rPr>
        <w:t>3)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C57660" w:rsidRPr="00584287" w:rsidRDefault="00C57660" w:rsidP="00C33AD7">
      <w:pPr>
        <w:pStyle w:val="3"/>
        <w:spacing w:line="312" w:lineRule="auto"/>
        <w:ind w:firstLine="709"/>
        <w:jc w:val="both"/>
        <w:rPr>
          <w:bCs w:val="0"/>
          <w:color w:val="auto"/>
          <w:sz w:val="26"/>
          <w:szCs w:val="26"/>
        </w:rPr>
      </w:pPr>
      <w:bookmarkStart w:id="33" w:name="_Toc367195185"/>
      <w:r w:rsidRPr="00584287">
        <w:rPr>
          <w:bCs w:val="0"/>
          <w:color w:val="auto"/>
          <w:sz w:val="26"/>
          <w:szCs w:val="26"/>
        </w:rPr>
        <w:t>Статья 10. Полномочия главы Кубанского сельского поселения в области землепользования и застройки.</w:t>
      </w:r>
      <w:bookmarkEnd w:id="33"/>
    </w:p>
    <w:p w:rsidR="00C57660" w:rsidRPr="00584287" w:rsidRDefault="00C57660" w:rsidP="00171E72">
      <w:pPr>
        <w:ind w:firstLine="53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К полномочиям главы Кубанского сельского поселения в области землепользования и застройки относятся:</w:t>
      </w:r>
    </w:p>
    <w:p w:rsidR="00C57660" w:rsidRPr="00584287" w:rsidRDefault="00C57660" w:rsidP="00C57660">
      <w:pPr>
        <w:spacing w:line="276" w:lineRule="auto"/>
        <w:ind w:firstLine="709"/>
        <w:jc w:val="both"/>
        <w:rPr>
          <w:sz w:val="26"/>
          <w:szCs w:val="26"/>
        </w:rPr>
      </w:pPr>
      <w:r w:rsidRPr="00584287">
        <w:rPr>
          <w:sz w:val="26"/>
          <w:szCs w:val="26"/>
        </w:rPr>
        <w:t xml:space="preserve">1)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C57660" w:rsidRPr="00584287" w:rsidRDefault="00C57660" w:rsidP="00C57660">
      <w:pPr>
        <w:spacing w:line="276" w:lineRule="auto"/>
        <w:ind w:firstLine="709"/>
        <w:jc w:val="both"/>
        <w:rPr>
          <w:sz w:val="26"/>
          <w:szCs w:val="26"/>
        </w:rPr>
      </w:pPr>
      <w:r w:rsidRPr="00584287">
        <w:rPr>
          <w:sz w:val="26"/>
          <w:szCs w:val="26"/>
        </w:rPr>
        <w:t>2)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C57660" w:rsidRPr="00584287" w:rsidRDefault="00C57660" w:rsidP="00C57660">
      <w:pPr>
        <w:spacing w:line="276" w:lineRule="auto"/>
        <w:ind w:firstLine="709"/>
        <w:jc w:val="both"/>
        <w:rPr>
          <w:sz w:val="26"/>
          <w:szCs w:val="26"/>
        </w:rPr>
      </w:pPr>
      <w:r w:rsidRPr="00584287">
        <w:rPr>
          <w:sz w:val="26"/>
          <w:szCs w:val="26"/>
        </w:rPr>
        <w:t xml:space="preserve">3)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57660" w:rsidRPr="00584287" w:rsidRDefault="00C57660" w:rsidP="00C57660">
      <w:pPr>
        <w:spacing w:line="276" w:lineRule="auto"/>
        <w:ind w:firstLine="709"/>
        <w:jc w:val="both"/>
        <w:rPr>
          <w:sz w:val="26"/>
          <w:szCs w:val="26"/>
        </w:rPr>
      </w:pPr>
      <w:r w:rsidRPr="00584287">
        <w:rPr>
          <w:sz w:val="26"/>
          <w:szCs w:val="26"/>
        </w:rPr>
        <w:t>4)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C57660" w:rsidRPr="00584287" w:rsidRDefault="00C57660" w:rsidP="00C57660">
      <w:pPr>
        <w:spacing w:line="276" w:lineRule="auto"/>
        <w:ind w:firstLine="709"/>
        <w:jc w:val="both"/>
        <w:rPr>
          <w:sz w:val="26"/>
          <w:szCs w:val="26"/>
        </w:rPr>
      </w:pPr>
      <w:r w:rsidRPr="00584287">
        <w:rPr>
          <w:sz w:val="26"/>
          <w:szCs w:val="26"/>
        </w:rPr>
        <w:t xml:space="preserve">5)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C57660" w:rsidRPr="00584287" w:rsidRDefault="00C57660" w:rsidP="00C57660">
      <w:pPr>
        <w:spacing w:line="276" w:lineRule="auto"/>
        <w:ind w:firstLine="709"/>
        <w:jc w:val="both"/>
        <w:rPr>
          <w:sz w:val="26"/>
          <w:szCs w:val="26"/>
        </w:rPr>
      </w:pPr>
      <w:r w:rsidRPr="00584287">
        <w:rPr>
          <w:sz w:val="26"/>
          <w:szCs w:val="26"/>
        </w:rPr>
        <w:t>6)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Глава поселения осуществляет иные полномочия в соответствии с законодательством, Уставом поселения.</w:t>
      </w:r>
    </w:p>
    <w:p w:rsidR="00C57660" w:rsidRPr="00584287" w:rsidRDefault="00C57660" w:rsidP="00C33AD7">
      <w:pPr>
        <w:pStyle w:val="3"/>
        <w:spacing w:line="312" w:lineRule="auto"/>
        <w:ind w:firstLine="709"/>
        <w:jc w:val="both"/>
        <w:rPr>
          <w:bCs w:val="0"/>
          <w:color w:val="auto"/>
          <w:sz w:val="26"/>
          <w:szCs w:val="26"/>
        </w:rPr>
      </w:pPr>
      <w:bookmarkStart w:id="34" w:name="_Toc367195186"/>
      <w:r w:rsidRPr="00584287">
        <w:rPr>
          <w:bCs w:val="0"/>
          <w:color w:val="auto"/>
          <w:sz w:val="26"/>
          <w:szCs w:val="26"/>
        </w:rPr>
        <w:t>Статья 11. Функции уполномоченного органа архитектуры и градостроительства администрации муниципального образования Апшеронский район  в области землепользования и застройки</w:t>
      </w:r>
      <w:bookmarkEnd w:id="34"/>
    </w:p>
    <w:p w:rsidR="00C57660" w:rsidRPr="00584287" w:rsidRDefault="00C57660" w:rsidP="00171E72">
      <w:pPr>
        <w:ind w:firstLine="540"/>
        <w:jc w:val="both"/>
        <w:rPr>
          <w:snapToGrid w:val="0"/>
          <w:sz w:val="26"/>
          <w:szCs w:val="26"/>
        </w:rPr>
      </w:pPr>
    </w:p>
    <w:p w:rsidR="00C57660" w:rsidRPr="00584287" w:rsidRDefault="00C57660" w:rsidP="00171E72">
      <w:pPr>
        <w:ind w:firstLine="709"/>
        <w:jc w:val="both"/>
        <w:rPr>
          <w:sz w:val="26"/>
          <w:szCs w:val="26"/>
        </w:rPr>
      </w:pPr>
      <w:r w:rsidRPr="00584287">
        <w:rPr>
          <w:sz w:val="26"/>
          <w:szCs w:val="26"/>
        </w:rPr>
        <w:t xml:space="preserve">1. Уполномоченный орган архитектуры и градостроительства администрации муниципального образования Апшеронский район (далее – орган </w:t>
      </w:r>
      <w:r w:rsidRPr="00584287">
        <w:rPr>
          <w:sz w:val="26"/>
          <w:szCs w:val="26"/>
        </w:rPr>
        <w:lastRenderedPageBreak/>
        <w:t xml:space="preserve">архитектуры) в области землепользования и застройки выполняет следующие функции: </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обеспечивает рассмотрение, согласование и представление на утверждение в установленном порядке градостроительной документации о территориальном планировании развития территорий муниципального образования Апшеронский район, его застройке, разработки прогнозов, концепции развития в области градостроительства на территории муниципального образования Апшеронский район;</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разработке и реализации градостроительных разделов местных целевых программ и программ социально-экономического развития;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обеспечивает подготовку, разработку, рассмотрение, согласование и представление на утверждение правовых актов местного самоуправления в области градостроительства;</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осуществляет мониторинг объектов градостроительной деятельности, а так же архивный фонд инженерных изысканий для строительства;</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оказывает содействие в проведении публичных слушаний по проектам генеральных планов;</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оказывает содействие в подготовке чертежей и пакета документов по соглашению с администрациями сельских поселений для градостроительного плана земельного участка, разрешений на строительство и ввода в эксплуатацию объектов недвижимости.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осуществляет подготовку предложений о выборе земельных участков для строительства, реконструкции существующей застройки или их благоустройстве в соответствии с градостроительной документацией, а так же в установлении границ указанных земельных участков;</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проведении работ по инвентаризации земель и других объектов недвижимости;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подготовке пакета градостроительных документов для проведения конкурсов и аукционов земельных участков и других объектов недвижимости;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согласовании проектов решений органов местного самоуправления о предоставлении земельных участков для строительства и реконструкции объектов недвижимости, а так же в подготовке соответствующих графических и текстовых материалов;</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организует конкурсы на разработку градостроительной проектной документации, архитектурно-художественного оформления и благоустройства территории;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готовит и выдает градостроительные заключения при предоставлении земельных участков (на конкурсной основе или по предварительному согласованию);</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разрабатывает обоснования инвестиций в градостроительстве;</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lastRenderedPageBreak/>
        <w:t>осуществляет внедрение принципов ландшафтной архитектуры, разработку и реализацию комплексных планов по благоустройству и озеленению территории;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работе межведомственной комиссии по рациональному использованию земель и представляет градостроительное обоснование по размещению объектов недвижимости (обследование земельного участка для рассмотрения на комиссии);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выдает градостроительное заключение о возможности раздела или объединения земельных участков по заявлениям физических и юридических лиц;</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выдает градостроительные заключения о возможности реконструкции зданий и сооружений, размещения объектов на арендуемом и собственном земельном участках;</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осуществляет выдачу справки о соответствии жилого помещения техническим правилам и нормам (для оформления опекунства);</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подготавливает исходные данные на инженерные изыскания для строительства;</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выдает материалы топографо-геодезической изученности (при их наличии);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rPr>
      </w:pPr>
      <w:r w:rsidRPr="00584287">
        <w:rPr>
          <w:sz w:val="26"/>
          <w:szCs w:val="26"/>
          <w:lang w:val="ru-RU"/>
        </w:rPr>
        <w:t>подготавливает схему планировочной организации</w:t>
      </w:r>
      <w:r w:rsidRPr="00584287">
        <w:rPr>
          <w:sz w:val="26"/>
          <w:szCs w:val="26"/>
        </w:rPr>
        <w:t xml:space="preserve">; </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устанавливает разрешенное использование земельных участков и градостроительных ограничений земельных участков в соответствии с градостроительной документацией;</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организует подготовку градостроительной документации, необходимой для разработки художественно-конструкторских проектов реконструкции и строительства зданий, предприятий, учреждений, организаций;</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осуществляет </w:t>
      </w:r>
      <w:proofErr w:type="gramStart"/>
      <w:r w:rsidRPr="00584287">
        <w:rPr>
          <w:sz w:val="26"/>
          <w:szCs w:val="26"/>
          <w:lang w:val="ru-RU"/>
        </w:rPr>
        <w:t>контроль за</w:t>
      </w:r>
      <w:proofErr w:type="gramEnd"/>
      <w:r w:rsidRPr="00584287">
        <w:rPr>
          <w:sz w:val="26"/>
          <w:szCs w:val="26"/>
          <w:lang w:val="ru-RU"/>
        </w:rPr>
        <w:t xml:space="preserve"> соблюдением эстетических требований, за правильным художественным решением районных интерьеров, цветовым оформлением зданий, предприятий, учреждений, организаций, мест отдыха и т.д.;</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принимает участие в подготовке, разработке и согласовании проектов благоустройства и озеленения территории, архитектурно-художественного оформления фасадов зданий и т.д.;</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осуществляет разработку и утверждение методических рекомендаций администрациям сельских поселений Апшеронского района в целях выявления, пресечения и предотвращения самовольного строительства на территории муниципального образования Апшеронский район, ведет учет и регистрацию фактов самовольного строительства в пределах своей компетенции, осуществляет разработку проектов нормативно-правовых актов в данной области в пределах своей компетенции;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рассматривает устные и письменные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lastRenderedPageBreak/>
        <w:t>осуществляет по соглашению с сельскими поселениями подготовку  чертежей к градостроительным планам земельных участков, документов к разрешениям на строительство и ввод в эксплуатацию объектов недвижимости;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осуществляет </w:t>
      </w:r>
      <w:proofErr w:type="gramStart"/>
      <w:r w:rsidRPr="00584287">
        <w:rPr>
          <w:sz w:val="26"/>
          <w:szCs w:val="26"/>
          <w:lang w:val="ru-RU"/>
        </w:rPr>
        <w:t>контроль за</w:t>
      </w:r>
      <w:proofErr w:type="gramEnd"/>
      <w:r w:rsidRPr="00584287">
        <w:rPr>
          <w:sz w:val="26"/>
          <w:szCs w:val="26"/>
          <w:lang w:val="ru-RU"/>
        </w:rPr>
        <w:t xml:space="preserve"> соблюдением законодательства Российской Федерации в области градостроительства и иных нормативных актов в пределах своей компетенции на территории муниципального образования Апшеронский район;</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участвует в международном сотрудничестве в области градостроительства;</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осуществляет подготовку, рассмотрение, согласование и представление на утверждение переносов проектов планировки, проектов межевания, проектов застройки, проектов земельных участков и проектов строительства объектов недвижимости в зависимости от расположения красных линий и иных линий инженерных коммуникаций.</w:t>
      </w:r>
    </w:p>
    <w:p w:rsidR="00C57660" w:rsidRDefault="00C57660" w:rsidP="00C57660">
      <w:pPr>
        <w:spacing w:line="276" w:lineRule="auto"/>
        <w:ind w:firstLine="709"/>
        <w:jc w:val="both"/>
        <w:rPr>
          <w:sz w:val="26"/>
          <w:szCs w:val="26"/>
        </w:rPr>
      </w:pPr>
      <w:r w:rsidRPr="00584287">
        <w:rPr>
          <w:sz w:val="26"/>
          <w:szCs w:val="26"/>
        </w:rPr>
        <w:t>2. Устав уполномоченного органа архитектуры и градостроительства утверждается постановлением администрации муниципального образования Апшеронский район.</w:t>
      </w:r>
    </w:p>
    <w:p w:rsidR="00C57660" w:rsidRDefault="00C57660" w:rsidP="00C33AD7">
      <w:pPr>
        <w:pStyle w:val="3"/>
        <w:spacing w:line="312" w:lineRule="auto"/>
        <w:ind w:firstLine="709"/>
        <w:jc w:val="both"/>
        <w:rPr>
          <w:bCs w:val="0"/>
          <w:color w:val="auto"/>
          <w:sz w:val="26"/>
          <w:szCs w:val="26"/>
        </w:rPr>
      </w:pPr>
      <w:bookmarkStart w:id="35" w:name="_Toc367195187"/>
      <w:r w:rsidRPr="00584287">
        <w:rPr>
          <w:bCs w:val="0"/>
          <w:color w:val="auto"/>
          <w:sz w:val="26"/>
          <w:szCs w:val="26"/>
        </w:rPr>
        <w:t>Статья 12. Полномочия администрации поселения в сфере регулирования земельных отношений и недропользования</w:t>
      </w:r>
      <w:bookmarkEnd w:id="35"/>
    </w:p>
    <w:p w:rsidR="00C33AD7" w:rsidRPr="00C33AD7" w:rsidRDefault="00C33AD7" w:rsidP="00C33AD7"/>
    <w:p w:rsidR="00C57660" w:rsidRPr="00584287" w:rsidRDefault="00C57660" w:rsidP="00C57660">
      <w:pPr>
        <w:pStyle w:val="a6"/>
        <w:tabs>
          <w:tab w:val="left" w:pos="1134"/>
        </w:tabs>
        <w:spacing w:line="276" w:lineRule="auto"/>
        <w:ind w:left="0" w:firstLine="709"/>
        <w:jc w:val="both"/>
        <w:rPr>
          <w:sz w:val="26"/>
          <w:szCs w:val="26"/>
          <w:lang w:val="ru-RU"/>
        </w:rPr>
      </w:pPr>
      <w:r w:rsidRPr="00584287">
        <w:rPr>
          <w:sz w:val="26"/>
          <w:szCs w:val="26"/>
          <w:lang w:val="ru-RU"/>
        </w:rPr>
        <w:t>Администрация в сфере регулирования земельных отношений и недропользования: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управляет и распоряжается земельными участками, находящимися в муниципальной собственности;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переводит земли из одной категории в другую, за исключением земель сельскохозяйственного назначения, в установленном порядке; </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резервирует земли и изымает, в том числе путем выкупа, земельные участки в границах поселения для муниципальных нужд;</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осуществляет муниципальный земельный </w:t>
      </w:r>
      <w:proofErr w:type="gramStart"/>
      <w:r w:rsidRPr="00584287">
        <w:rPr>
          <w:sz w:val="26"/>
          <w:szCs w:val="26"/>
          <w:lang w:val="ru-RU"/>
        </w:rPr>
        <w:t>контроль за</w:t>
      </w:r>
      <w:proofErr w:type="gramEnd"/>
      <w:r w:rsidRPr="00584287">
        <w:rPr>
          <w:sz w:val="26"/>
          <w:szCs w:val="26"/>
          <w:lang w:val="ru-RU"/>
        </w:rPr>
        <w:t xml:space="preserve"> использованием земель поселения;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иные полномочия, предусмотренные законодательством.</w:t>
      </w:r>
    </w:p>
    <w:p w:rsidR="00C57660" w:rsidRPr="00584287" w:rsidRDefault="00C57660" w:rsidP="00171E72">
      <w:pPr>
        <w:pStyle w:val="3"/>
        <w:spacing w:line="312" w:lineRule="auto"/>
        <w:ind w:firstLine="709"/>
        <w:jc w:val="both"/>
        <w:rPr>
          <w:bCs w:val="0"/>
          <w:color w:val="auto"/>
          <w:sz w:val="26"/>
          <w:szCs w:val="26"/>
        </w:rPr>
      </w:pPr>
      <w:bookmarkStart w:id="36" w:name="_Toc367195188"/>
      <w:r w:rsidRPr="00584287">
        <w:rPr>
          <w:bCs w:val="0"/>
          <w:color w:val="auto"/>
          <w:sz w:val="26"/>
          <w:szCs w:val="26"/>
        </w:rPr>
        <w:t>Статья 13. Полномочия комиссии</w:t>
      </w:r>
      <w:bookmarkEnd w:id="36"/>
      <w:r w:rsidRPr="00584287">
        <w:rPr>
          <w:bCs w:val="0"/>
          <w:color w:val="auto"/>
          <w:sz w:val="26"/>
          <w:szCs w:val="26"/>
        </w:rPr>
        <w:t xml:space="preserve"> по землепользованию и застройке</w:t>
      </w:r>
    </w:p>
    <w:p w:rsidR="00C57660" w:rsidRPr="00584287" w:rsidRDefault="00C57660" w:rsidP="00171E72">
      <w:pPr>
        <w:ind w:firstLine="53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К полномочиям комиссии – постоянно действующего коллегиального органа относятся: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организация работ по подготовке проекта генерального плана поселения, а также проектов предложений по внесению изменений в генеральный план;</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lastRenderedPageBreak/>
        <w:t>организация работ по подготовке проекта правил землепользования и застройки поселения, а также проектов предложений по внесению изменений в правила землепользования и застройки;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организация работ по подготовке документации по планировке территории; </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получение от разработчиков проектов генеральных планов и правил землепользования и застройки, проектов планировки и проектов межевания и рассмотрение на заседании комиссии;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организация и проведение публичных слушаний по вопросам градостроительной деятельности;</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 xml:space="preserve">координация деятельности органов администрации муниципального образования по вопросам землепользования и застройки; </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подготовка заключения о результатах публичных слушаний и рекомендаций главе поселения для принятия решения;</w:t>
      </w:r>
    </w:p>
    <w:p w:rsidR="00C57660" w:rsidRPr="00584287" w:rsidRDefault="00C57660" w:rsidP="00C57660">
      <w:pPr>
        <w:pStyle w:val="a6"/>
        <w:numPr>
          <w:ilvl w:val="0"/>
          <w:numId w:val="8"/>
        </w:numPr>
        <w:tabs>
          <w:tab w:val="left" w:pos="1134"/>
          <w:tab w:val="num" w:pos="1571"/>
        </w:tabs>
        <w:spacing w:line="276" w:lineRule="auto"/>
        <w:ind w:left="0" w:firstLine="709"/>
        <w:jc w:val="both"/>
        <w:rPr>
          <w:sz w:val="26"/>
          <w:szCs w:val="26"/>
          <w:lang w:val="ru-RU"/>
        </w:rPr>
      </w:pPr>
      <w:r w:rsidRPr="00584287">
        <w:rPr>
          <w:sz w:val="26"/>
          <w:szCs w:val="26"/>
          <w:lang w:val="ru-RU"/>
        </w:rPr>
        <w:t>иные полномочия, отнесенные к компетенции комиссии муниципальными правовыми актами главы поселения.</w:t>
      </w:r>
    </w:p>
    <w:p w:rsidR="00C57660" w:rsidRPr="00584287" w:rsidRDefault="00C57660" w:rsidP="00C57660">
      <w:pPr>
        <w:spacing w:line="276" w:lineRule="auto"/>
        <w:ind w:firstLine="709"/>
        <w:jc w:val="both"/>
        <w:rPr>
          <w:sz w:val="26"/>
          <w:szCs w:val="26"/>
        </w:rPr>
      </w:pPr>
      <w:r w:rsidRPr="00584287">
        <w:rPr>
          <w:sz w:val="26"/>
          <w:szCs w:val="26"/>
        </w:rPr>
        <w:t>2. Состав комиссии и положения о ней утверждаются постановлением администрации Кубанского сельского поселения Апшеронского района.</w:t>
      </w:r>
    </w:p>
    <w:p w:rsidR="00C57660" w:rsidRPr="00584287" w:rsidRDefault="00C57660" w:rsidP="00C57660">
      <w:pPr>
        <w:ind w:firstLine="540"/>
        <w:jc w:val="both"/>
        <w:rPr>
          <w:sz w:val="26"/>
          <w:szCs w:val="26"/>
        </w:rPr>
      </w:pPr>
    </w:p>
    <w:p w:rsidR="00C57660" w:rsidRPr="00584287" w:rsidRDefault="00C57660" w:rsidP="00C57660">
      <w:pPr>
        <w:spacing w:after="200" w:line="276" w:lineRule="auto"/>
        <w:rPr>
          <w:sz w:val="26"/>
          <w:szCs w:val="26"/>
        </w:rPr>
      </w:pPr>
      <w:r w:rsidRPr="00584287">
        <w:rPr>
          <w:sz w:val="26"/>
          <w:szCs w:val="26"/>
        </w:rPr>
        <w:br w:type="page"/>
      </w:r>
    </w:p>
    <w:p w:rsidR="00C57660" w:rsidRPr="00584287" w:rsidRDefault="00C57660" w:rsidP="00C57660">
      <w:pPr>
        <w:pStyle w:val="2"/>
        <w:spacing w:line="312" w:lineRule="auto"/>
        <w:ind w:firstLine="709"/>
        <w:jc w:val="both"/>
        <w:rPr>
          <w:color w:val="auto"/>
        </w:rPr>
      </w:pPr>
      <w:bookmarkStart w:id="37" w:name="_Toc344077803"/>
      <w:bookmarkStart w:id="38" w:name="_Toc367195189"/>
      <w:r w:rsidRPr="00584287">
        <w:rPr>
          <w:color w:val="auto"/>
        </w:rPr>
        <w:lastRenderedPageBreak/>
        <w:t>Глава 4. ПРЕДОСТАВЛЕНИЕ ПРАВ НА ЗЕМЕЛЬНЫЕ УЧАСТКИ</w:t>
      </w:r>
      <w:bookmarkEnd w:id="37"/>
      <w:bookmarkEnd w:id="38"/>
    </w:p>
    <w:p w:rsidR="00C57660" w:rsidRPr="00584287" w:rsidRDefault="00C57660" w:rsidP="00C33AD7">
      <w:pPr>
        <w:pStyle w:val="3"/>
        <w:spacing w:line="312" w:lineRule="auto"/>
        <w:ind w:firstLine="709"/>
        <w:jc w:val="both"/>
        <w:rPr>
          <w:bCs w:val="0"/>
          <w:color w:val="auto"/>
          <w:sz w:val="26"/>
          <w:szCs w:val="26"/>
        </w:rPr>
      </w:pPr>
      <w:bookmarkStart w:id="39" w:name="_Toc344077804"/>
      <w:bookmarkStart w:id="40" w:name="_Toc367195190"/>
      <w:r w:rsidRPr="00584287">
        <w:rPr>
          <w:bCs w:val="0"/>
          <w:color w:val="auto"/>
          <w:sz w:val="26"/>
          <w:szCs w:val="26"/>
        </w:rPr>
        <w:t xml:space="preserve">Статья 14. </w:t>
      </w:r>
      <w:bookmarkEnd w:id="39"/>
      <w:r w:rsidRPr="00584287">
        <w:rPr>
          <w:bCs w:val="0"/>
          <w:color w:val="auto"/>
          <w:sz w:val="26"/>
          <w:szCs w:val="26"/>
        </w:rPr>
        <w:t>Общие положения о предоставление прав на земельные участки</w:t>
      </w:r>
      <w:bookmarkEnd w:id="40"/>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584287">
        <w:rPr>
          <w:sz w:val="26"/>
          <w:szCs w:val="26"/>
        </w:rPr>
        <w:t>к</w:t>
      </w:r>
      <w:proofErr w:type="gramEnd"/>
      <w:r w:rsidRPr="00584287">
        <w:rPr>
          <w:sz w:val="26"/>
          <w:szCs w:val="26"/>
        </w:rPr>
        <w:t xml:space="preserve">: </w:t>
      </w:r>
    </w:p>
    <w:p w:rsidR="00C57660" w:rsidRPr="00584287" w:rsidRDefault="00C57660" w:rsidP="00C57660">
      <w:pPr>
        <w:pStyle w:val="a6"/>
        <w:numPr>
          <w:ilvl w:val="0"/>
          <w:numId w:val="9"/>
        </w:numPr>
        <w:tabs>
          <w:tab w:val="left" w:pos="1134"/>
        </w:tabs>
        <w:spacing w:line="276" w:lineRule="auto"/>
        <w:ind w:left="0" w:firstLine="709"/>
        <w:jc w:val="both"/>
        <w:rPr>
          <w:sz w:val="26"/>
          <w:szCs w:val="26"/>
          <w:lang w:val="ru-RU"/>
        </w:rPr>
      </w:pPr>
      <w:r w:rsidRPr="00584287">
        <w:rPr>
          <w:sz w:val="26"/>
          <w:szCs w:val="26"/>
          <w:lang w:val="ru-RU"/>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C57660" w:rsidRPr="00584287" w:rsidRDefault="00C57660" w:rsidP="00C57660">
      <w:pPr>
        <w:pStyle w:val="a6"/>
        <w:numPr>
          <w:ilvl w:val="0"/>
          <w:numId w:val="9"/>
        </w:numPr>
        <w:tabs>
          <w:tab w:val="left" w:pos="1134"/>
        </w:tabs>
        <w:spacing w:line="276" w:lineRule="auto"/>
        <w:ind w:left="0" w:firstLine="709"/>
        <w:jc w:val="both"/>
        <w:rPr>
          <w:sz w:val="26"/>
          <w:szCs w:val="26"/>
          <w:lang w:val="ru-RU"/>
        </w:rPr>
      </w:pPr>
      <w:proofErr w:type="gramStart"/>
      <w:r w:rsidRPr="00584287">
        <w:rPr>
          <w:sz w:val="26"/>
          <w:szCs w:val="26"/>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w:t>
      </w:r>
      <w:proofErr w:type="gramEnd"/>
    </w:p>
    <w:p w:rsidR="00C57660" w:rsidRPr="00584287" w:rsidRDefault="00C57660" w:rsidP="00C57660">
      <w:pPr>
        <w:spacing w:line="276" w:lineRule="auto"/>
        <w:ind w:firstLine="709"/>
        <w:jc w:val="both"/>
        <w:rPr>
          <w:sz w:val="26"/>
          <w:szCs w:val="26"/>
        </w:rPr>
      </w:pPr>
      <w:r w:rsidRPr="00584287">
        <w:rPr>
          <w:sz w:val="26"/>
          <w:szCs w:val="26"/>
        </w:rPr>
        <w:t>2. До разграничения государственной собственности на землю предоставление земельных участков на территории Кубанского сельского поселения Апшеронского района осуществляется администрацией муниципального образования Апшеронский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Апшеронский район.</w:t>
      </w:r>
    </w:p>
    <w:p w:rsidR="00C57660" w:rsidRPr="00584287" w:rsidRDefault="00C57660" w:rsidP="00C57660">
      <w:pPr>
        <w:spacing w:line="276" w:lineRule="auto"/>
        <w:ind w:firstLine="709"/>
        <w:jc w:val="both"/>
        <w:rPr>
          <w:sz w:val="26"/>
          <w:szCs w:val="26"/>
        </w:rPr>
      </w:pPr>
      <w:r w:rsidRPr="00584287">
        <w:rPr>
          <w:sz w:val="26"/>
          <w:szCs w:val="26"/>
        </w:rPr>
        <w:t xml:space="preserve">После разграничения государственной собственности на землю органы местного самоуправления Апшеронского района распоряжаются исключительно земельными участками, находящимися в муниципальной собственности Кубанского сельского поселения.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Указанные права в обязательном порядке учитываются путем выполнения действий по планировке территории, осуществляемых в соответствии с </w:t>
      </w:r>
      <w:r w:rsidRPr="00584287">
        <w:rPr>
          <w:sz w:val="26"/>
          <w:szCs w:val="26"/>
        </w:rPr>
        <w:lastRenderedPageBreak/>
        <w:t xml:space="preserve">градостроительным законодательством и в порядке, определенном настоящими Правилами. </w:t>
      </w:r>
    </w:p>
    <w:p w:rsidR="00C57660" w:rsidRPr="00584287" w:rsidRDefault="00C57660" w:rsidP="00C57660">
      <w:pPr>
        <w:spacing w:line="276" w:lineRule="auto"/>
        <w:ind w:firstLine="709"/>
        <w:jc w:val="both"/>
        <w:rPr>
          <w:sz w:val="26"/>
          <w:szCs w:val="26"/>
        </w:rPr>
      </w:pPr>
      <w:r w:rsidRPr="00584287">
        <w:rPr>
          <w:sz w:val="26"/>
          <w:szCs w:val="26"/>
        </w:rPr>
        <w:t xml:space="preserve">5. </w:t>
      </w:r>
      <w:proofErr w:type="gramStart"/>
      <w:r w:rsidRPr="00584287">
        <w:rPr>
          <w:sz w:val="26"/>
          <w:szCs w:val="26"/>
        </w:rPr>
        <w:t xml:space="preserve">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C57660" w:rsidRPr="00584287" w:rsidRDefault="00C57660" w:rsidP="00C57660">
      <w:pPr>
        <w:spacing w:line="276" w:lineRule="auto"/>
        <w:ind w:firstLine="709"/>
        <w:jc w:val="both"/>
        <w:rPr>
          <w:sz w:val="26"/>
          <w:szCs w:val="26"/>
        </w:rPr>
      </w:pPr>
      <w:r w:rsidRPr="00584287">
        <w:rPr>
          <w:sz w:val="26"/>
          <w:szCs w:val="26"/>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C57660" w:rsidRPr="00584287" w:rsidRDefault="00C57660" w:rsidP="00C57660">
      <w:pPr>
        <w:spacing w:line="276" w:lineRule="auto"/>
        <w:ind w:firstLine="709"/>
        <w:jc w:val="both"/>
        <w:rPr>
          <w:sz w:val="26"/>
          <w:szCs w:val="26"/>
        </w:rPr>
      </w:pPr>
      <w:r w:rsidRPr="00584287">
        <w:rPr>
          <w:sz w:val="26"/>
          <w:szCs w:val="26"/>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C57660" w:rsidRPr="00584287" w:rsidRDefault="00C57660" w:rsidP="00C57660">
      <w:pPr>
        <w:pStyle w:val="a6"/>
        <w:numPr>
          <w:ilvl w:val="0"/>
          <w:numId w:val="11"/>
        </w:numPr>
        <w:tabs>
          <w:tab w:val="left" w:pos="1134"/>
        </w:tabs>
        <w:spacing w:line="276" w:lineRule="auto"/>
        <w:ind w:left="0" w:firstLine="709"/>
        <w:jc w:val="both"/>
        <w:rPr>
          <w:sz w:val="26"/>
          <w:szCs w:val="26"/>
          <w:lang w:val="ru-RU"/>
        </w:rPr>
      </w:pPr>
      <w:r w:rsidRPr="00584287">
        <w:rPr>
          <w:sz w:val="26"/>
          <w:szCs w:val="26"/>
          <w:lang w:val="ru-RU"/>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25 настоящих Правил границ зон действия публичных сервитутов); </w:t>
      </w:r>
    </w:p>
    <w:p w:rsidR="00C57660" w:rsidRPr="00584287" w:rsidRDefault="00C57660" w:rsidP="00C57660">
      <w:pPr>
        <w:pStyle w:val="a6"/>
        <w:numPr>
          <w:ilvl w:val="0"/>
          <w:numId w:val="11"/>
        </w:numPr>
        <w:tabs>
          <w:tab w:val="left" w:pos="1134"/>
        </w:tabs>
        <w:spacing w:line="276" w:lineRule="auto"/>
        <w:jc w:val="both"/>
        <w:rPr>
          <w:sz w:val="26"/>
          <w:szCs w:val="26"/>
          <w:lang w:val="ru-RU"/>
        </w:rPr>
      </w:pPr>
      <w:r w:rsidRPr="00584287">
        <w:rPr>
          <w:sz w:val="26"/>
          <w:szCs w:val="26"/>
          <w:lang w:val="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Кубанского сельского поселения (Часть </w:t>
      </w:r>
      <w:r w:rsidRPr="00584287">
        <w:rPr>
          <w:sz w:val="26"/>
          <w:szCs w:val="26"/>
        </w:rPr>
        <w:t>II</w:t>
      </w:r>
      <w:r w:rsidRPr="00584287">
        <w:rPr>
          <w:sz w:val="26"/>
          <w:szCs w:val="26"/>
          <w:lang w:val="ru-RU"/>
        </w:rPr>
        <w:t xml:space="preserve"> настоящих Правил); </w:t>
      </w:r>
    </w:p>
    <w:p w:rsidR="00C57660" w:rsidRPr="00584287" w:rsidRDefault="00C57660" w:rsidP="00C57660">
      <w:pPr>
        <w:pStyle w:val="a6"/>
        <w:numPr>
          <w:ilvl w:val="0"/>
          <w:numId w:val="11"/>
        </w:numPr>
        <w:tabs>
          <w:tab w:val="left" w:pos="1134"/>
        </w:tabs>
        <w:spacing w:line="276" w:lineRule="auto"/>
        <w:ind w:left="0" w:firstLine="709"/>
        <w:jc w:val="both"/>
        <w:rPr>
          <w:sz w:val="26"/>
          <w:szCs w:val="26"/>
          <w:lang w:val="ru-RU"/>
        </w:rPr>
      </w:pPr>
      <w:r w:rsidRPr="00584287">
        <w:rPr>
          <w:sz w:val="26"/>
          <w:szCs w:val="26"/>
          <w:lang w:val="ru-RU"/>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C57660" w:rsidRPr="00584287" w:rsidRDefault="00C57660" w:rsidP="00C57660">
      <w:pPr>
        <w:pStyle w:val="a6"/>
        <w:numPr>
          <w:ilvl w:val="0"/>
          <w:numId w:val="11"/>
        </w:numPr>
        <w:tabs>
          <w:tab w:val="left" w:pos="1134"/>
        </w:tabs>
        <w:spacing w:line="276" w:lineRule="auto"/>
        <w:ind w:left="0" w:firstLine="709"/>
        <w:jc w:val="both"/>
        <w:rPr>
          <w:sz w:val="26"/>
          <w:szCs w:val="26"/>
          <w:lang w:val="ru-RU"/>
        </w:rPr>
      </w:pPr>
      <w:r w:rsidRPr="00584287">
        <w:rPr>
          <w:sz w:val="26"/>
          <w:szCs w:val="26"/>
          <w:lang w:val="ru-RU"/>
        </w:rPr>
        <w:t xml:space="preserve">установлены границы земельного участка на местности. </w:t>
      </w:r>
    </w:p>
    <w:p w:rsidR="00C57660" w:rsidRPr="00584287" w:rsidRDefault="00C57660" w:rsidP="00C57660">
      <w:pPr>
        <w:spacing w:line="276" w:lineRule="auto"/>
        <w:ind w:firstLine="709"/>
        <w:jc w:val="both"/>
        <w:rPr>
          <w:sz w:val="26"/>
          <w:szCs w:val="26"/>
        </w:rPr>
      </w:pPr>
      <w:r w:rsidRPr="00584287">
        <w:rPr>
          <w:sz w:val="26"/>
          <w:szCs w:val="26"/>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w:t>
      </w:r>
      <w:r w:rsidRPr="00584287">
        <w:rPr>
          <w:sz w:val="26"/>
          <w:szCs w:val="26"/>
        </w:rPr>
        <w:lastRenderedPageBreak/>
        <w:t xml:space="preserve">земельного законодательства и на него могут быть предоставлены права физическим и юридическим лицам, определяется одновременным наличием: </w:t>
      </w:r>
    </w:p>
    <w:p w:rsidR="00C57660" w:rsidRPr="00584287" w:rsidRDefault="00C57660" w:rsidP="00C57660">
      <w:pPr>
        <w:pStyle w:val="a6"/>
        <w:numPr>
          <w:ilvl w:val="0"/>
          <w:numId w:val="12"/>
        </w:numPr>
        <w:tabs>
          <w:tab w:val="left" w:pos="1134"/>
        </w:tabs>
        <w:spacing w:line="276" w:lineRule="auto"/>
        <w:ind w:left="0" w:firstLine="709"/>
        <w:jc w:val="both"/>
        <w:rPr>
          <w:sz w:val="26"/>
          <w:szCs w:val="26"/>
          <w:lang w:val="ru-RU"/>
        </w:rPr>
      </w:pPr>
      <w:proofErr w:type="gramStart"/>
      <w:r w:rsidRPr="00584287">
        <w:rPr>
          <w:sz w:val="26"/>
          <w:szCs w:val="26"/>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 </w:t>
      </w:r>
      <w:proofErr w:type="gramEnd"/>
    </w:p>
    <w:p w:rsidR="00C57660" w:rsidRPr="00584287" w:rsidRDefault="00C57660" w:rsidP="00C57660">
      <w:pPr>
        <w:pStyle w:val="a6"/>
        <w:numPr>
          <w:ilvl w:val="0"/>
          <w:numId w:val="12"/>
        </w:numPr>
        <w:tabs>
          <w:tab w:val="left" w:pos="1134"/>
        </w:tabs>
        <w:spacing w:line="276" w:lineRule="auto"/>
        <w:ind w:left="0" w:firstLine="709"/>
        <w:jc w:val="both"/>
        <w:rPr>
          <w:sz w:val="26"/>
          <w:szCs w:val="26"/>
          <w:lang w:val="ru-RU"/>
        </w:rPr>
      </w:pPr>
      <w:r w:rsidRPr="00584287">
        <w:rPr>
          <w:sz w:val="26"/>
          <w:szCs w:val="26"/>
          <w:lang w:val="ru-RU"/>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Апшеронского района в установленном в соответствии с земельным законодательством порядке.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C57660" w:rsidRPr="00584287" w:rsidRDefault="00C57660" w:rsidP="00C57660">
      <w:pPr>
        <w:spacing w:line="276" w:lineRule="auto"/>
        <w:ind w:firstLine="709"/>
        <w:jc w:val="both"/>
        <w:rPr>
          <w:sz w:val="26"/>
          <w:szCs w:val="26"/>
        </w:rPr>
      </w:pPr>
      <w:r w:rsidRPr="00584287">
        <w:rPr>
          <w:sz w:val="26"/>
          <w:szCs w:val="26"/>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27-31), иными нормативными правовыми актами Кубанского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w:t>
      </w:r>
      <w:r w:rsidR="007D4CCD">
        <w:rPr>
          <w:sz w:val="26"/>
          <w:szCs w:val="26"/>
        </w:rPr>
        <w:t xml:space="preserve"> обеспечить такое подключение).</w:t>
      </w:r>
    </w:p>
    <w:p w:rsidR="00C57660" w:rsidRPr="00584287" w:rsidRDefault="00C57660" w:rsidP="00C57660">
      <w:pPr>
        <w:spacing w:line="276" w:lineRule="auto"/>
        <w:ind w:firstLine="709"/>
        <w:jc w:val="both"/>
        <w:rPr>
          <w:sz w:val="26"/>
          <w:szCs w:val="26"/>
        </w:rPr>
      </w:pPr>
      <w:r w:rsidRPr="00584287">
        <w:rPr>
          <w:sz w:val="26"/>
          <w:szCs w:val="26"/>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27-31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Утвержденный главой Кубанского сельского поселения в составе проекта планировки, проекта межевания градостроительный план земельного участка </w:t>
      </w:r>
      <w:r w:rsidRPr="00584287">
        <w:rPr>
          <w:sz w:val="26"/>
          <w:szCs w:val="26"/>
        </w:rPr>
        <w:lastRenderedPageBreak/>
        <w:t xml:space="preserve">является основанием для проведения землеустроительных работ в части выноса границ земельного участка на местность. </w:t>
      </w:r>
    </w:p>
    <w:p w:rsidR="00C57660" w:rsidRPr="00584287" w:rsidRDefault="00C57660" w:rsidP="00C57660">
      <w:pPr>
        <w:spacing w:line="276" w:lineRule="auto"/>
        <w:ind w:firstLine="709"/>
        <w:jc w:val="both"/>
        <w:rPr>
          <w:sz w:val="26"/>
          <w:szCs w:val="26"/>
        </w:rPr>
      </w:pPr>
      <w:r w:rsidRPr="00584287">
        <w:rPr>
          <w:sz w:val="26"/>
          <w:szCs w:val="26"/>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Утвержденные главой Кубанского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42настоящих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C57660" w:rsidRPr="00584287" w:rsidRDefault="00C57660" w:rsidP="00C57660">
      <w:pPr>
        <w:spacing w:line="276" w:lineRule="auto"/>
        <w:ind w:firstLine="709"/>
        <w:jc w:val="both"/>
        <w:rPr>
          <w:sz w:val="26"/>
          <w:szCs w:val="26"/>
        </w:rPr>
      </w:pPr>
      <w:r w:rsidRPr="00584287">
        <w:rPr>
          <w:sz w:val="26"/>
          <w:szCs w:val="26"/>
        </w:rPr>
        <w:t xml:space="preserve">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заявителя. </w:t>
      </w:r>
    </w:p>
    <w:p w:rsidR="00C57660" w:rsidRPr="00584287" w:rsidRDefault="00C57660" w:rsidP="00C57660">
      <w:pPr>
        <w:spacing w:line="276" w:lineRule="auto"/>
        <w:ind w:firstLine="709"/>
        <w:jc w:val="both"/>
        <w:rPr>
          <w:sz w:val="26"/>
          <w:szCs w:val="26"/>
        </w:rPr>
      </w:pPr>
      <w:r w:rsidRPr="00584287">
        <w:rPr>
          <w:sz w:val="26"/>
          <w:szCs w:val="26"/>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победителя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C57660" w:rsidRDefault="00C57660" w:rsidP="00C57660">
      <w:pPr>
        <w:spacing w:line="276" w:lineRule="auto"/>
        <w:ind w:firstLine="709"/>
        <w:jc w:val="both"/>
        <w:rPr>
          <w:sz w:val="26"/>
          <w:szCs w:val="26"/>
        </w:rPr>
      </w:pPr>
      <w:r w:rsidRPr="00584287">
        <w:rPr>
          <w:sz w:val="26"/>
          <w:szCs w:val="26"/>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C57660" w:rsidRPr="00584287" w:rsidRDefault="00C57660" w:rsidP="00C57660">
      <w:pPr>
        <w:pStyle w:val="3"/>
        <w:spacing w:line="312" w:lineRule="auto"/>
        <w:ind w:firstLine="709"/>
        <w:jc w:val="both"/>
        <w:rPr>
          <w:bCs w:val="0"/>
          <w:color w:val="auto"/>
          <w:sz w:val="26"/>
          <w:szCs w:val="26"/>
        </w:rPr>
      </w:pPr>
      <w:bookmarkStart w:id="41" w:name="_Toc367195191"/>
      <w:r w:rsidRPr="00584287">
        <w:rPr>
          <w:bCs w:val="0"/>
          <w:color w:val="auto"/>
          <w:sz w:val="26"/>
          <w:szCs w:val="26"/>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Кубанского сельского поселения Апшеронского района</w:t>
      </w:r>
      <w:bookmarkEnd w:id="41"/>
    </w:p>
    <w:p w:rsidR="00C57660" w:rsidRPr="00584287" w:rsidRDefault="00C57660" w:rsidP="00171E72">
      <w:pPr>
        <w:ind w:firstLine="709"/>
        <w:jc w:val="both"/>
        <w:rPr>
          <w:b/>
          <w:bCs/>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Предметом торгов (конкурсов, аукционов) может быть сформированный в соответствии с подпунктом 1 пункта 4 статьи 30 Земельного кодекса Российской </w:t>
      </w:r>
      <w:r w:rsidRPr="00584287">
        <w:rPr>
          <w:sz w:val="26"/>
          <w:szCs w:val="26"/>
        </w:rPr>
        <w:lastRenderedPageBreak/>
        <w:t>Федерации  земельный участок с установленными границами или право на заключение договора аренды такого земельного участка.</w:t>
      </w:r>
    </w:p>
    <w:p w:rsidR="00C57660" w:rsidRPr="00584287" w:rsidRDefault="00C57660" w:rsidP="00C57660">
      <w:pPr>
        <w:spacing w:line="276" w:lineRule="auto"/>
        <w:ind w:firstLine="709"/>
        <w:jc w:val="both"/>
        <w:rPr>
          <w:sz w:val="26"/>
          <w:szCs w:val="26"/>
        </w:rPr>
      </w:pPr>
      <w:r w:rsidRPr="00584287">
        <w:rPr>
          <w:sz w:val="26"/>
          <w:szCs w:val="26"/>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Апшеронский район в лице отдела земельных и имущественных отношений.</w:t>
      </w:r>
    </w:p>
    <w:p w:rsidR="00C57660" w:rsidRPr="00584287" w:rsidRDefault="00C57660" w:rsidP="00C57660">
      <w:pPr>
        <w:spacing w:line="276" w:lineRule="auto"/>
        <w:ind w:firstLine="709"/>
        <w:jc w:val="both"/>
        <w:rPr>
          <w:sz w:val="26"/>
          <w:szCs w:val="26"/>
        </w:rPr>
      </w:pPr>
      <w:r w:rsidRPr="00584287">
        <w:rPr>
          <w:sz w:val="26"/>
          <w:szCs w:val="26"/>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C57660" w:rsidRPr="00584287" w:rsidRDefault="00C57660" w:rsidP="00C57660">
      <w:pPr>
        <w:spacing w:line="276" w:lineRule="auto"/>
        <w:ind w:firstLine="709"/>
        <w:jc w:val="both"/>
        <w:rPr>
          <w:sz w:val="26"/>
          <w:szCs w:val="26"/>
        </w:rPr>
      </w:pPr>
      <w:r w:rsidRPr="00584287">
        <w:rPr>
          <w:sz w:val="26"/>
          <w:szCs w:val="2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C57660" w:rsidRDefault="00C57660" w:rsidP="00C57660">
      <w:pPr>
        <w:spacing w:line="276" w:lineRule="auto"/>
        <w:ind w:firstLine="709"/>
        <w:jc w:val="both"/>
        <w:rPr>
          <w:sz w:val="26"/>
          <w:szCs w:val="26"/>
        </w:rPr>
      </w:pPr>
      <w:r w:rsidRPr="00584287">
        <w:rPr>
          <w:sz w:val="26"/>
          <w:szCs w:val="2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C57660" w:rsidRPr="00584287" w:rsidRDefault="00C57660" w:rsidP="00C57660">
      <w:pPr>
        <w:pStyle w:val="3"/>
        <w:spacing w:line="312" w:lineRule="auto"/>
        <w:ind w:firstLine="709"/>
        <w:jc w:val="both"/>
        <w:rPr>
          <w:bCs w:val="0"/>
          <w:color w:val="auto"/>
          <w:sz w:val="26"/>
          <w:szCs w:val="26"/>
        </w:rPr>
      </w:pPr>
      <w:bookmarkStart w:id="42" w:name="_Toc347407248"/>
      <w:bookmarkStart w:id="43" w:name="_Toc367195192"/>
      <w:r w:rsidRPr="00584287">
        <w:rPr>
          <w:bCs w:val="0"/>
          <w:color w:val="auto"/>
          <w:sz w:val="26"/>
          <w:szCs w:val="26"/>
        </w:rPr>
        <w:t>Статья 16. Приобретение прав на земельные участки, на которых  расположены объекты недвижимости</w:t>
      </w:r>
      <w:bookmarkEnd w:id="42"/>
      <w:bookmarkEnd w:id="43"/>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C57660" w:rsidRPr="00584287" w:rsidRDefault="00C57660" w:rsidP="00C57660">
      <w:pPr>
        <w:spacing w:line="276" w:lineRule="auto"/>
        <w:ind w:firstLine="709"/>
        <w:jc w:val="both"/>
        <w:rPr>
          <w:sz w:val="26"/>
          <w:szCs w:val="26"/>
        </w:rPr>
      </w:pPr>
      <w:r w:rsidRPr="00584287">
        <w:rPr>
          <w:sz w:val="26"/>
          <w:szCs w:val="26"/>
        </w:rPr>
        <w:t>1) гражданами, имеющими в собственности объекты недвижимости (за исключением лиц, указанных в подпункте 2 настоящего пункта);</w:t>
      </w:r>
    </w:p>
    <w:p w:rsidR="00C57660" w:rsidRPr="00584287" w:rsidRDefault="00C57660" w:rsidP="00C57660">
      <w:pPr>
        <w:spacing w:line="276" w:lineRule="auto"/>
        <w:ind w:firstLine="709"/>
        <w:jc w:val="both"/>
        <w:rPr>
          <w:sz w:val="26"/>
          <w:szCs w:val="26"/>
        </w:rPr>
      </w:pPr>
      <w:r w:rsidRPr="00584287">
        <w:rPr>
          <w:sz w:val="26"/>
          <w:szCs w:val="26"/>
        </w:rPr>
        <w:t xml:space="preserve">2) гражданами, имеющими в фактическом пользовании земельные участки с  расположенными на них жилыми домами; </w:t>
      </w:r>
    </w:p>
    <w:p w:rsidR="00C57660" w:rsidRPr="00584287" w:rsidRDefault="00C57660" w:rsidP="00C57660">
      <w:pPr>
        <w:spacing w:line="276" w:lineRule="auto"/>
        <w:ind w:firstLine="709"/>
        <w:jc w:val="both"/>
        <w:rPr>
          <w:sz w:val="26"/>
          <w:szCs w:val="26"/>
        </w:rPr>
      </w:pPr>
      <w:r w:rsidRPr="00584287">
        <w:rPr>
          <w:sz w:val="26"/>
          <w:szCs w:val="26"/>
        </w:rPr>
        <w:t>3) юридическими лицами, обладающими объектами недвижимости на праве  собственности;</w:t>
      </w:r>
    </w:p>
    <w:p w:rsidR="00C57660" w:rsidRPr="00584287" w:rsidRDefault="00C57660" w:rsidP="00C57660">
      <w:pPr>
        <w:spacing w:line="276" w:lineRule="auto"/>
        <w:ind w:firstLine="709"/>
        <w:jc w:val="both"/>
        <w:rPr>
          <w:sz w:val="26"/>
          <w:szCs w:val="26"/>
        </w:rPr>
      </w:pPr>
      <w:r w:rsidRPr="00584287">
        <w:rPr>
          <w:sz w:val="26"/>
          <w:szCs w:val="26"/>
        </w:rPr>
        <w:t>4) юридическими лицами, обладающими правом хозяйственного ведения на  объекты недвижимости;</w:t>
      </w:r>
    </w:p>
    <w:p w:rsidR="00C57660" w:rsidRPr="00584287" w:rsidRDefault="00C57660" w:rsidP="00C57660">
      <w:pPr>
        <w:spacing w:line="276" w:lineRule="auto"/>
        <w:ind w:firstLine="709"/>
        <w:jc w:val="both"/>
        <w:rPr>
          <w:sz w:val="26"/>
          <w:szCs w:val="26"/>
        </w:rPr>
      </w:pPr>
      <w:r w:rsidRPr="00584287">
        <w:rPr>
          <w:sz w:val="26"/>
          <w:szCs w:val="2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C57660" w:rsidRPr="00584287" w:rsidRDefault="00C57660" w:rsidP="00C57660">
      <w:pPr>
        <w:spacing w:line="276" w:lineRule="auto"/>
        <w:ind w:firstLine="709"/>
        <w:jc w:val="both"/>
        <w:rPr>
          <w:sz w:val="26"/>
          <w:szCs w:val="26"/>
        </w:rPr>
      </w:pPr>
      <w:r w:rsidRPr="00584287">
        <w:rPr>
          <w:sz w:val="26"/>
          <w:szCs w:val="26"/>
        </w:rPr>
        <w:lastRenderedPageBreak/>
        <w:t>6) религиозными организациями, имеющими здания в собственности, либо на праве безвозмездного пользования.</w:t>
      </w:r>
    </w:p>
    <w:p w:rsidR="00C57660" w:rsidRPr="00584287" w:rsidRDefault="00C57660" w:rsidP="00C57660">
      <w:pPr>
        <w:spacing w:line="276" w:lineRule="auto"/>
        <w:ind w:firstLine="709"/>
        <w:jc w:val="both"/>
        <w:rPr>
          <w:sz w:val="26"/>
          <w:szCs w:val="26"/>
        </w:rPr>
      </w:pPr>
      <w:r w:rsidRPr="00584287">
        <w:rPr>
          <w:sz w:val="26"/>
          <w:szCs w:val="26"/>
        </w:rPr>
        <w:t>2. Права на делимые земельные участки, на которых расположены объекты  недвижимости, могут быть приобретены:</w:t>
      </w:r>
    </w:p>
    <w:p w:rsidR="00C57660" w:rsidRPr="00584287" w:rsidRDefault="00C57660" w:rsidP="00C57660">
      <w:pPr>
        <w:spacing w:line="276" w:lineRule="auto"/>
        <w:ind w:firstLine="709"/>
        <w:jc w:val="both"/>
        <w:rPr>
          <w:sz w:val="26"/>
          <w:szCs w:val="26"/>
        </w:rPr>
      </w:pPr>
      <w:r w:rsidRPr="00584287">
        <w:rPr>
          <w:sz w:val="26"/>
          <w:szCs w:val="26"/>
        </w:rPr>
        <w:t>1) гражданами, указанными в подпункте 1 пункта 1 настоящей статьи, – право  собственности либо аренда;</w:t>
      </w:r>
    </w:p>
    <w:p w:rsidR="00C57660" w:rsidRPr="00584287" w:rsidRDefault="00C57660" w:rsidP="00C57660">
      <w:pPr>
        <w:spacing w:line="276" w:lineRule="auto"/>
        <w:ind w:firstLine="709"/>
        <w:jc w:val="both"/>
        <w:rPr>
          <w:sz w:val="26"/>
          <w:szCs w:val="26"/>
        </w:rPr>
      </w:pPr>
      <w:r w:rsidRPr="00584287">
        <w:rPr>
          <w:sz w:val="26"/>
          <w:szCs w:val="26"/>
        </w:rPr>
        <w:t>2) гражданами, указанными в подпункте 2 пункта 1 настоящей статьи, – однократно бесплатно право собственности либо аренды;</w:t>
      </w:r>
    </w:p>
    <w:p w:rsidR="00C57660" w:rsidRPr="00584287" w:rsidRDefault="00C57660" w:rsidP="00C57660">
      <w:pPr>
        <w:spacing w:line="276" w:lineRule="auto"/>
        <w:ind w:firstLine="709"/>
        <w:jc w:val="both"/>
        <w:rPr>
          <w:sz w:val="26"/>
          <w:szCs w:val="26"/>
        </w:rPr>
      </w:pPr>
      <w:r w:rsidRPr="00584287">
        <w:rPr>
          <w:sz w:val="26"/>
          <w:szCs w:val="26"/>
        </w:rPr>
        <w:t>3) юридическими лицами, указанными в подпункте 3 пункта 1 настоящей статьи, – право собственности либо аренда;</w:t>
      </w:r>
    </w:p>
    <w:p w:rsidR="00C57660" w:rsidRPr="00584287" w:rsidRDefault="00C57660" w:rsidP="00C57660">
      <w:pPr>
        <w:spacing w:line="276" w:lineRule="auto"/>
        <w:ind w:firstLine="709"/>
        <w:jc w:val="both"/>
        <w:rPr>
          <w:sz w:val="26"/>
          <w:szCs w:val="26"/>
        </w:rPr>
      </w:pPr>
      <w:r w:rsidRPr="00584287">
        <w:rPr>
          <w:sz w:val="26"/>
          <w:szCs w:val="26"/>
        </w:rPr>
        <w:t>4) юридическими лицами, указанными в подпункте 4 пункта 1 настоящей статьи, – аренда;</w:t>
      </w:r>
    </w:p>
    <w:p w:rsidR="00C57660" w:rsidRPr="00584287" w:rsidRDefault="00C57660" w:rsidP="00C57660">
      <w:pPr>
        <w:spacing w:line="276" w:lineRule="auto"/>
        <w:ind w:firstLine="709"/>
        <w:jc w:val="both"/>
        <w:rPr>
          <w:sz w:val="26"/>
          <w:szCs w:val="26"/>
        </w:rPr>
      </w:pPr>
      <w:r w:rsidRPr="00584287">
        <w:rPr>
          <w:sz w:val="26"/>
          <w:szCs w:val="26"/>
        </w:rPr>
        <w:t>5) юридическими лицами, указанными в подпункте 5 пункта 1 настоящей статьи, – право постоянного (бессрочного) пользования;</w:t>
      </w:r>
    </w:p>
    <w:p w:rsidR="00C57660" w:rsidRPr="00584287" w:rsidRDefault="00C57660" w:rsidP="00C57660">
      <w:pPr>
        <w:spacing w:line="276" w:lineRule="auto"/>
        <w:ind w:firstLine="709"/>
        <w:jc w:val="both"/>
        <w:rPr>
          <w:sz w:val="26"/>
          <w:szCs w:val="26"/>
        </w:rPr>
      </w:pPr>
      <w:r w:rsidRPr="00584287">
        <w:rPr>
          <w:sz w:val="26"/>
          <w:szCs w:val="26"/>
        </w:rPr>
        <w:t>6) религиозными организациями, указанными в подпункте 6 пункта 1 настоящей статьи, – в собственность или в безвозмездное срочное пользование.</w:t>
      </w:r>
    </w:p>
    <w:p w:rsidR="00C57660" w:rsidRPr="00584287" w:rsidRDefault="00C57660" w:rsidP="00C57660">
      <w:pPr>
        <w:spacing w:line="276" w:lineRule="auto"/>
        <w:ind w:firstLine="709"/>
        <w:jc w:val="both"/>
        <w:rPr>
          <w:sz w:val="26"/>
          <w:szCs w:val="26"/>
        </w:rPr>
      </w:pPr>
      <w:r w:rsidRPr="00584287">
        <w:rPr>
          <w:sz w:val="26"/>
          <w:szCs w:val="26"/>
        </w:rPr>
        <w:t>3. Права на неделимые земельные участки, на которых расположены объекты   недвижимости, могут быть приобретены:</w:t>
      </w:r>
    </w:p>
    <w:p w:rsidR="00C57660" w:rsidRPr="00584287" w:rsidRDefault="00C57660" w:rsidP="00C57660">
      <w:pPr>
        <w:spacing w:line="276" w:lineRule="auto"/>
        <w:ind w:firstLine="709"/>
        <w:jc w:val="both"/>
        <w:rPr>
          <w:sz w:val="26"/>
          <w:szCs w:val="26"/>
        </w:rPr>
      </w:pPr>
      <w:r w:rsidRPr="00584287">
        <w:rPr>
          <w:sz w:val="26"/>
          <w:szCs w:val="26"/>
        </w:rPr>
        <w:t>- в случае</w:t>
      </w:r>
      <w:proofErr w:type="gramStart"/>
      <w:r w:rsidRPr="00584287">
        <w:rPr>
          <w:sz w:val="26"/>
          <w:szCs w:val="26"/>
        </w:rPr>
        <w:t>,</w:t>
      </w:r>
      <w:proofErr w:type="gramEnd"/>
      <w:r w:rsidRPr="00584287">
        <w:rPr>
          <w:sz w:val="26"/>
          <w:szCs w:val="26"/>
        </w:rPr>
        <w:t xml:space="preserve">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C57660" w:rsidRPr="00584287" w:rsidRDefault="00C57660" w:rsidP="00C57660">
      <w:pPr>
        <w:spacing w:line="276" w:lineRule="auto"/>
        <w:ind w:firstLine="709"/>
        <w:jc w:val="both"/>
        <w:rPr>
          <w:sz w:val="26"/>
          <w:szCs w:val="26"/>
        </w:rPr>
      </w:pPr>
      <w:r w:rsidRPr="00584287">
        <w:rPr>
          <w:sz w:val="26"/>
          <w:szCs w:val="26"/>
        </w:rPr>
        <w:t>- в случае</w:t>
      </w:r>
      <w:proofErr w:type="gramStart"/>
      <w:r w:rsidRPr="00584287">
        <w:rPr>
          <w:sz w:val="26"/>
          <w:szCs w:val="26"/>
        </w:rPr>
        <w:t>,</w:t>
      </w:r>
      <w:proofErr w:type="gramEnd"/>
      <w:r w:rsidRPr="00584287">
        <w:rPr>
          <w:sz w:val="26"/>
          <w:szCs w:val="26"/>
        </w:rPr>
        <w:t xml:space="preserve">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C57660" w:rsidRPr="00584287" w:rsidRDefault="00C57660" w:rsidP="00C57660">
      <w:pPr>
        <w:spacing w:line="276" w:lineRule="auto"/>
        <w:ind w:firstLine="709"/>
        <w:jc w:val="both"/>
        <w:rPr>
          <w:sz w:val="26"/>
          <w:szCs w:val="26"/>
        </w:rPr>
      </w:pPr>
      <w:r w:rsidRPr="00584287">
        <w:rPr>
          <w:sz w:val="26"/>
          <w:szCs w:val="26"/>
        </w:rPr>
        <w:t>- в случае</w:t>
      </w:r>
      <w:proofErr w:type="gramStart"/>
      <w:r w:rsidRPr="00584287">
        <w:rPr>
          <w:sz w:val="26"/>
          <w:szCs w:val="26"/>
        </w:rPr>
        <w:t>,</w:t>
      </w:r>
      <w:proofErr w:type="gramEnd"/>
      <w:r w:rsidRPr="00584287">
        <w:rPr>
          <w:sz w:val="26"/>
          <w:szCs w:val="26"/>
        </w:rPr>
        <w:t xml:space="preserve">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C57660" w:rsidRPr="00584287" w:rsidRDefault="00C57660" w:rsidP="00C57660">
      <w:pPr>
        <w:spacing w:line="276" w:lineRule="auto"/>
        <w:ind w:firstLine="709"/>
        <w:jc w:val="both"/>
        <w:rPr>
          <w:sz w:val="26"/>
          <w:szCs w:val="26"/>
        </w:rPr>
      </w:pPr>
      <w:r w:rsidRPr="00584287">
        <w:rPr>
          <w:sz w:val="26"/>
          <w:szCs w:val="26"/>
        </w:rPr>
        <w:t>- в случае</w:t>
      </w:r>
      <w:proofErr w:type="gramStart"/>
      <w:r w:rsidRPr="00584287">
        <w:rPr>
          <w:sz w:val="26"/>
          <w:szCs w:val="26"/>
        </w:rPr>
        <w:t>,</w:t>
      </w:r>
      <w:proofErr w:type="gramEnd"/>
      <w:r w:rsidRPr="00584287">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C57660" w:rsidRPr="00584287" w:rsidRDefault="00C57660" w:rsidP="00C57660">
      <w:pPr>
        <w:spacing w:line="276" w:lineRule="auto"/>
        <w:ind w:firstLine="709"/>
        <w:jc w:val="both"/>
        <w:rPr>
          <w:sz w:val="26"/>
          <w:szCs w:val="26"/>
        </w:rPr>
      </w:pPr>
      <w:r w:rsidRPr="00584287">
        <w:rPr>
          <w:sz w:val="26"/>
          <w:szCs w:val="26"/>
        </w:rPr>
        <w:t>- в случае</w:t>
      </w:r>
      <w:proofErr w:type="gramStart"/>
      <w:r w:rsidRPr="00584287">
        <w:rPr>
          <w:sz w:val="26"/>
          <w:szCs w:val="26"/>
        </w:rPr>
        <w:t>,</w:t>
      </w:r>
      <w:proofErr w:type="gramEnd"/>
      <w:r w:rsidRPr="00584287">
        <w:rPr>
          <w:sz w:val="26"/>
          <w:szCs w:val="26"/>
        </w:rPr>
        <w:t xml:space="preserve">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w:t>
      </w:r>
      <w:r w:rsidRPr="00584287">
        <w:rPr>
          <w:sz w:val="26"/>
          <w:szCs w:val="26"/>
        </w:rPr>
        <w:lastRenderedPageBreak/>
        <w:t>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w:t>
      </w:r>
      <w:r w:rsidR="00201260">
        <w:rPr>
          <w:sz w:val="26"/>
          <w:szCs w:val="26"/>
        </w:rPr>
        <w:t xml:space="preserve">ра. При этом лицам, обладающим </w:t>
      </w:r>
      <w:r w:rsidRPr="00584287">
        <w:rPr>
          <w:sz w:val="26"/>
          <w:szCs w:val="26"/>
        </w:rPr>
        <w:t xml:space="preserve">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C57660" w:rsidRPr="00584287" w:rsidRDefault="00C57660" w:rsidP="00C57660">
      <w:pPr>
        <w:spacing w:line="276" w:lineRule="auto"/>
        <w:ind w:firstLine="709"/>
        <w:jc w:val="both"/>
        <w:rPr>
          <w:sz w:val="26"/>
          <w:szCs w:val="26"/>
        </w:rPr>
      </w:pPr>
      <w:r w:rsidRPr="00584287">
        <w:rPr>
          <w:sz w:val="26"/>
          <w:szCs w:val="26"/>
        </w:rPr>
        <w:t>4. При переходе права собственности на объекты недвижимости,</w:t>
      </w:r>
      <w:r w:rsidR="00201260">
        <w:rPr>
          <w:sz w:val="26"/>
          <w:szCs w:val="26"/>
        </w:rPr>
        <w:t xml:space="preserve"> </w:t>
      </w:r>
      <w:r w:rsidRPr="00584287">
        <w:rPr>
          <w:sz w:val="26"/>
          <w:szCs w:val="26"/>
        </w:rPr>
        <w:t>расположенные на земельном участке, нах</w:t>
      </w:r>
      <w:r w:rsidR="00201260">
        <w:rPr>
          <w:sz w:val="26"/>
          <w:szCs w:val="26"/>
        </w:rPr>
        <w:t xml:space="preserve">одящемся в государственной или </w:t>
      </w:r>
      <w:r w:rsidRPr="00584287">
        <w:rPr>
          <w:sz w:val="26"/>
          <w:szCs w:val="26"/>
        </w:rPr>
        <w:t>муниципальной собственности, к другому ли</w:t>
      </w:r>
      <w:r w:rsidR="00201260">
        <w:rPr>
          <w:sz w:val="26"/>
          <w:szCs w:val="26"/>
        </w:rPr>
        <w:t xml:space="preserve">цу право пользования земельным </w:t>
      </w:r>
      <w:r w:rsidRPr="00584287">
        <w:rPr>
          <w:sz w:val="26"/>
          <w:szCs w:val="26"/>
        </w:rPr>
        <w:t>участком подлежит переоформлению. В это</w:t>
      </w:r>
      <w:r w:rsidR="00201260">
        <w:rPr>
          <w:sz w:val="26"/>
          <w:szCs w:val="26"/>
        </w:rPr>
        <w:t xml:space="preserve">м случае, прежний пользователь </w:t>
      </w:r>
      <w:r w:rsidRPr="00584287">
        <w:rPr>
          <w:sz w:val="26"/>
          <w:szCs w:val="26"/>
        </w:rPr>
        <w:t>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C57660" w:rsidRDefault="00C57660" w:rsidP="00C57660">
      <w:pPr>
        <w:spacing w:line="276" w:lineRule="auto"/>
        <w:ind w:firstLine="709"/>
        <w:jc w:val="both"/>
        <w:rPr>
          <w:sz w:val="26"/>
          <w:szCs w:val="26"/>
        </w:rPr>
      </w:pPr>
      <w:r w:rsidRPr="00584287">
        <w:rPr>
          <w:sz w:val="26"/>
          <w:szCs w:val="26"/>
        </w:rPr>
        <w:t xml:space="preserve">5. </w:t>
      </w:r>
      <w:proofErr w:type="gramStart"/>
      <w:r w:rsidRPr="00584287">
        <w:rPr>
          <w:sz w:val="26"/>
          <w:szCs w:val="26"/>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w:t>
      </w:r>
      <w:proofErr w:type="gramEnd"/>
      <w:r w:rsidRPr="00584287">
        <w:rPr>
          <w:sz w:val="26"/>
          <w:szCs w:val="26"/>
        </w:rPr>
        <w:t>, строений, сооружений.</w:t>
      </w:r>
    </w:p>
    <w:p w:rsidR="00C57660" w:rsidRPr="00584287" w:rsidRDefault="00C57660" w:rsidP="00C57660">
      <w:pPr>
        <w:pStyle w:val="3"/>
        <w:spacing w:line="312" w:lineRule="auto"/>
        <w:ind w:firstLine="709"/>
        <w:jc w:val="both"/>
        <w:rPr>
          <w:bCs w:val="0"/>
          <w:color w:val="auto"/>
          <w:sz w:val="26"/>
          <w:szCs w:val="26"/>
        </w:rPr>
      </w:pPr>
      <w:bookmarkStart w:id="44" w:name="_Toc367195193"/>
      <w:r w:rsidRPr="00584287">
        <w:rPr>
          <w:bCs w:val="0"/>
          <w:color w:val="auto"/>
          <w:sz w:val="26"/>
          <w:szCs w:val="26"/>
        </w:rPr>
        <w:t>Статья 17.  Переоформление прав на земельные участки</w:t>
      </w:r>
      <w:bookmarkEnd w:id="44"/>
    </w:p>
    <w:p w:rsidR="00C57660" w:rsidRPr="00584287" w:rsidRDefault="00C57660" w:rsidP="00171E72">
      <w:pPr>
        <w:ind w:firstLine="709"/>
        <w:jc w:val="both"/>
        <w:rPr>
          <w:b/>
          <w:sz w:val="26"/>
          <w:szCs w:val="26"/>
        </w:rPr>
      </w:pPr>
    </w:p>
    <w:p w:rsidR="00C57660" w:rsidRPr="00584287" w:rsidRDefault="00C57660" w:rsidP="00C57660">
      <w:pPr>
        <w:spacing w:line="276" w:lineRule="auto"/>
        <w:ind w:firstLine="709"/>
        <w:jc w:val="both"/>
        <w:rPr>
          <w:sz w:val="26"/>
          <w:szCs w:val="26"/>
        </w:rPr>
      </w:pPr>
      <w:r w:rsidRPr="00584287">
        <w:rPr>
          <w:sz w:val="26"/>
          <w:szCs w:val="26"/>
        </w:rPr>
        <w:t>1. Переоформление прав на земельные участки производится в следующих случаях:</w:t>
      </w:r>
    </w:p>
    <w:p w:rsidR="00C57660" w:rsidRPr="00584287" w:rsidRDefault="00C57660" w:rsidP="00C57660">
      <w:pPr>
        <w:spacing w:line="276" w:lineRule="auto"/>
        <w:ind w:firstLine="709"/>
        <w:jc w:val="both"/>
        <w:rPr>
          <w:sz w:val="26"/>
          <w:szCs w:val="26"/>
        </w:rPr>
      </w:pPr>
      <w:r w:rsidRPr="00584287">
        <w:rPr>
          <w:sz w:val="26"/>
          <w:szCs w:val="26"/>
        </w:rPr>
        <w:t>- переоформление права постоянного (бессрочного) пользова</w:t>
      </w:r>
      <w:r w:rsidR="00201260">
        <w:rPr>
          <w:sz w:val="26"/>
          <w:szCs w:val="26"/>
        </w:rPr>
        <w:t xml:space="preserve">ния земельным </w:t>
      </w:r>
      <w:r w:rsidRPr="00584287">
        <w:rPr>
          <w:sz w:val="26"/>
          <w:szCs w:val="26"/>
        </w:rPr>
        <w:t>участком;</w:t>
      </w:r>
    </w:p>
    <w:p w:rsidR="00C57660" w:rsidRPr="00584287" w:rsidRDefault="00C57660" w:rsidP="00C57660">
      <w:pPr>
        <w:spacing w:line="276" w:lineRule="auto"/>
        <w:ind w:firstLine="709"/>
        <w:jc w:val="both"/>
        <w:rPr>
          <w:sz w:val="26"/>
          <w:szCs w:val="26"/>
        </w:rPr>
      </w:pPr>
      <w:r w:rsidRPr="00584287">
        <w:rPr>
          <w:sz w:val="26"/>
          <w:szCs w:val="26"/>
        </w:rPr>
        <w:t>- переоформление права пожизненного н</w:t>
      </w:r>
      <w:r w:rsidR="00201260">
        <w:rPr>
          <w:sz w:val="26"/>
          <w:szCs w:val="26"/>
        </w:rPr>
        <w:t xml:space="preserve">аследуемого владения земельным </w:t>
      </w:r>
      <w:r w:rsidRPr="00584287">
        <w:rPr>
          <w:sz w:val="26"/>
          <w:szCs w:val="26"/>
        </w:rPr>
        <w:t>участком.</w:t>
      </w:r>
    </w:p>
    <w:p w:rsidR="00C57660" w:rsidRPr="00584287" w:rsidRDefault="00C57660" w:rsidP="00C57660">
      <w:pPr>
        <w:spacing w:line="276" w:lineRule="auto"/>
        <w:ind w:firstLine="709"/>
        <w:jc w:val="both"/>
        <w:rPr>
          <w:sz w:val="26"/>
          <w:szCs w:val="26"/>
        </w:rPr>
      </w:pPr>
      <w:r w:rsidRPr="00584287">
        <w:rPr>
          <w:sz w:val="26"/>
          <w:szCs w:val="26"/>
        </w:rPr>
        <w:t>2. Решение о переоформлении прав на земельный участок принимается администрацией муниципального образования Апшеронский район.</w:t>
      </w:r>
    </w:p>
    <w:p w:rsidR="00C57660" w:rsidRPr="00584287" w:rsidRDefault="00C57660" w:rsidP="00C57660">
      <w:pPr>
        <w:spacing w:line="276" w:lineRule="auto"/>
        <w:ind w:firstLine="709"/>
        <w:jc w:val="both"/>
        <w:rPr>
          <w:sz w:val="26"/>
          <w:szCs w:val="26"/>
        </w:rPr>
      </w:pPr>
      <w:r w:rsidRPr="00584287">
        <w:rPr>
          <w:sz w:val="26"/>
          <w:szCs w:val="26"/>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57660" w:rsidRPr="00584287" w:rsidRDefault="00C57660" w:rsidP="00C57660">
      <w:pPr>
        <w:spacing w:line="276" w:lineRule="auto"/>
        <w:ind w:firstLine="709"/>
        <w:jc w:val="both"/>
        <w:rPr>
          <w:sz w:val="26"/>
          <w:szCs w:val="26"/>
        </w:rPr>
      </w:pPr>
      <w:r w:rsidRPr="00584287">
        <w:rPr>
          <w:sz w:val="26"/>
          <w:szCs w:val="26"/>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584287">
        <w:rPr>
          <w:sz w:val="26"/>
          <w:szCs w:val="26"/>
        </w:rPr>
        <w:t>на</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 право собственности;</w:t>
      </w:r>
    </w:p>
    <w:p w:rsidR="00C57660" w:rsidRPr="00584287" w:rsidRDefault="00C57660" w:rsidP="00C57660">
      <w:pPr>
        <w:spacing w:line="276" w:lineRule="auto"/>
        <w:ind w:firstLine="709"/>
        <w:jc w:val="both"/>
        <w:rPr>
          <w:sz w:val="26"/>
          <w:szCs w:val="26"/>
        </w:rPr>
      </w:pPr>
      <w:r w:rsidRPr="00584287">
        <w:rPr>
          <w:sz w:val="26"/>
          <w:szCs w:val="26"/>
        </w:rPr>
        <w:lastRenderedPageBreak/>
        <w:t>- право аренды.</w:t>
      </w:r>
    </w:p>
    <w:p w:rsidR="00C57660" w:rsidRPr="00584287" w:rsidRDefault="00C57660" w:rsidP="00C57660">
      <w:pPr>
        <w:spacing w:line="276" w:lineRule="auto"/>
        <w:ind w:firstLine="709"/>
        <w:jc w:val="both"/>
        <w:rPr>
          <w:sz w:val="26"/>
          <w:szCs w:val="26"/>
        </w:rPr>
      </w:pPr>
      <w:r w:rsidRPr="00584287">
        <w:rPr>
          <w:sz w:val="26"/>
          <w:szCs w:val="26"/>
        </w:rPr>
        <w:t>Переоформление указанных прав в установленных земельным законодательством случаях сроком не ограничивается.</w:t>
      </w:r>
    </w:p>
    <w:p w:rsidR="00C57660" w:rsidRPr="00584287" w:rsidRDefault="00C57660" w:rsidP="00C57660">
      <w:pPr>
        <w:spacing w:line="276" w:lineRule="auto"/>
        <w:ind w:firstLine="709"/>
        <w:jc w:val="both"/>
        <w:rPr>
          <w:sz w:val="26"/>
          <w:szCs w:val="26"/>
        </w:rPr>
      </w:pPr>
      <w:r w:rsidRPr="00584287">
        <w:rPr>
          <w:sz w:val="26"/>
          <w:szCs w:val="26"/>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57660" w:rsidRPr="00584287" w:rsidRDefault="00C57660" w:rsidP="00C57660">
      <w:pPr>
        <w:spacing w:line="276" w:lineRule="auto"/>
        <w:ind w:firstLine="709"/>
        <w:jc w:val="both"/>
        <w:rPr>
          <w:sz w:val="26"/>
          <w:szCs w:val="26"/>
        </w:rPr>
      </w:pPr>
      <w:r w:rsidRPr="00584287">
        <w:rPr>
          <w:sz w:val="26"/>
          <w:szCs w:val="26"/>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584287">
        <w:rPr>
          <w:sz w:val="26"/>
          <w:szCs w:val="26"/>
        </w:rPr>
        <w:t>на</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 право собственности;</w:t>
      </w:r>
    </w:p>
    <w:p w:rsidR="00C57660" w:rsidRPr="00584287" w:rsidRDefault="00C57660" w:rsidP="00C57660">
      <w:pPr>
        <w:spacing w:line="276" w:lineRule="auto"/>
        <w:ind w:firstLine="709"/>
        <w:jc w:val="both"/>
        <w:rPr>
          <w:sz w:val="26"/>
          <w:szCs w:val="26"/>
        </w:rPr>
      </w:pPr>
      <w:r w:rsidRPr="00584287">
        <w:rPr>
          <w:sz w:val="26"/>
          <w:szCs w:val="26"/>
        </w:rPr>
        <w:t>- право аренды.</w:t>
      </w:r>
    </w:p>
    <w:p w:rsidR="00C57660" w:rsidRPr="00584287" w:rsidRDefault="00C57660" w:rsidP="00C57660">
      <w:pPr>
        <w:spacing w:line="276" w:lineRule="auto"/>
        <w:ind w:firstLine="709"/>
        <w:jc w:val="both"/>
        <w:rPr>
          <w:sz w:val="26"/>
          <w:szCs w:val="26"/>
        </w:rPr>
      </w:pPr>
      <w:r w:rsidRPr="00584287">
        <w:rPr>
          <w:sz w:val="26"/>
          <w:szCs w:val="26"/>
        </w:rPr>
        <w:t>Переоформление указанных прав произ</w:t>
      </w:r>
      <w:r w:rsidR="00201260">
        <w:rPr>
          <w:sz w:val="26"/>
          <w:szCs w:val="26"/>
        </w:rPr>
        <w:t xml:space="preserve">водится в сроки, установленные </w:t>
      </w:r>
      <w:r w:rsidRPr="00584287">
        <w:rPr>
          <w:sz w:val="26"/>
          <w:szCs w:val="26"/>
        </w:rPr>
        <w:t>действующим законодательством.</w:t>
      </w: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p>
    <w:p w:rsidR="00C57660" w:rsidRPr="00584287" w:rsidRDefault="00C57660" w:rsidP="00C57660">
      <w:pPr>
        <w:pStyle w:val="2"/>
        <w:spacing w:line="312" w:lineRule="auto"/>
        <w:ind w:firstLine="709"/>
        <w:jc w:val="both"/>
        <w:rPr>
          <w:color w:val="auto"/>
        </w:rPr>
      </w:pPr>
      <w:bookmarkStart w:id="45" w:name="_Toc344077821"/>
      <w:bookmarkStart w:id="46" w:name="_Toc367195194"/>
      <w:r w:rsidRPr="00584287">
        <w:rPr>
          <w:color w:val="auto"/>
        </w:rPr>
        <w:lastRenderedPageBreak/>
        <w:t>Глава 5. ПРЕКРАЩЕНИЕ И ОГРАНИЧЕНИЕ ПРАВ НА ЗЕМЕЛЬНЫЕ УЧАСТКИ. СЕРВИТУТЫ. РЕЗЕРВИРОВАНИЕ И ИЗЬЯТИЕ ЗЕМЕЛЬНЫХ УЧАСТКОВ ДЛЯ МУНИЦИПАЛЬНЫХ НУЖД</w:t>
      </w:r>
      <w:bookmarkEnd w:id="45"/>
      <w:bookmarkEnd w:id="46"/>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Права на земельный участок прекращаютс</w:t>
      </w:r>
      <w:r w:rsidR="00201260">
        <w:rPr>
          <w:sz w:val="26"/>
          <w:szCs w:val="26"/>
        </w:rPr>
        <w:t xml:space="preserve">я по основаниям, установленным </w:t>
      </w:r>
      <w:r w:rsidRPr="00584287">
        <w:rPr>
          <w:sz w:val="26"/>
          <w:szCs w:val="26"/>
        </w:rPr>
        <w:t>федеральным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57660" w:rsidRPr="00584287" w:rsidRDefault="00C57660" w:rsidP="00C57660">
      <w:pPr>
        <w:pStyle w:val="3"/>
        <w:spacing w:line="312" w:lineRule="auto"/>
        <w:ind w:firstLine="709"/>
        <w:jc w:val="both"/>
        <w:rPr>
          <w:bCs w:val="0"/>
          <w:color w:val="auto"/>
          <w:sz w:val="26"/>
          <w:szCs w:val="26"/>
        </w:rPr>
      </w:pPr>
      <w:bookmarkStart w:id="47" w:name="_Toc344077822"/>
      <w:bookmarkStart w:id="48" w:name="_Toc367195195"/>
      <w:r w:rsidRPr="00584287">
        <w:rPr>
          <w:bCs w:val="0"/>
          <w:color w:val="auto"/>
          <w:sz w:val="26"/>
          <w:szCs w:val="26"/>
        </w:rPr>
        <w:t>Статья 18. Сервитуты</w:t>
      </w:r>
      <w:bookmarkEnd w:id="47"/>
      <w:bookmarkEnd w:id="48"/>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C57660" w:rsidRPr="00584287" w:rsidRDefault="00C57660" w:rsidP="00C57660">
      <w:pPr>
        <w:spacing w:line="276" w:lineRule="auto"/>
        <w:ind w:firstLine="709"/>
        <w:jc w:val="both"/>
        <w:rPr>
          <w:sz w:val="26"/>
          <w:szCs w:val="26"/>
        </w:rPr>
      </w:pPr>
      <w:r w:rsidRPr="00584287">
        <w:rPr>
          <w:sz w:val="26"/>
          <w:szCs w:val="2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C57660" w:rsidRPr="00584287" w:rsidRDefault="00C57660" w:rsidP="00C57660">
      <w:pPr>
        <w:spacing w:line="276" w:lineRule="auto"/>
        <w:ind w:firstLine="709"/>
        <w:jc w:val="both"/>
        <w:rPr>
          <w:sz w:val="26"/>
          <w:szCs w:val="26"/>
        </w:rPr>
      </w:pPr>
      <w:r w:rsidRPr="00584287">
        <w:rPr>
          <w:sz w:val="26"/>
          <w:szCs w:val="26"/>
        </w:rPr>
        <w:t>3. Установление публичных сервитутов осуществляется в соответствии с земельным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 xml:space="preserve">Частные сервитуты устанавливаются в соответствии с гражданским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4. Перечень нужд, для которых может вводиться публичный сервитут, установлен Земельным кодексом Российской Федерации.</w:t>
      </w:r>
    </w:p>
    <w:p w:rsidR="00C57660" w:rsidRPr="00584287" w:rsidRDefault="00C57660" w:rsidP="00C57660">
      <w:pPr>
        <w:spacing w:line="276" w:lineRule="auto"/>
        <w:ind w:firstLine="709"/>
        <w:jc w:val="both"/>
        <w:rPr>
          <w:sz w:val="26"/>
          <w:szCs w:val="26"/>
        </w:rPr>
      </w:pPr>
      <w:r w:rsidRPr="00584287">
        <w:rPr>
          <w:sz w:val="26"/>
          <w:szCs w:val="26"/>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w:t>
      </w:r>
      <w:r w:rsidR="00201260">
        <w:rPr>
          <w:sz w:val="26"/>
          <w:szCs w:val="26"/>
        </w:rPr>
        <w:t xml:space="preserve">и либо иных нужд собственников </w:t>
      </w:r>
      <w:r w:rsidRPr="00584287">
        <w:rPr>
          <w:sz w:val="26"/>
          <w:szCs w:val="26"/>
        </w:rPr>
        <w:t>недвижимого имущества, которые не могут бы</w:t>
      </w:r>
      <w:r w:rsidR="00201260">
        <w:rPr>
          <w:sz w:val="26"/>
          <w:szCs w:val="26"/>
        </w:rPr>
        <w:t xml:space="preserve">ть обеспечены иначе, как путем </w:t>
      </w:r>
      <w:r w:rsidRPr="00584287">
        <w:rPr>
          <w:sz w:val="26"/>
          <w:szCs w:val="26"/>
        </w:rPr>
        <w:t>установления частного сервитута.</w:t>
      </w:r>
    </w:p>
    <w:p w:rsidR="00C57660" w:rsidRPr="00584287" w:rsidRDefault="00C57660" w:rsidP="00C57660">
      <w:pPr>
        <w:spacing w:line="276" w:lineRule="auto"/>
        <w:ind w:firstLine="709"/>
        <w:jc w:val="both"/>
        <w:rPr>
          <w:sz w:val="26"/>
          <w:szCs w:val="26"/>
        </w:rPr>
      </w:pPr>
      <w:r w:rsidRPr="00584287">
        <w:rPr>
          <w:sz w:val="26"/>
          <w:szCs w:val="26"/>
        </w:rPr>
        <w:t>5. Публичные сервитуты устанавлива</w:t>
      </w:r>
      <w:r w:rsidR="00201260">
        <w:rPr>
          <w:sz w:val="26"/>
          <w:szCs w:val="26"/>
        </w:rPr>
        <w:t xml:space="preserve">ются применительно к земельным </w:t>
      </w:r>
      <w:r w:rsidRPr="00584287">
        <w:rPr>
          <w:sz w:val="26"/>
          <w:szCs w:val="26"/>
        </w:rPr>
        <w:t>участкам, находящимся в собственности, владен</w:t>
      </w:r>
      <w:r w:rsidR="00201260">
        <w:rPr>
          <w:sz w:val="26"/>
          <w:szCs w:val="26"/>
        </w:rPr>
        <w:t>ии или пользовании физических и</w:t>
      </w:r>
      <w:r w:rsidRPr="00584287">
        <w:rPr>
          <w:sz w:val="26"/>
          <w:szCs w:val="26"/>
        </w:rPr>
        <w:t xml:space="preserve">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C57660" w:rsidRDefault="00C57660" w:rsidP="00C57660">
      <w:pPr>
        <w:spacing w:line="276" w:lineRule="auto"/>
        <w:ind w:firstLine="709"/>
        <w:jc w:val="both"/>
        <w:rPr>
          <w:sz w:val="26"/>
          <w:szCs w:val="26"/>
        </w:rPr>
      </w:pPr>
      <w:r w:rsidRPr="00584287">
        <w:rPr>
          <w:sz w:val="26"/>
          <w:szCs w:val="26"/>
        </w:rPr>
        <w:t>6. Установление частного сервитута в</w:t>
      </w:r>
      <w:r w:rsidR="00201260">
        <w:rPr>
          <w:sz w:val="26"/>
          <w:szCs w:val="26"/>
        </w:rPr>
        <w:t xml:space="preserve"> отношении земельного участка, </w:t>
      </w:r>
      <w:r w:rsidRPr="00584287">
        <w:rPr>
          <w:sz w:val="26"/>
          <w:szCs w:val="26"/>
        </w:rPr>
        <w:t xml:space="preserve">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w:t>
      </w:r>
      <w:r w:rsidRPr="00584287">
        <w:rPr>
          <w:sz w:val="26"/>
          <w:szCs w:val="26"/>
        </w:rPr>
        <w:lastRenderedPageBreak/>
        <w:t>(далее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C57660" w:rsidRPr="00584287" w:rsidRDefault="00C57660" w:rsidP="00C57660">
      <w:pPr>
        <w:pStyle w:val="3"/>
        <w:spacing w:line="312" w:lineRule="auto"/>
        <w:ind w:firstLine="709"/>
        <w:jc w:val="both"/>
        <w:rPr>
          <w:bCs w:val="0"/>
          <w:color w:val="auto"/>
          <w:sz w:val="26"/>
          <w:szCs w:val="26"/>
        </w:rPr>
      </w:pPr>
      <w:bookmarkStart w:id="49" w:name="_Toc344077823"/>
      <w:bookmarkStart w:id="50" w:name="_Toc367195196"/>
      <w:r w:rsidRPr="00584287">
        <w:rPr>
          <w:bCs w:val="0"/>
          <w:color w:val="auto"/>
          <w:sz w:val="26"/>
          <w:szCs w:val="26"/>
        </w:rPr>
        <w:t>Статья 19. Условия установления публичных сервитутов</w:t>
      </w:r>
      <w:bookmarkEnd w:id="49"/>
      <w:bookmarkEnd w:id="50"/>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w:t>
      </w:r>
      <w:proofErr w:type="gramStart"/>
      <w:r w:rsidRPr="00584287">
        <w:rPr>
          <w:sz w:val="26"/>
          <w:szCs w:val="26"/>
        </w:rPr>
        <w:t>Органы местного самоуправления Кубанского сельского поселения в пределах своих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w:t>
      </w:r>
      <w:proofErr w:type="gramEnd"/>
      <w:r w:rsidRPr="00584287">
        <w:rPr>
          <w:sz w:val="26"/>
          <w:szCs w:val="26"/>
        </w:rPr>
        <w:t xml:space="preserve">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C57660" w:rsidRPr="00584287" w:rsidRDefault="00C57660" w:rsidP="00C57660">
      <w:pPr>
        <w:spacing w:line="276" w:lineRule="auto"/>
        <w:ind w:firstLine="709"/>
        <w:jc w:val="both"/>
        <w:rPr>
          <w:sz w:val="26"/>
          <w:szCs w:val="26"/>
        </w:rPr>
      </w:pPr>
      <w:r w:rsidRPr="00584287">
        <w:rPr>
          <w:sz w:val="26"/>
          <w:szCs w:val="2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C57660" w:rsidRDefault="00C57660" w:rsidP="00C57660">
      <w:pPr>
        <w:spacing w:line="276" w:lineRule="auto"/>
        <w:ind w:firstLine="709"/>
        <w:jc w:val="both"/>
        <w:rPr>
          <w:sz w:val="26"/>
          <w:szCs w:val="26"/>
        </w:rPr>
      </w:pPr>
      <w:r w:rsidRPr="00584287">
        <w:rPr>
          <w:sz w:val="26"/>
          <w:szCs w:val="26"/>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C57660" w:rsidRPr="00584287" w:rsidRDefault="00C57660" w:rsidP="00C57660">
      <w:pPr>
        <w:pStyle w:val="3"/>
        <w:spacing w:line="312" w:lineRule="auto"/>
        <w:ind w:firstLine="709"/>
        <w:jc w:val="both"/>
        <w:rPr>
          <w:bCs w:val="0"/>
          <w:color w:val="auto"/>
          <w:sz w:val="26"/>
          <w:szCs w:val="26"/>
        </w:rPr>
      </w:pPr>
      <w:bookmarkStart w:id="51" w:name="_Toc344077824"/>
      <w:bookmarkStart w:id="52" w:name="_Toc367195197"/>
      <w:r w:rsidRPr="00584287">
        <w:rPr>
          <w:bCs w:val="0"/>
          <w:color w:val="auto"/>
          <w:sz w:val="26"/>
          <w:szCs w:val="26"/>
        </w:rPr>
        <w:t>Статья 20. Ограничение прав на землю</w:t>
      </w:r>
      <w:bookmarkEnd w:id="51"/>
      <w:bookmarkEnd w:id="52"/>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Права на землю могут быть ограничены по основаниям, установленным федеральным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Основания и виды ограничений прав на землю установлены Земельным кодексом Российской Федерации и федеральными законами.</w:t>
      </w:r>
    </w:p>
    <w:p w:rsidR="00C57660" w:rsidRPr="00584287" w:rsidRDefault="00C57660" w:rsidP="00C57660">
      <w:pPr>
        <w:spacing w:line="276" w:lineRule="auto"/>
        <w:ind w:firstLine="709"/>
        <w:jc w:val="both"/>
        <w:rPr>
          <w:sz w:val="26"/>
          <w:szCs w:val="26"/>
        </w:rPr>
      </w:pPr>
      <w:r w:rsidRPr="00584287">
        <w:rPr>
          <w:sz w:val="26"/>
          <w:szCs w:val="26"/>
        </w:rPr>
        <w:t>2. Могут устанавливаться следующие ограничения прав на землю:</w:t>
      </w:r>
    </w:p>
    <w:p w:rsidR="00C57660" w:rsidRPr="00584287" w:rsidRDefault="00C57660" w:rsidP="00C57660">
      <w:pPr>
        <w:spacing w:line="276" w:lineRule="auto"/>
        <w:ind w:firstLine="709"/>
        <w:jc w:val="both"/>
        <w:rPr>
          <w:sz w:val="26"/>
          <w:szCs w:val="26"/>
        </w:rPr>
      </w:pPr>
      <w:r w:rsidRPr="00584287">
        <w:rPr>
          <w:sz w:val="26"/>
          <w:szCs w:val="26"/>
        </w:rPr>
        <w:t>1) особые условия использования земельных участков и режим хозяйственной деятельности в охранных, санитарно-защитных зонах;</w:t>
      </w:r>
    </w:p>
    <w:p w:rsidR="00C57660" w:rsidRPr="00584287" w:rsidRDefault="00C57660" w:rsidP="00C57660">
      <w:pPr>
        <w:spacing w:line="276" w:lineRule="auto"/>
        <w:ind w:firstLine="709"/>
        <w:jc w:val="both"/>
        <w:rPr>
          <w:sz w:val="26"/>
          <w:szCs w:val="26"/>
        </w:rPr>
      </w:pPr>
      <w:r w:rsidRPr="00584287">
        <w:rPr>
          <w:sz w:val="26"/>
          <w:szCs w:val="26"/>
        </w:rPr>
        <w:t xml:space="preserve">2) особые условия охраны окружающей </w:t>
      </w:r>
      <w:r w:rsidR="00201260">
        <w:rPr>
          <w:sz w:val="26"/>
          <w:szCs w:val="26"/>
        </w:rPr>
        <w:t xml:space="preserve">среды, в том числе животного и </w:t>
      </w:r>
      <w:r w:rsidRPr="00584287">
        <w:rPr>
          <w:sz w:val="26"/>
          <w:szCs w:val="26"/>
        </w:rPr>
        <w:t>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C57660" w:rsidRPr="00584287" w:rsidRDefault="00C57660" w:rsidP="00C57660">
      <w:pPr>
        <w:spacing w:line="276" w:lineRule="auto"/>
        <w:ind w:firstLine="709"/>
        <w:jc w:val="both"/>
        <w:rPr>
          <w:sz w:val="26"/>
          <w:szCs w:val="26"/>
        </w:rPr>
      </w:pPr>
      <w:r w:rsidRPr="00584287">
        <w:rPr>
          <w:sz w:val="26"/>
          <w:szCs w:val="2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C57660" w:rsidRPr="00584287" w:rsidRDefault="00C57660" w:rsidP="00C57660">
      <w:pPr>
        <w:spacing w:line="276" w:lineRule="auto"/>
        <w:ind w:firstLine="709"/>
        <w:jc w:val="both"/>
        <w:rPr>
          <w:sz w:val="26"/>
          <w:szCs w:val="26"/>
        </w:rPr>
      </w:pPr>
      <w:r w:rsidRPr="00584287">
        <w:rPr>
          <w:sz w:val="26"/>
          <w:szCs w:val="26"/>
        </w:rP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w:t>
      </w:r>
      <w:r w:rsidRPr="00584287">
        <w:rPr>
          <w:sz w:val="26"/>
          <w:szCs w:val="26"/>
        </w:rPr>
        <w:lastRenderedPageBreak/>
        <w:t>проекту строительства, ремонта или содержания  автомобильной  дороги  (участка автомобильной дороги).</w:t>
      </w:r>
    </w:p>
    <w:p w:rsidR="00C57660" w:rsidRPr="00584287" w:rsidRDefault="00C57660" w:rsidP="00C57660">
      <w:pPr>
        <w:spacing w:line="276" w:lineRule="auto"/>
        <w:ind w:firstLine="709"/>
        <w:jc w:val="both"/>
        <w:rPr>
          <w:sz w:val="26"/>
          <w:szCs w:val="26"/>
        </w:rPr>
      </w:pPr>
      <w:r w:rsidRPr="00584287">
        <w:rPr>
          <w:sz w:val="26"/>
          <w:szCs w:val="26"/>
        </w:rPr>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C57660" w:rsidRPr="00584287" w:rsidRDefault="00C57660" w:rsidP="00C57660">
      <w:pPr>
        <w:spacing w:line="276" w:lineRule="auto"/>
        <w:ind w:firstLine="709"/>
        <w:jc w:val="both"/>
        <w:rPr>
          <w:sz w:val="26"/>
          <w:szCs w:val="26"/>
        </w:rPr>
      </w:pPr>
      <w:r w:rsidRPr="00584287">
        <w:rPr>
          <w:sz w:val="26"/>
          <w:szCs w:val="26"/>
        </w:rPr>
        <w:t>4) иные ограничения использования земельных участков в случаях, установленных федеральным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3. Могут быть ограничены права использования земельных участков, предоставленных:</w:t>
      </w:r>
    </w:p>
    <w:p w:rsidR="00C57660" w:rsidRPr="00584287" w:rsidRDefault="00C57660" w:rsidP="00C57660">
      <w:pPr>
        <w:spacing w:line="276" w:lineRule="auto"/>
        <w:ind w:firstLine="709"/>
        <w:jc w:val="both"/>
        <w:rPr>
          <w:sz w:val="26"/>
          <w:szCs w:val="26"/>
        </w:rPr>
      </w:pPr>
      <w:r w:rsidRPr="00584287">
        <w:rPr>
          <w:sz w:val="26"/>
          <w:szCs w:val="26"/>
        </w:rPr>
        <w:t>- на праве собственности;</w:t>
      </w:r>
    </w:p>
    <w:p w:rsidR="00C57660" w:rsidRPr="00584287" w:rsidRDefault="00C57660" w:rsidP="00C57660">
      <w:pPr>
        <w:spacing w:line="276" w:lineRule="auto"/>
        <w:ind w:firstLine="709"/>
        <w:jc w:val="both"/>
        <w:rPr>
          <w:sz w:val="26"/>
          <w:szCs w:val="26"/>
        </w:rPr>
      </w:pPr>
      <w:r w:rsidRPr="00584287">
        <w:rPr>
          <w:sz w:val="26"/>
          <w:szCs w:val="26"/>
        </w:rPr>
        <w:t>- на праве постоянного (бессрочного) пользования;</w:t>
      </w:r>
    </w:p>
    <w:p w:rsidR="00C57660" w:rsidRPr="00584287" w:rsidRDefault="00C57660" w:rsidP="00C57660">
      <w:pPr>
        <w:spacing w:line="276" w:lineRule="auto"/>
        <w:ind w:firstLine="709"/>
        <w:jc w:val="both"/>
        <w:rPr>
          <w:sz w:val="26"/>
          <w:szCs w:val="26"/>
        </w:rPr>
      </w:pPr>
      <w:r w:rsidRPr="00584287">
        <w:rPr>
          <w:sz w:val="26"/>
          <w:szCs w:val="26"/>
        </w:rPr>
        <w:t>- на праве пожизненного наследуемого владения.</w:t>
      </w:r>
    </w:p>
    <w:p w:rsidR="00C57660" w:rsidRPr="00584287" w:rsidRDefault="00C57660" w:rsidP="00C57660">
      <w:pPr>
        <w:spacing w:line="276" w:lineRule="auto"/>
        <w:ind w:firstLine="709"/>
        <w:jc w:val="both"/>
        <w:rPr>
          <w:sz w:val="26"/>
          <w:szCs w:val="26"/>
        </w:rPr>
      </w:pPr>
      <w:r w:rsidRPr="00584287">
        <w:rPr>
          <w:sz w:val="26"/>
          <w:szCs w:val="26"/>
        </w:rPr>
        <w:t>4. В зависимости от срока его установления различают ограничения прав на землю, установленные бессрочно или на определенный срок.</w:t>
      </w:r>
    </w:p>
    <w:p w:rsidR="00C57660" w:rsidRPr="00584287" w:rsidRDefault="00C57660" w:rsidP="00C57660">
      <w:pPr>
        <w:spacing w:line="276" w:lineRule="auto"/>
        <w:ind w:firstLine="709"/>
        <w:jc w:val="both"/>
        <w:rPr>
          <w:sz w:val="26"/>
          <w:szCs w:val="26"/>
        </w:rPr>
      </w:pPr>
      <w:r w:rsidRPr="00584287">
        <w:rPr>
          <w:sz w:val="26"/>
          <w:szCs w:val="26"/>
        </w:rPr>
        <w:t>5. Ограничения прав на земельный участок подлежат государственной регистрации.</w:t>
      </w:r>
    </w:p>
    <w:p w:rsidR="00C57660" w:rsidRPr="00584287" w:rsidRDefault="00C57660" w:rsidP="00C57660">
      <w:pPr>
        <w:spacing w:line="276" w:lineRule="auto"/>
        <w:ind w:firstLine="709"/>
        <w:jc w:val="both"/>
        <w:rPr>
          <w:sz w:val="26"/>
          <w:szCs w:val="26"/>
        </w:rPr>
      </w:pPr>
      <w:r w:rsidRPr="00584287">
        <w:rPr>
          <w:sz w:val="26"/>
          <w:szCs w:val="2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C57660" w:rsidRPr="00584287" w:rsidRDefault="00C57660" w:rsidP="00C57660">
      <w:pPr>
        <w:spacing w:line="276" w:lineRule="auto"/>
        <w:ind w:firstLine="709"/>
        <w:jc w:val="both"/>
        <w:rPr>
          <w:sz w:val="26"/>
          <w:szCs w:val="26"/>
        </w:rPr>
      </w:pPr>
      <w:r w:rsidRPr="00584287">
        <w:rPr>
          <w:sz w:val="26"/>
          <w:szCs w:val="26"/>
        </w:rPr>
        <w:t>6. Ограничение прав на землю устанавливается:</w:t>
      </w:r>
    </w:p>
    <w:p w:rsidR="00C57660" w:rsidRPr="00584287" w:rsidRDefault="00C57660" w:rsidP="00C57660">
      <w:pPr>
        <w:spacing w:line="276" w:lineRule="auto"/>
        <w:ind w:firstLine="709"/>
        <w:jc w:val="both"/>
        <w:rPr>
          <w:sz w:val="26"/>
          <w:szCs w:val="26"/>
        </w:rPr>
      </w:pPr>
      <w:r w:rsidRPr="00584287">
        <w:rPr>
          <w:sz w:val="26"/>
          <w:szCs w:val="26"/>
        </w:rPr>
        <w:t>- исполнительным органом государственной власти в порядке, установленном  актами органов государственной власти;</w:t>
      </w:r>
    </w:p>
    <w:p w:rsidR="00C57660" w:rsidRPr="00584287" w:rsidRDefault="00C57660" w:rsidP="00C57660">
      <w:pPr>
        <w:spacing w:line="276" w:lineRule="auto"/>
        <w:ind w:firstLine="709"/>
        <w:jc w:val="both"/>
        <w:rPr>
          <w:sz w:val="26"/>
          <w:szCs w:val="26"/>
        </w:rPr>
      </w:pPr>
      <w:r w:rsidRPr="00584287">
        <w:rPr>
          <w:sz w:val="26"/>
          <w:szCs w:val="26"/>
        </w:rPr>
        <w:t>- органом местного самоуправления в порядке, установленном органом местного самоуправления;</w:t>
      </w:r>
    </w:p>
    <w:p w:rsidR="00C57660" w:rsidRPr="00584287" w:rsidRDefault="00C57660" w:rsidP="00C57660">
      <w:pPr>
        <w:spacing w:line="276" w:lineRule="auto"/>
        <w:ind w:firstLine="709"/>
        <w:jc w:val="both"/>
        <w:rPr>
          <w:sz w:val="26"/>
          <w:szCs w:val="26"/>
        </w:rPr>
      </w:pPr>
      <w:r w:rsidRPr="00584287">
        <w:rPr>
          <w:sz w:val="26"/>
          <w:szCs w:val="26"/>
        </w:rPr>
        <w:t>- решением суда в порядке, установленном действующим законодательством.</w:t>
      </w:r>
    </w:p>
    <w:p w:rsidR="00C57660" w:rsidRDefault="00C57660" w:rsidP="00C57660">
      <w:pPr>
        <w:spacing w:line="276" w:lineRule="auto"/>
        <w:ind w:firstLine="709"/>
        <w:jc w:val="both"/>
        <w:rPr>
          <w:sz w:val="26"/>
          <w:szCs w:val="26"/>
        </w:rPr>
      </w:pPr>
      <w:r w:rsidRPr="00584287">
        <w:rPr>
          <w:sz w:val="26"/>
          <w:szCs w:val="26"/>
        </w:rPr>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C57660" w:rsidRPr="00584287" w:rsidRDefault="00C57660" w:rsidP="00C57660">
      <w:pPr>
        <w:pStyle w:val="3"/>
        <w:spacing w:line="312" w:lineRule="auto"/>
        <w:ind w:firstLine="709"/>
        <w:jc w:val="both"/>
        <w:rPr>
          <w:bCs w:val="0"/>
          <w:color w:val="auto"/>
          <w:sz w:val="26"/>
          <w:szCs w:val="26"/>
        </w:rPr>
      </w:pPr>
      <w:bookmarkStart w:id="53" w:name="_Toc344077825"/>
      <w:bookmarkStart w:id="54" w:name="_Toc367195198"/>
      <w:r w:rsidRPr="00584287">
        <w:rPr>
          <w:bCs w:val="0"/>
          <w:color w:val="auto"/>
          <w:sz w:val="26"/>
          <w:szCs w:val="26"/>
        </w:rPr>
        <w:t>Статья 21. Резервирование и изъятие земельных участков для муниципальных нужд</w:t>
      </w:r>
      <w:bookmarkEnd w:id="53"/>
      <w:bookmarkEnd w:id="54"/>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Земельные участки на территории Кубанского сельского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p>
    <w:p w:rsidR="00C57660" w:rsidRPr="00584287" w:rsidRDefault="00C57660" w:rsidP="00C57660">
      <w:pPr>
        <w:spacing w:line="276" w:lineRule="auto"/>
        <w:ind w:firstLine="709"/>
        <w:jc w:val="both"/>
        <w:rPr>
          <w:sz w:val="26"/>
          <w:szCs w:val="26"/>
        </w:rPr>
      </w:pPr>
      <w:r w:rsidRPr="00584287">
        <w:rPr>
          <w:sz w:val="26"/>
          <w:szCs w:val="26"/>
        </w:rPr>
        <w:lastRenderedPageBreak/>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rsidR="00C57660" w:rsidRPr="00584287" w:rsidRDefault="00C57660" w:rsidP="00C57660">
      <w:pPr>
        <w:spacing w:line="276" w:lineRule="auto"/>
        <w:ind w:firstLine="709"/>
        <w:jc w:val="both"/>
        <w:rPr>
          <w:sz w:val="26"/>
          <w:szCs w:val="26"/>
        </w:rPr>
      </w:pPr>
      <w:r w:rsidRPr="00584287">
        <w:rPr>
          <w:sz w:val="26"/>
          <w:szCs w:val="26"/>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p>
    <w:p w:rsidR="00C57660" w:rsidRPr="00584287" w:rsidRDefault="00C57660" w:rsidP="00C57660">
      <w:pPr>
        <w:spacing w:line="276" w:lineRule="auto"/>
        <w:ind w:firstLine="709"/>
        <w:jc w:val="both"/>
        <w:rPr>
          <w:sz w:val="26"/>
          <w:szCs w:val="26"/>
        </w:rPr>
      </w:pPr>
      <w:r w:rsidRPr="00584287">
        <w:rPr>
          <w:sz w:val="26"/>
          <w:szCs w:val="26"/>
        </w:rPr>
        <w:t xml:space="preserve">4. Решения о резервировании и об изъятии земельных участков для муниципальных нужд принимаются представительным органом поселения – Советом Кубанского сельского поселения. </w:t>
      </w:r>
    </w:p>
    <w:p w:rsidR="00C57660" w:rsidRPr="00584287" w:rsidRDefault="00C57660" w:rsidP="00C57660">
      <w:pPr>
        <w:spacing w:after="200" w:line="276" w:lineRule="auto"/>
        <w:rPr>
          <w:sz w:val="26"/>
          <w:szCs w:val="26"/>
        </w:rPr>
      </w:pPr>
      <w:r w:rsidRPr="00584287">
        <w:rPr>
          <w:sz w:val="26"/>
          <w:szCs w:val="26"/>
        </w:rPr>
        <w:br w:type="page"/>
      </w:r>
    </w:p>
    <w:p w:rsidR="00C57660" w:rsidRPr="00584287" w:rsidRDefault="00C57660" w:rsidP="00C57660">
      <w:pPr>
        <w:pStyle w:val="2"/>
        <w:spacing w:line="312" w:lineRule="auto"/>
        <w:ind w:firstLine="709"/>
        <w:jc w:val="both"/>
        <w:rPr>
          <w:color w:val="auto"/>
        </w:rPr>
      </w:pPr>
      <w:bookmarkStart w:id="55" w:name="_Toc344077826"/>
      <w:bookmarkStart w:id="56" w:name="_Toc367195199"/>
      <w:r w:rsidRPr="00584287">
        <w:rPr>
          <w:color w:val="auto"/>
        </w:rPr>
        <w:lastRenderedPageBreak/>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57" w:name="_Toc367195200"/>
      <w:r w:rsidRPr="00584287">
        <w:rPr>
          <w:rFonts w:ascii="Cambria" w:eastAsia="Times New Roman" w:hAnsi="Cambria" w:cs="Times New Roman"/>
          <w:bCs w:val="0"/>
          <w:color w:val="auto"/>
          <w:sz w:val="26"/>
          <w:szCs w:val="26"/>
        </w:rPr>
        <w:t>Статья 2</w:t>
      </w:r>
      <w:r w:rsidRPr="00584287">
        <w:rPr>
          <w:bCs w:val="0"/>
          <w:color w:val="auto"/>
          <w:sz w:val="26"/>
          <w:szCs w:val="26"/>
        </w:rPr>
        <w:t>2</w:t>
      </w:r>
      <w:r w:rsidRPr="00584287">
        <w:rPr>
          <w:rFonts w:ascii="Cambria" w:eastAsia="Times New Roman" w:hAnsi="Cambria" w:cs="Times New Roman"/>
          <w:bCs w:val="0"/>
          <w:color w:val="auto"/>
          <w:sz w:val="26"/>
          <w:szCs w:val="26"/>
        </w:rPr>
        <w:t>. Виды разрешенного использования земельных участков и объектов капитального строительства</w:t>
      </w:r>
      <w:bookmarkEnd w:id="57"/>
    </w:p>
    <w:p w:rsidR="00C57660" w:rsidRPr="00584287" w:rsidRDefault="00C57660" w:rsidP="00C57660">
      <w:pPr>
        <w:rPr>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Разрешенное использование земельных участков и объектов капитального строительства может быть следующих видов:</w:t>
      </w:r>
    </w:p>
    <w:p w:rsidR="00C57660" w:rsidRPr="00584287" w:rsidRDefault="00C57660" w:rsidP="00C57660">
      <w:pPr>
        <w:spacing w:line="276" w:lineRule="auto"/>
        <w:ind w:firstLine="709"/>
        <w:jc w:val="both"/>
        <w:rPr>
          <w:sz w:val="26"/>
          <w:szCs w:val="26"/>
        </w:rPr>
      </w:pPr>
      <w:r w:rsidRPr="00584287">
        <w:rPr>
          <w:sz w:val="26"/>
          <w:szCs w:val="26"/>
        </w:rPr>
        <w:t>1) основные виды разрешенного использования;</w:t>
      </w:r>
    </w:p>
    <w:p w:rsidR="00C57660" w:rsidRPr="00584287" w:rsidRDefault="00C57660" w:rsidP="00C57660">
      <w:pPr>
        <w:spacing w:line="276" w:lineRule="auto"/>
        <w:ind w:firstLine="709"/>
        <w:jc w:val="both"/>
        <w:rPr>
          <w:sz w:val="26"/>
          <w:szCs w:val="26"/>
        </w:rPr>
      </w:pPr>
      <w:r w:rsidRPr="00584287">
        <w:rPr>
          <w:sz w:val="26"/>
          <w:szCs w:val="26"/>
        </w:rPr>
        <w:t>2) условно разрешенные виды использования;</w:t>
      </w:r>
    </w:p>
    <w:p w:rsidR="00C57660" w:rsidRPr="00584287" w:rsidRDefault="00C57660" w:rsidP="00C57660">
      <w:pPr>
        <w:spacing w:line="276" w:lineRule="auto"/>
        <w:ind w:firstLine="709"/>
        <w:jc w:val="both"/>
        <w:rPr>
          <w:sz w:val="26"/>
          <w:szCs w:val="26"/>
        </w:rPr>
      </w:pPr>
      <w:r w:rsidRPr="00584287">
        <w:rPr>
          <w:sz w:val="26"/>
          <w:szCs w:val="26"/>
        </w:rPr>
        <w:t xml:space="preserve">3) вспомогательные виды разрешенного использования, допустимые только в качестве </w:t>
      </w:r>
      <w:proofErr w:type="gramStart"/>
      <w:r w:rsidRPr="00584287">
        <w:rPr>
          <w:sz w:val="26"/>
          <w:szCs w:val="26"/>
        </w:rPr>
        <w:t>дополнительных</w:t>
      </w:r>
      <w:proofErr w:type="gramEnd"/>
      <w:r w:rsidRPr="00584287">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57660" w:rsidRDefault="00C57660" w:rsidP="00C57660">
      <w:pPr>
        <w:spacing w:line="276" w:lineRule="auto"/>
        <w:ind w:firstLine="709"/>
        <w:jc w:val="both"/>
        <w:rPr>
          <w:sz w:val="26"/>
          <w:szCs w:val="26"/>
        </w:rPr>
      </w:pPr>
      <w:r w:rsidRPr="00584287">
        <w:rPr>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58" w:name="_Toc367195201"/>
      <w:r w:rsidRPr="00584287">
        <w:rPr>
          <w:rFonts w:ascii="Cambria" w:eastAsia="Times New Roman" w:hAnsi="Cambria" w:cs="Times New Roman"/>
          <w:bCs w:val="0"/>
          <w:color w:val="auto"/>
          <w:sz w:val="26"/>
          <w:szCs w:val="26"/>
        </w:rPr>
        <w:t xml:space="preserve">Статья </w:t>
      </w:r>
      <w:r w:rsidRPr="00584287">
        <w:rPr>
          <w:bCs w:val="0"/>
          <w:color w:val="auto"/>
          <w:sz w:val="26"/>
          <w:szCs w:val="26"/>
        </w:rPr>
        <w:t>23</w:t>
      </w:r>
      <w:r w:rsidRPr="00584287">
        <w:rPr>
          <w:rFonts w:ascii="Cambria" w:eastAsia="Times New Roman" w:hAnsi="Cambria" w:cs="Times New Roman"/>
          <w:bCs w:val="0"/>
          <w:color w:val="auto"/>
          <w:sz w:val="26"/>
          <w:szCs w:val="26"/>
        </w:rPr>
        <w:t>. Порядок изменения видов разрешенного использования земельных участков и объектов капитального строительства</w:t>
      </w:r>
      <w:bookmarkEnd w:id="58"/>
    </w:p>
    <w:p w:rsidR="00C57660" w:rsidRPr="00584287" w:rsidRDefault="00C57660" w:rsidP="00C57660">
      <w:pPr>
        <w:rPr>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7660" w:rsidRPr="00584287" w:rsidRDefault="00C57660" w:rsidP="00C57660">
      <w:pPr>
        <w:spacing w:line="276" w:lineRule="auto"/>
        <w:ind w:firstLine="709"/>
        <w:jc w:val="both"/>
        <w:rPr>
          <w:sz w:val="26"/>
          <w:szCs w:val="26"/>
        </w:rPr>
      </w:pPr>
      <w:r w:rsidRPr="00584287">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7660" w:rsidRPr="00584287" w:rsidRDefault="00C57660" w:rsidP="00C57660">
      <w:pPr>
        <w:spacing w:line="276" w:lineRule="auto"/>
        <w:ind w:firstLine="709"/>
        <w:jc w:val="both"/>
        <w:rPr>
          <w:sz w:val="26"/>
          <w:szCs w:val="26"/>
        </w:rPr>
      </w:pPr>
      <w:r w:rsidRPr="00584287">
        <w:rPr>
          <w:sz w:val="26"/>
          <w:szCs w:val="26"/>
        </w:rPr>
        <w:t>3. Правом на изменение одного вида на другой вид разрешенного использования земельных участков и иных объектов недвижимости обладают:</w:t>
      </w:r>
    </w:p>
    <w:p w:rsidR="00C57660" w:rsidRPr="00584287" w:rsidRDefault="00C57660" w:rsidP="00C57660">
      <w:pPr>
        <w:spacing w:line="276" w:lineRule="auto"/>
        <w:ind w:firstLine="709"/>
        <w:jc w:val="both"/>
        <w:rPr>
          <w:sz w:val="26"/>
          <w:szCs w:val="26"/>
        </w:rPr>
      </w:pPr>
      <w:r w:rsidRPr="00584287">
        <w:rPr>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C57660" w:rsidRPr="00584287" w:rsidRDefault="00C57660" w:rsidP="00C57660">
      <w:pPr>
        <w:spacing w:line="276" w:lineRule="auto"/>
        <w:ind w:firstLine="709"/>
        <w:jc w:val="both"/>
        <w:rPr>
          <w:sz w:val="26"/>
          <w:szCs w:val="26"/>
        </w:rPr>
      </w:pPr>
      <w:r w:rsidRPr="00584287">
        <w:rPr>
          <w:sz w:val="26"/>
          <w:szCs w:val="26"/>
        </w:rPr>
        <w:t>2) собственники зданий, строений, сооружений, владеющие земельными участками на праве аренды;</w:t>
      </w:r>
    </w:p>
    <w:p w:rsidR="00C57660" w:rsidRPr="00584287" w:rsidRDefault="00C57660" w:rsidP="00C57660">
      <w:pPr>
        <w:spacing w:line="276" w:lineRule="auto"/>
        <w:ind w:firstLine="709"/>
        <w:jc w:val="both"/>
        <w:rPr>
          <w:sz w:val="26"/>
          <w:szCs w:val="26"/>
        </w:rPr>
      </w:pPr>
      <w:r w:rsidRPr="00584287">
        <w:rPr>
          <w:sz w:val="26"/>
          <w:szCs w:val="26"/>
        </w:rPr>
        <w:t xml:space="preserve">3) лица, владеющие земельными участками на праве аренды, срок которой согласно договору аренды составляет не менее пяти лет (за исключением </w:t>
      </w:r>
      <w:r w:rsidRPr="00584287">
        <w:rPr>
          <w:sz w:val="26"/>
          <w:szCs w:val="26"/>
        </w:rPr>
        <w:lastRenderedPageBreak/>
        <w:t>земельных участков, предоставленных для конкретного вида целевого использования из состава земель общего пользования);</w:t>
      </w:r>
    </w:p>
    <w:p w:rsidR="00C57660" w:rsidRPr="00584287" w:rsidRDefault="00C57660" w:rsidP="00C57660">
      <w:pPr>
        <w:spacing w:line="276" w:lineRule="auto"/>
        <w:ind w:firstLine="709"/>
        <w:jc w:val="both"/>
        <w:rPr>
          <w:sz w:val="26"/>
          <w:szCs w:val="26"/>
        </w:rPr>
      </w:pPr>
      <w:proofErr w:type="gramStart"/>
      <w:r w:rsidRPr="00584287">
        <w:rPr>
          <w:sz w:val="26"/>
          <w:szCs w:val="26"/>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57660" w:rsidRPr="00584287" w:rsidRDefault="00C57660" w:rsidP="00C57660">
      <w:pPr>
        <w:spacing w:line="276" w:lineRule="auto"/>
        <w:ind w:firstLine="709"/>
        <w:jc w:val="both"/>
        <w:rPr>
          <w:sz w:val="26"/>
          <w:szCs w:val="26"/>
        </w:rPr>
      </w:pPr>
      <w:r w:rsidRPr="00584287">
        <w:rPr>
          <w:sz w:val="26"/>
          <w:szCs w:val="26"/>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57660" w:rsidRPr="00584287" w:rsidRDefault="00C57660" w:rsidP="00C57660">
      <w:pPr>
        <w:spacing w:line="276" w:lineRule="auto"/>
        <w:ind w:firstLine="709"/>
        <w:jc w:val="both"/>
        <w:rPr>
          <w:sz w:val="26"/>
          <w:szCs w:val="26"/>
        </w:rPr>
      </w:pPr>
      <w:r w:rsidRPr="00584287">
        <w:rPr>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57660" w:rsidRPr="00584287" w:rsidRDefault="00C57660" w:rsidP="00C57660">
      <w:pPr>
        <w:spacing w:line="276" w:lineRule="auto"/>
        <w:ind w:firstLine="709"/>
        <w:jc w:val="both"/>
        <w:rPr>
          <w:sz w:val="26"/>
          <w:szCs w:val="26"/>
        </w:rPr>
      </w:pPr>
      <w:r w:rsidRPr="00584287">
        <w:rPr>
          <w:sz w:val="26"/>
          <w:szCs w:val="26"/>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84287">
        <w:rPr>
          <w:sz w:val="26"/>
          <w:szCs w:val="26"/>
        </w:rPr>
        <w:t>нежилое</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57660" w:rsidRPr="00584287" w:rsidRDefault="00C57660" w:rsidP="00C57660">
      <w:pPr>
        <w:spacing w:line="276" w:lineRule="auto"/>
        <w:ind w:firstLine="709"/>
        <w:jc w:val="both"/>
        <w:rPr>
          <w:sz w:val="26"/>
          <w:szCs w:val="26"/>
        </w:rPr>
      </w:pPr>
      <w:r w:rsidRPr="00584287">
        <w:rPr>
          <w:sz w:val="26"/>
          <w:szCs w:val="26"/>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57660" w:rsidRPr="00584287" w:rsidRDefault="00C57660" w:rsidP="00C57660">
      <w:pPr>
        <w:spacing w:line="276" w:lineRule="auto"/>
        <w:ind w:firstLine="709"/>
        <w:jc w:val="both"/>
        <w:rPr>
          <w:sz w:val="26"/>
          <w:szCs w:val="26"/>
        </w:rPr>
      </w:pPr>
      <w:r w:rsidRPr="00584287">
        <w:rPr>
          <w:sz w:val="26"/>
          <w:szCs w:val="26"/>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57660" w:rsidRPr="00584287" w:rsidRDefault="00C57660" w:rsidP="00C57660">
      <w:pPr>
        <w:spacing w:line="276" w:lineRule="auto"/>
        <w:ind w:firstLine="709"/>
        <w:jc w:val="both"/>
        <w:rPr>
          <w:sz w:val="26"/>
          <w:szCs w:val="26"/>
        </w:rPr>
      </w:pPr>
      <w:r w:rsidRPr="00584287">
        <w:rPr>
          <w:sz w:val="26"/>
          <w:szCs w:val="26"/>
        </w:rPr>
        <w:t>1)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получением разрешения на строительство;</w:t>
      </w:r>
    </w:p>
    <w:p w:rsidR="00C57660" w:rsidRPr="00584287" w:rsidRDefault="00C57660" w:rsidP="00C57660">
      <w:pPr>
        <w:spacing w:line="276" w:lineRule="auto"/>
        <w:ind w:firstLine="709"/>
        <w:jc w:val="both"/>
        <w:rPr>
          <w:sz w:val="26"/>
          <w:szCs w:val="26"/>
        </w:rPr>
      </w:pPr>
      <w:proofErr w:type="gramStart"/>
      <w:r w:rsidRPr="00584287">
        <w:rPr>
          <w:sz w:val="26"/>
          <w:szCs w:val="26"/>
        </w:rPr>
        <w:t>2) получения лицом, обладающим правом изменения одного вида на другой вид разрешенного использования земельных участков и иных объектов недвижимости, заключения от управления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w:t>
      </w:r>
      <w:proofErr w:type="gramEnd"/>
      <w:r w:rsidR="003959AC">
        <w:rPr>
          <w:sz w:val="26"/>
          <w:szCs w:val="26"/>
        </w:rPr>
        <w:t xml:space="preserve"> </w:t>
      </w:r>
      <w:proofErr w:type="gramStart"/>
      <w:r w:rsidRPr="00584287">
        <w:rPr>
          <w:sz w:val="26"/>
          <w:szCs w:val="26"/>
        </w:rPr>
        <w:t>случаях</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59" w:name="_Toc367195202"/>
      <w:r w:rsidRPr="00584287">
        <w:rPr>
          <w:rFonts w:ascii="Cambria" w:eastAsia="Times New Roman" w:hAnsi="Cambria" w:cs="Times New Roman"/>
          <w:bCs w:val="0"/>
          <w:color w:val="auto"/>
          <w:sz w:val="26"/>
          <w:szCs w:val="26"/>
        </w:rPr>
        <w:lastRenderedPageBreak/>
        <w:t xml:space="preserve">Статья </w:t>
      </w:r>
      <w:r w:rsidRPr="00584287">
        <w:rPr>
          <w:bCs w:val="0"/>
          <w:color w:val="auto"/>
          <w:sz w:val="26"/>
          <w:szCs w:val="26"/>
        </w:rPr>
        <w:t>24</w:t>
      </w:r>
      <w:r w:rsidRPr="00584287">
        <w:rPr>
          <w:rFonts w:ascii="Cambria" w:eastAsia="Times New Roman" w:hAnsi="Cambria" w:cs="Times New Roman"/>
          <w:bCs w:val="0"/>
          <w:color w:val="auto"/>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59"/>
    </w:p>
    <w:p w:rsidR="00C57660" w:rsidRPr="00584287" w:rsidRDefault="00C57660" w:rsidP="00C57660">
      <w:pPr>
        <w:rPr>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57660" w:rsidRPr="00584287" w:rsidRDefault="00C57660" w:rsidP="00C57660">
      <w:pPr>
        <w:spacing w:line="276" w:lineRule="auto"/>
        <w:ind w:firstLine="709"/>
        <w:jc w:val="both"/>
        <w:rPr>
          <w:sz w:val="26"/>
          <w:szCs w:val="26"/>
        </w:rPr>
      </w:pPr>
      <w:r w:rsidRPr="00584287">
        <w:rPr>
          <w:sz w:val="26"/>
          <w:szCs w:val="26"/>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Кубанского сельского поселения, нормативными правовыми актами представительного органа муниципального образования с учетом положений настоящей статьи.</w:t>
      </w:r>
    </w:p>
    <w:p w:rsidR="00C57660" w:rsidRPr="00584287" w:rsidRDefault="00C57660" w:rsidP="00C57660">
      <w:pPr>
        <w:spacing w:line="276" w:lineRule="auto"/>
        <w:ind w:firstLine="709"/>
        <w:jc w:val="both"/>
        <w:rPr>
          <w:sz w:val="26"/>
          <w:szCs w:val="26"/>
        </w:rPr>
      </w:pPr>
      <w:r w:rsidRPr="00584287">
        <w:rPr>
          <w:sz w:val="26"/>
          <w:szCs w:val="26"/>
        </w:rPr>
        <w:t xml:space="preserve">3. </w:t>
      </w:r>
      <w:proofErr w:type="gramStart"/>
      <w:r w:rsidRPr="00584287">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4287">
        <w:rPr>
          <w:sz w:val="26"/>
          <w:szCs w:val="26"/>
        </w:rPr>
        <w:t xml:space="preserve"> В случае</w:t>
      </w:r>
      <w:proofErr w:type="gramStart"/>
      <w:r w:rsidRPr="00584287">
        <w:rPr>
          <w:sz w:val="26"/>
          <w:szCs w:val="26"/>
        </w:rPr>
        <w:t>,</w:t>
      </w:r>
      <w:proofErr w:type="gramEnd"/>
      <w:r w:rsidRPr="00584287">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57660" w:rsidRPr="00584287" w:rsidRDefault="00C57660" w:rsidP="00C57660">
      <w:pPr>
        <w:spacing w:line="276" w:lineRule="auto"/>
        <w:ind w:firstLine="709"/>
        <w:jc w:val="both"/>
        <w:rPr>
          <w:sz w:val="26"/>
          <w:szCs w:val="26"/>
        </w:rPr>
      </w:pPr>
      <w:r w:rsidRPr="00584287">
        <w:rPr>
          <w:sz w:val="26"/>
          <w:szCs w:val="26"/>
        </w:rPr>
        <w:t xml:space="preserve">4. </w:t>
      </w:r>
      <w:proofErr w:type="gramStart"/>
      <w:r w:rsidRPr="00584287">
        <w:rPr>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84287">
        <w:rPr>
          <w:sz w:val="26"/>
          <w:szCs w:val="26"/>
        </w:rPr>
        <w:t xml:space="preserve"> к </w:t>
      </w:r>
      <w:proofErr w:type="gramStart"/>
      <w:r w:rsidRPr="00584287">
        <w:rPr>
          <w:sz w:val="26"/>
          <w:szCs w:val="26"/>
        </w:rPr>
        <w:t>которому</w:t>
      </w:r>
      <w:proofErr w:type="gramEnd"/>
      <w:r w:rsidRPr="00584287">
        <w:rPr>
          <w:sz w:val="26"/>
          <w:szCs w:val="26"/>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57660" w:rsidRPr="00584287" w:rsidRDefault="00C57660" w:rsidP="00C57660">
      <w:pPr>
        <w:spacing w:line="276" w:lineRule="auto"/>
        <w:ind w:firstLine="709"/>
        <w:jc w:val="both"/>
        <w:rPr>
          <w:sz w:val="26"/>
          <w:szCs w:val="26"/>
        </w:rPr>
      </w:pPr>
      <w:r w:rsidRPr="00584287">
        <w:rPr>
          <w:sz w:val="26"/>
          <w:szCs w:val="26"/>
        </w:rPr>
        <w:t xml:space="preserve">5. Участники публичных слушаний по вопросу о предоставлении разрешения на условно разрешенный вид использования вправе представить в </w:t>
      </w:r>
      <w:r w:rsidRPr="00584287">
        <w:rPr>
          <w:sz w:val="26"/>
          <w:szCs w:val="26"/>
        </w:rPr>
        <w:lastRenderedPageBreak/>
        <w:t>комиссию свои предложения и замечания, касающиеся указанного вопроса, для включения их в протокол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через средства массовой информации и иными способами.</w:t>
      </w:r>
    </w:p>
    <w:p w:rsidR="00C57660" w:rsidRPr="00584287" w:rsidRDefault="00C57660" w:rsidP="00C57660">
      <w:pPr>
        <w:spacing w:line="276" w:lineRule="auto"/>
        <w:ind w:firstLine="709"/>
        <w:jc w:val="both"/>
        <w:rPr>
          <w:sz w:val="26"/>
          <w:szCs w:val="26"/>
        </w:rPr>
      </w:pPr>
      <w:r w:rsidRPr="00584287">
        <w:rPr>
          <w:sz w:val="26"/>
          <w:szCs w:val="26"/>
        </w:rPr>
        <w:t>7. Срок проведения публичных слушаний с момента оповещения жителей Кубанского сельского поселения о времени и месте их проведения до дня опубликования заключения о результатах публичных слушаний определяется уставом Кубанского сельского поселения, нормативными правовыми актами представительного органа Кубанское сельское поселение и не может быть более одного месяца.</w:t>
      </w:r>
    </w:p>
    <w:p w:rsidR="00C57660" w:rsidRPr="00584287" w:rsidRDefault="00C57660" w:rsidP="00C57660">
      <w:pPr>
        <w:spacing w:line="276" w:lineRule="auto"/>
        <w:ind w:firstLine="709"/>
        <w:jc w:val="both"/>
        <w:rPr>
          <w:sz w:val="26"/>
          <w:szCs w:val="26"/>
        </w:rPr>
      </w:pPr>
      <w:r w:rsidRPr="00584287">
        <w:rPr>
          <w:sz w:val="26"/>
          <w:szCs w:val="26"/>
        </w:rPr>
        <w:t xml:space="preserve">8. </w:t>
      </w:r>
      <w:proofErr w:type="gramStart"/>
      <w:r w:rsidRPr="00584287">
        <w:rPr>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84287">
        <w:rPr>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Кубанского сельского поселения.</w:t>
      </w:r>
    </w:p>
    <w:p w:rsidR="00C57660" w:rsidRPr="00584287" w:rsidRDefault="00C57660" w:rsidP="00C57660">
      <w:pPr>
        <w:spacing w:line="276" w:lineRule="auto"/>
        <w:ind w:firstLine="709"/>
        <w:jc w:val="both"/>
        <w:rPr>
          <w:sz w:val="26"/>
          <w:szCs w:val="26"/>
        </w:rPr>
      </w:pPr>
      <w:r w:rsidRPr="00584287">
        <w:rPr>
          <w:sz w:val="26"/>
          <w:szCs w:val="26"/>
        </w:rPr>
        <w:t>9. На основании указанных в части 8 настоящей статьи рекомендаций глава Кубанского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через средства массовой информации и иными способами.</w:t>
      </w:r>
    </w:p>
    <w:p w:rsidR="00C57660" w:rsidRPr="00584287" w:rsidRDefault="00C57660" w:rsidP="00C57660">
      <w:pPr>
        <w:spacing w:line="276" w:lineRule="auto"/>
        <w:ind w:firstLine="709"/>
        <w:jc w:val="both"/>
        <w:rPr>
          <w:sz w:val="26"/>
          <w:szCs w:val="26"/>
        </w:rPr>
      </w:pPr>
      <w:r w:rsidRPr="00584287">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57660" w:rsidRPr="00584287" w:rsidRDefault="00C57660" w:rsidP="00C57660">
      <w:pPr>
        <w:spacing w:line="276" w:lineRule="auto"/>
        <w:ind w:firstLine="709"/>
        <w:jc w:val="both"/>
        <w:rPr>
          <w:sz w:val="26"/>
          <w:szCs w:val="26"/>
        </w:rPr>
      </w:pPr>
      <w:r w:rsidRPr="00584287">
        <w:rPr>
          <w:sz w:val="26"/>
          <w:szCs w:val="26"/>
        </w:rPr>
        <w:t>11. В случае</w:t>
      </w:r>
      <w:proofErr w:type="gramStart"/>
      <w:r w:rsidRPr="00584287">
        <w:rPr>
          <w:sz w:val="26"/>
          <w:szCs w:val="26"/>
        </w:rPr>
        <w:t>,</w:t>
      </w:r>
      <w:proofErr w:type="gramEnd"/>
      <w:r w:rsidRPr="00584287">
        <w:rPr>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0" w:name="_Toc367195203"/>
      <w:r w:rsidRPr="00584287">
        <w:rPr>
          <w:rFonts w:ascii="Cambria" w:eastAsia="Times New Roman" w:hAnsi="Cambria" w:cs="Times New Roman"/>
          <w:bCs w:val="0"/>
          <w:color w:val="auto"/>
          <w:sz w:val="26"/>
          <w:szCs w:val="26"/>
        </w:rPr>
        <w:lastRenderedPageBreak/>
        <w:t xml:space="preserve">Статья </w:t>
      </w:r>
      <w:r w:rsidRPr="00584287">
        <w:rPr>
          <w:bCs w:val="0"/>
          <w:color w:val="auto"/>
          <w:sz w:val="26"/>
          <w:szCs w:val="26"/>
        </w:rPr>
        <w:t>25</w:t>
      </w:r>
      <w:r w:rsidRPr="00584287">
        <w:rPr>
          <w:rFonts w:ascii="Cambria" w:eastAsia="Times New Roman" w:hAnsi="Cambria" w:cs="Times New Roman"/>
          <w:bCs w:val="0"/>
          <w:color w:val="auto"/>
          <w:sz w:val="26"/>
          <w:szCs w:val="26"/>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60"/>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57660" w:rsidRPr="00584287" w:rsidRDefault="00C57660" w:rsidP="00C57660">
      <w:pPr>
        <w:spacing w:line="276" w:lineRule="auto"/>
        <w:ind w:firstLine="709"/>
        <w:jc w:val="both"/>
        <w:rPr>
          <w:sz w:val="26"/>
          <w:szCs w:val="26"/>
        </w:rPr>
      </w:pPr>
      <w:r w:rsidRPr="00584287">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57660" w:rsidRPr="00584287" w:rsidRDefault="00C57660" w:rsidP="00C57660">
      <w:pPr>
        <w:spacing w:line="276" w:lineRule="auto"/>
        <w:ind w:firstLine="709"/>
        <w:jc w:val="both"/>
        <w:rPr>
          <w:sz w:val="26"/>
          <w:szCs w:val="26"/>
        </w:rPr>
      </w:pPr>
      <w:r w:rsidRPr="00584287">
        <w:rPr>
          <w:sz w:val="26"/>
          <w:szCs w:val="26"/>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Кубанского сельского поселения и нормативными правовыми актами представительного органа Кубанское сельское поселение с учетом положений, предусмотренных статьей 25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57660" w:rsidRPr="00584287" w:rsidRDefault="00C57660" w:rsidP="00C57660">
      <w:pPr>
        <w:spacing w:line="276" w:lineRule="auto"/>
        <w:ind w:firstLine="709"/>
        <w:jc w:val="both"/>
        <w:rPr>
          <w:sz w:val="26"/>
          <w:szCs w:val="26"/>
        </w:rPr>
      </w:pPr>
      <w:r w:rsidRPr="00584287">
        <w:rPr>
          <w:sz w:val="26"/>
          <w:szCs w:val="26"/>
        </w:rPr>
        <w:t xml:space="preserve">5. </w:t>
      </w:r>
      <w:proofErr w:type="gramStart"/>
      <w:r w:rsidRPr="00584287">
        <w:rPr>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Кубанского сельского поселения.</w:t>
      </w:r>
      <w:proofErr w:type="gramEnd"/>
    </w:p>
    <w:p w:rsidR="00C57660" w:rsidRPr="00584287" w:rsidRDefault="00C57660" w:rsidP="00C57660">
      <w:pPr>
        <w:spacing w:line="276" w:lineRule="auto"/>
        <w:ind w:firstLine="709"/>
        <w:jc w:val="both"/>
        <w:rPr>
          <w:sz w:val="26"/>
          <w:szCs w:val="26"/>
        </w:rPr>
      </w:pPr>
      <w:r w:rsidRPr="00584287">
        <w:rPr>
          <w:sz w:val="26"/>
          <w:szCs w:val="26"/>
        </w:rPr>
        <w:t>6. Глава Кубанского сельского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57660" w:rsidRDefault="00C57660" w:rsidP="00C57660">
      <w:pPr>
        <w:spacing w:line="276" w:lineRule="auto"/>
        <w:ind w:firstLine="709"/>
        <w:jc w:val="both"/>
        <w:rPr>
          <w:sz w:val="26"/>
          <w:szCs w:val="26"/>
        </w:rPr>
      </w:pPr>
      <w:r w:rsidRPr="00584287">
        <w:rPr>
          <w:sz w:val="26"/>
          <w:szCs w:val="26"/>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57660" w:rsidRPr="00584287" w:rsidRDefault="00C57660" w:rsidP="00171E72">
      <w:pPr>
        <w:pStyle w:val="3"/>
        <w:spacing w:line="312" w:lineRule="auto"/>
        <w:ind w:firstLine="709"/>
        <w:jc w:val="both"/>
        <w:rPr>
          <w:rFonts w:ascii="Cambria" w:eastAsia="Times New Roman" w:hAnsi="Cambria" w:cs="Times New Roman"/>
          <w:bCs w:val="0"/>
          <w:color w:val="auto"/>
          <w:sz w:val="26"/>
          <w:szCs w:val="26"/>
        </w:rPr>
      </w:pPr>
      <w:bookmarkStart w:id="61" w:name="_Toc367195204"/>
      <w:r w:rsidRPr="00584287">
        <w:rPr>
          <w:rFonts w:ascii="Cambria" w:eastAsia="Times New Roman" w:hAnsi="Cambria" w:cs="Times New Roman"/>
          <w:bCs w:val="0"/>
          <w:color w:val="auto"/>
          <w:sz w:val="26"/>
          <w:szCs w:val="26"/>
        </w:rPr>
        <w:t xml:space="preserve">Статья </w:t>
      </w:r>
      <w:r w:rsidRPr="00584287">
        <w:rPr>
          <w:bCs w:val="0"/>
          <w:color w:val="auto"/>
          <w:sz w:val="26"/>
          <w:szCs w:val="26"/>
        </w:rPr>
        <w:t>26</w:t>
      </w:r>
      <w:r w:rsidRPr="00584287">
        <w:rPr>
          <w:rFonts w:ascii="Cambria" w:eastAsia="Times New Roman" w:hAnsi="Cambria" w:cs="Times New Roman"/>
          <w:bCs w:val="0"/>
          <w:color w:val="auto"/>
          <w:sz w:val="26"/>
          <w:szCs w:val="26"/>
        </w:rPr>
        <w:t>. Использование объектов недвижимости, не соответствующих установленному градостроительному регламенту</w:t>
      </w:r>
      <w:bookmarkEnd w:id="61"/>
    </w:p>
    <w:p w:rsidR="00C57660" w:rsidRPr="00584287" w:rsidRDefault="00C57660" w:rsidP="00C57660">
      <w:pPr>
        <w:rPr>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57660" w:rsidRPr="00584287" w:rsidRDefault="00C57660" w:rsidP="00C57660">
      <w:pPr>
        <w:spacing w:line="276" w:lineRule="auto"/>
        <w:ind w:firstLine="709"/>
        <w:jc w:val="both"/>
        <w:rPr>
          <w:sz w:val="26"/>
          <w:szCs w:val="26"/>
        </w:rPr>
      </w:pPr>
      <w:r w:rsidRPr="00584287">
        <w:rPr>
          <w:sz w:val="26"/>
          <w:szCs w:val="26"/>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57660" w:rsidRPr="00584287" w:rsidRDefault="00C57660" w:rsidP="00C57660">
      <w:pPr>
        <w:spacing w:line="276" w:lineRule="auto"/>
        <w:ind w:firstLine="709"/>
        <w:jc w:val="both"/>
        <w:rPr>
          <w:sz w:val="26"/>
          <w:szCs w:val="26"/>
        </w:rPr>
      </w:pPr>
      <w:r w:rsidRPr="00584287">
        <w:rPr>
          <w:sz w:val="26"/>
          <w:szCs w:val="26"/>
        </w:rPr>
        <w:t>2) если их предельные (минимальные и (или) максимальные) размеры и предельные параметры  не соответствуют градостроительному регламенту.</w:t>
      </w:r>
    </w:p>
    <w:p w:rsidR="00C57660" w:rsidRPr="00584287" w:rsidRDefault="00C57660" w:rsidP="00C57660">
      <w:pPr>
        <w:spacing w:line="276" w:lineRule="auto"/>
        <w:ind w:firstLine="709"/>
        <w:jc w:val="both"/>
        <w:rPr>
          <w:sz w:val="26"/>
          <w:szCs w:val="26"/>
        </w:rPr>
      </w:pPr>
      <w:r w:rsidRPr="00584287">
        <w:rPr>
          <w:sz w:val="26"/>
          <w:szCs w:val="26"/>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 xml:space="preserve">3. </w:t>
      </w:r>
      <w:proofErr w:type="gramStart"/>
      <w:r w:rsidRPr="00584287">
        <w:rPr>
          <w:sz w:val="26"/>
          <w:szCs w:val="26"/>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57660" w:rsidRPr="00584287" w:rsidRDefault="00C57660" w:rsidP="00C57660">
      <w:pPr>
        <w:spacing w:line="276" w:lineRule="auto"/>
        <w:ind w:firstLine="709"/>
        <w:jc w:val="both"/>
        <w:rPr>
          <w:sz w:val="26"/>
          <w:szCs w:val="26"/>
        </w:rPr>
      </w:pPr>
      <w:r w:rsidRPr="00584287">
        <w:rPr>
          <w:sz w:val="26"/>
          <w:szCs w:val="26"/>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57660" w:rsidRPr="00584287" w:rsidRDefault="00C57660" w:rsidP="00C57660">
      <w:pPr>
        <w:spacing w:line="276" w:lineRule="auto"/>
        <w:ind w:firstLine="709"/>
        <w:jc w:val="both"/>
        <w:rPr>
          <w:sz w:val="26"/>
          <w:szCs w:val="26"/>
        </w:rPr>
      </w:pPr>
      <w:r w:rsidRPr="00584287">
        <w:rPr>
          <w:sz w:val="26"/>
          <w:szCs w:val="26"/>
        </w:rPr>
        <w:t xml:space="preserve">5. </w:t>
      </w:r>
      <w:proofErr w:type="gramStart"/>
      <w:r w:rsidRPr="00584287">
        <w:rPr>
          <w:sz w:val="26"/>
          <w:szCs w:val="26"/>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57660" w:rsidRPr="00584287" w:rsidRDefault="00C57660" w:rsidP="00C57660">
      <w:pPr>
        <w:spacing w:line="276" w:lineRule="auto"/>
        <w:ind w:firstLine="709"/>
        <w:jc w:val="both"/>
        <w:rPr>
          <w:sz w:val="26"/>
          <w:szCs w:val="26"/>
        </w:rPr>
      </w:pPr>
      <w:r w:rsidRPr="00584287">
        <w:rPr>
          <w:sz w:val="26"/>
          <w:szCs w:val="26"/>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57660" w:rsidRPr="00584287" w:rsidRDefault="00C57660" w:rsidP="00C57660">
      <w:pPr>
        <w:spacing w:line="276" w:lineRule="auto"/>
        <w:ind w:firstLine="709"/>
        <w:jc w:val="both"/>
        <w:rPr>
          <w:sz w:val="26"/>
          <w:szCs w:val="26"/>
        </w:rPr>
      </w:pPr>
      <w:r w:rsidRPr="00584287">
        <w:rPr>
          <w:sz w:val="26"/>
          <w:szCs w:val="26"/>
        </w:rPr>
        <w:lastRenderedPageBreak/>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57660" w:rsidRPr="00584287" w:rsidRDefault="00C57660" w:rsidP="00C57660">
      <w:pPr>
        <w:spacing w:line="276" w:lineRule="auto"/>
        <w:ind w:firstLine="709"/>
        <w:jc w:val="both"/>
        <w:rPr>
          <w:sz w:val="26"/>
          <w:szCs w:val="26"/>
        </w:rPr>
      </w:pPr>
      <w:r w:rsidRPr="00584287">
        <w:rPr>
          <w:sz w:val="26"/>
          <w:szCs w:val="26"/>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8. В случае</w:t>
      </w:r>
      <w:proofErr w:type="gramStart"/>
      <w:r w:rsidRPr="00584287">
        <w:rPr>
          <w:sz w:val="26"/>
          <w:szCs w:val="26"/>
        </w:rPr>
        <w:t>,</w:t>
      </w:r>
      <w:proofErr w:type="gramEnd"/>
      <w:r w:rsidRPr="00584287">
        <w:rPr>
          <w:sz w:val="26"/>
          <w:szCs w:val="26"/>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C57660" w:rsidRPr="00584287" w:rsidRDefault="00C57660" w:rsidP="00C57660">
      <w:pPr>
        <w:spacing w:after="200" w:line="276" w:lineRule="auto"/>
        <w:rPr>
          <w:sz w:val="26"/>
          <w:szCs w:val="26"/>
        </w:rPr>
      </w:pPr>
      <w:r w:rsidRPr="00584287">
        <w:rPr>
          <w:sz w:val="26"/>
          <w:szCs w:val="26"/>
        </w:rPr>
        <w:br w:type="page"/>
      </w:r>
    </w:p>
    <w:p w:rsidR="00C57660" w:rsidRPr="00584287" w:rsidRDefault="00C57660" w:rsidP="00C57660">
      <w:pPr>
        <w:pStyle w:val="2"/>
        <w:spacing w:line="312" w:lineRule="auto"/>
        <w:ind w:firstLine="709"/>
        <w:jc w:val="both"/>
        <w:rPr>
          <w:rFonts w:ascii="Cambria" w:eastAsia="Times New Roman" w:hAnsi="Cambria" w:cs="Times New Roman"/>
          <w:color w:val="auto"/>
        </w:rPr>
      </w:pPr>
      <w:bookmarkStart w:id="62" w:name="_Toc367195205"/>
      <w:r w:rsidRPr="00584287">
        <w:rPr>
          <w:rFonts w:ascii="Cambria" w:eastAsia="Times New Roman" w:hAnsi="Cambria" w:cs="Times New Roman"/>
          <w:color w:val="auto"/>
        </w:rPr>
        <w:lastRenderedPageBreak/>
        <w:t xml:space="preserve">Глава </w:t>
      </w:r>
      <w:r w:rsidRPr="00584287">
        <w:rPr>
          <w:color w:val="auto"/>
        </w:rPr>
        <w:t>7</w:t>
      </w:r>
      <w:r w:rsidRPr="00584287">
        <w:rPr>
          <w:rFonts w:ascii="Cambria" w:eastAsia="Times New Roman" w:hAnsi="Cambria" w:cs="Times New Roman"/>
          <w:color w:val="auto"/>
        </w:rPr>
        <w:t>. ПОДГОТОВКА ДОКУМЕНТОВ ПО ПЛАНИРОВКЕ ТЕРРИТОРИИ</w:t>
      </w:r>
      <w:bookmarkEnd w:id="62"/>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3" w:name="_Toc367195206"/>
      <w:r w:rsidRPr="00584287">
        <w:rPr>
          <w:rFonts w:ascii="Cambria" w:eastAsia="Times New Roman" w:hAnsi="Cambria" w:cs="Times New Roman"/>
          <w:bCs w:val="0"/>
          <w:color w:val="auto"/>
          <w:sz w:val="26"/>
          <w:szCs w:val="26"/>
        </w:rPr>
        <w:t>Статья 27. Назначение, виды и состав документации по планировке территории поселения</w:t>
      </w:r>
      <w:bookmarkEnd w:id="63"/>
    </w:p>
    <w:p w:rsidR="00C57660" w:rsidRPr="00584287" w:rsidRDefault="00C57660" w:rsidP="00C57660">
      <w:pPr>
        <w:ind w:firstLine="709"/>
        <w:jc w:val="both"/>
        <w:rPr>
          <w:b/>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57660" w:rsidRPr="00584287" w:rsidRDefault="00C57660" w:rsidP="00C57660">
      <w:pPr>
        <w:spacing w:line="276" w:lineRule="auto"/>
        <w:ind w:firstLine="709"/>
        <w:jc w:val="both"/>
        <w:rPr>
          <w:sz w:val="26"/>
          <w:szCs w:val="26"/>
        </w:rPr>
      </w:pPr>
      <w:r w:rsidRPr="00584287">
        <w:rPr>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C57660" w:rsidRPr="00584287" w:rsidRDefault="00C57660" w:rsidP="00C57660">
      <w:pPr>
        <w:spacing w:line="276" w:lineRule="auto"/>
        <w:ind w:firstLine="709"/>
        <w:jc w:val="both"/>
        <w:rPr>
          <w:sz w:val="26"/>
          <w:szCs w:val="26"/>
        </w:rPr>
      </w:pPr>
      <w:r w:rsidRPr="00584287">
        <w:rPr>
          <w:sz w:val="26"/>
          <w:szCs w:val="26"/>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57660" w:rsidRPr="00584287" w:rsidRDefault="00C57660" w:rsidP="00C57660">
      <w:pPr>
        <w:spacing w:line="276" w:lineRule="auto"/>
        <w:ind w:firstLine="709"/>
        <w:jc w:val="both"/>
        <w:rPr>
          <w:sz w:val="26"/>
          <w:szCs w:val="26"/>
        </w:rPr>
      </w:pPr>
      <w:r w:rsidRPr="00584287">
        <w:rPr>
          <w:sz w:val="26"/>
          <w:szCs w:val="26"/>
        </w:rPr>
        <w:t>4. В случае</w:t>
      </w:r>
      <w:proofErr w:type="gramStart"/>
      <w:r w:rsidRPr="00584287">
        <w:rPr>
          <w:sz w:val="26"/>
          <w:szCs w:val="26"/>
        </w:rPr>
        <w:t>,</w:t>
      </w:r>
      <w:proofErr w:type="gramEnd"/>
      <w:r w:rsidRPr="00584287">
        <w:rPr>
          <w:sz w:val="26"/>
          <w:szCs w:val="26"/>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57660" w:rsidRPr="00584287" w:rsidRDefault="00C57660" w:rsidP="00C57660">
      <w:pPr>
        <w:spacing w:line="276" w:lineRule="auto"/>
        <w:ind w:firstLine="709"/>
        <w:jc w:val="both"/>
        <w:rPr>
          <w:sz w:val="26"/>
          <w:szCs w:val="26"/>
        </w:rPr>
      </w:pPr>
      <w:r w:rsidRPr="00584287">
        <w:rPr>
          <w:sz w:val="26"/>
          <w:szCs w:val="2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57660" w:rsidRPr="00584287" w:rsidRDefault="00C57660" w:rsidP="00C57660">
      <w:pPr>
        <w:spacing w:line="276" w:lineRule="auto"/>
        <w:ind w:firstLine="709"/>
        <w:jc w:val="both"/>
        <w:rPr>
          <w:sz w:val="26"/>
          <w:szCs w:val="26"/>
        </w:rPr>
      </w:pPr>
      <w:r w:rsidRPr="00584287">
        <w:rPr>
          <w:sz w:val="26"/>
          <w:szCs w:val="2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регионального и местного значения;</w:t>
      </w:r>
    </w:p>
    <w:p w:rsidR="00C57660" w:rsidRPr="00584287" w:rsidRDefault="00C57660" w:rsidP="00C57660">
      <w:pPr>
        <w:spacing w:line="276" w:lineRule="auto"/>
        <w:ind w:firstLine="709"/>
        <w:jc w:val="both"/>
        <w:rPr>
          <w:sz w:val="26"/>
          <w:szCs w:val="26"/>
        </w:rPr>
      </w:pPr>
      <w:r w:rsidRPr="00584287">
        <w:rPr>
          <w:sz w:val="26"/>
          <w:szCs w:val="26"/>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w:t>
      </w:r>
      <w:r w:rsidRPr="00584287">
        <w:rPr>
          <w:sz w:val="26"/>
          <w:szCs w:val="26"/>
        </w:rPr>
        <w:lastRenderedPageBreak/>
        <w:t>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959AC" w:rsidRPr="00584287" w:rsidRDefault="00C57660" w:rsidP="00C57660">
      <w:pPr>
        <w:spacing w:line="276" w:lineRule="auto"/>
        <w:ind w:firstLine="709"/>
        <w:jc w:val="both"/>
        <w:rPr>
          <w:sz w:val="26"/>
          <w:szCs w:val="26"/>
        </w:rPr>
      </w:pPr>
      <w:r w:rsidRPr="00584287">
        <w:rPr>
          <w:sz w:val="26"/>
          <w:szCs w:val="26"/>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4" w:name="_Toc367195207"/>
      <w:r w:rsidRPr="00584287">
        <w:rPr>
          <w:rFonts w:ascii="Cambria" w:eastAsia="Times New Roman" w:hAnsi="Cambria" w:cs="Times New Roman"/>
          <w:bCs w:val="0"/>
          <w:color w:val="auto"/>
          <w:sz w:val="26"/>
          <w:szCs w:val="26"/>
        </w:rPr>
        <w:t>Статья 28. Содержание проектов планировки территории</w:t>
      </w:r>
      <w:bookmarkEnd w:id="64"/>
    </w:p>
    <w:p w:rsidR="00C57660" w:rsidRPr="00584287" w:rsidRDefault="00C57660" w:rsidP="00C57660">
      <w:pPr>
        <w:ind w:firstLine="709"/>
        <w:jc w:val="both"/>
        <w:rPr>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Проект планировки территории состоит из основной части, которая подлежит утверждению, и материалов по ее обоснованию.</w:t>
      </w:r>
    </w:p>
    <w:p w:rsidR="00C57660" w:rsidRPr="00584287" w:rsidRDefault="00C57660" w:rsidP="00C57660">
      <w:pPr>
        <w:spacing w:line="276" w:lineRule="auto"/>
        <w:ind w:firstLine="709"/>
        <w:jc w:val="both"/>
        <w:rPr>
          <w:sz w:val="26"/>
          <w:szCs w:val="26"/>
        </w:rPr>
      </w:pPr>
      <w:r w:rsidRPr="00584287">
        <w:rPr>
          <w:sz w:val="26"/>
          <w:szCs w:val="26"/>
        </w:rPr>
        <w:t>2. Основная часть проекта планировки территории включает в себя:</w:t>
      </w:r>
    </w:p>
    <w:p w:rsidR="00C57660" w:rsidRPr="00584287" w:rsidRDefault="00C57660" w:rsidP="00C57660">
      <w:pPr>
        <w:spacing w:line="276" w:lineRule="auto"/>
        <w:ind w:firstLine="709"/>
        <w:jc w:val="both"/>
        <w:rPr>
          <w:sz w:val="26"/>
          <w:szCs w:val="26"/>
        </w:rPr>
      </w:pPr>
      <w:r w:rsidRPr="00584287">
        <w:rPr>
          <w:sz w:val="26"/>
          <w:szCs w:val="26"/>
        </w:rPr>
        <w:t>1) чертеж или чертежи планировки территории, на которых отображаются:</w:t>
      </w:r>
    </w:p>
    <w:p w:rsidR="00C57660" w:rsidRPr="00584287" w:rsidRDefault="00C57660" w:rsidP="00C57660">
      <w:pPr>
        <w:spacing w:line="276" w:lineRule="auto"/>
        <w:ind w:firstLine="709"/>
        <w:jc w:val="both"/>
        <w:rPr>
          <w:sz w:val="26"/>
          <w:szCs w:val="26"/>
        </w:rPr>
      </w:pPr>
      <w:r w:rsidRPr="00584287">
        <w:rPr>
          <w:sz w:val="26"/>
          <w:szCs w:val="26"/>
        </w:rPr>
        <w:t>а) красные линии;</w:t>
      </w:r>
    </w:p>
    <w:p w:rsidR="00C57660" w:rsidRPr="00584287" w:rsidRDefault="00C57660" w:rsidP="00C57660">
      <w:pPr>
        <w:spacing w:line="276" w:lineRule="auto"/>
        <w:ind w:firstLine="709"/>
        <w:jc w:val="both"/>
        <w:rPr>
          <w:sz w:val="26"/>
          <w:szCs w:val="26"/>
        </w:rPr>
      </w:pPr>
      <w:r w:rsidRPr="00584287">
        <w:rPr>
          <w:sz w:val="26"/>
          <w:szCs w:val="26"/>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C57660" w:rsidRPr="00584287" w:rsidRDefault="00C57660" w:rsidP="00C57660">
      <w:pPr>
        <w:spacing w:line="276" w:lineRule="auto"/>
        <w:ind w:firstLine="709"/>
        <w:jc w:val="both"/>
        <w:rPr>
          <w:sz w:val="26"/>
          <w:szCs w:val="26"/>
        </w:rPr>
      </w:pPr>
      <w:r w:rsidRPr="00584287">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C57660" w:rsidRPr="00584287" w:rsidRDefault="00C57660" w:rsidP="00C57660">
      <w:pPr>
        <w:spacing w:line="276" w:lineRule="auto"/>
        <w:ind w:firstLine="709"/>
        <w:jc w:val="both"/>
        <w:rPr>
          <w:sz w:val="26"/>
          <w:szCs w:val="26"/>
        </w:rPr>
      </w:pPr>
      <w:r w:rsidRPr="00584287">
        <w:rPr>
          <w:sz w:val="26"/>
          <w:szCs w:val="26"/>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C57660" w:rsidRPr="00584287" w:rsidRDefault="00C57660" w:rsidP="00C57660">
      <w:pPr>
        <w:spacing w:line="276" w:lineRule="auto"/>
        <w:ind w:firstLine="709"/>
        <w:jc w:val="both"/>
        <w:rPr>
          <w:sz w:val="26"/>
          <w:szCs w:val="26"/>
        </w:rPr>
      </w:pPr>
      <w:r w:rsidRPr="00584287">
        <w:rPr>
          <w:sz w:val="26"/>
          <w:szCs w:val="26"/>
        </w:rPr>
        <w:t>3. Материалы по обоснованию проекта планировки территории включают в себя материалы в графической форме и пояснительную записку.</w:t>
      </w:r>
    </w:p>
    <w:p w:rsidR="00C57660" w:rsidRPr="00584287" w:rsidRDefault="00C57660" w:rsidP="00C57660">
      <w:pPr>
        <w:spacing w:line="276" w:lineRule="auto"/>
        <w:ind w:firstLine="709"/>
        <w:jc w:val="both"/>
        <w:rPr>
          <w:sz w:val="26"/>
          <w:szCs w:val="26"/>
        </w:rPr>
      </w:pPr>
      <w:r w:rsidRPr="00584287">
        <w:rPr>
          <w:sz w:val="26"/>
          <w:szCs w:val="26"/>
        </w:rPr>
        <w:t>4. Материалы по обоснованию проекта планировки территории в графической форме содержат:</w:t>
      </w:r>
    </w:p>
    <w:p w:rsidR="00C57660" w:rsidRPr="00584287" w:rsidRDefault="00C57660" w:rsidP="00C57660">
      <w:pPr>
        <w:spacing w:line="276" w:lineRule="auto"/>
        <w:ind w:firstLine="709"/>
        <w:jc w:val="both"/>
        <w:rPr>
          <w:sz w:val="26"/>
          <w:szCs w:val="26"/>
        </w:rPr>
      </w:pPr>
      <w:r w:rsidRPr="00584287">
        <w:rPr>
          <w:sz w:val="26"/>
          <w:szCs w:val="26"/>
        </w:rPr>
        <w:t>1) схему расположения элемента планировочной структуры;</w:t>
      </w:r>
    </w:p>
    <w:p w:rsidR="00C57660" w:rsidRPr="00584287" w:rsidRDefault="00C57660" w:rsidP="00C57660">
      <w:pPr>
        <w:spacing w:line="276" w:lineRule="auto"/>
        <w:ind w:firstLine="709"/>
        <w:jc w:val="both"/>
        <w:rPr>
          <w:sz w:val="26"/>
          <w:szCs w:val="26"/>
        </w:rPr>
      </w:pPr>
      <w:r w:rsidRPr="00584287">
        <w:rPr>
          <w:sz w:val="26"/>
          <w:szCs w:val="26"/>
        </w:rPr>
        <w:t>2) схему использования территории в период подготовки проекта планировки территории;</w:t>
      </w:r>
    </w:p>
    <w:p w:rsidR="00C57660" w:rsidRPr="00584287" w:rsidRDefault="00C57660" w:rsidP="00C57660">
      <w:pPr>
        <w:spacing w:line="276" w:lineRule="auto"/>
        <w:ind w:firstLine="709"/>
        <w:jc w:val="both"/>
        <w:rPr>
          <w:sz w:val="26"/>
          <w:szCs w:val="26"/>
        </w:rPr>
      </w:pPr>
      <w:r w:rsidRPr="00584287">
        <w:rPr>
          <w:sz w:val="26"/>
          <w:szCs w:val="26"/>
        </w:rPr>
        <w:t>3) схему организации улично-дорожной сети и схему движения транспорта на соответствующей территории;</w:t>
      </w:r>
    </w:p>
    <w:p w:rsidR="00C57660" w:rsidRPr="00584287" w:rsidRDefault="00C57660" w:rsidP="00C57660">
      <w:pPr>
        <w:spacing w:line="276" w:lineRule="auto"/>
        <w:ind w:firstLine="709"/>
        <w:jc w:val="both"/>
        <w:rPr>
          <w:sz w:val="26"/>
          <w:szCs w:val="26"/>
        </w:rPr>
      </w:pPr>
      <w:r w:rsidRPr="00584287">
        <w:rPr>
          <w:sz w:val="26"/>
          <w:szCs w:val="26"/>
        </w:rPr>
        <w:t>4) схему границ территорий объектов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5) схему границ зон с особыми условиями использования территорий;</w:t>
      </w:r>
    </w:p>
    <w:p w:rsidR="00C57660" w:rsidRPr="00584287" w:rsidRDefault="00C57660" w:rsidP="00C57660">
      <w:pPr>
        <w:spacing w:line="276" w:lineRule="auto"/>
        <w:ind w:firstLine="709"/>
        <w:jc w:val="both"/>
        <w:rPr>
          <w:sz w:val="26"/>
          <w:szCs w:val="26"/>
        </w:rPr>
      </w:pPr>
      <w:r w:rsidRPr="00584287">
        <w:rPr>
          <w:sz w:val="26"/>
          <w:szCs w:val="26"/>
        </w:rPr>
        <w:t>6) схему вертикальной планировки и инженерной подготовки территории;</w:t>
      </w:r>
    </w:p>
    <w:p w:rsidR="00C57660" w:rsidRPr="00584287" w:rsidRDefault="00C57660" w:rsidP="00C57660">
      <w:pPr>
        <w:spacing w:line="276" w:lineRule="auto"/>
        <w:ind w:firstLine="709"/>
        <w:jc w:val="both"/>
        <w:rPr>
          <w:sz w:val="26"/>
          <w:szCs w:val="26"/>
        </w:rPr>
      </w:pPr>
      <w:r w:rsidRPr="00584287">
        <w:rPr>
          <w:sz w:val="26"/>
          <w:szCs w:val="26"/>
        </w:rPr>
        <w:lastRenderedPageBreak/>
        <w:t>7) иные материалы в графической форме для обоснования положений о планировке территории.</w:t>
      </w:r>
    </w:p>
    <w:p w:rsidR="00C57660" w:rsidRPr="00584287" w:rsidRDefault="00C57660" w:rsidP="00C57660">
      <w:pPr>
        <w:spacing w:line="276" w:lineRule="auto"/>
        <w:ind w:firstLine="709"/>
        <w:jc w:val="both"/>
        <w:rPr>
          <w:sz w:val="26"/>
          <w:szCs w:val="26"/>
        </w:rPr>
      </w:pPr>
      <w:r w:rsidRPr="00584287">
        <w:rPr>
          <w:sz w:val="26"/>
          <w:szCs w:val="26"/>
        </w:rPr>
        <w:t>5. Пояснительная записка, указанная в части 3 настоящей статьи, содержит описание и обоснование положений, касающихся:</w:t>
      </w:r>
    </w:p>
    <w:p w:rsidR="00C57660" w:rsidRPr="00584287" w:rsidRDefault="00C57660" w:rsidP="00C57660">
      <w:pPr>
        <w:spacing w:line="276" w:lineRule="auto"/>
        <w:ind w:firstLine="709"/>
        <w:jc w:val="both"/>
        <w:rPr>
          <w:sz w:val="26"/>
          <w:szCs w:val="26"/>
        </w:rPr>
      </w:pPr>
      <w:r w:rsidRPr="00584287">
        <w:rPr>
          <w:sz w:val="26"/>
          <w:szCs w:val="2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C57660" w:rsidRPr="00584287" w:rsidRDefault="00C57660" w:rsidP="00C57660">
      <w:pPr>
        <w:spacing w:line="276" w:lineRule="auto"/>
        <w:ind w:firstLine="709"/>
        <w:jc w:val="both"/>
        <w:rPr>
          <w:sz w:val="26"/>
          <w:szCs w:val="26"/>
        </w:rPr>
      </w:pPr>
      <w:r w:rsidRPr="00584287">
        <w:rPr>
          <w:sz w:val="26"/>
          <w:szCs w:val="26"/>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C57660" w:rsidRPr="00584287" w:rsidRDefault="00C57660" w:rsidP="00C57660">
      <w:pPr>
        <w:spacing w:line="276" w:lineRule="auto"/>
        <w:ind w:firstLine="709"/>
        <w:jc w:val="both"/>
        <w:rPr>
          <w:sz w:val="26"/>
          <w:szCs w:val="26"/>
        </w:rPr>
      </w:pPr>
      <w:r w:rsidRPr="00584287">
        <w:rPr>
          <w:sz w:val="26"/>
          <w:szCs w:val="26"/>
        </w:rPr>
        <w:t>3) иных вопросов планировки территории.</w:t>
      </w:r>
    </w:p>
    <w:p w:rsidR="00C57660" w:rsidRDefault="00C57660" w:rsidP="00C57660">
      <w:pPr>
        <w:spacing w:line="276" w:lineRule="auto"/>
        <w:ind w:firstLine="709"/>
        <w:jc w:val="both"/>
        <w:rPr>
          <w:sz w:val="26"/>
          <w:szCs w:val="26"/>
        </w:rPr>
      </w:pPr>
      <w:r w:rsidRPr="00584287">
        <w:rPr>
          <w:sz w:val="26"/>
          <w:szCs w:val="26"/>
        </w:rPr>
        <w:t>6. Проект планировки территории является основой для разработки проектов межевания территории.</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5" w:name="_Toc367195208"/>
      <w:r w:rsidRPr="00584287">
        <w:rPr>
          <w:rFonts w:ascii="Cambria" w:eastAsia="Times New Roman" w:hAnsi="Cambria" w:cs="Times New Roman"/>
          <w:bCs w:val="0"/>
          <w:color w:val="auto"/>
          <w:sz w:val="26"/>
          <w:szCs w:val="26"/>
        </w:rPr>
        <w:t>Статья 29. Содержание проектов межевания территорий</w:t>
      </w:r>
      <w:bookmarkEnd w:id="65"/>
    </w:p>
    <w:p w:rsidR="00C57660" w:rsidRPr="00584287" w:rsidRDefault="00C57660" w:rsidP="00C57660">
      <w:pPr>
        <w:ind w:firstLine="709"/>
        <w:jc w:val="both"/>
        <w:rPr>
          <w:b/>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Подготовка проектов межевания территорий осуществляется в составе проектов планировки территорий или в виде отдельного документа.</w:t>
      </w:r>
    </w:p>
    <w:p w:rsidR="00C57660" w:rsidRPr="00584287" w:rsidRDefault="00C57660" w:rsidP="00C57660">
      <w:pPr>
        <w:tabs>
          <w:tab w:val="left" w:pos="993"/>
        </w:tabs>
        <w:spacing w:line="276" w:lineRule="auto"/>
        <w:ind w:firstLine="709"/>
        <w:jc w:val="both"/>
        <w:rPr>
          <w:sz w:val="26"/>
          <w:szCs w:val="26"/>
        </w:rPr>
      </w:pPr>
      <w:r w:rsidRPr="00584287">
        <w:rPr>
          <w:sz w:val="26"/>
          <w:szCs w:val="26"/>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57660" w:rsidRPr="00584287" w:rsidRDefault="00C57660" w:rsidP="00C57660">
      <w:pPr>
        <w:spacing w:line="276" w:lineRule="auto"/>
        <w:ind w:firstLine="709"/>
        <w:jc w:val="both"/>
        <w:rPr>
          <w:sz w:val="26"/>
          <w:szCs w:val="26"/>
        </w:rPr>
      </w:pPr>
      <w:r w:rsidRPr="00584287">
        <w:rPr>
          <w:sz w:val="26"/>
          <w:szCs w:val="26"/>
        </w:rPr>
        <w:t>3. Проект межевания территории включает в себя чертежи межевания территории, на которых отображаются:</w:t>
      </w:r>
    </w:p>
    <w:p w:rsidR="00C57660" w:rsidRPr="00584287" w:rsidRDefault="00C57660" w:rsidP="00C57660">
      <w:pPr>
        <w:spacing w:line="276" w:lineRule="auto"/>
        <w:ind w:firstLine="709"/>
        <w:jc w:val="both"/>
        <w:rPr>
          <w:sz w:val="26"/>
          <w:szCs w:val="26"/>
        </w:rPr>
      </w:pPr>
      <w:r w:rsidRPr="00584287">
        <w:rPr>
          <w:sz w:val="26"/>
          <w:szCs w:val="26"/>
        </w:rPr>
        <w:t>1) красные линии, утвержденные в составе проекта планировки территории;</w:t>
      </w:r>
    </w:p>
    <w:p w:rsidR="00C57660" w:rsidRPr="00584287" w:rsidRDefault="00C57660" w:rsidP="00C57660">
      <w:pPr>
        <w:spacing w:line="276" w:lineRule="auto"/>
        <w:ind w:firstLine="709"/>
        <w:jc w:val="both"/>
        <w:rPr>
          <w:sz w:val="26"/>
          <w:szCs w:val="26"/>
        </w:rPr>
      </w:pPr>
      <w:r w:rsidRPr="00584287">
        <w:rPr>
          <w:sz w:val="26"/>
          <w:szCs w:val="26"/>
        </w:rPr>
        <w:t>2) линии отступа от красных линий в целях определения места допустимого размещения зданий, строений, сооружений;</w:t>
      </w:r>
    </w:p>
    <w:p w:rsidR="00C57660" w:rsidRPr="00584287" w:rsidRDefault="00C57660" w:rsidP="00C57660">
      <w:pPr>
        <w:spacing w:line="276" w:lineRule="auto"/>
        <w:ind w:firstLine="709"/>
        <w:jc w:val="both"/>
        <w:rPr>
          <w:sz w:val="26"/>
          <w:szCs w:val="26"/>
        </w:rPr>
      </w:pPr>
      <w:r w:rsidRPr="00584287">
        <w:rPr>
          <w:sz w:val="26"/>
          <w:szCs w:val="26"/>
        </w:rPr>
        <w:t>3) границы застроенных земельных участков, в том числе границы земельных участков, на которых расположены линейные объекты;</w:t>
      </w:r>
    </w:p>
    <w:p w:rsidR="00C57660" w:rsidRPr="00584287" w:rsidRDefault="00C57660" w:rsidP="00C57660">
      <w:pPr>
        <w:spacing w:line="276" w:lineRule="auto"/>
        <w:ind w:firstLine="709"/>
        <w:jc w:val="both"/>
        <w:rPr>
          <w:sz w:val="26"/>
          <w:szCs w:val="26"/>
        </w:rPr>
      </w:pPr>
      <w:r w:rsidRPr="00584287">
        <w:rPr>
          <w:sz w:val="26"/>
          <w:szCs w:val="26"/>
        </w:rPr>
        <w:t>4) границы формируемых земельных участков, планируемых для предоставления физическим и юридическим лицам для строительства;</w:t>
      </w:r>
    </w:p>
    <w:p w:rsidR="00C57660" w:rsidRPr="00584287" w:rsidRDefault="00C57660" w:rsidP="00C57660">
      <w:pPr>
        <w:spacing w:line="276" w:lineRule="auto"/>
        <w:ind w:firstLine="709"/>
        <w:jc w:val="both"/>
        <w:rPr>
          <w:sz w:val="26"/>
          <w:szCs w:val="26"/>
        </w:rPr>
      </w:pPr>
      <w:r w:rsidRPr="00584287">
        <w:rPr>
          <w:sz w:val="26"/>
          <w:szCs w:val="2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57660" w:rsidRPr="00584287" w:rsidRDefault="00C57660" w:rsidP="00C57660">
      <w:pPr>
        <w:spacing w:line="276" w:lineRule="auto"/>
        <w:ind w:firstLine="709"/>
        <w:jc w:val="both"/>
        <w:rPr>
          <w:sz w:val="26"/>
          <w:szCs w:val="26"/>
        </w:rPr>
      </w:pPr>
      <w:r w:rsidRPr="00584287">
        <w:rPr>
          <w:sz w:val="26"/>
          <w:szCs w:val="26"/>
        </w:rPr>
        <w:t>6) границы территорий объектов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7) границы зон с особыми условиями использования территорий;</w:t>
      </w:r>
    </w:p>
    <w:p w:rsidR="00C57660" w:rsidRPr="00584287" w:rsidRDefault="00C57660" w:rsidP="00C57660">
      <w:pPr>
        <w:spacing w:line="276" w:lineRule="auto"/>
        <w:ind w:firstLine="709"/>
        <w:jc w:val="both"/>
        <w:rPr>
          <w:sz w:val="26"/>
          <w:szCs w:val="26"/>
        </w:rPr>
      </w:pPr>
      <w:r w:rsidRPr="00584287">
        <w:rPr>
          <w:sz w:val="26"/>
          <w:szCs w:val="26"/>
        </w:rPr>
        <w:t>8) границы зон действия публичных сервитутов.</w:t>
      </w:r>
    </w:p>
    <w:p w:rsidR="00C57660" w:rsidRDefault="00C57660" w:rsidP="00C57660">
      <w:pPr>
        <w:spacing w:line="276" w:lineRule="auto"/>
        <w:ind w:firstLine="709"/>
        <w:jc w:val="both"/>
        <w:rPr>
          <w:sz w:val="26"/>
          <w:szCs w:val="26"/>
        </w:rPr>
      </w:pPr>
      <w:r w:rsidRPr="00584287">
        <w:rPr>
          <w:sz w:val="26"/>
          <w:szCs w:val="26"/>
        </w:rPr>
        <w:lastRenderedPageBreak/>
        <w:t>2.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6" w:name="_Toc367195209"/>
      <w:r w:rsidRPr="00584287">
        <w:rPr>
          <w:rFonts w:ascii="Cambria" w:eastAsia="Times New Roman" w:hAnsi="Cambria" w:cs="Times New Roman"/>
          <w:bCs w:val="0"/>
          <w:color w:val="auto"/>
          <w:sz w:val="26"/>
          <w:szCs w:val="26"/>
        </w:rPr>
        <w:t>Статья 30. Градостроительные планы земельных участков</w:t>
      </w:r>
      <w:bookmarkEnd w:id="66"/>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57660" w:rsidRPr="00584287" w:rsidRDefault="00C57660" w:rsidP="00C57660">
      <w:pPr>
        <w:spacing w:line="276" w:lineRule="auto"/>
        <w:ind w:firstLine="709"/>
        <w:jc w:val="both"/>
        <w:rPr>
          <w:sz w:val="26"/>
          <w:szCs w:val="26"/>
        </w:rPr>
      </w:pPr>
      <w:r w:rsidRPr="00584287">
        <w:rPr>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57660" w:rsidRPr="00584287" w:rsidRDefault="00C57660" w:rsidP="00C57660">
      <w:pPr>
        <w:spacing w:line="276" w:lineRule="auto"/>
        <w:ind w:firstLine="709"/>
        <w:jc w:val="both"/>
        <w:rPr>
          <w:sz w:val="26"/>
          <w:szCs w:val="26"/>
        </w:rPr>
      </w:pPr>
      <w:r w:rsidRPr="00584287">
        <w:rPr>
          <w:sz w:val="26"/>
          <w:szCs w:val="26"/>
        </w:rPr>
        <w:t>3. В составе градостроительного плана земельного участка указываются:</w:t>
      </w:r>
    </w:p>
    <w:p w:rsidR="00C57660" w:rsidRPr="00584287" w:rsidRDefault="00C57660" w:rsidP="00C57660">
      <w:pPr>
        <w:spacing w:line="276" w:lineRule="auto"/>
        <w:ind w:firstLine="709"/>
        <w:jc w:val="both"/>
        <w:rPr>
          <w:sz w:val="26"/>
          <w:szCs w:val="26"/>
        </w:rPr>
      </w:pPr>
      <w:r w:rsidRPr="00584287">
        <w:rPr>
          <w:sz w:val="26"/>
          <w:szCs w:val="26"/>
        </w:rPr>
        <w:t>1) границы земельного участка;</w:t>
      </w:r>
    </w:p>
    <w:p w:rsidR="00C57660" w:rsidRPr="00584287" w:rsidRDefault="00C57660" w:rsidP="00C57660">
      <w:pPr>
        <w:spacing w:line="276" w:lineRule="auto"/>
        <w:ind w:firstLine="709"/>
        <w:jc w:val="both"/>
        <w:rPr>
          <w:sz w:val="26"/>
          <w:szCs w:val="26"/>
        </w:rPr>
      </w:pPr>
      <w:r w:rsidRPr="00584287">
        <w:rPr>
          <w:sz w:val="26"/>
          <w:szCs w:val="26"/>
        </w:rPr>
        <w:t>2) границы зон действия публичных сервитутов;</w:t>
      </w:r>
    </w:p>
    <w:p w:rsidR="00C57660" w:rsidRPr="00584287" w:rsidRDefault="00C57660" w:rsidP="00C57660">
      <w:pPr>
        <w:spacing w:line="276" w:lineRule="auto"/>
        <w:ind w:firstLine="709"/>
        <w:jc w:val="both"/>
        <w:rPr>
          <w:sz w:val="26"/>
          <w:szCs w:val="26"/>
        </w:rPr>
      </w:pPr>
      <w:r w:rsidRPr="00584287">
        <w:rPr>
          <w:sz w:val="26"/>
          <w:szCs w:val="2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7660" w:rsidRPr="00584287" w:rsidRDefault="00C57660" w:rsidP="00C57660">
      <w:pPr>
        <w:spacing w:line="276" w:lineRule="auto"/>
        <w:ind w:firstLine="709"/>
        <w:jc w:val="both"/>
        <w:rPr>
          <w:sz w:val="26"/>
          <w:szCs w:val="26"/>
        </w:rPr>
      </w:pPr>
      <w:r w:rsidRPr="00584287">
        <w:rPr>
          <w:sz w:val="26"/>
          <w:szCs w:val="26"/>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84287">
        <w:rPr>
          <w:sz w:val="26"/>
          <w:szCs w:val="26"/>
        </w:rPr>
        <w:t>о</w:t>
      </w:r>
      <w:proofErr w:type="gramEnd"/>
      <w:r w:rsidRPr="00584287">
        <w:rPr>
          <w:sz w:val="26"/>
          <w:szCs w:val="26"/>
        </w:rPr>
        <w:t xml:space="preserve"> всех предусмотренных градостроительным регламентом видах разрешенного использования земельного участка;</w:t>
      </w:r>
    </w:p>
    <w:p w:rsidR="00C57660" w:rsidRPr="00584287" w:rsidRDefault="00C57660" w:rsidP="00C57660">
      <w:pPr>
        <w:spacing w:line="276" w:lineRule="auto"/>
        <w:ind w:firstLine="709"/>
        <w:jc w:val="both"/>
        <w:rPr>
          <w:sz w:val="26"/>
          <w:szCs w:val="26"/>
        </w:rPr>
      </w:pPr>
      <w:r w:rsidRPr="00584287">
        <w:rPr>
          <w:sz w:val="26"/>
          <w:szCs w:val="2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57660" w:rsidRPr="00584287" w:rsidRDefault="00C57660" w:rsidP="00C57660">
      <w:pPr>
        <w:spacing w:line="276" w:lineRule="auto"/>
        <w:ind w:firstLine="709"/>
        <w:jc w:val="both"/>
        <w:rPr>
          <w:sz w:val="26"/>
          <w:szCs w:val="26"/>
        </w:rPr>
      </w:pPr>
      <w:r w:rsidRPr="00584287">
        <w:rPr>
          <w:sz w:val="26"/>
          <w:szCs w:val="26"/>
        </w:rPr>
        <w:t>6) информация о расположенных в границах земельного участка объектах капитального строительства, объектах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C57660" w:rsidRPr="00584287" w:rsidRDefault="00C57660" w:rsidP="00C57660">
      <w:pPr>
        <w:spacing w:line="276" w:lineRule="auto"/>
        <w:ind w:firstLine="709"/>
        <w:jc w:val="both"/>
        <w:rPr>
          <w:sz w:val="26"/>
          <w:szCs w:val="26"/>
        </w:rPr>
      </w:pPr>
      <w:r w:rsidRPr="00584287">
        <w:rPr>
          <w:sz w:val="26"/>
          <w:szCs w:val="26"/>
        </w:rPr>
        <w:t>8) границы зоны планируемого размещения объектов капитального строительства для государственных или муниципальных нужд.</w:t>
      </w:r>
    </w:p>
    <w:p w:rsidR="00C57660" w:rsidRPr="00584287" w:rsidRDefault="00C57660" w:rsidP="00C57660">
      <w:pPr>
        <w:spacing w:line="276" w:lineRule="auto"/>
        <w:ind w:firstLine="709"/>
        <w:jc w:val="both"/>
        <w:rPr>
          <w:sz w:val="26"/>
          <w:szCs w:val="26"/>
        </w:rPr>
      </w:pPr>
      <w:r w:rsidRPr="00584287">
        <w:rPr>
          <w:sz w:val="26"/>
          <w:szCs w:val="2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57660" w:rsidRPr="00584287" w:rsidRDefault="00C57660" w:rsidP="00C57660">
      <w:pPr>
        <w:spacing w:line="276" w:lineRule="auto"/>
        <w:ind w:firstLine="709"/>
        <w:jc w:val="both"/>
        <w:rPr>
          <w:sz w:val="26"/>
          <w:szCs w:val="26"/>
        </w:rPr>
      </w:pPr>
      <w:r w:rsidRPr="00584287">
        <w:rPr>
          <w:sz w:val="26"/>
          <w:szCs w:val="26"/>
        </w:rPr>
        <w:lastRenderedPageBreak/>
        <w:t>5. Форма градостроительного плана земельного участка установлена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C57660" w:rsidRPr="00584287" w:rsidRDefault="00C57660" w:rsidP="00C57660">
      <w:pPr>
        <w:spacing w:line="276" w:lineRule="auto"/>
        <w:ind w:firstLine="709"/>
        <w:jc w:val="both"/>
        <w:rPr>
          <w:sz w:val="26"/>
          <w:szCs w:val="26"/>
        </w:rPr>
      </w:pPr>
      <w:r w:rsidRPr="00584287">
        <w:rPr>
          <w:sz w:val="26"/>
          <w:szCs w:val="26"/>
        </w:rPr>
        <w:t xml:space="preserve">6. Градостроительные планы земельных участков являются обязательным основанием </w:t>
      </w:r>
      <w:proofErr w:type="gramStart"/>
      <w:r w:rsidRPr="00584287">
        <w:rPr>
          <w:sz w:val="26"/>
          <w:szCs w:val="26"/>
        </w:rPr>
        <w:t>для</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1)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57660" w:rsidRPr="00584287" w:rsidRDefault="00C57660" w:rsidP="00C57660">
      <w:pPr>
        <w:spacing w:line="276" w:lineRule="auto"/>
        <w:ind w:firstLine="709"/>
        <w:jc w:val="both"/>
        <w:rPr>
          <w:sz w:val="26"/>
          <w:szCs w:val="26"/>
        </w:rPr>
      </w:pPr>
      <w:r w:rsidRPr="00584287">
        <w:rPr>
          <w:sz w:val="26"/>
          <w:szCs w:val="26"/>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57660" w:rsidRPr="00584287" w:rsidRDefault="00C57660" w:rsidP="00C57660">
      <w:pPr>
        <w:spacing w:line="276" w:lineRule="auto"/>
        <w:ind w:firstLine="709"/>
        <w:jc w:val="both"/>
        <w:rPr>
          <w:sz w:val="26"/>
          <w:szCs w:val="26"/>
        </w:rPr>
      </w:pPr>
      <w:r w:rsidRPr="00584287">
        <w:rPr>
          <w:sz w:val="26"/>
          <w:szCs w:val="26"/>
        </w:rPr>
        <w:t>3) принятия решений об изъятии, в том числе путем выкупа, резервировании земельных участков для государственных и муниципальных нужд;</w:t>
      </w:r>
    </w:p>
    <w:p w:rsidR="00C57660" w:rsidRPr="00584287" w:rsidRDefault="00C57660" w:rsidP="00C57660">
      <w:pPr>
        <w:spacing w:line="276" w:lineRule="auto"/>
        <w:ind w:firstLine="709"/>
        <w:jc w:val="both"/>
        <w:rPr>
          <w:sz w:val="26"/>
          <w:szCs w:val="26"/>
        </w:rPr>
      </w:pPr>
      <w:r w:rsidRPr="00584287">
        <w:rPr>
          <w:sz w:val="26"/>
          <w:szCs w:val="26"/>
        </w:rPr>
        <w:t>4) подготовки проектной документации для строительства, реконструкции;</w:t>
      </w:r>
    </w:p>
    <w:p w:rsidR="00C57660" w:rsidRPr="00584287" w:rsidRDefault="00C57660" w:rsidP="00C57660">
      <w:pPr>
        <w:spacing w:line="276" w:lineRule="auto"/>
        <w:ind w:firstLine="709"/>
        <w:jc w:val="both"/>
        <w:rPr>
          <w:sz w:val="26"/>
          <w:szCs w:val="26"/>
        </w:rPr>
      </w:pPr>
      <w:r w:rsidRPr="00584287">
        <w:rPr>
          <w:sz w:val="26"/>
          <w:szCs w:val="26"/>
        </w:rPr>
        <w:t>3) выдача разрешений на строительство;</w:t>
      </w:r>
    </w:p>
    <w:p w:rsidR="00C57660" w:rsidRDefault="00C57660" w:rsidP="00C57660">
      <w:pPr>
        <w:spacing w:line="276" w:lineRule="auto"/>
        <w:ind w:firstLine="709"/>
        <w:jc w:val="both"/>
        <w:rPr>
          <w:sz w:val="26"/>
          <w:szCs w:val="26"/>
        </w:rPr>
      </w:pPr>
      <w:r w:rsidRPr="00584287">
        <w:rPr>
          <w:sz w:val="26"/>
          <w:szCs w:val="26"/>
        </w:rPr>
        <w:t>4) выдачи разрешений на ввод объектов в эксплуатацию.</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7" w:name="_Toc367195210"/>
      <w:r w:rsidRPr="00584287">
        <w:rPr>
          <w:rFonts w:ascii="Cambria" w:eastAsia="Times New Roman" w:hAnsi="Cambria" w:cs="Times New Roman"/>
          <w:bCs w:val="0"/>
          <w:color w:val="auto"/>
          <w:sz w:val="26"/>
          <w:szCs w:val="26"/>
        </w:rPr>
        <w:t xml:space="preserve">Статья 31. Подготовка и утверждение документации по планировке территории органами местного самоуправления </w:t>
      </w:r>
      <w:r w:rsidRPr="00584287">
        <w:rPr>
          <w:color w:val="auto"/>
          <w:sz w:val="26"/>
          <w:szCs w:val="26"/>
        </w:rPr>
        <w:t xml:space="preserve">Кубанского </w:t>
      </w:r>
      <w:r w:rsidRPr="00584287">
        <w:rPr>
          <w:rFonts w:ascii="Cambria" w:eastAsia="Times New Roman" w:hAnsi="Cambria" w:cs="Times New Roman"/>
          <w:bCs w:val="0"/>
          <w:color w:val="auto"/>
          <w:sz w:val="26"/>
          <w:szCs w:val="26"/>
        </w:rPr>
        <w:t>сельского поселения</w:t>
      </w:r>
      <w:bookmarkEnd w:id="67"/>
    </w:p>
    <w:p w:rsidR="00C57660" w:rsidRPr="00584287" w:rsidRDefault="00C57660" w:rsidP="00171E72">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1. Решение о подготовке документации по планировке территории принимается главой Кубанского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C57660" w:rsidRPr="00584287" w:rsidRDefault="00C57660" w:rsidP="00C57660">
      <w:pPr>
        <w:spacing w:line="276" w:lineRule="auto"/>
        <w:ind w:firstLine="709"/>
        <w:jc w:val="both"/>
        <w:rPr>
          <w:sz w:val="26"/>
          <w:szCs w:val="26"/>
        </w:rPr>
      </w:pPr>
      <w:r w:rsidRPr="00584287">
        <w:rPr>
          <w:sz w:val="26"/>
          <w:szCs w:val="26"/>
        </w:rPr>
        <w:t xml:space="preserve">2. </w:t>
      </w:r>
      <w:proofErr w:type="gramStart"/>
      <w:r w:rsidRPr="00584287">
        <w:rPr>
          <w:sz w:val="26"/>
          <w:szCs w:val="26"/>
        </w:rPr>
        <w:t>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C57660" w:rsidRPr="00584287" w:rsidRDefault="00C57660" w:rsidP="00C57660">
      <w:pPr>
        <w:spacing w:line="276" w:lineRule="auto"/>
        <w:ind w:firstLine="709"/>
        <w:jc w:val="both"/>
        <w:rPr>
          <w:sz w:val="26"/>
          <w:szCs w:val="26"/>
        </w:rPr>
      </w:pPr>
      <w:r w:rsidRPr="00584287">
        <w:rPr>
          <w:sz w:val="26"/>
          <w:szCs w:val="26"/>
        </w:rPr>
        <w:t>3. Принятое главой Кубанского сельского поселения решение о подготовке документации по планировке территории подлежит опубликованию через средства массовой информации и иными способами, в течение трех дней со дня принятия такого решения.</w:t>
      </w:r>
    </w:p>
    <w:p w:rsidR="00C57660" w:rsidRPr="00584287" w:rsidRDefault="00C57660" w:rsidP="00C57660">
      <w:pPr>
        <w:spacing w:line="276" w:lineRule="auto"/>
        <w:ind w:firstLine="709"/>
        <w:jc w:val="both"/>
        <w:rPr>
          <w:sz w:val="26"/>
          <w:szCs w:val="26"/>
        </w:rPr>
      </w:pPr>
      <w:r w:rsidRPr="00584287">
        <w:rPr>
          <w:sz w:val="26"/>
          <w:szCs w:val="26"/>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Кубанского сельского поселения </w:t>
      </w:r>
      <w:r w:rsidRPr="00584287">
        <w:rPr>
          <w:sz w:val="26"/>
          <w:szCs w:val="26"/>
        </w:rPr>
        <w:lastRenderedPageBreak/>
        <w:t>свои предложения о порядке, сроках подготовки и содержании документации по планировке территории.</w:t>
      </w:r>
    </w:p>
    <w:p w:rsidR="00C57660" w:rsidRPr="00584287" w:rsidRDefault="00C57660" w:rsidP="00C57660">
      <w:pPr>
        <w:spacing w:line="276" w:lineRule="auto"/>
        <w:ind w:firstLine="709"/>
        <w:jc w:val="both"/>
        <w:rPr>
          <w:sz w:val="26"/>
          <w:szCs w:val="26"/>
        </w:rPr>
      </w:pPr>
      <w:r w:rsidRPr="00584287">
        <w:rPr>
          <w:sz w:val="26"/>
          <w:szCs w:val="26"/>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Кубанского сельского поселения, до их утверждения подлежат обязательному рассмотрению на публичных слушаниях.</w:t>
      </w:r>
    </w:p>
    <w:p w:rsidR="00C57660" w:rsidRPr="00584287" w:rsidRDefault="00C57660" w:rsidP="00C57660">
      <w:pPr>
        <w:spacing w:line="276" w:lineRule="auto"/>
        <w:ind w:firstLine="709"/>
        <w:jc w:val="both"/>
        <w:rPr>
          <w:sz w:val="26"/>
          <w:szCs w:val="26"/>
        </w:rPr>
      </w:pPr>
      <w:r w:rsidRPr="00584287">
        <w:rPr>
          <w:sz w:val="26"/>
          <w:szCs w:val="26"/>
        </w:rPr>
        <w:t>6. Порядок организации и проведения публичных слушаний по проекту планировки территории и проекту межевания территории определяется уставом Кубанского сельского поселения и нормативными правовыми актами представительного органа Кубанское сельское поселение с учетом положений настоящей статьи.</w:t>
      </w:r>
    </w:p>
    <w:p w:rsidR="00C57660" w:rsidRPr="00584287" w:rsidRDefault="00C57660" w:rsidP="00C57660">
      <w:pPr>
        <w:spacing w:line="276" w:lineRule="auto"/>
        <w:ind w:firstLine="709"/>
        <w:jc w:val="both"/>
        <w:rPr>
          <w:sz w:val="26"/>
          <w:szCs w:val="26"/>
        </w:rPr>
      </w:pPr>
      <w:r w:rsidRPr="00584287">
        <w:rPr>
          <w:sz w:val="26"/>
          <w:szCs w:val="26"/>
        </w:rPr>
        <w:t xml:space="preserve">7. </w:t>
      </w:r>
      <w:proofErr w:type="gramStart"/>
      <w:r w:rsidRPr="00584287">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4287">
        <w:rPr>
          <w:sz w:val="26"/>
          <w:szCs w:val="26"/>
        </w:rPr>
        <w:t>, лиц, законные интересы которых могут быть нарушены в связи с реализацией таких проектов.</w:t>
      </w:r>
    </w:p>
    <w:p w:rsidR="00C57660" w:rsidRPr="00584287" w:rsidRDefault="00C57660" w:rsidP="00C57660">
      <w:pPr>
        <w:spacing w:line="276" w:lineRule="auto"/>
        <w:ind w:firstLine="709"/>
        <w:jc w:val="both"/>
        <w:rPr>
          <w:sz w:val="26"/>
          <w:szCs w:val="26"/>
        </w:rPr>
      </w:pPr>
      <w:r w:rsidRPr="00584287">
        <w:rPr>
          <w:sz w:val="26"/>
          <w:szCs w:val="26"/>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57660" w:rsidRPr="00584287" w:rsidRDefault="00C57660" w:rsidP="00C57660">
      <w:pPr>
        <w:spacing w:line="276" w:lineRule="auto"/>
        <w:ind w:firstLine="709"/>
        <w:jc w:val="both"/>
        <w:rPr>
          <w:sz w:val="26"/>
          <w:szCs w:val="26"/>
        </w:rPr>
      </w:pPr>
      <w:r w:rsidRPr="00584287">
        <w:rPr>
          <w:sz w:val="26"/>
          <w:szCs w:val="26"/>
        </w:rPr>
        <w:t>9.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самоуправления Кубанского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10. Заключение о результатах публичных слушаний по проекту планировки территории и проекту межевания территории подлежит опубликованию через средства массовой информации и иными способами.</w:t>
      </w:r>
    </w:p>
    <w:p w:rsidR="00C57660" w:rsidRPr="00584287" w:rsidRDefault="00C57660" w:rsidP="00C57660">
      <w:pPr>
        <w:spacing w:line="276" w:lineRule="auto"/>
        <w:ind w:firstLine="709"/>
        <w:jc w:val="both"/>
        <w:rPr>
          <w:sz w:val="26"/>
          <w:szCs w:val="26"/>
        </w:rPr>
      </w:pPr>
      <w:r w:rsidRPr="00584287">
        <w:rPr>
          <w:sz w:val="26"/>
          <w:szCs w:val="26"/>
        </w:rPr>
        <w:t>11. Срок проведения публичных слушаний со дня оповещения жителей Кубанского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Кубанское сельское поселение и не может быть менее одного месяца и более трех месяцев.</w:t>
      </w:r>
    </w:p>
    <w:p w:rsidR="00C57660" w:rsidRPr="00584287" w:rsidRDefault="00C57660" w:rsidP="00C57660">
      <w:pPr>
        <w:spacing w:line="276" w:lineRule="auto"/>
        <w:ind w:firstLine="709"/>
        <w:jc w:val="both"/>
        <w:rPr>
          <w:sz w:val="26"/>
          <w:szCs w:val="26"/>
        </w:rPr>
      </w:pPr>
      <w:r w:rsidRPr="00584287">
        <w:rPr>
          <w:sz w:val="26"/>
          <w:szCs w:val="26"/>
        </w:rPr>
        <w:t xml:space="preserve">12.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w:t>
      </w:r>
      <w:r w:rsidRPr="00584287">
        <w:rPr>
          <w:sz w:val="26"/>
          <w:szCs w:val="26"/>
        </w:rPr>
        <w:lastRenderedPageBreak/>
        <w:t>территории и заключение о результатах публичных слушаний не позднее чем через пятнадцать дней со дня проведения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 xml:space="preserve">13. </w:t>
      </w:r>
      <w:proofErr w:type="gramStart"/>
      <w:r w:rsidRPr="00584287">
        <w:rPr>
          <w:sz w:val="26"/>
          <w:szCs w:val="26"/>
        </w:rPr>
        <w:t>Глава администрации Кубанского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Кубанского сельского поселения на доработку с учетом указанных протокола и заключения.</w:t>
      </w:r>
      <w:proofErr w:type="gramEnd"/>
    </w:p>
    <w:p w:rsidR="00C57660" w:rsidRPr="00584287" w:rsidRDefault="00C57660" w:rsidP="00C57660">
      <w:pPr>
        <w:spacing w:line="276" w:lineRule="auto"/>
        <w:ind w:firstLine="709"/>
        <w:jc w:val="both"/>
        <w:rPr>
          <w:sz w:val="26"/>
          <w:szCs w:val="26"/>
        </w:rPr>
      </w:pPr>
      <w:r w:rsidRPr="00584287">
        <w:rPr>
          <w:sz w:val="26"/>
          <w:szCs w:val="26"/>
        </w:rPr>
        <w:t>14.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C57660" w:rsidRPr="00584287" w:rsidRDefault="00C57660" w:rsidP="00C57660">
      <w:pPr>
        <w:spacing w:line="276" w:lineRule="auto"/>
        <w:ind w:firstLine="709"/>
        <w:jc w:val="both"/>
        <w:rPr>
          <w:sz w:val="26"/>
          <w:szCs w:val="26"/>
        </w:rPr>
      </w:pPr>
      <w:r w:rsidRPr="00584287">
        <w:rPr>
          <w:sz w:val="26"/>
          <w:szCs w:val="26"/>
        </w:rPr>
        <w:t>15. На основании документации по планировке территории, утвержденной главой администрации Кубанского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16. В случае</w:t>
      </w:r>
      <w:proofErr w:type="gramStart"/>
      <w:r w:rsidRPr="00584287">
        <w:rPr>
          <w:sz w:val="26"/>
          <w:szCs w:val="26"/>
        </w:rPr>
        <w:t>,</w:t>
      </w:r>
      <w:proofErr w:type="gramEnd"/>
      <w:r w:rsidRPr="00584287">
        <w:rPr>
          <w:sz w:val="26"/>
          <w:szCs w:val="26"/>
        </w:rPr>
        <w:t xml:space="preserve"> если физическое или юридическое лицо обращается в администрацию Кубанского сельского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Кубанского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Кубанского сельского поселения предоставляет заявителю градостроительный план земельного участка без взимания платы.</w:t>
      </w:r>
    </w:p>
    <w:p w:rsidR="00C57660" w:rsidRPr="00584287" w:rsidRDefault="00C57660" w:rsidP="00C57660">
      <w:pPr>
        <w:pStyle w:val="2"/>
        <w:spacing w:line="312" w:lineRule="auto"/>
        <w:ind w:firstLine="709"/>
        <w:jc w:val="both"/>
        <w:rPr>
          <w:rFonts w:ascii="Cambria" w:eastAsia="Times New Roman" w:hAnsi="Cambria" w:cs="Times New Roman"/>
          <w:color w:val="auto"/>
        </w:rPr>
      </w:pPr>
      <w:r w:rsidRPr="00584287">
        <w:rPr>
          <w:color w:val="auto"/>
        </w:rPr>
        <w:br w:type="page"/>
      </w:r>
      <w:bookmarkStart w:id="68" w:name="_Toc367195211"/>
      <w:r w:rsidRPr="00584287">
        <w:rPr>
          <w:rFonts w:ascii="Cambria" w:eastAsia="Times New Roman" w:hAnsi="Cambria" w:cs="Times New Roman"/>
          <w:color w:val="auto"/>
        </w:rPr>
        <w:lastRenderedPageBreak/>
        <w:t>Глава 8. ПУБЛИЧНЫЕ СЛУШАНИЯ ПО ВОПРОСАМ ЗЕМЛЕПОЛЬЗОВАНИЯ И ЗАСТРОЙКИ</w:t>
      </w:r>
      <w:bookmarkEnd w:id="68"/>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69" w:name="_Toc367195212"/>
      <w:r w:rsidRPr="00584287">
        <w:rPr>
          <w:rFonts w:ascii="Cambria" w:eastAsia="Times New Roman" w:hAnsi="Cambria" w:cs="Times New Roman"/>
          <w:bCs w:val="0"/>
          <w:color w:val="auto"/>
          <w:sz w:val="26"/>
          <w:szCs w:val="26"/>
        </w:rPr>
        <w:t>Статья 32. Общие положения организации и проведения публичных слушаний по вопросам землепользования и застройки</w:t>
      </w:r>
      <w:bookmarkEnd w:id="69"/>
    </w:p>
    <w:p w:rsidR="00C57660" w:rsidRPr="00584287" w:rsidRDefault="00C57660" w:rsidP="00171E72">
      <w:pPr>
        <w:widowControl w:val="0"/>
        <w:autoSpaceDE w:val="0"/>
        <w:autoSpaceDN w:val="0"/>
        <w:adjustRightInd w:val="0"/>
        <w:ind w:firstLine="53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Настоящими Правилами устанавливается порядок организации и проведения в поселении публичных слушаний </w:t>
      </w:r>
      <w:proofErr w:type="gramStart"/>
      <w:r w:rsidRPr="00584287">
        <w:rPr>
          <w:sz w:val="26"/>
          <w:szCs w:val="26"/>
        </w:rPr>
        <w:t>по</w:t>
      </w:r>
      <w:proofErr w:type="gramEnd"/>
      <w:r w:rsidRPr="00584287">
        <w:rPr>
          <w:sz w:val="26"/>
          <w:szCs w:val="26"/>
        </w:rPr>
        <w:t>:</w:t>
      </w:r>
    </w:p>
    <w:p w:rsidR="00C57660" w:rsidRPr="00584287" w:rsidRDefault="00C57660" w:rsidP="00C57660">
      <w:pPr>
        <w:spacing w:line="276" w:lineRule="auto"/>
        <w:ind w:firstLine="709"/>
        <w:jc w:val="both"/>
        <w:rPr>
          <w:sz w:val="26"/>
          <w:szCs w:val="26"/>
        </w:rPr>
      </w:pPr>
      <w:r w:rsidRPr="00584287">
        <w:rPr>
          <w:sz w:val="26"/>
          <w:szCs w:val="26"/>
        </w:rPr>
        <w:t>1) внесению изменений в настоящие Правила;</w:t>
      </w:r>
    </w:p>
    <w:p w:rsidR="00C57660" w:rsidRPr="00584287" w:rsidRDefault="00C57660" w:rsidP="00C57660">
      <w:pPr>
        <w:spacing w:line="276" w:lineRule="auto"/>
        <w:ind w:firstLine="709"/>
        <w:jc w:val="both"/>
        <w:rPr>
          <w:sz w:val="26"/>
          <w:szCs w:val="26"/>
        </w:rPr>
      </w:pPr>
      <w:r w:rsidRPr="00584287">
        <w:rPr>
          <w:sz w:val="26"/>
          <w:szCs w:val="26"/>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3) предоставление разрешения на условно – разрешенный вид использования земельного участка или объекта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4) проектам планировки территории и проектам межевания территории.</w:t>
      </w:r>
    </w:p>
    <w:p w:rsidR="00C57660" w:rsidRPr="00584287" w:rsidRDefault="00C57660" w:rsidP="00C57660">
      <w:pPr>
        <w:spacing w:line="276" w:lineRule="auto"/>
        <w:ind w:firstLine="709"/>
        <w:jc w:val="both"/>
        <w:rPr>
          <w:sz w:val="26"/>
          <w:szCs w:val="26"/>
        </w:rPr>
      </w:pPr>
      <w:r w:rsidRPr="00584287">
        <w:rPr>
          <w:sz w:val="26"/>
          <w:szCs w:val="26"/>
        </w:rPr>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Порядок организации и проведения публичных слушаний определяется уставом поселения, нормативными правовыми актами представительного органа муниципального образования, Градостроительным кодексом РФ.  </w:t>
      </w:r>
    </w:p>
    <w:p w:rsidR="00C57660" w:rsidRPr="00584287" w:rsidRDefault="00C57660" w:rsidP="00C57660">
      <w:pPr>
        <w:spacing w:line="276" w:lineRule="auto"/>
        <w:ind w:firstLine="709"/>
        <w:jc w:val="both"/>
        <w:rPr>
          <w:sz w:val="26"/>
          <w:szCs w:val="26"/>
        </w:rPr>
      </w:pPr>
      <w:r w:rsidRPr="00584287">
        <w:rPr>
          <w:sz w:val="26"/>
          <w:szCs w:val="26"/>
        </w:rPr>
        <w:t>3. Продолжительность публичных слушаний определяется постановлением главы поселения о назначении публичных слушаний, и составляет:</w:t>
      </w:r>
    </w:p>
    <w:p w:rsidR="00C57660" w:rsidRPr="00584287" w:rsidRDefault="00C57660" w:rsidP="00C57660">
      <w:pPr>
        <w:spacing w:line="276" w:lineRule="auto"/>
        <w:ind w:firstLine="709"/>
        <w:jc w:val="both"/>
        <w:rPr>
          <w:sz w:val="26"/>
          <w:szCs w:val="26"/>
        </w:rPr>
      </w:pPr>
      <w:r w:rsidRPr="00584287">
        <w:rPr>
          <w:sz w:val="26"/>
          <w:szCs w:val="26"/>
        </w:rPr>
        <w:t>1) по проекту правил землепользования и застройки - не менее двух и не более четырех месяцев со дня опубликования такого проекта;</w:t>
      </w:r>
    </w:p>
    <w:p w:rsidR="00C57660" w:rsidRPr="00584287" w:rsidRDefault="00C57660" w:rsidP="00C57660">
      <w:pPr>
        <w:spacing w:line="276" w:lineRule="auto"/>
        <w:ind w:firstLine="709"/>
        <w:jc w:val="both"/>
        <w:rPr>
          <w:sz w:val="26"/>
          <w:szCs w:val="26"/>
        </w:rPr>
      </w:pPr>
      <w:r w:rsidRPr="00584287">
        <w:rPr>
          <w:sz w:val="26"/>
          <w:szCs w:val="26"/>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C57660" w:rsidRPr="00584287" w:rsidRDefault="00C57660" w:rsidP="00C57660">
      <w:pPr>
        <w:spacing w:line="276" w:lineRule="auto"/>
        <w:ind w:firstLine="709"/>
        <w:jc w:val="both"/>
        <w:rPr>
          <w:sz w:val="26"/>
          <w:szCs w:val="26"/>
        </w:rPr>
      </w:pPr>
      <w:proofErr w:type="gramStart"/>
      <w:r w:rsidRPr="00584287">
        <w:rPr>
          <w:sz w:val="26"/>
          <w:szCs w:val="26"/>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C57660" w:rsidRPr="00584287" w:rsidRDefault="00C57660" w:rsidP="00C57660">
      <w:pPr>
        <w:spacing w:line="276" w:lineRule="auto"/>
        <w:ind w:firstLine="709"/>
        <w:jc w:val="both"/>
        <w:rPr>
          <w:sz w:val="26"/>
          <w:szCs w:val="26"/>
        </w:rPr>
      </w:pPr>
      <w:r w:rsidRPr="00584287">
        <w:rPr>
          <w:sz w:val="26"/>
          <w:szCs w:val="26"/>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 xml:space="preserve">4. </w:t>
      </w:r>
      <w:proofErr w:type="gramStart"/>
      <w:r w:rsidRPr="00584287">
        <w:rPr>
          <w:sz w:val="26"/>
          <w:szCs w:val="26"/>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w:t>
      </w:r>
      <w:r w:rsidRPr="00584287">
        <w:rPr>
          <w:sz w:val="26"/>
          <w:szCs w:val="26"/>
        </w:rPr>
        <w:lastRenderedPageBreak/>
        <w:t>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C57660" w:rsidRPr="00584287" w:rsidRDefault="00C57660" w:rsidP="00C57660">
      <w:pPr>
        <w:spacing w:line="276" w:lineRule="auto"/>
        <w:ind w:firstLine="709"/>
        <w:jc w:val="both"/>
        <w:rPr>
          <w:sz w:val="26"/>
          <w:szCs w:val="26"/>
        </w:rPr>
      </w:pPr>
      <w:r w:rsidRPr="00584287">
        <w:rPr>
          <w:sz w:val="26"/>
          <w:szCs w:val="26"/>
        </w:rPr>
        <w:t xml:space="preserve">6. В публичных слушаниях принимают участие жители поселения. </w:t>
      </w:r>
    </w:p>
    <w:p w:rsidR="00C57660" w:rsidRPr="00584287" w:rsidRDefault="00C57660" w:rsidP="00C57660">
      <w:pPr>
        <w:spacing w:line="276" w:lineRule="auto"/>
        <w:ind w:firstLine="709"/>
        <w:jc w:val="both"/>
        <w:rPr>
          <w:sz w:val="26"/>
          <w:szCs w:val="26"/>
        </w:rPr>
      </w:pPr>
      <w:r w:rsidRPr="00584287">
        <w:rPr>
          <w:sz w:val="26"/>
          <w:szCs w:val="26"/>
        </w:rPr>
        <w:t>7 Результаты публичных слушаний носят рекомендательный характер для органов местного самоуправления поселения.</w:t>
      </w:r>
    </w:p>
    <w:p w:rsidR="00C57660" w:rsidRPr="00584287" w:rsidRDefault="00C57660" w:rsidP="00C57660">
      <w:pPr>
        <w:spacing w:line="276" w:lineRule="auto"/>
        <w:ind w:firstLine="709"/>
        <w:jc w:val="both"/>
        <w:rPr>
          <w:sz w:val="26"/>
          <w:szCs w:val="26"/>
        </w:rPr>
      </w:pPr>
      <w:r w:rsidRPr="00584287">
        <w:rPr>
          <w:sz w:val="26"/>
          <w:szCs w:val="26"/>
        </w:rPr>
        <w:t xml:space="preserve">8. Документами публичных слушаний являются протокол публичных слушаний и заключение о результатах публичных слушаний. </w:t>
      </w:r>
    </w:p>
    <w:p w:rsidR="00C57660" w:rsidRDefault="00C57660" w:rsidP="00C57660">
      <w:pPr>
        <w:spacing w:line="276" w:lineRule="auto"/>
        <w:ind w:firstLine="709"/>
        <w:jc w:val="both"/>
        <w:rPr>
          <w:sz w:val="26"/>
          <w:szCs w:val="26"/>
        </w:rPr>
      </w:pPr>
      <w:r w:rsidRPr="00584287">
        <w:rPr>
          <w:sz w:val="26"/>
          <w:szCs w:val="26"/>
        </w:rPr>
        <w:t>9. Финансирование проведения публичных слушаний осуществляется за счет средств бюджета поселения,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 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C57660" w:rsidRPr="00584287" w:rsidRDefault="00C57660" w:rsidP="00171E72">
      <w:pPr>
        <w:pStyle w:val="3"/>
        <w:spacing w:line="312" w:lineRule="auto"/>
        <w:ind w:firstLine="709"/>
        <w:jc w:val="both"/>
        <w:rPr>
          <w:rFonts w:ascii="Cambria" w:eastAsia="Times New Roman" w:hAnsi="Cambria" w:cs="Times New Roman"/>
          <w:bCs w:val="0"/>
          <w:color w:val="auto"/>
          <w:sz w:val="26"/>
          <w:szCs w:val="26"/>
        </w:rPr>
      </w:pPr>
      <w:bookmarkStart w:id="70" w:name="_Toc367195213"/>
      <w:r w:rsidRPr="00584287">
        <w:rPr>
          <w:rFonts w:ascii="Cambria" w:eastAsia="Times New Roman" w:hAnsi="Cambria" w:cs="Times New Roman"/>
          <w:bCs w:val="0"/>
          <w:color w:val="auto"/>
          <w:sz w:val="26"/>
          <w:szCs w:val="26"/>
        </w:rPr>
        <w:t>Статья 33. Принятие решения о проведении публичных слушаний</w:t>
      </w:r>
      <w:bookmarkEnd w:id="70"/>
    </w:p>
    <w:p w:rsidR="00C57660" w:rsidRPr="00584287" w:rsidRDefault="00C57660" w:rsidP="00171E72">
      <w:pPr>
        <w:widowControl w:val="0"/>
        <w:autoSpaceDE w:val="0"/>
        <w:autoSpaceDN w:val="0"/>
        <w:adjustRightInd w:val="0"/>
        <w:ind w:firstLine="709"/>
        <w:jc w:val="both"/>
        <w:rPr>
          <w:b/>
          <w:bCs/>
          <w:sz w:val="26"/>
          <w:szCs w:val="26"/>
        </w:rPr>
      </w:pPr>
    </w:p>
    <w:p w:rsidR="00C57660" w:rsidRPr="00584287" w:rsidRDefault="00C57660" w:rsidP="00C57660">
      <w:pPr>
        <w:spacing w:line="276" w:lineRule="auto"/>
        <w:ind w:firstLine="709"/>
        <w:jc w:val="both"/>
        <w:rPr>
          <w:sz w:val="26"/>
          <w:szCs w:val="26"/>
        </w:rPr>
      </w:pPr>
      <w:r w:rsidRPr="00584287">
        <w:rPr>
          <w:sz w:val="26"/>
          <w:szCs w:val="26"/>
        </w:rPr>
        <w:t>1. Решение о проведении публичных слушаний принимается главой Кубанского сельского поселения в форме постановления.</w:t>
      </w:r>
    </w:p>
    <w:p w:rsidR="00C57660" w:rsidRPr="00584287" w:rsidRDefault="00C57660" w:rsidP="00C57660">
      <w:pPr>
        <w:spacing w:line="276" w:lineRule="auto"/>
        <w:ind w:firstLine="709"/>
        <w:jc w:val="both"/>
        <w:rPr>
          <w:sz w:val="26"/>
          <w:szCs w:val="26"/>
        </w:rPr>
      </w:pPr>
      <w:r w:rsidRPr="00584287">
        <w:rPr>
          <w:sz w:val="26"/>
          <w:szCs w:val="26"/>
        </w:rPr>
        <w:t>2. В постановлении главы поселения о проведении публичных слушаний указываются:</w:t>
      </w:r>
    </w:p>
    <w:p w:rsidR="00C57660" w:rsidRPr="00584287" w:rsidRDefault="00C57660" w:rsidP="00C57660">
      <w:pPr>
        <w:pStyle w:val="a6"/>
        <w:numPr>
          <w:ilvl w:val="0"/>
          <w:numId w:val="20"/>
        </w:numPr>
        <w:spacing w:line="276" w:lineRule="auto"/>
        <w:jc w:val="both"/>
        <w:rPr>
          <w:sz w:val="26"/>
          <w:szCs w:val="26"/>
        </w:rPr>
      </w:pPr>
      <w:r w:rsidRPr="00584287">
        <w:rPr>
          <w:sz w:val="26"/>
          <w:szCs w:val="26"/>
          <w:lang w:val="ru-RU"/>
        </w:rPr>
        <w:t>вопрос</w:t>
      </w:r>
      <w:r w:rsidRPr="00584287">
        <w:rPr>
          <w:sz w:val="26"/>
          <w:szCs w:val="26"/>
        </w:rPr>
        <w:t xml:space="preserve"> (</w:t>
      </w:r>
      <w:r w:rsidRPr="00584287">
        <w:rPr>
          <w:sz w:val="26"/>
          <w:szCs w:val="26"/>
          <w:lang w:val="ru-RU"/>
        </w:rPr>
        <w:t>вопросы</w:t>
      </w:r>
      <w:r w:rsidRPr="00584287">
        <w:rPr>
          <w:sz w:val="26"/>
          <w:szCs w:val="26"/>
        </w:rPr>
        <w:t xml:space="preserve">) </w:t>
      </w:r>
      <w:r w:rsidRPr="00584287">
        <w:rPr>
          <w:sz w:val="26"/>
          <w:szCs w:val="26"/>
          <w:lang w:val="ru-RU"/>
        </w:rPr>
        <w:t>публичных слушаний</w:t>
      </w:r>
      <w:r w:rsidRPr="00584287">
        <w:rPr>
          <w:sz w:val="26"/>
          <w:szCs w:val="26"/>
        </w:rPr>
        <w:t>;</w:t>
      </w:r>
    </w:p>
    <w:p w:rsidR="00C57660" w:rsidRPr="00584287" w:rsidRDefault="00C57660" w:rsidP="00C57660">
      <w:pPr>
        <w:numPr>
          <w:ilvl w:val="0"/>
          <w:numId w:val="20"/>
        </w:numPr>
        <w:spacing w:line="276" w:lineRule="auto"/>
        <w:jc w:val="both"/>
        <w:rPr>
          <w:sz w:val="26"/>
          <w:szCs w:val="26"/>
        </w:rPr>
      </w:pPr>
      <w:r w:rsidRPr="00584287">
        <w:rPr>
          <w:sz w:val="26"/>
          <w:szCs w:val="26"/>
        </w:rPr>
        <w:t>дата проведения публичных слушаний;</w:t>
      </w:r>
    </w:p>
    <w:p w:rsidR="00C57660" w:rsidRPr="00584287" w:rsidRDefault="00C57660" w:rsidP="00C57660">
      <w:pPr>
        <w:pStyle w:val="a6"/>
        <w:numPr>
          <w:ilvl w:val="0"/>
          <w:numId w:val="20"/>
        </w:numPr>
        <w:spacing w:line="276" w:lineRule="auto"/>
        <w:jc w:val="both"/>
        <w:rPr>
          <w:sz w:val="26"/>
          <w:szCs w:val="26"/>
          <w:lang w:val="ru-RU"/>
        </w:rPr>
      </w:pPr>
      <w:r w:rsidRPr="00584287">
        <w:rPr>
          <w:sz w:val="26"/>
          <w:szCs w:val="26"/>
          <w:lang w:val="ru-RU"/>
        </w:rPr>
        <w:t>уполномоченный орган и его состав (в случае, если он не был образован ранее).</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71" w:name="_Toc367195214"/>
      <w:r w:rsidRPr="00584287">
        <w:rPr>
          <w:rFonts w:ascii="Cambria" w:eastAsia="Times New Roman" w:hAnsi="Cambria" w:cs="Times New Roman"/>
          <w:bCs w:val="0"/>
          <w:color w:val="auto"/>
          <w:sz w:val="26"/>
          <w:szCs w:val="26"/>
        </w:rPr>
        <w:t>Статья 34. Полномочия комиссии в области организации и проведения публичных слушаний</w:t>
      </w:r>
      <w:bookmarkEnd w:id="71"/>
    </w:p>
    <w:p w:rsidR="00C57660" w:rsidRPr="00584287" w:rsidRDefault="00C57660" w:rsidP="00B55FD3">
      <w:pPr>
        <w:widowControl w:val="0"/>
        <w:autoSpaceDE w:val="0"/>
        <w:autoSpaceDN w:val="0"/>
        <w:adjustRightInd w:val="0"/>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Со дня принятия решения о проведении публичных слушаний комиссия:</w:t>
      </w:r>
    </w:p>
    <w:p w:rsidR="00C57660" w:rsidRPr="00584287" w:rsidRDefault="00C57660" w:rsidP="00C57660">
      <w:pPr>
        <w:spacing w:line="276" w:lineRule="auto"/>
        <w:ind w:firstLine="709"/>
        <w:jc w:val="both"/>
        <w:rPr>
          <w:sz w:val="26"/>
          <w:szCs w:val="26"/>
        </w:rPr>
      </w:pPr>
      <w:r w:rsidRPr="00584287">
        <w:rPr>
          <w:sz w:val="26"/>
          <w:szCs w:val="26"/>
        </w:rPr>
        <w:t>1) определяет перечень конкретных вопросов, выносимых на обсуждение по теме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2) обеспечивает заблаговременную публикацию темы и перечня вопросов публичных слушаний в муниципальных средствах массовой информации;</w:t>
      </w:r>
    </w:p>
    <w:p w:rsidR="00C57660" w:rsidRPr="00584287" w:rsidRDefault="00C57660" w:rsidP="00C57660">
      <w:pPr>
        <w:spacing w:line="276" w:lineRule="auto"/>
        <w:ind w:firstLine="709"/>
        <w:jc w:val="both"/>
        <w:rPr>
          <w:sz w:val="26"/>
          <w:szCs w:val="26"/>
        </w:rPr>
      </w:pPr>
      <w:r w:rsidRPr="00584287">
        <w:rPr>
          <w:sz w:val="26"/>
          <w:szCs w:val="26"/>
        </w:rPr>
        <w:t xml:space="preserve">3) 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584287">
        <w:rPr>
          <w:sz w:val="26"/>
          <w:szCs w:val="26"/>
        </w:rPr>
        <w:lastRenderedPageBreak/>
        <w:t>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C57660" w:rsidRPr="00584287" w:rsidRDefault="00C57660" w:rsidP="00C57660">
      <w:pPr>
        <w:spacing w:line="276" w:lineRule="auto"/>
        <w:ind w:firstLine="709"/>
        <w:jc w:val="both"/>
        <w:rPr>
          <w:sz w:val="26"/>
          <w:szCs w:val="26"/>
        </w:rPr>
      </w:pPr>
      <w:r w:rsidRPr="00584287">
        <w:rPr>
          <w:sz w:val="26"/>
          <w:szCs w:val="26"/>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C57660" w:rsidRPr="00584287" w:rsidRDefault="00C57660" w:rsidP="00C57660">
      <w:pPr>
        <w:spacing w:line="276" w:lineRule="auto"/>
        <w:ind w:firstLine="709"/>
        <w:jc w:val="both"/>
        <w:rPr>
          <w:sz w:val="26"/>
          <w:szCs w:val="26"/>
        </w:rPr>
      </w:pPr>
      <w:r w:rsidRPr="00584287">
        <w:rPr>
          <w:sz w:val="26"/>
          <w:szCs w:val="26"/>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C57660" w:rsidRPr="00584287" w:rsidRDefault="00C57660" w:rsidP="00C57660">
      <w:pPr>
        <w:spacing w:line="276" w:lineRule="auto"/>
        <w:ind w:firstLine="709"/>
        <w:jc w:val="both"/>
        <w:rPr>
          <w:sz w:val="26"/>
          <w:szCs w:val="26"/>
        </w:rPr>
      </w:pPr>
      <w:r w:rsidRPr="00584287">
        <w:rPr>
          <w:sz w:val="26"/>
          <w:szCs w:val="26"/>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C57660" w:rsidRDefault="00C57660" w:rsidP="00C57660">
      <w:pPr>
        <w:spacing w:line="276" w:lineRule="auto"/>
        <w:ind w:firstLine="709"/>
        <w:jc w:val="both"/>
        <w:rPr>
          <w:sz w:val="26"/>
          <w:szCs w:val="26"/>
        </w:rPr>
      </w:pPr>
      <w:r w:rsidRPr="00584287">
        <w:rPr>
          <w:sz w:val="26"/>
          <w:szCs w:val="26"/>
        </w:rPr>
        <w:t>8) осуществляет иные полномочия.</w:t>
      </w:r>
    </w:p>
    <w:p w:rsidR="00C57660"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72" w:name="_Toc277336803"/>
      <w:bookmarkStart w:id="73" w:name="_Toc277337136"/>
      <w:bookmarkStart w:id="74" w:name="_Toc344077848"/>
      <w:bookmarkStart w:id="75" w:name="_Toc367195215"/>
      <w:r w:rsidRPr="00584287">
        <w:rPr>
          <w:rFonts w:ascii="Cambria" w:eastAsia="Times New Roman" w:hAnsi="Cambria" w:cs="Times New Roman"/>
          <w:bCs w:val="0"/>
          <w:color w:val="auto"/>
          <w:sz w:val="26"/>
          <w:szCs w:val="26"/>
        </w:rPr>
        <w:t>Статья 35. Публичные слушания применительно к рассмотрению вопросов о специальном согласовании, отклонениях от Правил</w:t>
      </w:r>
      <w:bookmarkEnd w:id="72"/>
      <w:bookmarkEnd w:id="73"/>
      <w:bookmarkEnd w:id="74"/>
      <w:bookmarkEnd w:id="75"/>
    </w:p>
    <w:p w:rsidR="0037745D" w:rsidRPr="0037745D" w:rsidRDefault="0037745D" w:rsidP="0037745D"/>
    <w:p w:rsidR="00C57660" w:rsidRPr="00584287" w:rsidRDefault="00C57660" w:rsidP="00C57660">
      <w:pPr>
        <w:spacing w:line="276" w:lineRule="auto"/>
        <w:ind w:firstLine="709"/>
        <w:jc w:val="both"/>
        <w:rPr>
          <w:sz w:val="26"/>
          <w:szCs w:val="26"/>
        </w:rPr>
      </w:pPr>
      <w:r w:rsidRPr="00584287">
        <w:rPr>
          <w:sz w:val="26"/>
          <w:szCs w:val="26"/>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Кубанского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Специальные согласования предоставляются по итогам публичных слушаний. </w:t>
      </w:r>
    </w:p>
    <w:p w:rsidR="00C57660" w:rsidRPr="00584287" w:rsidRDefault="00C57660" w:rsidP="00C57660">
      <w:pPr>
        <w:spacing w:line="276" w:lineRule="auto"/>
        <w:ind w:firstLine="709"/>
        <w:jc w:val="both"/>
        <w:rPr>
          <w:sz w:val="26"/>
          <w:szCs w:val="26"/>
        </w:rPr>
      </w:pPr>
      <w:r w:rsidRPr="00584287">
        <w:rPr>
          <w:sz w:val="26"/>
          <w:szCs w:val="26"/>
        </w:rPr>
        <w:t xml:space="preserve">Специальные согласования могут проводиться: </w:t>
      </w:r>
    </w:p>
    <w:p w:rsidR="00C57660" w:rsidRPr="00584287" w:rsidRDefault="00C57660" w:rsidP="00C57660">
      <w:pPr>
        <w:spacing w:line="276" w:lineRule="auto"/>
        <w:ind w:firstLine="709"/>
        <w:jc w:val="both"/>
        <w:rPr>
          <w:sz w:val="26"/>
          <w:szCs w:val="26"/>
        </w:rPr>
      </w:pPr>
      <w:r w:rsidRPr="00584287">
        <w:rPr>
          <w:sz w:val="26"/>
          <w:szCs w:val="26"/>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C57660" w:rsidRPr="00584287" w:rsidRDefault="00C57660" w:rsidP="00C57660">
      <w:pPr>
        <w:spacing w:line="276" w:lineRule="auto"/>
        <w:ind w:firstLine="709"/>
        <w:jc w:val="both"/>
        <w:rPr>
          <w:sz w:val="26"/>
          <w:szCs w:val="26"/>
        </w:rPr>
      </w:pPr>
      <w:r w:rsidRPr="00584287">
        <w:rPr>
          <w:sz w:val="26"/>
          <w:szCs w:val="26"/>
        </w:rPr>
        <w:t xml:space="preserve">- на стадии подготовки проектной документации, до получения разрешения на строительство; </w:t>
      </w:r>
    </w:p>
    <w:p w:rsidR="00C57660" w:rsidRPr="00584287" w:rsidRDefault="00C57660" w:rsidP="00C57660">
      <w:pPr>
        <w:spacing w:line="276" w:lineRule="auto"/>
        <w:ind w:firstLine="709"/>
        <w:jc w:val="both"/>
        <w:rPr>
          <w:sz w:val="26"/>
          <w:szCs w:val="26"/>
        </w:rPr>
      </w:pPr>
      <w:r w:rsidRPr="00584287">
        <w:rPr>
          <w:sz w:val="26"/>
          <w:szCs w:val="26"/>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C57660" w:rsidRPr="00584287" w:rsidRDefault="00C57660" w:rsidP="00C57660">
      <w:pPr>
        <w:spacing w:line="276" w:lineRule="auto"/>
        <w:ind w:firstLine="709"/>
        <w:jc w:val="both"/>
        <w:rPr>
          <w:sz w:val="26"/>
          <w:szCs w:val="26"/>
        </w:rPr>
      </w:pPr>
      <w:r w:rsidRPr="00584287">
        <w:rPr>
          <w:sz w:val="26"/>
          <w:szCs w:val="26"/>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Кубанского сельского поселения. Заявление должно содержать: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 запрос о предоставлении специального согласования; </w:t>
      </w:r>
    </w:p>
    <w:p w:rsidR="00C57660" w:rsidRPr="00584287" w:rsidRDefault="00C57660" w:rsidP="00C57660">
      <w:pPr>
        <w:spacing w:line="276" w:lineRule="auto"/>
        <w:ind w:firstLine="709"/>
        <w:jc w:val="both"/>
        <w:rPr>
          <w:sz w:val="26"/>
          <w:szCs w:val="26"/>
        </w:rPr>
      </w:pPr>
      <w:r w:rsidRPr="00584287">
        <w:rPr>
          <w:sz w:val="26"/>
          <w:szCs w:val="26"/>
        </w:rPr>
        <w:t xml:space="preserve">-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Заявление регистрируется в день его поступления, в течение трех дней после регистрации заявления уполномоченный орган архитектуры и градостроительства запрашивает письменные заключения по предмету запроса </w:t>
      </w:r>
      <w:proofErr w:type="gramStart"/>
      <w:r w:rsidRPr="00584287">
        <w:rPr>
          <w:sz w:val="26"/>
          <w:szCs w:val="26"/>
        </w:rPr>
        <w:t>от</w:t>
      </w:r>
      <w:proofErr w:type="gramEnd"/>
      <w:r w:rsidRPr="00584287">
        <w:rPr>
          <w:sz w:val="26"/>
          <w:szCs w:val="26"/>
        </w:rPr>
        <w:t xml:space="preserve">: </w:t>
      </w:r>
    </w:p>
    <w:p w:rsidR="00C57660" w:rsidRPr="00584287" w:rsidRDefault="00C57660" w:rsidP="00C57660">
      <w:pPr>
        <w:spacing w:line="276" w:lineRule="auto"/>
        <w:ind w:firstLine="709"/>
        <w:jc w:val="both"/>
        <w:rPr>
          <w:sz w:val="26"/>
          <w:szCs w:val="26"/>
        </w:rPr>
      </w:pPr>
      <w:r w:rsidRPr="00584287">
        <w:rPr>
          <w:sz w:val="26"/>
          <w:szCs w:val="26"/>
        </w:rPr>
        <w:t xml:space="preserve">а) уполномоченного органа по природным ресурсам и охране окружающей среды; </w:t>
      </w:r>
    </w:p>
    <w:p w:rsidR="00C57660" w:rsidRPr="00584287" w:rsidRDefault="00C57660" w:rsidP="00C57660">
      <w:pPr>
        <w:spacing w:line="276" w:lineRule="auto"/>
        <w:ind w:firstLine="709"/>
        <w:jc w:val="both"/>
        <w:rPr>
          <w:sz w:val="26"/>
          <w:szCs w:val="26"/>
        </w:rPr>
      </w:pPr>
      <w:r w:rsidRPr="00584287">
        <w:rPr>
          <w:sz w:val="26"/>
          <w:szCs w:val="26"/>
        </w:rPr>
        <w:t xml:space="preserve">б) уполномоченного органа по государственному санитарно-эпидемиологическому надзору; </w:t>
      </w:r>
    </w:p>
    <w:p w:rsidR="00C57660" w:rsidRPr="00584287" w:rsidRDefault="00C57660" w:rsidP="00C57660">
      <w:pPr>
        <w:spacing w:line="276" w:lineRule="auto"/>
        <w:ind w:firstLine="709"/>
        <w:jc w:val="both"/>
        <w:rPr>
          <w:sz w:val="26"/>
          <w:szCs w:val="26"/>
        </w:rPr>
      </w:pPr>
      <w:r w:rsidRPr="00584287">
        <w:rPr>
          <w:sz w:val="26"/>
          <w:szCs w:val="26"/>
        </w:rPr>
        <w:t xml:space="preserve">в) уполномоченного органа по охране и использованию объектов культурного наследия. </w:t>
      </w:r>
    </w:p>
    <w:p w:rsidR="00C57660" w:rsidRPr="00584287" w:rsidRDefault="00C57660" w:rsidP="00C57660">
      <w:pPr>
        <w:spacing w:line="276" w:lineRule="auto"/>
        <w:ind w:firstLine="709"/>
        <w:jc w:val="both"/>
        <w:rPr>
          <w:sz w:val="26"/>
          <w:szCs w:val="26"/>
        </w:rPr>
      </w:pPr>
      <w:r w:rsidRPr="00584287">
        <w:rPr>
          <w:sz w:val="26"/>
          <w:szCs w:val="26"/>
        </w:rPr>
        <w:t xml:space="preserve">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(Часть </w:t>
      </w:r>
      <w:r w:rsidRPr="00584287">
        <w:rPr>
          <w:sz w:val="26"/>
          <w:szCs w:val="26"/>
          <w:lang w:val="en-US"/>
        </w:rPr>
        <w:t>III</w:t>
      </w:r>
      <w:r w:rsidRPr="00584287">
        <w:rPr>
          <w:sz w:val="26"/>
          <w:szCs w:val="26"/>
        </w:rPr>
        <w:t xml:space="preserve">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Предметами для составления письменных заключений являются: </w:t>
      </w:r>
    </w:p>
    <w:p w:rsidR="00C57660" w:rsidRPr="00584287" w:rsidRDefault="00C57660" w:rsidP="00C57660">
      <w:pPr>
        <w:spacing w:line="276" w:lineRule="auto"/>
        <w:ind w:firstLine="709"/>
        <w:jc w:val="both"/>
        <w:rPr>
          <w:sz w:val="26"/>
          <w:szCs w:val="26"/>
        </w:rPr>
      </w:pPr>
      <w:r w:rsidRPr="00584287">
        <w:rPr>
          <w:sz w:val="26"/>
          <w:szCs w:val="26"/>
        </w:rPr>
        <w:t xml:space="preserve">- соответствие намерений заявителя настоящим Правилам; </w:t>
      </w:r>
    </w:p>
    <w:p w:rsidR="00C57660" w:rsidRPr="00584287" w:rsidRDefault="00C57660" w:rsidP="00C57660">
      <w:pPr>
        <w:spacing w:line="276" w:lineRule="auto"/>
        <w:ind w:firstLine="709"/>
        <w:jc w:val="both"/>
        <w:rPr>
          <w:sz w:val="26"/>
          <w:szCs w:val="26"/>
        </w:rPr>
      </w:pPr>
      <w:r w:rsidRPr="00584287">
        <w:rPr>
          <w:sz w:val="26"/>
          <w:szCs w:val="26"/>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 </w:t>
      </w:r>
    </w:p>
    <w:p w:rsidR="00C57660" w:rsidRPr="00584287" w:rsidRDefault="00C57660" w:rsidP="00C57660">
      <w:pPr>
        <w:spacing w:line="276" w:lineRule="auto"/>
        <w:ind w:firstLine="709"/>
        <w:jc w:val="both"/>
        <w:rPr>
          <w:sz w:val="26"/>
          <w:szCs w:val="26"/>
        </w:rPr>
      </w:pPr>
      <w:r w:rsidRPr="00584287">
        <w:rPr>
          <w:sz w:val="26"/>
          <w:szCs w:val="26"/>
        </w:rPr>
        <w:t xml:space="preserve">- </w:t>
      </w:r>
      <w:proofErr w:type="spellStart"/>
      <w:r w:rsidRPr="00584287">
        <w:rPr>
          <w:sz w:val="26"/>
          <w:szCs w:val="26"/>
        </w:rPr>
        <w:t>непричинение</w:t>
      </w:r>
      <w:proofErr w:type="spellEnd"/>
      <w:r w:rsidRPr="00584287">
        <w:rPr>
          <w:sz w:val="26"/>
          <w:szCs w:val="26"/>
        </w:rPr>
        <w:t xml:space="preserve"> ущерба правам владельцев смежно-расположенных объектов недвижимости, иных физических и юридических лиц. </w:t>
      </w:r>
    </w:p>
    <w:p w:rsidR="00C57660" w:rsidRPr="00584287" w:rsidRDefault="00C57660" w:rsidP="00C57660">
      <w:pPr>
        <w:spacing w:line="276" w:lineRule="auto"/>
        <w:ind w:firstLine="709"/>
        <w:jc w:val="both"/>
        <w:rPr>
          <w:sz w:val="26"/>
          <w:szCs w:val="26"/>
        </w:rPr>
      </w:pPr>
      <w:r w:rsidRPr="00584287">
        <w:rPr>
          <w:sz w:val="26"/>
          <w:szCs w:val="26"/>
        </w:rPr>
        <w:t xml:space="preserve">Письменные заключения указанных уполномоченных органов предоставляется в уполномоченный орган архитектуры и градостроительства в течение 14 дней со дня поступления запроса. </w:t>
      </w:r>
    </w:p>
    <w:p w:rsidR="00C57660" w:rsidRPr="00584287" w:rsidRDefault="00C57660" w:rsidP="00C57660">
      <w:pPr>
        <w:spacing w:line="276" w:lineRule="auto"/>
        <w:ind w:firstLine="709"/>
        <w:jc w:val="both"/>
        <w:rPr>
          <w:sz w:val="26"/>
          <w:szCs w:val="26"/>
        </w:rPr>
      </w:pPr>
      <w:r w:rsidRPr="00584287">
        <w:rPr>
          <w:sz w:val="26"/>
          <w:szCs w:val="26"/>
        </w:rPr>
        <w:t xml:space="preserve">После получения заключений указанных уполномоченных органов в срок не более трех недель после регистрации заявки уполномоченный ОАГ подготавливает письменное заключение по предмету запроса. </w:t>
      </w:r>
    </w:p>
    <w:p w:rsidR="00C57660" w:rsidRPr="00584287" w:rsidRDefault="00C57660" w:rsidP="00C57660">
      <w:pPr>
        <w:spacing w:line="276" w:lineRule="auto"/>
        <w:ind w:firstLine="709"/>
        <w:jc w:val="both"/>
        <w:rPr>
          <w:sz w:val="26"/>
          <w:szCs w:val="26"/>
        </w:rPr>
      </w:pPr>
      <w:r w:rsidRPr="00584287">
        <w:rPr>
          <w:sz w:val="26"/>
          <w:szCs w:val="26"/>
        </w:rPr>
        <w:t xml:space="preserve">Комиссия подготавливает и направляет главе Кубанского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w:t>
      </w:r>
      <w:r w:rsidRPr="00584287">
        <w:rPr>
          <w:sz w:val="26"/>
          <w:szCs w:val="26"/>
        </w:rPr>
        <w:lastRenderedPageBreak/>
        <w:t xml:space="preserve">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 </w:t>
      </w:r>
    </w:p>
    <w:p w:rsidR="00C57660" w:rsidRPr="00584287" w:rsidRDefault="00C57660" w:rsidP="00C57660">
      <w:pPr>
        <w:spacing w:line="276" w:lineRule="auto"/>
        <w:ind w:firstLine="709"/>
        <w:jc w:val="both"/>
        <w:rPr>
          <w:sz w:val="26"/>
          <w:szCs w:val="26"/>
        </w:rPr>
      </w:pPr>
      <w:r w:rsidRPr="00584287">
        <w:rPr>
          <w:sz w:val="26"/>
          <w:szCs w:val="26"/>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w:t>
      </w:r>
      <w:proofErr w:type="spellStart"/>
      <w:r w:rsidRPr="00584287">
        <w:rPr>
          <w:sz w:val="26"/>
          <w:szCs w:val="26"/>
        </w:rPr>
        <w:t>непричинения</w:t>
      </w:r>
      <w:proofErr w:type="spellEnd"/>
      <w:r w:rsidRPr="00584287">
        <w:rPr>
          <w:sz w:val="26"/>
          <w:szCs w:val="26"/>
        </w:rPr>
        <w:t xml:space="preserve"> ущерба соседним землепользователям и недопущения существенного снижения стоимости соседних объектов недвижимости. </w:t>
      </w:r>
    </w:p>
    <w:p w:rsidR="00C57660" w:rsidRPr="00584287" w:rsidRDefault="00C57660" w:rsidP="00C57660">
      <w:pPr>
        <w:spacing w:line="276" w:lineRule="auto"/>
        <w:ind w:firstLine="709"/>
        <w:jc w:val="both"/>
        <w:rPr>
          <w:sz w:val="26"/>
          <w:szCs w:val="26"/>
        </w:rPr>
      </w:pPr>
      <w:r w:rsidRPr="00584287">
        <w:rPr>
          <w:sz w:val="26"/>
          <w:szCs w:val="26"/>
        </w:rPr>
        <w:t xml:space="preserve">Решение о предоставлении специального согласования принимается главой Кубанского сельского поселения не позднее 10 дней после поступления рекомендаций комиссии по землепользованию и застройке. </w:t>
      </w:r>
    </w:p>
    <w:p w:rsidR="00C57660" w:rsidRPr="00584287" w:rsidRDefault="00C57660" w:rsidP="00C57660">
      <w:pPr>
        <w:spacing w:line="276" w:lineRule="auto"/>
        <w:ind w:firstLine="709"/>
        <w:jc w:val="both"/>
        <w:rPr>
          <w:sz w:val="26"/>
          <w:szCs w:val="26"/>
        </w:rPr>
      </w:pPr>
      <w:r w:rsidRPr="00584287">
        <w:rPr>
          <w:sz w:val="26"/>
          <w:szCs w:val="26"/>
        </w:rPr>
        <w:t xml:space="preserve">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 </w:t>
      </w:r>
    </w:p>
    <w:p w:rsidR="00C57660" w:rsidRPr="00584287" w:rsidRDefault="00C57660" w:rsidP="00C57660">
      <w:pPr>
        <w:spacing w:line="276" w:lineRule="auto"/>
        <w:ind w:firstLine="709"/>
        <w:jc w:val="both"/>
        <w:rPr>
          <w:sz w:val="26"/>
          <w:szCs w:val="26"/>
        </w:rPr>
      </w:pPr>
      <w:r w:rsidRPr="00584287">
        <w:rPr>
          <w:sz w:val="26"/>
          <w:szCs w:val="26"/>
        </w:rPr>
        <w:t xml:space="preserve">Решение об отказе в предоставлении специального согласования, или о предоставлении специального согласования может быть обжаловано в суде. </w:t>
      </w:r>
    </w:p>
    <w:p w:rsidR="00C57660" w:rsidRPr="00584287" w:rsidRDefault="00C57660" w:rsidP="00C57660">
      <w:pPr>
        <w:spacing w:line="276" w:lineRule="auto"/>
        <w:ind w:firstLine="709"/>
        <w:jc w:val="both"/>
        <w:rPr>
          <w:sz w:val="26"/>
          <w:szCs w:val="26"/>
        </w:rPr>
      </w:pPr>
      <w:r w:rsidRPr="00584287">
        <w:rPr>
          <w:sz w:val="26"/>
          <w:szCs w:val="26"/>
        </w:rPr>
        <w:t xml:space="preserve">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p>
    <w:p w:rsidR="00C57660" w:rsidRPr="00584287" w:rsidRDefault="00C57660" w:rsidP="00C57660">
      <w:pPr>
        <w:spacing w:line="276" w:lineRule="auto"/>
        <w:ind w:firstLine="709"/>
        <w:jc w:val="both"/>
        <w:rPr>
          <w:sz w:val="26"/>
          <w:szCs w:val="26"/>
        </w:rPr>
      </w:pPr>
      <w:r w:rsidRPr="00584287">
        <w:rPr>
          <w:sz w:val="26"/>
          <w:szCs w:val="26"/>
        </w:rPr>
        <w:t xml:space="preserve">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 необходимы для эффективного использования земельного участка;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 не ущемляют права соседей и не входят в противоречие с интересами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 </w:t>
      </w:r>
    </w:p>
    <w:p w:rsidR="00C57660" w:rsidRPr="00584287" w:rsidRDefault="00C57660" w:rsidP="00C57660">
      <w:pPr>
        <w:spacing w:line="276" w:lineRule="auto"/>
        <w:ind w:firstLine="709"/>
        <w:jc w:val="both"/>
        <w:rPr>
          <w:sz w:val="26"/>
          <w:szCs w:val="26"/>
        </w:rPr>
      </w:pPr>
      <w:r w:rsidRPr="00584287">
        <w:rPr>
          <w:sz w:val="26"/>
          <w:szCs w:val="26"/>
        </w:rPr>
        <w:t xml:space="preserve">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w:t>
      </w:r>
      <w:r w:rsidRPr="00584287">
        <w:rPr>
          <w:sz w:val="26"/>
          <w:szCs w:val="26"/>
        </w:rPr>
        <w:lastRenderedPageBreak/>
        <w:t xml:space="preserve">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C57660" w:rsidRPr="00584287" w:rsidRDefault="00C57660" w:rsidP="00C57660">
      <w:pPr>
        <w:spacing w:line="276" w:lineRule="auto"/>
        <w:ind w:firstLine="709"/>
        <w:jc w:val="both"/>
        <w:rPr>
          <w:sz w:val="26"/>
          <w:szCs w:val="26"/>
        </w:rPr>
      </w:pPr>
      <w:r w:rsidRPr="00584287">
        <w:rPr>
          <w:sz w:val="26"/>
          <w:szCs w:val="26"/>
        </w:rPr>
        <w:t xml:space="preserve">Комиссия подготавливает и направляет главе Кубанского сельского поселения рекомендации по результатам рассмотрения письменных заключений и публичных слушаний не позднее 7 дней после их проведения. </w:t>
      </w:r>
    </w:p>
    <w:p w:rsidR="00C57660" w:rsidRPr="00584287" w:rsidRDefault="00C57660" w:rsidP="00C57660">
      <w:pPr>
        <w:spacing w:line="276" w:lineRule="auto"/>
        <w:ind w:firstLine="709"/>
        <w:jc w:val="both"/>
        <w:rPr>
          <w:sz w:val="26"/>
          <w:szCs w:val="26"/>
        </w:rPr>
      </w:pPr>
      <w:r w:rsidRPr="00584287">
        <w:rPr>
          <w:sz w:val="26"/>
          <w:szCs w:val="26"/>
        </w:rPr>
        <w:t xml:space="preserve">Решение о предоставлении разрешения на отклонение от настоящих Правил принимается главой администрации Кубанского сельского поселения не позднее 10 дней после поступления рекомендаций комиссии по землепользованию и застройке. </w:t>
      </w:r>
    </w:p>
    <w:p w:rsidR="003959AC" w:rsidRDefault="00C57660" w:rsidP="003959AC">
      <w:pPr>
        <w:spacing w:line="276" w:lineRule="auto"/>
        <w:ind w:firstLine="709"/>
        <w:jc w:val="both"/>
        <w:rPr>
          <w:sz w:val="26"/>
          <w:szCs w:val="26"/>
        </w:rPr>
      </w:pPr>
      <w:r w:rsidRPr="00584287">
        <w:rPr>
          <w:sz w:val="26"/>
          <w:szCs w:val="26"/>
        </w:rPr>
        <w:t xml:space="preserve">Решение об отказе в предоставлении разрешения, или о предоставлении разрешения на отклонение от настоящих Правил может быть обжаловано в суде. </w:t>
      </w:r>
      <w:bookmarkStart w:id="76" w:name="_Toc277336804"/>
      <w:bookmarkStart w:id="77" w:name="_Toc277337137"/>
      <w:bookmarkStart w:id="78" w:name="_Toc344077849"/>
      <w:bookmarkStart w:id="79" w:name="_Toc367195216"/>
    </w:p>
    <w:p w:rsidR="00C57660" w:rsidRDefault="00C57660" w:rsidP="00C57660">
      <w:pPr>
        <w:pStyle w:val="3"/>
        <w:spacing w:line="312" w:lineRule="auto"/>
        <w:ind w:firstLine="709"/>
        <w:jc w:val="both"/>
        <w:rPr>
          <w:rFonts w:ascii="Cambria" w:eastAsia="Times New Roman" w:hAnsi="Cambria" w:cs="Times New Roman"/>
          <w:bCs w:val="0"/>
          <w:color w:val="auto"/>
          <w:sz w:val="26"/>
          <w:szCs w:val="26"/>
        </w:rPr>
      </w:pPr>
      <w:r w:rsidRPr="00584287">
        <w:rPr>
          <w:rFonts w:ascii="Cambria" w:eastAsia="Times New Roman" w:hAnsi="Cambria" w:cs="Times New Roman"/>
          <w:bCs w:val="0"/>
          <w:color w:val="auto"/>
          <w:sz w:val="26"/>
          <w:szCs w:val="26"/>
        </w:rPr>
        <w:t>Статья 36. Публичные слушания по обсуждению документации по планировке территории</w:t>
      </w:r>
      <w:bookmarkEnd w:id="76"/>
      <w:bookmarkEnd w:id="77"/>
      <w:bookmarkEnd w:id="78"/>
      <w:bookmarkEnd w:id="79"/>
    </w:p>
    <w:p w:rsidR="0037745D" w:rsidRPr="0037745D" w:rsidRDefault="0037745D" w:rsidP="0037745D"/>
    <w:p w:rsidR="00C57660" w:rsidRPr="00584287" w:rsidRDefault="00C57660" w:rsidP="00C57660">
      <w:pPr>
        <w:spacing w:line="276" w:lineRule="auto"/>
        <w:ind w:firstLine="709"/>
        <w:jc w:val="both"/>
        <w:rPr>
          <w:sz w:val="26"/>
          <w:szCs w:val="26"/>
        </w:rPr>
      </w:pPr>
      <w:r w:rsidRPr="00584287">
        <w:rPr>
          <w:sz w:val="26"/>
          <w:szCs w:val="26"/>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Градостроительным кодексом Краснодарского края,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 </w:t>
      </w:r>
    </w:p>
    <w:p w:rsidR="00C57660" w:rsidRPr="00584287" w:rsidRDefault="00C57660" w:rsidP="00C57660">
      <w:pPr>
        <w:spacing w:line="276" w:lineRule="auto"/>
        <w:ind w:firstLine="709"/>
        <w:jc w:val="both"/>
        <w:rPr>
          <w:sz w:val="26"/>
          <w:szCs w:val="26"/>
        </w:rPr>
      </w:pPr>
      <w:r w:rsidRPr="00584287">
        <w:rPr>
          <w:sz w:val="26"/>
          <w:szCs w:val="26"/>
        </w:rPr>
        <w:t xml:space="preserve">2. Документация по планировке территории до ее утверждения подлежит публичным слушаниям. </w:t>
      </w:r>
    </w:p>
    <w:p w:rsidR="00C57660" w:rsidRPr="00584287" w:rsidRDefault="00C57660" w:rsidP="00C57660">
      <w:pPr>
        <w:spacing w:line="276" w:lineRule="auto"/>
        <w:ind w:firstLine="709"/>
        <w:jc w:val="both"/>
        <w:rPr>
          <w:sz w:val="26"/>
          <w:szCs w:val="26"/>
        </w:rPr>
      </w:pPr>
      <w:r w:rsidRPr="00584287">
        <w:rPr>
          <w:sz w:val="26"/>
          <w:szCs w:val="26"/>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C57660" w:rsidRPr="00584287" w:rsidRDefault="00C57660" w:rsidP="00C57660">
      <w:pPr>
        <w:spacing w:line="276" w:lineRule="auto"/>
        <w:ind w:firstLine="709"/>
        <w:jc w:val="both"/>
        <w:rPr>
          <w:sz w:val="26"/>
          <w:szCs w:val="26"/>
        </w:rPr>
      </w:pPr>
      <w:r w:rsidRPr="00584287">
        <w:rPr>
          <w:sz w:val="26"/>
          <w:szCs w:val="26"/>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C57660" w:rsidRPr="00584287" w:rsidRDefault="00C57660" w:rsidP="00C57660">
      <w:pPr>
        <w:spacing w:line="276" w:lineRule="auto"/>
        <w:ind w:firstLine="709"/>
        <w:jc w:val="both"/>
        <w:rPr>
          <w:sz w:val="26"/>
          <w:szCs w:val="26"/>
        </w:rPr>
      </w:pPr>
      <w:r w:rsidRPr="00584287">
        <w:rPr>
          <w:sz w:val="26"/>
          <w:szCs w:val="26"/>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C57660" w:rsidRPr="00584287" w:rsidRDefault="00C57660" w:rsidP="00C57660">
      <w:pPr>
        <w:spacing w:line="276" w:lineRule="auto"/>
        <w:ind w:firstLine="709"/>
        <w:jc w:val="both"/>
        <w:rPr>
          <w:sz w:val="26"/>
          <w:szCs w:val="26"/>
        </w:rPr>
      </w:pPr>
      <w:r w:rsidRPr="00584287">
        <w:rPr>
          <w:sz w:val="26"/>
          <w:szCs w:val="26"/>
        </w:rPr>
        <w:t xml:space="preserve">3. Публичные слушания организует и проводит комиссия по землепользованию и застройке.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Правом обсуждения документации по планировке территории на публичных слушаниях обладают лица: </w:t>
      </w:r>
    </w:p>
    <w:p w:rsidR="00C57660" w:rsidRPr="00584287" w:rsidRDefault="00C57660" w:rsidP="00C57660">
      <w:pPr>
        <w:spacing w:line="276" w:lineRule="auto"/>
        <w:ind w:firstLine="709"/>
        <w:jc w:val="both"/>
        <w:rPr>
          <w:sz w:val="26"/>
          <w:szCs w:val="26"/>
        </w:rPr>
      </w:pPr>
      <w:r w:rsidRPr="00584287">
        <w:rPr>
          <w:sz w:val="26"/>
          <w:szCs w:val="26"/>
        </w:rPr>
        <w:t xml:space="preserve">- проживающие на территории, применительно к которой подготовлена документация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иные лица, чьи интересы затрагиваются в связи с планируемой реализацией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4. Предметами публичных слушаний документации по планировке территории являются вопросы соответствия этой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C57660" w:rsidRPr="00584287" w:rsidRDefault="00C57660" w:rsidP="00C57660">
      <w:pPr>
        <w:spacing w:line="276" w:lineRule="auto"/>
        <w:ind w:firstLine="709"/>
        <w:jc w:val="both"/>
        <w:rPr>
          <w:sz w:val="26"/>
          <w:szCs w:val="26"/>
        </w:rPr>
      </w:pPr>
      <w:r w:rsidRPr="00584287">
        <w:rPr>
          <w:sz w:val="26"/>
          <w:szCs w:val="26"/>
        </w:rPr>
        <w:t xml:space="preserve">-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градостроительным регламентам, содержащимся в настоящих Правилах; </w:t>
      </w:r>
    </w:p>
    <w:p w:rsidR="00C57660" w:rsidRPr="00584287" w:rsidRDefault="00C57660" w:rsidP="00C57660">
      <w:pPr>
        <w:spacing w:line="276" w:lineRule="auto"/>
        <w:ind w:firstLine="709"/>
        <w:jc w:val="both"/>
        <w:rPr>
          <w:sz w:val="26"/>
          <w:szCs w:val="26"/>
        </w:rPr>
      </w:pPr>
      <w:r w:rsidRPr="00584287">
        <w:rPr>
          <w:sz w:val="26"/>
          <w:szCs w:val="26"/>
        </w:rPr>
        <w:t xml:space="preserve">-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C57660" w:rsidRPr="00584287" w:rsidRDefault="00C57660" w:rsidP="00C57660">
      <w:pPr>
        <w:spacing w:line="276" w:lineRule="auto"/>
        <w:ind w:firstLine="709"/>
        <w:jc w:val="both"/>
        <w:rPr>
          <w:sz w:val="26"/>
          <w:szCs w:val="26"/>
        </w:rPr>
      </w:pPr>
      <w:r w:rsidRPr="00584287">
        <w:rPr>
          <w:sz w:val="26"/>
          <w:szCs w:val="26"/>
        </w:rPr>
        <w:t xml:space="preserve">- требованиям в части того, что: </w:t>
      </w:r>
    </w:p>
    <w:p w:rsidR="00C57660" w:rsidRPr="00584287" w:rsidRDefault="00C57660" w:rsidP="00C57660">
      <w:pPr>
        <w:spacing w:line="276" w:lineRule="auto"/>
        <w:ind w:firstLine="709"/>
        <w:jc w:val="both"/>
        <w:rPr>
          <w:sz w:val="26"/>
          <w:szCs w:val="26"/>
        </w:rPr>
      </w:pPr>
      <w:r w:rsidRPr="00584287">
        <w:rPr>
          <w:sz w:val="26"/>
          <w:szCs w:val="26"/>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C57660" w:rsidRPr="00584287" w:rsidRDefault="00C57660" w:rsidP="00C57660">
      <w:pPr>
        <w:spacing w:line="276" w:lineRule="auto"/>
        <w:ind w:firstLine="709"/>
        <w:jc w:val="both"/>
        <w:rPr>
          <w:sz w:val="26"/>
          <w:szCs w:val="26"/>
        </w:rPr>
      </w:pPr>
      <w:r w:rsidRPr="00584287">
        <w:rPr>
          <w:sz w:val="26"/>
          <w:szCs w:val="26"/>
        </w:rPr>
        <w:t xml:space="preserve">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w:t>
      </w:r>
      <w:r w:rsidRPr="00584287">
        <w:rPr>
          <w:sz w:val="26"/>
          <w:szCs w:val="26"/>
        </w:rPr>
        <w:lastRenderedPageBreak/>
        <w:t xml:space="preserve">предельной этажности, высоте планируемых зданий, строений, сооружений, видах их использования;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 иным требованиям, установленным законодательством о градостроительной деятельности. </w:t>
      </w:r>
    </w:p>
    <w:p w:rsidR="00C57660" w:rsidRPr="00584287" w:rsidRDefault="00C57660" w:rsidP="00C57660">
      <w:pPr>
        <w:spacing w:line="276" w:lineRule="auto"/>
        <w:ind w:firstLine="709"/>
        <w:jc w:val="both"/>
        <w:rPr>
          <w:sz w:val="26"/>
          <w:szCs w:val="26"/>
        </w:rPr>
      </w:pPr>
      <w:r w:rsidRPr="00584287">
        <w:rPr>
          <w:sz w:val="26"/>
          <w:szCs w:val="26"/>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C57660" w:rsidRPr="00584287" w:rsidRDefault="00C57660" w:rsidP="00C57660">
      <w:pPr>
        <w:spacing w:line="276" w:lineRule="auto"/>
        <w:ind w:firstLine="709"/>
        <w:jc w:val="both"/>
        <w:rPr>
          <w:sz w:val="26"/>
          <w:szCs w:val="26"/>
        </w:rPr>
      </w:pPr>
      <w:r w:rsidRPr="00584287">
        <w:rPr>
          <w:sz w:val="26"/>
          <w:szCs w:val="26"/>
        </w:rPr>
        <w:t xml:space="preserve">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 </w:t>
      </w:r>
    </w:p>
    <w:p w:rsidR="00C57660" w:rsidRPr="00584287" w:rsidRDefault="00C57660" w:rsidP="00C57660">
      <w:pPr>
        <w:spacing w:line="276" w:lineRule="auto"/>
        <w:ind w:firstLine="709"/>
        <w:jc w:val="both"/>
        <w:rPr>
          <w:sz w:val="26"/>
          <w:szCs w:val="26"/>
        </w:rPr>
      </w:pPr>
      <w:r w:rsidRPr="00584287">
        <w:rPr>
          <w:sz w:val="26"/>
          <w:szCs w:val="26"/>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 </w:t>
      </w:r>
    </w:p>
    <w:p w:rsidR="00C57660" w:rsidRPr="00584287" w:rsidRDefault="00C57660" w:rsidP="00C57660">
      <w:pPr>
        <w:spacing w:line="276" w:lineRule="auto"/>
        <w:ind w:firstLine="709"/>
        <w:jc w:val="both"/>
        <w:rPr>
          <w:sz w:val="26"/>
          <w:szCs w:val="26"/>
        </w:rPr>
      </w:pPr>
      <w:r w:rsidRPr="00584287">
        <w:rPr>
          <w:sz w:val="26"/>
          <w:szCs w:val="26"/>
        </w:rPr>
        <w:t xml:space="preserve">-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 дата, время и место проведения публичного слушания, телефон лица, ответственного за проведение публичного слушания; </w:t>
      </w:r>
    </w:p>
    <w:p w:rsidR="00C57660" w:rsidRPr="00584287" w:rsidRDefault="00C57660" w:rsidP="00C57660">
      <w:pPr>
        <w:spacing w:line="276" w:lineRule="auto"/>
        <w:ind w:firstLine="709"/>
        <w:jc w:val="both"/>
        <w:rPr>
          <w:sz w:val="26"/>
          <w:szCs w:val="26"/>
        </w:rPr>
      </w:pPr>
      <w:r w:rsidRPr="00584287">
        <w:rPr>
          <w:sz w:val="26"/>
          <w:szCs w:val="26"/>
        </w:rPr>
        <w:t xml:space="preserve">- дата, время и место предварительного ознакомления с документацией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w:t>
      </w:r>
    </w:p>
    <w:p w:rsidR="00C57660" w:rsidRPr="00584287" w:rsidRDefault="00C57660" w:rsidP="00C57660">
      <w:pPr>
        <w:spacing w:line="276" w:lineRule="auto"/>
        <w:ind w:firstLine="709"/>
        <w:jc w:val="both"/>
        <w:rPr>
          <w:sz w:val="26"/>
          <w:szCs w:val="26"/>
        </w:rPr>
      </w:pPr>
      <w:r w:rsidRPr="00584287">
        <w:rPr>
          <w:sz w:val="26"/>
          <w:szCs w:val="26"/>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C57660" w:rsidRPr="00584287" w:rsidRDefault="00C57660" w:rsidP="00C57660">
      <w:pPr>
        <w:spacing w:line="276" w:lineRule="auto"/>
        <w:ind w:firstLine="709"/>
        <w:jc w:val="both"/>
        <w:rPr>
          <w:sz w:val="26"/>
          <w:szCs w:val="26"/>
        </w:rPr>
      </w:pPr>
      <w:r w:rsidRPr="00584287">
        <w:rPr>
          <w:sz w:val="26"/>
          <w:szCs w:val="26"/>
        </w:rPr>
        <w:t xml:space="preserve">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 </w:t>
      </w:r>
    </w:p>
    <w:p w:rsidR="00C57660" w:rsidRPr="00584287" w:rsidRDefault="00C57660" w:rsidP="00C57660">
      <w:pPr>
        <w:spacing w:line="276" w:lineRule="auto"/>
        <w:ind w:firstLine="709"/>
        <w:jc w:val="both"/>
        <w:rPr>
          <w:sz w:val="26"/>
          <w:szCs w:val="26"/>
        </w:rPr>
      </w:pPr>
      <w:r w:rsidRPr="00584287">
        <w:rPr>
          <w:sz w:val="26"/>
          <w:szCs w:val="26"/>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6. Во время проведения публичного слушания ведется стенограмма и протокол. </w:t>
      </w:r>
    </w:p>
    <w:p w:rsidR="00C57660" w:rsidRPr="00584287" w:rsidRDefault="00C57660" w:rsidP="00C57660">
      <w:pPr>
        <w:spacing w:line="276" w:lineRule="auto"/>
        <w:ind w:firstLine="709"/>
        <w:jc w:val="both"/>
        <w:rPr>
          <w:sz w:val="26"/>
          <w:szCs w:val="26"/>
        </w:rPr>
      </w:pPr>
      <w:r w:rsidRPr="00584287">
        <w:rPr>
          <w:sz w:val="26"/>
          <w:szCs w:val="26"/>
        </w:rPr>
        <w:t xml:space="preserve">Комиссия вправе принять решение о повторном проведении публичных слушаний.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По результатам публичных слушаний Комиссия готовит заключение и направляет его главе Кубанского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Любое заинтересованное лицо вправе обратиться в Комиссию и получить копию протокола и стенограммы публичных слушаний. </w:t>
      </w:r>
    </w:p>
    <w:p w:rsidR="00C57660" w:rsidRPr="00584287" w:rsidRDefault="00C57660" w:rsidP="00C57660">
      <w:pPr>
        <w:spacing w:line="276" w:lineRule="auto"/>
        <w:ind w:firstLine="709"/>
        <w:jc w:val="both"/>
        <w:rPr>
          <w:sz w:val="26"/>
          <w:szCs w:val="26"/>
        </w:rPr>
      </w:pPr>
      <w:r w:rsidRPr="00584287">
        <w:rPr>
          <w:sz w:val="26"/>
          <w:szCs w:val="26"/>
        </w:rPr>
        <w:t xml:space="preserve">Глава Кубанского сельского поселения с учетом рекомендаций Комиссии не позднее двух недель со дня проведения публичных слушаний может принять решение: </w:t>
      </w:r>
    </w:p>
    <w:p w:rsidR="00C57660" w:rsidRPr="00584287" w:rsidRDefault="00C57660" w:rsidP="00C57660">
      <w:pPr>
        <w:spacing w:line="276" w:lineRule="auto"/>
        <w:ind w:firstLine="709"/>
        <w:jc w:val="both"/>
        <w:rPr>
          <w:sz w:val="26"/>
          <w:szCs w:val="26"/>
        </w:rPr>
      </w:pPr>
      <w:r w:rsidRPr="00584287">
        <w:rPr>
          <w:sz w:val="26"/>
          <w:szCs w:val="26"/>
        </w:rPr>
        <w:t xml:space="preserve">- об утверждении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 о доработке документации по планировке территории с учетом рекомендаций Комиссии, </w:t>
      </w:r>
    </w:p>
    <w:p w:rsidR="00C57660" w:rsidRPr="00584287" w:rsidRDefault="00C57660" w:rsidP="00C57660">
      <w:pPr>
        <w:spacing w:line="276" w:lineRule="auto"/>
        <w:ind w:firstLine="709"/>
        <w:jc w:val="both"/>
        <w:rPr>
          <w:sz w:val="26"/>
          <w:szCs w:val="26"/>
        </w:rPr>
      </w:pPr>
      <w:r w:rsidRPr="00584287">
        <w:rPr>
          <w:sz w:val="26"/>
          <w:szCs w:val="26"/>
        </w:rPr>
        <w:t xml:space="preserve">- об отклонении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7. Физические и юридические лица могут оспорить в суде решение об утверждении документации по планировке территории. </w:t>
      </w:r>
    </w:p>
    <w:p w:rsidR="00C57660" w:rsidRPr="00584287" w:rsidRDefault="00C57660" w:rsidP="00C57660">
      <w:pPr>
        <w:spacing w:line="276" w:lineRule="auto"/>
        <w:ind w:firstLine="709"/>
        <w:jc w:val="both"/>
        <w:rPr>
          <w:sz w:val="26"/>
          <w:szCs w:val="26"/>
        </w:rPr>
      </w:pPr>
      <w:r w:rsidRPr="00584287">
        <w:rPr>
          <w:sz w:val="26"/>
          <w:szCs w:val="26"/>
        </w:rPr>
        <w:t xml:space="preserve">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 </w:t>
      </w:r>
    </w:p>
    <w:p w:rsidR="00C57660" w:rsidRPr="00584287" w:rsidRDefault="00C57660" w:rsidP="00C57660">
      <w:pPr>
        <w:spacing w:after="200" w:line="276" w:lineRule="auto"/>
        <w:rPr>
          <w:sz w:val="26"/>
          <w:szCs w:val="26"/>
        </w:rPr>
      </w:pPr>
      <w:r w:rsidRPr="00584287">
        <w:rPr>
          <w:sz w:val="26"/>
          <w:szCs w:val="26"/>
        </w:rPr>
        <w:br w:type="page"/>
      </w:r>
    </w:p>
    <w:p w:rsidR="00C57660" w:rsidRPr="00584287" w:rsidRDefault="00C57660" w:rsidP="00C57660">
      <w:pPr>
        <w:pStyle w:val="2"/>
        <w:spacing w:line="312" w:lineRule="auto"/>
        <w:ind w:firstLine="709"/>
        <w:jc w:val="both"/>
        <w:rPr>
          <w:rFonts w:ascii="Cambria" w:eastAsia="Times New Roman" w:hAnsi="Cambria" w:cs="Times New Roman"/>
          <w:color w:val="auto"/>
        </w:rPr>
      </w:pPr>
      <w:bookmarkStart w:id="80" w:name="_Toc367195217"/>
      <w:r w:rsidRPr="00584287">
        <w:rPr>
          <w:rFonts w:ascii="Cambria" w:eastAsia="Times New Roman" w:hAnsi="Cambria" w:cs="Times New Roman"/>
          <w:color w:val="auto"/>
        </w:rPr>
        <w:lastRenderedPageBreak/>
        <w:t>Глава 9. ПОЛОЖЕНИЯ О ВНЕСЕНИИ ИЗМЕНЕНИЙ В ПРАВИЛА</w:t>
      </w:r>
      <w:bookmarkEnd w:id="80"/>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81" w:name="_Toc344077841"/>
      <w:bookmarkStart w:id="82" w:name="_Toc367195218"/>
      <w:r w:rsidRPr="00584287">
        <w:rPr>
          <w:rFonts w:ascii="Cambria" w:eastAsia="Times New Roman" w:hAnsi="Cambria" w:cs="Times New Roman"/>
          <w:bCs w:val="0"/>
          <w:color w:val="auto"/>
          <w:sz w:val="26"/>
          <w:szCs w:val="26"/>
        </w:rPr>
        <w:t xml:space="preserve">Статья 37. Действие Правил по отношению к генеральному плану </w:t>
      </w:r>
      <w:r w:rsidRPr="00584287">
        <w:rPr>
          <w:color w:val="auto"/>
          <w:sz w:val="26"/>
          <w:szCs w:val="26"/>
        </w:rPr>
        <w:t xml:space="preserve">Кубанского </w:t>
      </w:r>
      <w:r w:rsidRPr="00584287">
        <w:rPr>
          <w:rFonts w:ascii="Cambria" w:eastAsia="Times New Roman" w:hAnsi="Cambria" w:cs="Times New Roman"/>
          <w:bCs w:val="0"/>
          <w:color w:val="auto"/>
          <w:sz w:val="26"/>
          <w:szCs w:val="26"/>
        </w:rPr>
        <w:t>сельского поселения и документации по планировке территории</w:t>
      </w:r>
      <w:bookmarkEnd w:id="81"/>
      <w:bookmarkEnd w:id="82"/>
    </w:p>
    <w:p w:rsidR="00C57660" w:rsidRPr="00584287" w:rsidRDefault="00C57660" w:rsidP="00B55FD3">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После введения в действие настоящих Правил органы местного самоуправления Кубанского сельского </w:t>
      </w:r>
      <w:proofErr w:type="gramStart"/>
      <w:r w:rsidRPr="00584287">
        <w:rPr>
          <w:sz w:val="26"/>
          <w:szCs w:val="26"/>
        </w:rPr>
        <w:t>поселения</w:t>
      </w:r>
      <w:proofErr w:type="gramEnd"/>
      <w:r w:rsidRPr="00584287">
        <w:rPr>
          <w:sz w:val="26"/>
          <w:szCs w:val="26"/>
        </w:rPr>
        <w:t xml:space="preserve"> по представлению соответствующих заключений уполномоченного органа архитектуры и градостроительства, комиссии по землепользованию и застройке могут принимать решения о: </w:t>
      </w:r>
    </w:p>
    <w:p w:rsidR="00C57660" w:rsidRPr="00584287" w:rsidRDefault="00C57660" w:rsidP="00C57660">
      <w:pPr>
        <w:spacing w:line="276" w:lineRule="auto"/>
        <w:ind w:firstLine="709"/>
        <w:jc w:val="both"/>
        <w:rPr>
          <w:sz w:val="26"/>
          <w:szCs w:val="26"/>
        </w:rPr>
      </w:pPr>
      <w:r w:rsidRPr="00584287">
        <w:rPr>
          <w:sz w:val="26"/>
          <w:szCs w:val="26"/>
        </w:rPr>
        <w:t xml:space="preserve">- подготовке предложений о внесении изменений в ранее утвержденный генеральный план Кубанского сельского поселения с учетом и в развитие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 </w:t>
      </w:r>
      <w:proofErr w:type="gramStart"/>
      <w:r w:rsidRPr="00584287">
        <w:rPr>
          <w:sz w:val="26"/>
          <w:szCs w:val="26"/>
        </w:rPr>
        <w:t>приведении</w:t>
      </w:r>
      <w:proofErr w:type="gramEnd"/>
      <w:r w:rsidRPr="00584287">
        <w:rPr>
          <w:sz w:val="26"/>
          <w:szCs w:val="26"/>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C57660" w:rsidRDefault="00C57660" w:rsidP="00C57660">
      <w:pPr>
        <w:spacing w:line="276" w:lineRule="auto"/>
        <w:ind w:firstLine="709"/>
        <w:jc w:val="both"/>
        <w:rPr>
          <w:sz w:val="26"/>
          <w:szCs w:val="26"/>
        </w:rPr>
      </w:pPr>
      <w:proofErr w:type="gramStart"/>
      <w:r w:rsidRPr="00584287">
        <w:rPr>
          <w:sz w:val="26"/>
          <w:szCs w:val="26"/>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84287">
        <w:rPr>
          <w:sz w:val="26"/>
          <w:szCs w:val="26"/>
        </w:rPr>
        <w:t>подзонам</w:t>
      </w:r>
      <w:proofErr w:type="spellEnd"/>
      <w:r w:rsidRPr="00584287">
        <w:rPr>
          <w:sz w:val="26"/>
          <w:szCs w:val="26"/>
        </w:rPr>
        <w:t xml:space="preserve">. </w:t>
      </w:r>
      <w:proofErr w:type="gramEnd"/>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83" w:name="_Toc277336816"/>
      <w:bookmarkStart w:id="84" w:name="_Toc277337149"/>
      <w:bookmarkStart w:id="85" w:name="_Toc344077842"/>
      <w:bookmarkStart w:id="86" w:name="_Toc367195219"/>
      <w:r w:rsidRPr="00584287">
        <w:rPr>
          <w:rFonts w:ascii="Cambria" w:eastAsia="Times New Roman" w:hAnsi="Cambria" w:cs="Times New Roman"/>
          <w:bCs w:val="0"/>
          <w:color w:val="auto"/>
          <w:sz w:val="26"/>
          <w:szCs w:val="26"/>
        </w:rPr>
        <w:t>Статья 38. Основание и право инициативы внесения изменений в Правила</w:t>
      </w:r>
      <w:bookmarkEnd w:id="83"/>
      <w:bookmarkEnd w:id="84"/>
      <w:bookmarkEnd w:id="85"/>
      <w:bookmarkEnd w:id="86"/>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w:t>
      </w:r>
      <w:proofErr w:type="gramStart"/>
      <w:r w:rsidRPr="00584287">
        <w:rPr>
          <w:sz w:val="26"/>
          <w:szCs w:val="26"/>
        </w:rPr>
        <w:t>Основанием для внесения изменений в настоящие Правила является соответствующее решение представительного органа местного самоуправления Кубанского сельского поселения, которое принимается ввиду необходимости учета произошедших изменений в федеральном законодательстве, законодательстве субъекта Российской Федерации,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w:t>
      </w:r>
      <w:proofErr w:type="gramEnd"/>
      <w:r w:rsidRPr="00584287">
        <w:rPr>
          <w:sz w:val="26"/>
          <w:szCs w:val="26"/>
        </w:rPr>
        <w:t xml:space="preserve">, другие положения). </w:t>
      </w:r>
    </w:p>
    <w:p w:rsidR="00C57660" w:rsidRPr="00584287" w:rsidRDefault="00C57660" w:rsidP="00C57660">
      <w:pPr>
        <w:spacing w:line="276" w:lineRule="auto"/>
        <w:ind w:firstLine="709"/>
        <w:jc w:val="both"/>
        <w:rPr>
          <w:sz w:val="26"/>
          <w:szCs w:val="26"/>
        </w:rPr>
      </w:pPr>
      <w:r w:rsidRPr="00584287">
        <w:rPr>
          <w:sz w:val="26"/>
          <w:szCs w:val="26"/>
        </w:rPr>
        <w:t xml:space="preserve">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C57660" w:rsidRPr="00584287" w:rsidRDefault="00C57660" w:rsidP="00C57660">
      <w:pPr>
        <w:spacing w:line="276" w:lineRule="auto"/>
        <w:ind w:firstLine="709"/>
        <w:jc w:val="both"/>
        <w:rPr>
          <w:sz w:val="26"/>
          <w:szCs w:val="26"/>
        </w:rPr>
      </w:pPr>
      <w:r w:rsidRPr="00584287">
        <w:rPr>
          <w:sz w:val="26"/>
          <w:szCs w:val="26"/>
        </w:rPr>
        <w:lastRenderedPageBreak/>
        <w:t>- не позволяют эффективно использовать объекты недвижимости;</w:t>
      </w:r>
    </w:p>
    <w:p w:rsidR="00C57660" w:rsidRPr="00584287" w:rsidRDefault="00C57660" w:rsidP="00C57660">
      <w:pPr>
        <w:spacing w:line="276" w:lineRule="auto"/>
        <w:ind w:firstLine="709"/>
        <w:jc w:val="both"/>
        <w:rPr>
          <w:sz w:val="26"/>
          <w:szCs w:val="26"/>
        </w:rPr>
      </w:pPr>
      <w:r w:rsidRPr="00584287">
        <w:rPr>
          <w:sz w:val="26"/>
          <w:szCs w:val="26"/>
        </w:rPr>
        <w:t>- приводят к несоразмерному снижению стоимости объектов недвижимости;</w:t>
      </w:r>
    </w:p>
    <w:p w:rsidR="00C57660" w:rsidRPr="00584287" w:rsidRDefault="00C57660" w:rsidP="00C57660">
      <w:pPr>
        <w:spacing w:line="276" w:lineRule="auto"/>
        <w:ind w:firstLine="709"/>
        <w:jc w:val="both"/>
        <w:rPr>
          <w:sz w:val="26"/>
          <w:szCs w:val="26"/>
        </w:rPr>
      </w:pPr>
      <w:r w:rsidRPr="00584287">
        <w:rPr>
          <w:sz w:val="26"/>
          <w:szCs w:val="26"/>
        </w:rPr>
        <w:t xml:space="preserve">- препятствуют осуществлению общественных интересов развития конкретной территории или наносят вред этим интересам. </w:t>
      </w:r>
    </w:p>
    <w:p w:rsidR="00C57660" w:rsidRPr="00584287" w:rsidRDefault="00C57660" w:rsidP="00C57660">
      <w:pPr>
        <w:spacing w:line="276" w:lineRule="auto"/>
        <w:ind w:firstLine="709"/>
        <w:jc w:val="both"/>
        <w:rPr>
          <w:sz w:val="26"/>
          <w:szCs w:val="26"/>
        </w:rPr>
      </w:pPr>
      <w:r w:rsidRPr="00584287">
        <w:rPr>
          <w:sz w:val="26"/>
          <w:szCs w:val="26"/>
        </w:rPr>
        <w:t xml:space="preserve">Настоящие Правила могут быть изменены по иным законным основаниям решениями представительного органа местного самоуправления Кубанского сельского поселения. </w:t>
      </w:r>
    </w:p>
    <w:p w:rsidR="00C57660" w:rsidRPr="00584287" w:rsidRDefault="00C57660" w:rsidP="00C57660">
      <w:pPr>
        <w:spacing w:line="276" w:lineRule="auto"/>
        <w:ind w:firstLine="709"/>
        <w:jc w:val="both"/>
        <w:rPr>
          <w:sz w:val="26"/>
          <w:szCs w:val="26"/>
        </w:rPr>
      </w:pPr>
      <w:r w:rsidRPr="00584287">
        <w:rPr>
          <w:sz w:val="26"/>
          <w:szCs w:val="26"/>
        </w:rPr>
        <w:t xml:space="preserve">3. Правом инициативы внесения изменений в настоящие Правила обладают органы государственной власти, органы местного самоуправления в лице Кубанского сельского поселения, депутатов представительного органа местного самоуправления – Совета Кубанского сельского поселения, комиссия по землепользованию и застройке, уполномоченный орган архитектуры и градостроительства администрации Апшеронского района, общественные организации, органы общественного самоуправления, правообладатели объектов недвижимости. </w:t>
      </w:r>
    </w:p>
    <w:p w:rsidR="00C57660" w:rsidRDefault="00C57660" w:rsidP="00C57660">
      <w:pPr>
        <w:spacing w:line="276" w:lineRule="auto"/>
        <w:ind w:firstLine="709"/>
        <w:jc w:val="both"/>
        <w:rPr>
          <w:sz w:val="26"/>
          <w:szCs w:val="26"/>
        </w:rPr>
      </w:pPr>
      <w:r w:rsidRPr="00584287">
        <w:rPr>
          <w:sz w:val="26"/>
          <w:szCs w:val="26"/>
        </w:rPr>
        <w:t xml:space="preserve">Указанное право реализуется путем подготовки соответствующих предложений, направляемых в комиссию по землепользованию и застройке. </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87" w:name="_Toc277336817"/>
      <w:bookmarkStart w:id="88" w:name="_Toc277337150"/>
      <w:bookmarkStart w:id="89" w:name="_Toc344077843"/>
      <w:bookmarkStart w:id="90" w:name="_Toc367195220"/>
      <w:r w:rsidRPr="00584287">
        <w:rPr>
          <w:rFonts w:ascii="Cambria" w:eastAsia="Times New Roman" w:hAnsi="Cambria" w:cs="Times New Roman"/>
          <w:bCs w:val="0"/>
          <w:color w:val="auto"/>
          <w:sz w:val="26"/>
          <w:szCs w:val="26"/>
        </w:rPr>
        <w:t>Статья 39. Внесение изменений в Правила</w:t>
      </w:r>
      <w:bookmarkEnd w:id="87"/>
      <w:bookmarkEnd w:id="88"/>
      <w:bookmarkEnd w:id="89"/>
      <w:bookmarkEnd w:id="90"/>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C57660" w:rsidRPr="00584287" w:rsidRDefault="00C57660" w:rsidP="00C57660">
      <w:pPr>
        <w:spacing w:line="276" w:lineRule="auto"/>
        <w:ind w:firstLine="709"/>
        <w:jc w:val="both"/>
        <w:rPr>
          <w:sz w:val="26"/>
          <w:szCs w:val="26"/>
        </w:rPr>
      </w:pPr>
      <w:r w:rsidRPr="00584287">
        <w:rPr>
          <w:sz w:val="26"/>
          <w:szCs w:val="26"/>
        </w:rPr>
        <w:t xml:space="preserve">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C57660" w:rsidRPr="00584287" w:rsidRDefault="00C57660" w:rsidP="00C57660">
      <w:pPr>
        <w:spacing w:line="276" w:lineRule="auto"/>
        <w:ind w:firstLine="709"/>
        <w:jc w:val="both"/>
        <w:rPr>
          <w:sz w:val="26"/>
          <w:szCs w:val="26"/>
        </w:rPr>
      </w:pPr>
      <w:r w:rsidRPr="00584287">
        <w:rPr>
          <w:sz w:val="26"/>
          <w:szCs w:val="26"/>
        </w:rPr>
        <w:t xml:space="preserve">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 </w:t>
      </w:r>
    </w:p>
    <w:p w:rsidR="00C57660" w:rsidRPr="00584287" w:rsidRDefault="00C57660" w:rsidP="00C57660">
      <w:pPr>
        <w:spacing w:line="276" w:lineRule="auto"/>
        <w:ind w:firstLine="709"/>
        <w:jc w:val="both"/>
        <w:rPr>
          <w:sz w:val="26"/>
          <w:szCs w:val="26"/>
        </w:rPr>
      </w:pPr>
      <w:r w:rsidRPr="00584287">
        <w:rPr>
          <w:sz w:val="26"/>
          <w:szCs w:val="26"/>
        </w:rPr>
        <w:t xml:space="preserve">2. </w:t>
      </w:r>
      <w:proofErr w:type="gramStart"/>
      <w:r w:rsidRPr="00584287">
        <w:rPr>
          <w:sz w:val="26"/>
          <w:szCs w:val="26"/>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C57660" w:rsidRPr="00584287" w:rsidRDefault="00C57660" w:rsidP="00C57660">
      <w:pPr>
        <w:spacing w:line="276" w:lineRule="auto"/>
        <w:ind w:firstLine="709"/>
        <w:jc w:val="both"/>
        <w:rPr>
          <w:sz w:val="26"/>
          <w:szCs w:val="26"/>
        </w:rPr>
      </w:pPr>
      <w:r w:rsidRPr="00584287">
        <w:rPr>
          <w:sz w:val="26"/>
          <w:szCs w:val="26"/>
        </w:rPr>
        <w:t>3. Глава Кубанского сельского поселения с учетом рекомендаций, содержащихся в заключени</w:t>
      </w:r>
      <w:proofErr w:type="gramStart"/>
      <w:r w:rsidRPr="00584287">
        <w:rPr>
          <w:sz w:val="26"/>
          <w:szCs w:val="26"/>
        </w:rPr>
        <w:t>и</w:t>
      </w:r>
      <w:proofErr w:type="gramEnd"/>
      <w:r w:rsidRPr="00584287">
        <w:rPr>
          <w:sz w:val="26"/>
          <w:szCs w:val="2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w:t>
      </w:r>
      <w:r w:rsidRPr="00584287">
        <w:rPr>
          <w:sz w:val="26"/>
          <w:szCs w:val="26"/>
        </w:rPr>
        <w:lastRenderedPageBreak/>
        <w:t>правила с указанием причин отклонения и направляет копию такого решения заявителям.</w:t>
      </w:r>
    </w:p>
    <w:p w:rsidR="00C57660" w:rsidRPr="00584287" w:rsidRDefault="00C57660" w:rsidP="00C57660">
      <w:pPr>
        <w:spacing w:line="276" w:lineRule="auto"/>
        <w:ind w:firstLine="709"/>
        <w:jc w:val="both"/>
        <w:rPr>
          <w:sz w:val="26"/>
          <w:szCs w:val="26"/>
        </w:rPr>
      </w:pPr>
      <w:r w:rsidRPr="00584287">
        <w:rPr>
          <w:sz w:val="26"/>
          <w:szCs w:val="26"/>
        </w:rPr>
        <w:t xml:space="preserve">4. По поручению главы поселения комиссия не позднее, чем по истечении десяти дней </w:t>
      </w:r>
      <w:proofErr w:type="gramStart"/>
      <w:r w:rsidRPr="00584287">
        <w:rPr>
          <w:sz w:val="26"/>
          <w:szCs w:val="26"/>
        </w:rPr>
        <w:t>с даты принятия</w:t>
      </w:r>
      <w:proofErr w:type="gramEnd"/>
      <w:r w:rsidRPr="00584287">
        <w:rPr>
          <w:sz w:val="26"/>
          <w:szCs w:val="26"/>
        </w:rPr>
        <w:t xml:space="preserve">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также может быть распространено по местному радио и телевидению.</w:t>
      </w:r>
    </w:p>
    <w:p w:rsidR="00C57660" w:rsidRPr="00584287" w:rsidRDefault="00C57660" w:rsidP="00C57660">
      <w:pPr>
        <w:spacing w:line="276" w:lineRule="auto"/>
        <w:ind w:firstLine="709"/>
        <w:jc w:val="both"/>
        <w:rPr>
          <w:sz w:val="26"/>
          <w:szCs w:val="26"/>
        </w:rPr>
      </w:pPr>
      <w:r w:rsidRPr="00584287">
        <w:rPr>
          <w:sz w:val="26"/>
          <w:szCs w:val="26"/>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РФ.</w:t>
      </w:r>
    </w:p>
    <w:p w:rsidR="00C57660" w:rsidRPr="00584287" w:rsidRDefault="00C57660" w:rsidP="00C57660">
      <w:pPr>
        <w:spacing w:line="276" w:lineRule="auto"/>
        <w:ind w:firstLine="709"/>
        <w:jc w:val="both"/>
        <w:rPr>
          <w:sz w:val="26"/>
          <w:szCs w:val="26"/>
        </w:rPr>
      </w:pPr>
      <w:r w:rsidRPr="00584287">
        <w:rPr>
          <w:sz w:val="26"/>
          <w:szCs w:val="26"/>
        </w:rPr>
        <w:t xml:space="preserve">6.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584287">
        <w:rPr>
          <w:sz w:val="26"/>
          <w:szCs w:val="26"/>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584287">
        <w:rPr>
          <w:sz w:val="26"/>
          <w:szCs w:val="26"/>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584287">
        <w:rPr>
          <w:sz w:val="26"/>
          <w:szCs w:val="26"/>
        </w:rPr>
        <w:t>через пятнадцать дней со дня принятия Главой поселения решения о проведении публичных слушаний по предложениям о внесении</w:t>
      </w:r>
      <w:proofErr w:type="gramEnd"/>
      <w:r w:rsidRPr="00584287">
        <w:rPr>
          <w:sz w:val="26"/>
          <w:szCs w:val="26"/>
        </w:rPr>
        <w:t xml:space="preserve"> изменений в настоящие Правила.</w:t>
      </w:r>
    </w:p>
    <w:p w:rsidR="00C57660" w:rsidRPr="00584287" w:rsidRDefault="00C57660" w:rsidP="00C57660">
      <w:pPr>
        <w:spacing w:line="276" w:lineRule="auto"/>
        <w:ind w:firstLine="709"/>
        <w:jc w:val="both"/>
        <w:rPr>
          <w:sz w:val="26"/>
          <w:szCs w:val="26"/>
        </w:rPr>
      </w:pPr>
      <w:r w:rsidRPr="00584287">
        <w:rPr>
          <w:sz w:val="26"/>
          <w:szCs w:val="26"/>
        </w:rPr>
        <w:t>7.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 xml:space="preserve">8.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w:t>
      </w:r>
      <w:r w:rsidRPr="00584287">
        <w:rPr>
          <w:sz w:val="26"/>
          <w:szCs w:val="26"/>
        </w:rPr>
        <w:lastRenderedPageBreak/>
        <w:t>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C57660" w:rsidRPr="00584287" w:rsidRDefault="00C57660" w:rsidP="00C57660">
      <w:pPr>
        <w:spacing w:line="276" w:lineRule="auto"/>
        <w:ind w:firstLine="709"/>
        <w:jc w:val="both"/>
        <w:rPr>
          <w:sz w:val="26"/>
          <w:szCs w:val="26"/>
        </w:rPr>
      </w:pPr>
      <w:r w:rsidRPr="00584287">
        <w:rPr>
          <w:sz w:val="26"/>
          <w:szCs w:val="26"/>
        </w:rPr>
        <w:t>9. При внесении изменений в настоящие Правила на рассмотрение Совета поселения представляются:</w:t>
      </w:r>
    </w:p>
    <w:p w:rsidR="00C57660" w:rsidRPr="00584287" w:rsidRDefault="00C57660" w:rsidP="00C57660">
      <w:pPr>
        <w:spacing w:line="276" w:lineRule="auto"/>
        <w:ind w:firstLine="709"/>
        <w:jc w:val="both"/>
        <w:rPr>
          <w:sz w:val="26"/>
          <w:szCs w:val="26"/>
        </w:rPr>
      </w:pPr>
      <w:r w:rsidRPr="00584287">
        <w:rPr>
          <w:sz w:val="26"/>
          <w:szCs w:val="26"/>
        </w:rPr>
        <w:t>1) проект решения главы поселения о внесении изменений с обосновывающими материалами;</w:t>
      </w:r>
    </w:p>
    <w:p w:rsidR="00C57660" w:rsidRPr="00584287" w:rsidRDefault="00C57660" w:rsidP="00C57660">
      <w:pPr>
        <w:spacing w:line="276" w:lineRule="auto"/>
        <w:ind w:firstLine="709"/>
        <w:jc w:val="both"/>
        <w:rPr>
          <w:sz w:val="26"/>
          <w:szCs w:val="26"/>
        </w:rPr>
      </w:pPr>
      <w:r w:rsidRPr="00584287">
        <w:rPr>
          <w:sz w:val="26"/>
          <w:szCs w:val="26"/>
        </w:rPr>
        <w:t>2) заключение комиссии;</w:t>
      </w:r>
    </w:p>
    <w:p w:rsidR="00C57660" w:rsidRPr="00584287" w:rsidRDefault="00C57660" w:rsidP="00C57660">
      <w:pPr>
        <w:spacing w:line="276" w:lineRule="auto"/>
        <w:ind w:firstLine="709"/>
        <w:jc w:val="both"/>
        <w:rPr>
          <w:sz w:val="26"/>
          <w:szCs w:val="26"/>
        </w:rPr>
      </w:pPr>
      <w:r w:rsidRPr="00584287">
        <w:rPr>
          <w:sz w:val="26"/>
          <w:szCs w:val="26"/>
        </w:rPr>
        <w:t>3) протоколы публичных слушаний и заключение о результатах публичных слушаний.</w:t>
      </w:r>
    </w:p>
    <w:p w:rsidR="00C57660" w:rsidRPr="00584287" w:rsidRDefault="00C57660" w:rsidP="00C57660">
      <w:pPr>
        <w:spacing w:line="276" w:lineRule="auto"/>
        <w:ind w:firstLine="709"/>
        <w:jc w:val="both"/>
        <w:rPr>
          <w:sz w:val="26"/>
          <w:szCs w:val="26"/>
        </w:rPr>
      </w:pPr>
      <w:r w:rsidRPr="00584287">
        <w:rPr>
          <w:sz w:val="26"/>
          <w:szCs w:val="26"/>
        </w:rPr>
        <w:t>10. После утверждения Советом поселения изменения в настоящие Правила подлежат опубликованию в порядке, установленном для официального опубликования муниципальных правовых актов.</w:t>
      </w:r>
    </w:p>
    <w:p w:rsidR="00C57660" w:rsidRPr="00584287" w:rsidRDefault="00C57660" w:rsidP="00C57660">
      <w:pPr>
        <w:spacing w:line="276" w:lineRule="auto"/>
        <w:ind w:firstLine="709"/>
        <w:jc w:val="both"/>
        <w:rPr>
          <w:sz w:val="26"/>
          <w:szCs w:val="26"/>
        </w:rPr>
      </w:pPr>
      <w:r w:rsidRPr="00584287">
        <w:rPr>
          <w:sz w:val="26"/>
          <w:szCs w:val="26"/>
        </w:rPr>
        <w:t>11. Физические и юридические лица вправе оспорить решение о внесении изменений в настоящие Правила в судебном порядке.</w:t>
      </w:r>
    </w:p>
    <w:p w:rsidR="00C57660" w:rsidRPr="00584287" w:rsidRDefault="00C57660" w:rsidP="00C57660">
      <w:pPr>
        <w:spacing w:line="276" w:lineRule="auto"/>
        <w:ind w:firstLine="709"/>
        <w:jc w:val="both"/>
        <w:rPr>
          <w:sz w:val="26"/>
          <w:szCs w:val="26"/>
        </w:rPr>
      </w:pPr>
      <w:r w:rsidRPr="00584287">
        <w:rPr>
          <w:sz w:val="26"/>
          <w:szCs w:val="26"/>
        </w:rPr>
        <w:t>12.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Краснодарского края, утвержденным до внесения изменений в настоящие Правила.</w:t>
      </w:r>
    </w:p>
    <w:p w:rsidR="00C57660" w:rsidRPr="00584287" w:rsidRDefault="00C57660" w:rsidP="00C57660">
      <w:pPr>
        <w:spacing w:line="276" w:lineRule="auto"/>
        <w:ind w:firstLine="709"/>
        <w:jc w:val="both"/>
        <w:rPr>
          <w:sz w:val="26"/>
          <w:szCs w:val="26"/>
        </w:rPr>
      </w:pPr>
      <w:r w:rsidRPr="00584287">
        <w:rPr>
          <w:sz w:val="26"/>
          <w:szCs w:val="26"/>
        </w:rPr>
        <w:t xml:space="preserve">13. Правовые акты об изменениях в настоящие Правила вступают в силу в день их опубликования в средствах массовой информации. </w:t>
      </w:r>
    </w:p>
    <w:p w:rsidR="00C57660" w:rsidRPr="00584287" w:rsidRDefault="00C57660" w:rsidP="00C57660">
      <w:pPr>
        <w:spacing w:line="276" w:lineRule="auto"/>
        <w:ind w:firstLine="709"/>
        <w:jc w:val="both"/>
        <w:rPr>
          <w:sz w:val="26"/>
          <w:szCs w:val="26"/>
        </w:rPr>
      </w:pPr>
      <w:r w:rsidRPr="00584287">
        <w:rPr>
          <w:sz w:val="26"/>
          <w:szCs w:val="26"/>
        </w:rPr>
        <w:t xml:space="preserve">14. </w:t>
      </w:r>
      <w:proofErr w:type="gramStart"/>
      <w:r w:rsidRPr="00584287">
        <w:rPr>
          <w:sz w:val="26"/>
          <w:szCs w:val="26"/>
        </w:rPr>
        <w:t>Изменения в части II, III настоящих Правил</w:t>
      </w:r>
      <w:r w:rsidR="0037745D">
        <w:rPr>
          <w:sz w:val="26"/>
          <w:szCs w:val="26"/>
        </w:rPr>
        <w:t>,</w:t>
      </w:r>
      <w:r w:rsidRPr="00584287">
        <w:rPr>
          <w:sz w:val="26"/>
          <w:szCs w:val="26"/>
        </w:rPr>
        <w:t xml:space="preserve">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органа архитектуры и градостроительства администрации Апшеронского района.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Изменения статей Части </w:t>
      </w:r>
      <w:r w:rsidRPr="00584287">
        <w:rPr>
          <w:sz w:val="26"/>
          <w:szCs w:val="26"/>
          <w:lang w:val="en-US"/>
        </w:rPr>
        <w:t>III</w:t>
      </w:r>
      <w:r w:rsidRPr="00584287">
        <w:rPr>
          <w:sz w:val="26"/>
          <w:szCs w:val="26"/>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A35835" w:rsidRDefault="00A35835" w:rsidP="00A35835">
      <w:pPr>
        <w:spacing w:after="200" w:line="276" w:lineRule="auto"/>
        <w:rPr>
          <w:sz w:val="26"/>
          <w:szCs w:val="26"/>
        </w:rPr>
      </w:pPr>
      <w:bookmarkStart w:id="91" w:name="_Toc367195221"/>
    </w:p>
    <w:p w:rsidR="00C57660" w:rsidRPr="00A35835" w:rsidRDefault="00C57660" w:rsidP="00A35835">
      <w:pPr>
        <w:spacing w:after="200" w:line="276" w:lineRule="auto"/>
        <w:rPr>
          <w:sz w:val="24"/>
          <w:szCs w:val="24"/>
        </w:rPr>
      </w:pPr>
      <w:r w:rsidRPr="00A35835">
        <w:rPr>
          <w:rFonts w:ascii="Cambria" w:hAnsi="Cambria"/>
          <w:sz w:val="24"/>
          <w:szCs w:val="24"/>
        </w:rPr>
        <w:t>Глава 10. СТРОИТЕЛЬНЫЕ ИЗМЕНЕНИЯ НЕДВИЖИМОСТИ</w:t>
      </w:r>
      <w:bookmarkEnd w:id="91"/>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C57660" w:rsidRDefault="00C57660" w:rsidP="00C57660">
      <w:pPr>
        <w:spacing w:line="276" w:lineRule="auto"/>
        <w:ind w:firstLine="709"/>
        <w:jc w:val="both"/>
        <w:rPr>
          <w:sz w:val="26"/>
          <w:szCs w:val="26"/>
        </w:rPr>
      </w:pPr>
      <w:r w:rsidRPr="00584287">
        <w:rPr>
          <w:sz w:val="26"/>
          <w:szCs w:val="26"/>
        </w:rPr>
        <w:lastRenderedPageBreak/>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92" w:name="_Toc277336810"/>
      <w:bookmarkStart w:id="93" w:name="_Toc277337143"/>
      <w:bookmarkStart w:id="94" w:name="_Toc344077835"/>
      <w:bookmarkStart w:id="95" w:name="_Toc367195222"/>
      <w:r w:rsidRPr="00584287">
        <w:rPr>
          <w:rFonts w:ascii="Cambria" w:eastAsia="Times New Roman" w:hAnsi="Cambria" w:cs="Times New Roman"/>
          <w:bCs w:val="0"/>
          <w:color w:val="auto"/>
          <w:sz w:val="26"/>
          <w:szCs w:val="26"/>
        </w:rPr>
        <w:t>Статья 40. Право на строительные изменения недвижимости и основание для его реализации. Виды строительных изменений недвижимости</w:t>
      </w:r>
      <w:bookmarkEnd w:id="92"/>
      <w:bookmarkEnd w:id="93"/>
      <w:bookmarkEnd w:id="94"/>
      <w:bookmarkEnd w:id="95"/>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C57660" w:rsidRPr="00584287" w:rsidRDefault="00C57660" w:rsidP="00C57660">
      <w:pPr>
        <w:spacing w:line="276" w:lineRule="auto"/>
        <w:ind w:firstLine="709"/>
        <w:jc w:val="both"/>
        <w:rPr>
          <w:sz w:val="26"/>
          <w:szCs w:val="26"/>
        </w:rPr>
      </w:pPr>
      <w:r w:rsidRPr="00584287">
        <w:rPr>
          <w:sz w:val="26"/>
          <w:szCs w:val="26"/>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45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C57660" w:rsidRPr="00584287" w:rsidRDefault="00C57660" w:rsidP="00C57660">
      <w:pPr>
        <w:spacing w:line="276" w:lineRule="auto"/>
        <w:ind w:firstLine="709"/>
        <w:jc w:val="both"/>
        <w:rPr>
          <w:sz w:val="26"/>
          <w:szCs w:val="26"/>
        </w:rPr>
      </w:pPr>
      <w:r w:rsidRPr="00584287">
        <w:rPr>
          <w:sz w:val="26"/>
          <w:szCs w:val="26"/>
        </w:rPr>
        <w:t xml:space="preserve">2. Строительные изменения недвижимости подразделяются на изменения, для которых: </w:t>
      </w:r>
    </w:p>
    <w:p w:rsidR="00C57660" w:rsidRPr="00584287" w:rsidRDefault="00C57660" w:rsidP="00C57660">
      <w:pPr>
        <w:spacing w:line="276" w:lineRule="auto"/>
        <w:ind w:firstLine="709"/>
        <w:jc w:val="both"/>
        <w:rPr>
          <w:sz w:val="26"/>
          <w:szCs w:val="26"/>
        </w:rPr>
      </w:pPr>
      <w:r w:rsidRPr="00584287">
        <w:rPr>
          <w:sz w:val="26"/>
          <w:szCs w:val="26"/>
        </w:rPr>
        <w:t xml:space="preserve">- не требуется разрешения на строительство, </w:t>
      </w:r>
    </w:p>
    <w:p w:rsidR="00C57660" w:rsidRPr="00584287" w:rsidRDefault="00C57660" w:rsidP="00C57660">
      <w:pPr>
        <w:spacing w:line="276" w:lineRule="auto"/>
        <w:ind w:firstLine="709"/>
        <w:jc w:val="both"/>
        <w:rPr>
          <w:sz w:val="26"/>
          <w:szCs w:val="26"/>
        </w:rPr>
      </w:pPr>
      <w:r w:rsidRPr="00584287">
        <w:rPr>
          <w:sz w:val="26"/>
          <w:szCs w:val="26"/>
        </w:rPr>
        <w:t xml:space="preserve">- требуется разрешение на строительство. </w:t>
      </w:r>
    </w:p>
    <w:p w:rsidR="00C57660" w:rsidRPr="00584287" w:rsidRDefault="00C57660" w:rsidP="00C57660">
      <w:pPr>
        <w:spacing w:line="276" w:lineRule="auto"/>
        <w:ind w:firstLine="709"/>
        <w:jc w:val="both"/>
        <w:rPr>
          <w:sz w:val="26"/>
          <w:szCs w:val="26"/>
        </w:rPr>
      </w:pPr>
      <w:r w:rsidRPr="00584287">
        <w:rPr>
          <w:sz w:val="26"/>
          <w:szCs w:val="26"/>
        </w:rPr>
        <w:t xml:space="preserve">3. Выдача разрешения на строительство не требуется в случае: </w:t>
      </w:r>
    </w:p>
    <w:p w:rsidR="00C57660" w:rsidRPr="00584287" w:rsidRDefault="00C57660" w:rsidP="00C57660">
      <w:pPr>
        <w:spacing w:line="276" w:lineRule="auto"/>
        <w:ind w:firstLine="709"/>
        <w:jc w:val="both"/>
        <w:rPr>
          <w:sz w:val="26"/>
          <w:szCs w:val="26"/>
        </w:rPr>
      </w:pPr>
      <w:r w:rsidRPr="00584287">
        <w:rPr>
          <w:sz w:val="26"/>
          <w:szCs w:val="26"/>
        </w:rPr>
        <w:t xml:space="preserve">1) строительства на земельном участке, предоставленном для ведения садоводства, дачного хозяйства; </w:t>
      </w:r>
    </w:p>
    <w:p w:rsidR="00C57660" w:rsidRPr="00584287" w:rsidRDefault="00C57660" w:rsidP="00C57660">
      <w:pPr>
        <w:spacing w:line="276" w:lineRule="auto"/>
        <w:ind w:firstLine="709"/>
        <w:jc w:val="both"/>
        <w:rPr>
          <w:sz w:val="26"/>
          <w:szCs w:val="26"/>
        </w:rPr>
      </w:pPr>
      <w:r w:rsidRPr="00584287">
        <w:rPr>
          <w:sz w:val="26"/>
          <w:szCs w:val="26"/>
        </w:rPr>
        <w:t xml:space="preserve">2) строительства, реконструкции объектов, не являющихся объектами капитального строительства (киосков, навесов и других); </w:t>
      </w:r>
    </w:p>
    <w:p w:rsidR="00C57660" w:rsidRPr="00584287" w:rsidRDefault="00C57660" w:rsidP="00C57660">
      <w:pPr>
        <w:spacing w:line="276" w:lineRule="auto"/>
        <w:ind w:firstLine="709"/>
        <w:jc w:val="both"/>
        <w:rPr>
          <w:sz w:val="26"/>
          <w:szCs w:val="26"/>
        </w:rPr>
      </w:pPr>
      <w:r w:rsidRPr="00584287">
        <w:rPr>
          <w:sz w:val="26"/>
          <w:szCs w:val="26"/>
        </w:rPr>
        <w:t xml:space="preserve">3) строительства на земельном участке строений и сооружений вспомогательного использования; </w:t>
      </w:r>
    </w:p>
    <w:p w:rsidR="00C57660" w:rsidRPr="00584287" w:rsidRDefault="00C57660" w:rsidP="00C57660">
      <w:pPr>
        <w:spacing w:line="276" w:lineRule="auto"/>
        <w:ind w:firstLine="709"/>
        <w:jc w:val="both"/>
        <w:rPr>
          <w:sz w:val="26"/>
          <w:szCs w:val="26"/>
        </w:rPr>
      </w:pPr>
      <w:r w:rsidRPr="00584287">
        <w:rPr>
          <w:sz w:val="26"/>
          <w:szCs w:val="26"/>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w:t>
      </w:r>
    </w:p>
    <w:p w:rsidR="00C57660" w:rsidRPr="00584287" w:rsidRDefault="00C57660" w:rsidP="00C57660">
      <w:pPr>
        <w:spacing w:line="276" w:lineRule="auto"/>
        <w:ind w:firstLine="709"/>
        <w:jc w:val="both"/>
        <w:rPr>
          <w:sz w:val="26"/>
          <w:szCs w:val="26"/>
        </w:rPr>
      </w:pPr>
      <w:r w:rsidRPr="00584287">
        <w:rPr>
          <w:sz w:val="26"/>
          <w:szCs w:val="26"/>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C57660" w:rsidRPr="00584287" w:rsidRDefault="00C57660" w:rsidP="00C57660">
      <w:pPr>
        <w:spacing w:line="276" w:lineRule="auto"/>
        <w:ind w:firstLine="709"/>
        <w:jc w:val="both"/>
        <w:rPr>
          <w:sz w:val="26"/>
          <w:szCs w:val="26"/>
        </w:rPr>
      </w:pPr>
      <w:r w:rsidRPr="00584287">
        <w:rPr>
          <w:sz w:val="26"/>
          <w:szCs w:val="26"/>
        </w:rPr>
        <w:t xml:space="preserve">- выбираемый правообладателем недвижимости вид разрешенного использования обозначен в списках статьи Части </w:t>
      </w:r>
      <w:r w:rsidRPr="00584287">
        <w:rPr>
          <w:sz w:val="26"/>
          <w:szCs w:val="26"/>
          <w:lang w:val="en-US"/>
        </w:rPr>
        <w:t>III</w:t>
      </w:r>
      <w:r w:rsidRPr="00584287">
        <w:rPr>
          <w:sz w:val="26"/>
          <w:szCs w:val="26"/>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C57660" w:rsidRPr="00584287" w:rsidRDefault="00C57660" w:rsidP="00C57660">
      <w:pPr>
        <w:spacing w:line="276" w:lineRule="auto"/>
        <w:ind w:firstLine="709"/>
        <w:jc w:val="both"/>
        <w:rPr>
          <w:sz w:val="26"/>
          <w:szCs w:val="26"/>
        </w:rPr>
      </w:pPr>
      <w:r w:rsidRPr="00584287">
        <w:rPr>
          <w:sz w:val="26"/>
          <w:szCs w:val="26"/>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C57660" w:rsidRPr="00584287" w:rsidRDefault="00C57660" w:rsidP="00C57660">
      <w:pPr>
        <w:spacing w:line="276" w:lineRule="auto"/>
        <w:ind w:firstLine="709"/>
        <w:jc w:val="both"/>
        <w:rPr>
          <w:sz w:val="26"/>
          <w:szCs w:val="26"/>
        </w:rPr>
      </w:pPr>
      <w:r w:rsidRPr="00584287">
        <w:rPr>
          <w:sz w:val="26"/>
          <w:szCs w:val="26"/>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архитектуры и градостроительства Апшеронского района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C57660" w:rsidRDefault="00C57660" w:rsidP="00C57660">
      <w:pPr>
        <w:spacing w:line="276" w:lineRule="auto"/>
        <w:ind w:firstLine="709"/>
        <w:jc w:val="both"/>
        <w:rPr>
          <w:sz w:val="26"/>
          <w:szCs w:val="26"/>
        </w:rPr>
      </w:pPr>
      <w:r w:rsidRPr="00584287">
        <w:rPr>
          <w:sz w:val="26"/>
          <w:szCs w:val="26"/>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45 настоящих Правил для строительных изменений недвижимости, за исключением указанных в пункте 3 настоящей статьи. </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96" w:name="_Toc367195223"/>
      <w:r w:rsidRPr="00584287">
        <w:rPr>
          <w:rFonts w:ascii="Cambria" w:eastAsia="Times New Roman" w:hAnsi="Cambria" w:cs="Times New Roman"/>
          <w:bCs w:val="0"/>
          <w:color w:val="auto"/>
          <w:sz w:val="26"/>
          <w:szCs w:val="26"/>
        </w:rPr>
        <w:t>Статья 41. Подготовка проектной документации</w:t>
      </w:r>
      <w:bookmarkEnd w:id="96"/>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Назначение, состав, содержание, порядок подготовки и утверждения проектной документации определяется градостроительным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w:t>
      </w:r>
    </w:p>
    <w:p w:rsidR="00C57660" w:rsidRPr="00584287" w:rsidRDefault="00C57660" w:rsidP="00C57660">
      <w:pPr>
        <w:spacing w:line="276" w:lineRule="auto"/>
        <w:ind w:firstLine="709"/>
        <w:jc w:val="both"/>
        <w:rPr>
          <w:sz w:val="26"/>
          <w:szCs w:val="26"/>
        </w:rPr>
      </w:pPr>
      <w:r w:rsidRPr="00584287">
        <w:rPr>
          <w:sz w:val="26"/>
          <w:szCs w:val="26"/>
        </w:rPr>
        <w:t xml:space="preserve">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43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584287">
        <w:rPr>
          <w:sz w:val="26"/>
          <w:szCs w:val="26"/>
        </w:rPr>
        <w:lastRenderedPageBreak/>
        <w:t xml:space="preserve">сформированного земельного участка на основании градостроительного плана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C57660" w:rsidRPr="00584287" w:rsidRDefault="00C57660" w:rsidP="00C57660">
      <w:pPr>
        <w:spacing w:line="276" w:lineRule="auto"/>
        <w:ind w:firstLine="709"/>
        <w:jc w:val="both"/>
        <w:rPr>
          <w:sz w:val="26"/>
          <w:szCs w:val="26"/>
        </w:rPr>
      </w:pPr>
      <w:r w:rsidRPr="00584287">
        <w:rPr>
          <w:sz w:val="26"/>
          <w:szCs w:val="26"/>
        </w:rPr>
        <w:t xml:space="preserve">Отношения между застройщиками (заказчиками) и исполнителями регулируются гражданским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5.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 </w:t>
      </w:r>
    </w:p>
    <w:p w:rsidR="00C57660" w:rsidRPr="00584287" w:rsidRDefault="00C57660" w:rsidP="00C57660">
      <w:pPr>
        <w:spacing w:line="276" w:lineRule="auto"/>
        <w:ind w:firstLine="709"/>
        <w:jc w:val="both"/>
        <w:rPr>
          <w:sz w:val="26"/>
          <w:szCs w:val="26"/>
        </w:rPr>
      </w:pPr>
      <w:r w:rsidRPr="00584287">
        <w:rPr>
          <w:sz w:val="26"/>
          <w:szCs w:val="26"/>
        </w:rPr>
        <w:t xml:space="preserve">- градостроительный план земельного участка, подготовленный в соответствии со статьей 30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w:t>
      </w:r>
    </w:p>
    <w:p w:rsidR="00C57660" w:rsidRPr="00584287" w:rsidRDefault="00C57660" w:rsidP="00C57660">
      <w:pPr>
        <w:spacing w:line="276" w:lineRule="auto"/>
        <w:ind w:firstLine="709"/>
        <w:jc w:val="both"/>
        <w:rPr>
          <w:sz w:val="26"/>
          <w:szCs w:val="26"/>
        </w:rPr>
      </w:pPr>
      <w:r w:rsidRPr="00584287">
        <w:rPr>
          <w:sz w:val="26"/>
          <w:szCs w:val="26"/>
        </w:rPr>
        <w:t xml:space="preserve">- результаты инженерных изысканий либо указание исполнителю обеспечить проведение инженерных изысканий; </w:t>
      </w:r>
    </w:p>
    <w:p w:rsidR="00C57660" w:rsidRPr="00584287" w:rsidRDefault="00C57660" w:rsidP="00C57660">
      <w:pPr>
        <w:spacing w:line="276" w:lineRule="auto"/>
        <w:ind w:firstLine="709"/>
        <w:jc w:val="both"/>
        <w:rPr>
          <w:sz w:val="26"/>
          <w:szCs w:val="26"/>
        </w:rPr>
      </w:pPr>
      <w:r w:rsidRPr="00584287">
        <w:rPr>
          <w:sz w:val="26"/>
          <w:szCs w:val="26"/>
        </w:rPr>
        <w:t xml:space="preserve">- иные определенные законодательством документы и материалы. </w:t>
      </w:r>
    </w:p>
    <w:p w:rsidR="00C57660" w:rsidRPr="00584287" w:rsidRDefault="00C57660" w:rsidP="00C57660">
      <w:pPr>
        <w:spacing w:line="276" w:lineRule="auto"/>
        <w:ind w:firstLine="709"/>
        <w:jc w:val="both"/>
        <w:rPr>
          <w:sz w:val="26"/>
          <w:szCs w:val="26"/>
        </w:rPr>
      </w:pPr>
      <w:r w:rsidRPr="00584287">
        <w:rPr>
          <w:sz w:val="26"/>
          <w:szCs w:val="26"/>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C57660" w:rsidRPr="00584287" w:rsidRDefault="00C57660" w:rsidP="00C57660">
      <w:pPr>
        <w:spacing w:line="276" w:lineRule="auto"/>
        <w:ind w:firstLine="709"/>
        <w:jc w:val="both"/>
        <w:rPr>
          <w:sz w:val="26"/>
          <w:szCs w:val="26"/>
        </w:rPr>
      </w:pPr>
      <w:r w:rsidRPr="00584287">
        <w:rPr>
          <w:sz w:val="26"/>
          <w:szCs w:val="26"/>
        </w:rPr>
        <w:t xml:space="preserve">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Не допускаются подготовка и реализация проектной документации без выполнения соответствующих инженерных изысканий. </w:t>
      </w:r>
    </w:p>
    <w:p w:rsidR="00C57660" w:rsidRPr="00584287" w:rsidRDefault="00C57660" w:rsidP="00C57660">
      <w:pPr>
        <w:spacing w:line="276" w:lineRule="auto"/>
        <w:ind w:firstLine="709"/>
        <w:jc w:val="both"/>
        <w:rPr>
          <w:sz w:val="26"/>
          <w:szCs w:val="26"/>
        </w:rPr>
      </w:pPr>
      <w:r w:rsidRPr="00584287">
        <w:rPr>
          <w:sz w:val="26"/>
          <w:szCs w:val="26"/>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 </w:t>
      </w:r>
    </w:p>
    <w:p w:rsidR="00C57660" w:rsidRPr="00584287" w:rsidRDefault="00C57660" w:rsidP="00C57660">
      <w:pPr>
        <w:spacing w:line="276" w:lineRule="auto"/>
        <w:ind w:firstLine="709"/>
        <w:jc w:val="both"/>
        <w:rPr>
          <w:sz w:val="26"/>
          <w:szCs w:val="26"/>
        </w:rPr>
      </w:pPr>
      <w:r w:rsidRPr="00584287">
        <w:rPr>
          <w:sz w:val="26"/>
          <w:szCs w:val="26"/>
        </w:rPr>
        <w:t xml:space="preserve">Отношения между застройщиками (заказчиками) и исполнителями инженерных изысканий регулируются гражданским законодательством. </w:t>
      </w:r>
    </w:p>
    <w:p w:rsidR="00C57660" w:rsidRPr="00584287" w:rsidRDefault="00C57660" w:rsidP="00C57660">
      <w:pPr>
        <w:spacing w:line="276" w:lineRule="auto"/>
        <w:ind w:firstLine="709"/>
        <w:jc w:val="both"/>
        <w:rPr>
          <w:sz w:val="26"/>
          <w:szCs w:val="26"/>
        </w:rPr>
      </w:pPr>
      <w:r w:rsidRPr="00584287">
        <w:rPr>
          <w:sz w:val="26"/>
          <w:szCs w:val="26"/>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7. Технические условия подготавливаются: </w:t>
      </w:r>
    </w:p>
    <w:p w:rsidR="00C57660" w:rsidRPr="00584287" w:rsidRDefault="00C57660" w:rsidP="00C57660">
      <w:pPr>
        <w:spacing w:line="276" w:lineRule="auto"/>
        <w:ind w:firstLine="709"/>
        <w:jc w:val="both"/>
        <w:rPr>
          <w:sz w:val="26"/>
          <w:szCs w:val="26"/>
        </w:rPr>
      </w:pPr>
      <w:r w:rsidRPr="00584287">
        <w:rPr>
          <w:sz w:val="26"/>
          <w:szCs w:val="26"/>
        </w:rPr>
        <w:t xml:space="preserve">- при предоставлении физическим и юридическим лицам прав на земельные участки, сформированные из состава государственных и муниципальных земель; </w:t>
      </w:r>
    </w:p>
    <w:p w:rsidR="00C57660" w:rsidRPr="00584287" w:rsidRDefault="00C57660" w:rsidP="00C57660">
      <w:pPr>
        <w:spacing w:line="276" w:lineRule="auto"/>
        <w:ind w:firstLine="709"/>
        <w:jc w:val="both"/>
        <w:rPr>
          <w:sz w:val="26"/>
          <w:szCs w:val="26"/>
        </w:rPr>
      </w:pPr>
      <w:r w:rsidRPr="00584287">
        <w:rPr>
          <w:sz w:val="26"/>
          <w:szCs w:val="26"/>
        </w:rPr>
        <w:t xml:space="preserve">- по запросам лиц, обладающих правами на земельные участки и желающих осуществить строительство, реконструкцию принадлежащих им объектов. </w:t>
      </w:r>
    </w:p>
    <w:p w:rsidR="00C57660" w:rsidRPr="00584287" w:rsidRDefault="00C57660" w:rsidP="00C57660">
      <w:pPr>
        <w:spacing w:line="276" w:lineRule="auto"/>
        <w:ind w:firstLine="709"/>
        <w:jc w:val="both"/>
        <w:rPr>
          <w:sz w:val="26"/>
          <w:szCs w:val="26"/>
        </w:rPr>
      </w:pPr>
      <w:r w:rsidRPr="00584287">
        <w:rPr>
          <w:sz w:val="26"/>
          <w:szCs w:val="26"/>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ОАГ или правообладателей земельных участков. </w:t>
      </w:r>
    </w:p>
    <w:p w:rsidR="00C57660" w:rsidRPr="00584287" w:rsidRDefault="00C57660" w:rsidP="00C57660">
      <w:pPr>
        <w:spacing w:line="276" w:lineRule="auto"/>
        <w:ind w:firstLine="709"/>
        <w:jc w:val="both"/>
        <w:rPr>
          <w:sz w:val="26"/>
          <w:szCs w:val="26"/>
        </w:rPr>
      </w:pPr>
      <w:r w:rsidRPr="00584287">
        <w:rPr>
          <w:sz w:val="26"/>
          <w:szCs w:val="26"/>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C57660" w:rsidRPr="00584287" w:rsidRDefault="00C57660" w:rsidP="00C57660">
      <w:pPr>
        <w:spacing w:line="276" w:lineRule="auto"/>
        <w:ind w:firstLine="709"/>
        <w:jc w:val="both"/>
        <w:rPr>
          <w:sz w:val="26"/>
          <w:szCs w:val="26"/>
        </w:rPr>
      </w:pPr>
      <w:r w:rsidRPr="00584287">
        <w:rPr>
          <w:sz w:val="26"/>
          <w:szCs w:val="26"/>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C57660" w:rsidRPr="00584287" w:rsidRDefault="00C57660" w:rsidP="00C57660">
      <w:pPr>
        <w:spacing w:line="276" w:lineRule="auto"/>
        <w:ind w:firstLine="709"/>
        <w:jc w:val="both"/>
        <w:rPr>
          <w:sz w:val="26"/>
          <w:szCs w:val="26"/>
        </w:rPr>
      </w:pPr>
      <w:r w:rsidRPr="00584287">
        <w:rPr>
          <w:sz w:val="26"/>
          <w:szCs w:val="26"/>
        </w:rPr>
        <w:t xml:space="preserve">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t>
      </w:r>
    </w:p>
    <w:p w:rsidR="00C57660" w:rsidRPr="00584287" w:rsidRDefault="00C57660" w:rsidP="00C57660">
      <w:pPr>
        <w:spacing w:line="276" w:lineRule="auto"/>
        <w:ind w:firstLine="709"/>
        <w:jc w:val="both"/>
        <w:rPr>
          <w:sz w:val="26"/>
          <w:szCs w:val="26"/>
        </w:rPr>
      </w:pPr>
      <w:r w:rsidRPr="00584287">
        <w:rPr>
          <w:sz w:val="26"/>
          <w:szCs w:val="26"/>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 </w:t>
      </w:r>
    </w:p>
    <w:p w:rsidR="00C57660" w:rsidRPr="00584287" w:rsidRDefault="00C57660" w:rsidP="00C57660">
      <w:pPr>
        <w:spacing w:line="276" w:lineRule="auto"/>
        <w:ind w:firstLine="709"/>
        <w:jc w:val="both"/>
        <w:rPr>
          <w:sz w:val="26"/>
          <w:szCs w:val="26"/>
        </w:rPr>
      </w:pPr>
      <w:r w:rsidRPr="00584287">
        <w:rPr>
          <w:sz w:val="26"/>
          <w:szCs w:val="26"/>
        </w:rPr>
        <w:t xml:space="preserve">2) схема планировочной организации земельного участка, выполненная в соответствии с градостроительным планом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3) архитектурные решения; </w:t>
      </w:r>
    </w:p>
    <w:p w:rsidR="00C57660" w:rsidRPr="00584287" w:rsidRDefault="00C57660" w:rsidP="00C57660">
      <w:pPr>
        <w:spacing w:line="276" w:lineRule="auto"/>
        <w:ind w:firstLine="709"/>
        <w:jc w:val="both"/>
        <w:rPr>
          <w:sz w:val="26"/>
          <w:szCs w:val="26"/>
        </w:rPr>
      </w:pPr>
      <w:r w:rsidRPr="00584287">
        <w:rPr>
          <w:sz w:val="26"/>
          <w:szCs w:val="26"/>
        </w:rPr>
        <w:t xml:space="preserve">4) конструктивные и объемно-планировочные решения; </w:t>
      </w:r>
    </w:p>
    <w:p w:rsidR="00C57660" w:rsidRPr="00584287" w:rsidRDefault="00C57660" w:rsidP="00C57660">
      <w:pPr>
        <w:spacing w:line="276" w:lineRule="auto"/>
        <w:ind w:firstLine="709"/>
        <w:jc w:val="both"/>
        <w:rPr>
          <w:sz w:val="26"/>
          <w:szCs w:val="26"/>
        </w:rPr>
      </w:pPr>
      <w:r w:rsidRPr="00584287">
        <w:rPr>
          <w:sz w:val="26"/>
          <w:szCs w:val="26"/>
        </w:rPr>
        <w:t xml:space="preserve">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rsidR="00C57660" w:rsidRPr="00584287" w:rsidRDefault="00C57660" w:rsidP="00C57660">
      <w:pPr>
        <w:spacing w:line="276" w:lineRule="auto"/>
        <w:ind w:firstLine="709"/>
        <w:jc w:val="both"/>
        <w:rPr>
          <w:sz w:val="26"/>
          <w:szCs w:val="26"/>
        </w:rPr>
      </w:pPr>
      <w:r w:rsidRPr="00584287">
        <w:rPr>
          <w:sz w:val="26"/>
          <w:szCs w:val="26"/>
        </w:rPr>
        <w:t xml:space="preserve">6) проект организации строительства объектов капитального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8) перечень мероприятий по охране окружающей среды, обеспечению санитарно-эпидемиологического благополучия, пожарной безопасности; </w:t>
      </w:r>
    </w:p>
    <w:p w:rsidR="00C57660" w:rsidRPr="00584287" w:rsidRDefault="00C57660" w:rsidP="00C57660">
      <w:pPr>
        <w:spacing w:line="276" w:lineRule="auto"/>
        <w:ind w:firstLine="709"/>
        <w:jc w:val="both"/>
        <w:rPr>
          <w:sz w:val="26"/>
          <w:szCs w:val="26"/>
        </w:rPr>
      </w:pPr>
      <w:r w:rsidRPr="00584287">
        <w:rPr>
          <w:sz w:val="26"/>
          <w:szCs w:val="26"/>
        </w:rPr>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10) проектно-сметная документация объектов капитального строительства, финансируемых за счет средств соответствующих бюджетов; </w:t>
      </w:r>
    </w:p>
    <w:p w:rsidR="00C57660" w:rsidRPr="00584287" w:rsidRDefault="00C57660" w:rsidP="00C57660">
      <w:pPr>
        <w:spacing w:line="276" w:lineRule="auto"/>
        <w:ind w:firstLine="709"/>
        <w:jc w:val="both"/>
        <w:rPr>
          <w:sz w:val="26"/>
          <w:szCs w:val="26"/>
        </w:rPr>
      </w:pPr>
      <w:r w:rsidRPr="00584287">
        <w:rPr>
          <w:sz w:val="26"/>
          <w:szCs w:val="26"/>
        </w:rPr>
        <w:t xml:space="preserve">11) иная документация в случаях, предусмотренных федеральными законами. </w:t>
      </w:r>
    </w:p>
    <w:p w:rsidR="00C57660" w:rsidRPr="00584287" w:rsidRDefault="00C57660" w:rsidP="00C57660">
      <w:pPr>
        <w:spacing w:line="276" w:lineRule="auto"/>
        <w:ind w:firstLine="709"/>
        <w:jc w:val="both"/>
        <w:rPr>
          <w:sz w:val="26"/>
          <w:szCs w:val="26"/>
        </w:rPr>
      </w:pPr>
      <w:r w:rsidRPr="00584287">
        <w:rPr>
          <w:sz w:val="26"/>
          <w:szCs w:val="26"/>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w:t>
      </w:r>
      <w:r w:rsidRPr="00584287">
        <w:rPr>
          <w:sz w:val="26"/>
          <w:szCs w:val="26"/>
        </w:rPr>
        <w:lastRenderedPageBreak/>
        <w:t xml:space="preserve">предупреждению чрезвычайных ситуаций», порядок разработки и состав которого определяется нормативным техническим документом - СПИ -107-98.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9. Проектная документация разрабатывается в соответствии </w:t>
      </w:r>
      <w:proofErr w:type="gramStart"/>
      <w:r w:rsidRPr="00584287">
        <w:rPr>
          <w:sz w:val="26"/>
          <w:szCs w:val="26"/>
        </w:rPr>
        <w:t>с</w:t>
      </w:r>
      <w:proofErr w:type="gramEnd"/>
      <w:r w:rsidRPr="00584287">
        <w:rPr>
          <w:sz w:val="26"/>
          <w:szCs w:val="26"/>
        </w:rPr>
        <w:t xml:space="preserve">: </w:t>
      </w:r>
    </w:p>
    <w:p w:rsidR="00C57660" w:rsidRPr="00584287" w:rsidRDefault="00C57660" w:rsidP="00C57660">
      <w:pPr>
        <w:spacing w:line="276" w:lineRule="auto"/>
        <w:ind w:firstLine="709"/>
        <w:jc w:val="both"/>
        <w:rPr>
          <w:sz w:val="26"/>
          <w:szCs w:val="26"/>
        </w:rPr>
      </w:pPr>
      <w:r w:rsidRPr="00584287">
        <w:rPr>
          <w:sz w:val="26"/>
          <w:szCs w:val="26"/>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 результатами инженерных изысканий; </w:t>
      </w:r>
    </w:p>
    <w:p w:rsidR="00C57660" w:rsidRPr="00584287" w:rsidRDefault="00C57660" w:rsidP="00C57660">
      <w:pPr>
        <w:spacing w:line="276" w:lineRule="auto"/>
        <w:ind w:firstLine="709"/>
        <w:jc w:val="both"/>
        <w:rPr>
          <w:sz w:val="26"/>
          <w:szCs w:val="26"/>
        </w:rPr>
      </w:pPr>
      <w:r w:rsidRPr="00584287">
        <w:rPr>
          <w:sz w:val="26"/>
          <w:szCs w:val="26"/>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C57660" w:rsidRDefault="00C57660" w:rsidP="00C57660">
      <w:pPr>
        <w:spacing w:line="276" w:lineRule="auto"/>
        <w:ind w:firstLine="709"/>
        <w:jc w:val="both"/>
        <w:rPr>
          <w:sz w:val="26"/>
          <w:szCs w:val="26"/>
        </w:rPr>
      </w:pPr>
      <w:r w:rsidRPr="00584287">
        <w:rPr>
          <w:sz w:val="26"/>
          <w:szCs w:val="26"/>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97" w:name="_Toc277336812"/>
      <w:bookmarkStart w:id="98" w:name="_Toc277337145"/>
      <w:bookmarkStart w:id="99" w:name="_Toc344077837"/>
      <w:bookmarkStart w:id="100" w:name="_Toc367195224"/>
      <w:r w:rsidRPr="00584287">
        <w:rPr>
          <w:rFonts w:ascii="Cambria" w:eastAsia="Times New Roman" w:hAnsi="Cambria" w:cs="Times New Roman"/>
          <w:bCs w:val="0"/>
          <w:color w:val="auto"/>
          <w:sz w:val="26"/>
          <w:szCs w:val="26"/>
        </w:rPr>
        <w:t>Статья 42. Выдача разрешений на строительство</w:t>
      </w:r>
      <w:bookmarkEnd w:id="97"/>
      <w:bookmarkEnd w:id="98"/>
      <w:bookmarkEnd w:id="99"/>
      <w:bookmarkEnd w:id="100"/>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C57660" w:rsidRPr="00584287" w:rsidRDefault="00C57660" w:rsidP="00C57660">
      <w:pPr>
        <w:spacing w:line="276" w:lineRule="auto"/>
        <w:ind w:firstLine="709"/>
        <w:jc w:val="both"/>
        <w:rPr>
          <w:sz w:val="26"/>
          <w:szCs w:val="26"/>
        </w:rPr>
      </w:pPr>
      <w:r w:rsidRPr="00584287">
        <w:rPr>
          <w:sz w:val="26"/>
          <w:szCs w:val="26"/>
        </w:rPr>
        <w:t xml:space="preserve">2. В границах Кубанского сельского поселения разрешение на строительство выдается администрацией поселения.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roofErr w:type="gramEnd"/>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w:t>
      </w:r>
      <w:r w:rsidRPr="00584287">
        <w:rPr>
          <w:sz w:val="26"/>
          <w:szCs w:val="26"/>
        </w:rPr>
        <w:lastRenderedPageBreak/>
        <w:t xml:space="preserve">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C57660" w:rsidRPr="00584287" w:rsidRDefault="00C57660" w:rsidP="00C57660">
      <w:pPr>
        <w:spacing w:line="276" w:lineRule="auto"/>
        <w:ind w:firstLine="709"/>
        <w:jc w:val="both"/>
        <w:rPr>
          <w:sz w:val="26"/>
          <w:szCs w:val="26"/>
        </w:rPr>
      </w:pPr>
      <w:r w:rsidRPr="00584287">
        <w:rPr>
          <w:sz w:val="26"/>
          <w:szCs w:val="26"/>
        </w:rPr>
        <w:t xml:space="preserve">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4.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C57660" w:rsidRPr="00584287" w:rsidRDefault="00C57660" w:rsidP="00C57660">
      <w:pPr>
        <w:spacing w:line="276" w:lineRule="auto"/>
        <w:ind w:firstLine="709"/>
        <w:jc w:val="both"/>
        <w:rPr>
          <w:sz w:val="26"/>
          <w:szCs w:val="26"/>
        </w:rPr>
      </w:pPr>
      <w:r w:rsidRPr="00584287">
        <w:rPr>
          <w:sz w:val="26"/>
          <w:szCs w:val="26"/>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C57660" w:rsidRPr="00584287" w:rsidRDefault="00C57660" w:rsidP="00C57660">
      <w:pPr>
        <w:spacing w:line="276" w:lineRule="auto"/>
        <w:ind w:firstLine="709"/>
        <w:jc w:val="both"/>
        <w:rPr>
          <w:sz w:val="26"/>
          <w:szCs w:val="26"/>
        </w:rPr>
      </w:pPr>
      <w:r w:rsidRPr="00584287">
        <w:rPr>
          <w:sz w:val="26"/>
          <w:szCs w:val="26"/>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C57660" w:rsidRPr="00584287" w:rsidRDefault="00C57660" w:rsidP="00C57660">
      <w:pPr>
        <w:spacing w:line="276" w:lineRule="auto"/>
        <w:ind w:firstLine="709"/>
        <w:jc w:val="both"/>
        <w:rPr>
          <w:sz w:val="26"/>
          <w:szCs w:val="26"/>
        </w:rPr>
      </w:pPr>
      <w:r w:rsidRPr="00584287">
        <w:rPr>
          <w:sz w:val="26"/>
          <w:szCs w:val="26"/>
        </w:rPr>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C57660" w:rsidRPr="00584287" w:rsidRDefault="00C57660" w:rsidP="00C57660">
      <w:pPr>
        <w:spacing w:line="276" w:lineRule="auto"/>
        <w:ind w:firstLine="709"/>
        <w:jc w:val="both"/>
        <w:rPr>
          <w:sz w:val="26"/>
          <w:szCs w:val="26"/>
        </w:rPr>
      </w:pPr>
      <w:r w:rsidRPr="00584287">
        <w:rPr>
          <w:sz w:val="26"/>
          <w:szCs w:val="26"/>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C57660" w:rsidRPr="00584287" w:rsidRDefault="00C57660" w:rsidP="00C57660">
      <w:pPr>
        <w:spacing w:line="276" w:lineRule="auto"/>
        <w:ind w:firstLine="709"/>
        <w:jc w:val="both"/>
        <w:rPr>
          <w:sz w:val="26"/>
          <w:szCs w:val="26"/>
        </w:rPr>
      </w:pPr>
      <w:r w:rsidRPr="00584287">
        <w:rPr>
          <w:sz w:val="26"/>
          <w:szCs w:val="26"/>
        </w:rPr>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C57660" w:rsidRPr="00584287" w:rsidRDefault="00C57660" w:rsidP="00C57660">
      <w:pPr>
        <w:spacing w:line="276" w:lineRule="auto"/>
        <w:ind w:firstLine="709"/>
        <w:jc w:val="both"/>
        <w:rPr>
          <w:sz w:val="26"/>
          <w:szCs w:val="26"/>
        </w:rPr>
      </w:pPr>
      <w:r w:rsidRPr="00584287">
        <w:rPr>
          <w:sz w:val="26"/>
          <w:szCs w:val="26"/>
        </w:rPr>
        <w:t xml:space="preserve">1)правоустанавливающие документы на земельный участок;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2)градостроительный план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3)материалы, содержащиеся в проектной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 пояснительная записка; </w:t>
      </w:r>
    </w:p>
    <w:p w:rsidR="00C57660" w:rsidRPr="00584287" w:rsidRDefault="00C57660" w:rsidP="00C57660">
      <w:pPr>
        <w:spacing w:line="276" w:lineRule="auto"/>
        <w:ind w:firstLine="709"/>
        <w:jc w:val="both"/>
        <w:rPr>
          <w:sz w:val="26"/>
          <w:szCs w:val="26"/>
        </w:rPr>
      </w:pPr>
      <w:r w:rsidRPr="00584287">
        <w:rPr>
          <w:sz w:val="26"/>
          <w:szCs w:val="26"/>
        </w:rPr>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C57660" w:rsidRPr="00584287" w:rsidRDefault="00C57660" w:rsidP="00C57660">
      <w:pPr>
        <w:spacing w:line="276" w:lineRule="auto"/>
        <w:ind w:firstLine="709"/>
        <w:jc w:val="both"/>
        <w:rPr>
          <w:sz w:val="26"/>
          <w:szCs w:val="26"/>
        </w:rPr>
      </w:pPr>
      <w:r w:rsidRPr="00584287">
        <w:rPr>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 </w:t>
      </w:r>
    </w:p>
    <w:p w:rsidR="00C57660" w:rsidRPr="00584287" w:rsidRDefault="00C57660" w:rsidP="00C57660">
      <w:pPr>
        <w:spacing w:line="276" w:lineRule="auto"/>
        <w:ind w:firstLine="709"/>
        <w:jc w:val="both"/>
        <w:rPr>
          <w:sz w:val="26"/>
          <w:szCs w:val="26"/>
        </w:rPr>
      </w:pPr>
      <w:r w:rsidRPr="00584287">
        <w:rPr>
          <w:sz w:val="26"/>
          <w:szCs w:val="26"/>
        </w:rPr>
        <w:t xml:space="preserve">- схемы, отображающие архитектурные решения; </w:t>
      </w:r>
    </w:p>
    <w:p w:rsidR="00C57660" w:rsidRPr="00584287" w:rsidRDefault="00C57660" w:rsidP="00C57660">
      <w:pPr>
        <w:spacing w:line="276" w:lineRule="auto"/>
        <w:ind w:firstLine="709"/>
        <w:jc w:val="both"/>
        <w:rPr>
          <w:sz w:val="26"/>
          <w:szCs w:val="26"/>
        </w:rPr>
      </w:pPr>
      <w:r w:rsidRPr="00584287">
        <w:rPr>
          <w:sz w:val="26"/>
          <w:szCs w:val="26"/>
        </w:rPr>
        <w:t xml:space="preserve">-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p w:rsidR="00C57660" w:rsidRPr="00584287" w:rsidRDefault="00C57660" w:rsidP="00C57660">
      <w:pPr>
        <w:spacing w:line="276" w:lineRule="auto"/>
        <w:ind w:firstLine="709"/>
        <w:jc w:val="both"/>
        <w:rPr>
          <w:sz w:val="26"/>
          <w:szCs w:val="26"/>
        </w:rPr>
      </w:pPr>
      <w:r w:rsidRPr="00584287">
        <w:rPr>
          <w:sz w:val="26"/>
          <w:szCs w:val="26"/>
        </w:rPr>
        <w:t xml:space="preserve">- проект организации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 проект организации работ по сносу или демонтажу объектов капитального строительства, их частей; </w:t>
      </w:r>
    </w:p>
    <w:p w:rsidR="00C57660" w:rsidRPr="00584287" w:rsidRDefault="00C57660" w:rsidP="00C57660">
      <w:pPr>
        <w:spacing w:line="276" w:lineRule="auto"/>
        <w:ind w:firstLine="709"/>
        <w:jc w:val="both"/>
        <w:rPr>
          <w:sz w:val="26"/>
          <w:szCs w:val="26"/>
        </w:rPr>
      </w:pPr>
      <w:r w:rsidRPr="00584287">
        <w:rPr>
          <w:sz w:val="26"/>
          <w:szCs w:val="26"/>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25 настоящих Правил); </w:t>
      </w:r>
    </w:p>
    <w:p w:rsidR="00C57660" w:rsidRPr="00584287" w:rsidRDefault="00C57660" w:rsidP="00C57660">
      <w:pPr>
        <w:spacing w:line="276" w:lineRule="auto"/>
        <w:ind w:firstLine="709"/>
        <w:jc w:val="both"/>
        <w:rPr>
          <w:sz w:val="26"/>
          <w:szCs w:val="26"/>
        </w:rPr>
      </w:pPr>
      <w:r w:rsidRPr="00584287">
        <w:rPr>
          <w:sz w:val="26"/>
          <w:szCs w:val="26"/>
        </w:rPr>
        <w:t xml:space="preserve">6) согласие всех правообладателей объекта капитального строительства в случае реконструкции такого объекта. </w:t>
      </w:r>
    </w:p>
    <w:p w:rsidR="00C57660" w:rsidRPr="00584287" w:rsidRDefault="00C57660" w:rsidP="00C57660">
      <w:pPr>
        <w:spacing w:line="276" w:lineRule="auto"/>
        <w:ind w:firstLine="709"/>
        <w:jc w:val="both"/>
        <w:rPr>
          <w:sz w:val="26"/>
          <w:szCs w:val="26"/>
        </w:rPr>
      </w:pPr>
      <w:r w:rsidRPr="00584287">
        <w:rPr>
          <w:sz w:val="26"/>
          <w:szCs w:val="26"/>
        </w:rPr>
        <w:t xml:space="preserve">К заявлению может прилагаться также положительное заключение негосударственной экспертизы проектной документации. </w:t>
      </w:r>
    </w:p>
    <w:p w:rsidR="00C57660" w:rsidRPr="00584287" w:rsidRDefault="00C57660" w:rsidP="00C57660">
      <w:pPr>
        <w:spacing w:line="276" w:lineRule="auto"/>
        <w:ind w:firstLine="709"/>
        <w:jc w:val="both"/>
        <w:rPr>
          <w:sz w:val="26"/>
          <w:szCs w:val="26"/>
        </w:rPr>
      </w:pPr>
      <w:r w:rsidRPr="00584287">
        <w:rPr>
          <w:sz w:val="26"/>
          <w:szCs w:val="26"/>
        </w:rPr>
        <w:t xml:space="preserve">6.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C57660" w:rsidRPr="00584287" w:rsidRDefault="00C57660" w:rsidP="00C57660">
      <w:pPr>
        <w:spacing w:line="276" w:lineRule="auto"/>
        <w:ind w:firstLine="709"/>
        <w:jc w:val="both"/>
        <w:rPr>
          <w:sz w:val="26"/>
          <w:szCs w:val="26"/>
        </w:rPr>
      </w:pPr>
      <w:r w:rsidRPr="00584287">
        <w:rPr>
          <w:sz w:val="26"/>
          <w:szCs w:val="26"/>
        </w:rPr>
        <w:t xml:space="preserve">1)правоустанавливающие документы на земельный участок; </w:t>
      </w:r>
    </w:p>
    <w:p w:rsidR="00C57660" w:rsidRPr="00584287" w:rsidRDefault="00C57660" w:rsidP="00C57660">
      <w:pPr>
        <w:spacing w:line="276" w:lineRule="auto"/>
        <w:ind w:firstLine="709"/>
        <w:jc w:val="both"/>
        <w:rPr>
          <w:sz w:val="26"/>
          <w:szCs w:val="26"/>
        </w:rPr>
      </w:pPr>
      <w:r w:rsidRPr="00584287">
        <w:rPr>
          <w:sz w:val="26"/>
          <w:szCs w:val="26"/>
        </w:rPr>
        <w:t xml:space="preserve">2)градостроительный план земельного участка; </w:t>
      </w:r>
    </w:p>
    <w:p w:rsidR="00C57660" w:rsidRPr="00584287" w:rsidRDefault="00C57660" w:rsidP="00C57660">
      <w:pPr>
        <w:spacing w:line="276" w:lineRule="auto"/>
        <w:ind w:firstLine="709"/>
        <w:jc w:val="both"/>
        <w:rPr>
          <w:sz w:val="26"/>
          <w:szCs w:val="26"/>
        </w:rPr>
      </w:pPr>
      <w:r w:rsidRPr="00584287">
        <w:rPr>
          <w:sz w:val="26"/>
          <w:szCs w:val="26"/>
        </w:rPr>
        <w:t xml:space="preserve">3)схема планировочной организации земельного участка с обозначением места размещения объекта индивидуального жилищного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 </w:t>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8. Администрация Кубанского сельского поселения в течение десяти дней со дня получения заявления о выдаче разрешения на строительство: </w:t>
      </w:r>
    </w:p>
    <w:p w:rsidR="00C57660" w:rsidRPr="00584287" w:rsidRDefault="00C57660" w:rsidP="00C57660">
      <w:pPr>
        <w:spacing w:line="276" w:lineRule="auto"/>
        <w:ind w:firstLine="709"/>
        <w:jc w:val="both"/>
        <w:rPr>
          <w:sz w:val="26"/>
          <w:szCs w:val="26"/>
        </w:rPr>
      </w:pPr>
      <w:r w:rsidRPr="00584287">
        <w:rPr>
          <w:sz w:val="26"/>
          <w:szCs w:val="26"/>
        </w:rPr>
        <w:t xml:space="preserve">- проводит проверку наличия и надлежащего оформления документов, прилагаемых к заявлению; </w:t>
      </w:r>
    </w:p>
    <w:p w:rsidR="00C57660" w:rsidRPr="00584287" w:rsidRDefault="00C57660" w:rsidP="00C57660">
      <w:pPr>
        <w:spacing w:line="276" w:lineRule="auto"/>
        <w:ind w:firstLine="709"/>
        <w:jc w:val="both"/>
        <w:rPr>
          <w:sz w:val="26"/>
          <w:szCs w:val="26"/>
        </w:rPr>
      </w:pPr>
      <w:r w:rsidRPr="00584287">
        <w:rPr>
          <w:sz w:val="26"/>
          <w:szCs w:val="26"/>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C57660" w:rsidRPr="00584287" w:rsidRDefault="00C57660" w:rsidP="00C57660">
      <w:pPr>
        <w:spacing w:line="276" w:lineRule="auto"/>
        <w:ind w:firstLine="709"/>
        <w:jc w:val="both"/>
        <w:rPr>
          <w:sz w:val="26"/>
          <w:szCs w:val="26"/>
        </w:rPr>
      </w:pPr>
      <w:r w:rsidRPr="00584287">
        <w:rPr>
          <w:sz w:val="26"/>
          <w:szCs w:val="26"/>
        </w:rPr>
        <w:t xml:space="preserve">- выдает разрешение на строительство либо отказывает в выдаче такого разрешения с указанием причин отказа. </w:t>
      </w:r>
    </w:p>
    <w:p w:rsidR="00C57660" w:rsidRPr="00584287" w:rsidRDefault="00C57660" w:rsidP="00C57660">
      <w:pPr>
        <w:spacing w:line="276" w:lineRule="auto"/>
        <w:ind w:firstLine="709"/>
        <w:jc w:val="both"/>
        <w:rPr>
          <w:sz w:val="26"/>
          <w:szCs w:val="26"/>
        </w:rPr>
      </w:pPr>
      <w:r w:rsidRPr="00584287">
        <w:rPr>
          <w:sz w:val="26"/>
          <w:szCs w:val="26"/>
        </w:rPr>
        <w:t xml:space="preserve">9. Администрация Кубанского сельского поселения по заявлению застройщика может выдать разрешение на отдельные этапы строительства, реконструкции. </w:t>
      </w:r>
    </w:p>
    <w:p w:rsidR="00C57660" w:rsidRPr="00584287" w:rsidRDefault="00C57660" w:rsidP="00C57660">
      <w:pPr>
        <w:spacing w:line="276" w:lineRule="auto"/>
        <w:ind w:firstLine="709"/>
        <w:jc w:val="both"/>
        <w:rPr>
          <w:sz w:val="26"/>
          <w:szCs w:val="26"/>
        </w:rPr>
      </w:pPr>
      <w:r w:rsidRPr="00584287">
        <w:rPr>
          <w:sz w:val="26"/>
          <w:szCs w:val="26"/>
        </w:rPr>
        <w:t xml:space="preserve">10. Отказ в выдаче разрешения на строительство может быть обжалован застройщиком в судебном порядке. </w:t>
      </w:r>
    </w:p>
    <w:p w:rsidR="00C57660" w:rsidRPr="00584287" w:rsidRDefault="00C57660" w:rsidP="00C57660">
      <w:pPr>
        <w:spacing w:line="276" w:lineRule="auto"/>
        <w:ind w:firstLine="709"/>
        <w:jc w:val="both"/>
        <w:rPr>
          <w:sz w:val="26"/>
          <w:szCs w:val="26"/>
        </w:rPr>
      </w:pPr>
      <w:r w:rsidRPr="00584287">
        <w:rPr>
          <w:sz w:val="26"/>
          <w:szCs w:val="26"/>
        </w:rPr>
        <w:t xml:space="preserve">11. Разрешения на строительство выдаются бесплатно. </w:t>
      </w:r>
    </w:p>
    <w:p w:rsidR="00C57660" w:rsidRPr="00584287" w:rsidRDefault="00C57660" w:rsidP="00C57660">
      <w:pPr>
        <w:spacing w:line="276" w:lineRule="auto"/>
        <w:ind w:firstLine="709"/>
        <w:jc w:val="both"/>
        <w:rPr>
          <w:sz w:val="26"/>
          <w:szCs w:val="26"/>
        </w:rPr>
      </w:pPr>
      <w:r w:rsidRPr="00584287">
        <w:rPr>
          <w:sz w:val="26"/>
          <w:szCs w:val="26"/>
        </w:rPr>
        <w:t xml:space="preserve">12. Форма разрешения на строительство устанавливается Правительством Российской Федерации. </w:t>
      </w:r>
    </w:p>
    <w:p w:rsidR="00C57660" w:rsidRPr="00584287" w:rsidRDefault="00C57660" w:rsidP="00C57660">
      <w:pPr>
        <w:spacing w:line="276" w:lineRule="auto"/>
        <w:ind w:firstLine="709"/>
        <w:jc w:val="both"/>
        <w:rPr>
          <w:sz w:val="26"/>
          <w:szCs w:val="26"/>
        </w:rPr>
      </w:pPr>
      <w:r w:rsidRPr="00584287">
        <w:rPr>
          <w:sz w:val="26"/>
          <w:szCs w:val="26"/>
        </w:rPr>
        <w:t xml:space="preserve">13. Застройщик в течение десяти дней со дня получения разрешения на строительство обязан безвозмездно передать в уполномоченный орган архитектуры и градостроительства Апшеронского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C57660" w:rsidRPr="00584287" w:rsidRDefault="00C57660" w:rsidP="00C57660">
      <w:pPr>
        <w:spacing w:line="276" w:lineRule="auto"/>
        <w:ind w:firstLine="709"/>
        <w:jc w:val="both"/>
        <w:rPr>
          <w:sz w:val="26"/>
          <w:szCs w:val="26"/>
        </w:rPr>
      </w:pPr>
      <w:r w:rsidRPr="00584287">
        <w:rPr>
          <w:sz w:val="26"/>
          <w:szCs w:val="26"/>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C57660" w:rsidRPr="00584287" w:rsidRDefault="00C57660" w:rsidP="00C57660">
      <w:pPr>
        <w:spacing w:line="276" w:lineRule="auto"/>
        <w:ind w:firstLine="709"/>
        <w:jc w:val="both"/>
        <w:rPr>
          <w:sz w:val="26"/>
          <w:szCs w:val="26"/>
        </w:rPr>
      </w:pPr>
      <w:proofErr w:type="gramStart"/>
      <w:r w:rsidRPr="00584287">
        <w:rPr>
          <w:sz w:val="26"/>
          <w:szCs w:val="26"/>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584287">
        <w:rPr>
          <w:sz w:val="26"/>
          <w:szCs w:val="26"/>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C57660" w:rsidRPr="00584287" w:rsidRDefault="00C57660" w:rsidP="00C57660">
      <w:pPr>
        <w:spacing w:line="276" w:lineRule="auto"/>
        <w:ind w:firstLine="709"/>
        <w:jc w:val="both"/>
        <w:rPr>
          <w:sz w:val="26"/>
          <w:szCs w:val="26"/>
        </w:rPr>
      </w:pPr>
      <w:r w:rsidRPr="00584287">
        <w:rPr>
          <w:sz w:val="26"/>
          <w:szCs w:val="26"/>
        </w:rPr>
        <w:t xml:space="preserve">15. Срок действия разрешения на строительство при переходе права на земельный участок и объекты капитального строительства сохраняется. </w:t>
      </w:r>
    </w:p>
    <w:p w:rsidR="00C57660" w:rsidRPr="00584287" w:rsidRDefault="00C57660" w:rsidP="00C57660">
      <w:pPr>
        <w:spacing w:line="276" w:lineRule="auto"/>
        <w:ind w:firstLine="709"/>
        <w:jc w:val="both"/>
        <w:rPr>
          <w:sz w:val="26"/>
          <w:szCs w:val="26"/>
        </w:rPr>
      </w:pPr>
      <w:r w:rsidRPr="00584287">
        <w:rPr>
          <w:sz w:val="26"/>
          <w:szCs w:val="26"/>
        </w:rPr>
        <w:t xml:space="preserve">16.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101" w:name="_Toc277336813"/>
      <w:bookmarkStart w:id="102" w:name="_Toc277337146"/>
      <w:bookmarkStart w:id="103" w:name="_Toc344077838"/>
      <w:bookmarkStart w:id="104" w:name="_Toc367195225"/>
      <w:r w:rsidRPr="00584287">
        <w:rPr>
          <w:rFonts w:ascii="Cambria" w:eastAsia="Times New Roman" w:hAnsi="Cambria" w:cs="Times New Roman"/>
          <w:bCs w:val="0"/>
          <w:color w:val="auto"/>
          <w:sz w:val="26"/>
          <w:szCs w:val="26"/>
        </w:rPr>
        <w:lastRenderedPageBreak/>
        <w:t>Статья 43. Строительство, реконструкция</w:t>
      </w:r>
      <w:bookmarkEnd w:id="101"/>
      <w:bookmarkEnd w:id="102"/>
      <w:bookmarkEnd w:id="103"/>
      <w:r w:rsidRPr="00584287">
        <w:rPr>
          <w:rFonts w:ascii="Cambria" w:eastAsia="Times New Roman" w:hAnsi="Cambria" w:cs="Times New Roman"/>
          <w:bCs w:val="0"/>
          <w:color w:val="auto"/>
          <w:sz w:val="26"/>
          <w:szCs w:val="26"/>
        </w:rPr>
        <w:t>, капитальный ремонт объектов капитального строительства.</w:t>
      </w:r>
      <w:bookmarkEnd w:id="104"/>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bookmarkStart w:id="105" w:name="_Toc277336814"/>
      <w:bookmarkStart w:id="106" w:name="_Toc277337147"/>
      <w:bookmarkStart w:id="107" w:name="_Toc344077839"/>
      <w:r w:rsidRPr="00584287">
        <w:rPr>
          <w:sz w:val="26"/>
          <w:szCs w:val="26"/>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57660" w:rsidRPr="00584287" w:rsidRDefault="00C57660" w:rsidP="00C57660">
      <w:pPr>
        <w:spacing w:line="276" w:lineRule="auto"/>
        <w:ind w:firstLine="709"/>
        <w:jc w:val="both"/>
        <w:rPr>
          <w:sz w:val="26"/>
          <w:szCs w:val="26"/>
        </w:rPr>
      </w:pPr>
      <w:bookmarkStart w:id="108" w:name="Par1968"/>
      <w:bookmarkEnd w:id="108"/>
      <w:r w:rsidRPr="00584287">
        <w:rPr>
          <w:sz w:val="26"/>
          <w:szCs w:val="26"/>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C57660" w:rsidRPr="00584287" w:rsidRDefault="00C57660" w:rsidP="00C57660">
      <w:pPr>
        <w:spacing w:line="276" w:lineRule="auto"/>
        <w:ind w:firstLine="709"/>
        <w:jc w:val="both"/>
        <w:rPr>
          <w:sz w:val="26"/>
          <w:szCs w:val="26"/>
        </w:rPr>
      </w:pPr>
      <w:r w:rsidRPr="00584287">
        <w:rPr>
          <w:sz w:val="26"/>
          <w:szCs w:val="26"/>
        </w:rPr>
        <w:t xml:space="preserve">3. </w:t>
      </w:r>
      <w:proofErr w:type="gramStart"/>
      <w:r w:rsidRPr="00584287">
        <w:rPr>
          <w:sz w:val="26"/>
          <w:szCs w:val="26"/>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84287">
        <w:rPr>
          <w:sz w:val="26"/>
          <w:szCs w:val="26"/>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3.1. В случае</w:t>
      </w:r>
      <w:proofErr w:type="gramStart"/>
      <w:r w:rsidRPr="00584287">
        <w:rPr>
          <w:sz w:val="26"/>
          <w:szCs w:val="26"/>
        </w:rPr>
        <w:t>,</w:t>
      </w:r>
      <w:proofErr w:type="gramEnd"/>
      <w:r w:rsidRPr="00584287">
        <w:rPr>
          <w:sz w:val="26"/>
          <w:szCs w:val="26"/>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13" w:history="1">
        <w:r w:rsidRPr="00584287">
          <w:rPr>
            <w:sz w:val="26"/>
            <w:szCs w:val="26"/>
          </w:rPr>
          <w:t>части 4 статьи 55.8</w:t>
        </w:r>
      </w:hyperlink>
      <w:r w:rsidRPr="00584287">
        <w:rPr>
          <w:sz w:val="26"/>
          <w:szCs w:val="26"/>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w:t>
      </w:r>
      <w:r w:rsidRPr="00584287">
        <w:rPr>
          <w:sz w:val="26"/>
          <w:szCs w:val="26"/>
        </w:rPr>
        <w:lastRenderedPageBreak/>
        <w:t>саморегулируемой организацией свидетельство о допуске к работам по организации строительства.</w:t>
      </w:r>
    </w:p>
    <w:p w:rsidR="00C57660" w:rsidRPr="00584287" w:rsidRDefault="00C57660" w:rsidP="00C57660">
      <w:pPr>
        <w:spacing w:line="276" w:lineRule="auto"/>
        <w:ind w:firstLine="709"/>
        <w:jc w:val="both"/>
        <w:rPr>
          <w:sz w:val="26"/>
          <w:szCs w:val="26"/>
        </w:rPr>
      </w:pPr>
      <w:r w:rsidRPr="00584287">
        <w:rPr>
          <w:sz w:val="26"/>
          <w:szCs w:val="26"/>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57660" w:rsidRPr="00584287" w:rsidRDefault="00C57660" w:rsidP="00C57660">
      <w:pPr>
        <w:spacing w:line="276" w:lineRule="auto"/>
        <w:ind w:firstLine="709"/>
        <w:jc w:val="both"/>
        <w:rPr>
          <w:sz w:val="26"/>
          <w:szCs w:val="26"/>
        </w:rPr>
      </w:pPr>
      <w:bookmarkStart w:id="109" w:name="Par1979"/>
      <w:bookmarkEnd w:id="109"/>
      <w:r w:rsidRPr="00584287">
        <w:rPr>
          <w:sz w:val="26"/>
          <w:szCs w:val="26"/>
        </w:rPr>
        <w:t>4. В случае</w:t>
      </w:r>
      <w:proofErr w:type="gramStart"/>
      <w:r w:rsidRPr="00584287">
        <w:rPr>
          <w:sz w:val="26"/>
          <w:szCs w:val="26"/>
        </w:rPr>
        <w:t>,</w:t>
      </w:r>
      <w:proofErr w:type="gramEnd"/>
      <w:r w:rsidRPr="00584287">
        <w:rPr>
          <w:sz w:val="26"/>
          <w:szCs w:val="26"/>
        </w:rPr>
        <w:t xml:space="preserve">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57660" w:rsidRPr="00584287" w:rsidRDefault="00C57660" w:rsidP="00C57660">
      <w:pPr>
        <w:spacing w:line="276" w:lineRule="auto"/>
        <w:ind w:firstLine="709"/>
        <w:jc w:val="both"/>
        <w:rPr>
          <w:sz w:val="26"/>
          <w:szCs w:val="26"/>
        </w:rPr>
      </w:pPr>
      <w:bookmarkStart w:id="110" w:name="Par1982"/>
      <w:bookmarkEnd w:id="110"/>
      <w:r w:rsidRPr="00584287">
        <w:rPr>
          <w:sz w:val="26"/>
          <w:szCs w:val="26"/>
        </w:rPr>
        <w:t>1) копия разрешения на строительство;</w:t>
      </w:r>
    </w:p>
    <w:p w:rsidR="00C57660" w:rsidRPr="00584287" w:rsidRDefault="00C57660" w:rsidP="00C57660">
      <w:pPr>
        <w:spacing w:line="276" w:lineRule="auto"/>
        <w:ind w:firstLine="709"/>
        <w:jc w:val="both"/>
        <w:rPr>
          <w:sz w:val="26"/>
          <w:szCs w:val="26"/>
        </w:rPr>
      </w:pPr>
      <w:r w:rsidRPr="00584287">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57660" w:rsidRPr="00584287" w:rsidRDefault="00C57660" w:rsidP="00C57660">
      <w:pPr>
        <w:spacing w:line="276" w:lineRule="auto"/>
        <w:ind w:firstLine="709"/>
        <w:jc w:val="both"/>
        <w:rPr>
          <w:sz w:val="26"/>
          <w:szCs w:val="26"/>
        </w:rPr>
      </w:pPr>
      <w:r w:rsidRPr="00584287">
        <w:rPr>
          <w:sz w:val="26"/>
          <w:szCs w:val="26"/>
        </w:rPr>
        <w:t>3) копия документа о вынесении на местность линий отступа от красных линий;</w:t>
      </w:r>
    </w:p>
    <w:p w:rsidR="00C57660" w:rsidRPr="00584287" w:rsidRDefault="00C57660" w:rsidP="00C57660">
      <w:pPr>
        <w:spacing w:line="276" w:lineRule="auto"/>
        <w:ind w:firstLine="709"/>
        <w:jc w:val="both"/>
        <w:rPr>
          <w:sz w:val="26"/>
          <w:szCs w:val="26"/>
        </w:rPr>
      </w:pPr>
      <w:r w:rsidRPr="00584287">
        <w:rPr>
          <w:sz w:val="26"/>
          <w:szCs w:val="26"/>
        </w:rPr>
        <w:t>4) общий и специальные журналы, в которых ведется учет выполнения работ;</w:t>
      </w:r>
    </w:p>
    <w:p w:rsidR="00C57660" w:rsidRPr="00584287" w:rsidRDefault="00C57660" w:rsidP="00C57660">
      <w:pPr>
        <w:spacing w:line="276" w:lineRule="auto"/>
        <w:ind w:firstLine="709"/>
        <w:jc w:val="both"/>
        <w:rPr>
          <w:sz w:val="26"/>
          <w:szCs w:val="26"/>
        </w:rPr>
      </w:pPr>
      <w:bookmarkStart w:id="111" w:name="Par1988"/>
      <w:bookmarkEnd w:id="111"/>
      <w:r w:rsidRPr="00584287">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C57660" w:rsidRPr="00584287" w:rsidRDefault="00C57660" w:rsidP="00C57660">
      <w:pPr>
        <w:spacing w:line="276" w:lineRule="auto"/>
        <w:ind w:firstLine="709"/>
        <w:jc w:val="both"/>
        <w:rPr>
          <w:sz w:val="26"/>
          <w:szCs w:val="26"/>
        </w:rPr>
      </w:pPr>
      <w:r w:rsidRPr="00584287">
        <w:rPr>
          <w:sz w:val="26"/>
          <w:szCs w:val="26"/>
        </w:rPr>
        <w:t xml:space="preserve">5. Лицо, осуществляющее строительство, вправе не представлять документы, предусмотренные </w:t>
      </w:r>
      <w:hyperlink r:id="rId14" w:history="1">
        <w:r w:rsidRPr="00584287">
          <w:rPr>
            <w:sz w:val="26"/>
            <w:szCs w:val="26"/>
          </w:rPr>
          <w:t>пунктами 1</w:t>
        </w:r>
      </w:hyperlink>
      <w:r w:rsidRPr="00584287">
        <w:rPr>
          <w:sz w:val="26"/>
          <w:szCs w:val="26"/>
        </w:rPr>
        <w:t xml:space="preserve"> и </w:t>
      </w:r>
      <w:hyperlink r:id="rId15" w:history="1">
        <w:r w:rsidRPr="00584287">
          <w:rPr>
            <w:sz w:val="26"/>
            <w:szCs w:val="26"/>
          </w:rPr>
          <w:t>5 части 5</w:t>
        </w:r>
      </w:hyperlink>
      <w:r w:rsidRPr="00584287">
        <w:rPr>
          <w:sz w:val="26"/>
          <w:szCs w:val="26"/>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57660" w:rsidRPr="00584287" w:rsidRDefault="00C57660" w:rsidP="00C57660">
      <w:pPr>
        <w:spacing w:line="276" w:lineRule="auto"/>
        <w:ind w:firstLine="709"/>
        <w:jc w:val="both"/>
        <w:rPr>
          <w:sz w:val="26"/>
          <w:szCs w:val="26"/>
        </w:rPr>
      </w:pPr>
      <w:bookmarkStart w:id="112" w:name="Par1994"/>
      <w:bookmarkEnd w:id="112"/>
      <w:r w:rsidRPr="00584287">
        <w:rPr>
          <w:sz w:val="26"/>
          <w:szCs w:val="26"/>
        </w:rPr>
        <w:t xml:space="preserve">6. </w:t>
      </w:r>
      <w:proofErr w:type="gramStart"/>
      <w:r w:rsidRPr="00584287">
        <w:rPr>
          <w:sz w:val="26"/>
          <w:szCs w:val="26"/>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584287">
        <w:rPr>
          <w:sz w:val="26"/>
          <w:szCs w:val="26"/>
        </w:rPr>
        <w:t xml:space="preserve">. </w:t>
      </w:r>
      <w:proofErr w:type="gramStart"/>
      <w:r w:rsidRPr="00584287">
        <w:rPr>
          <w:sz w:val="26"/>
          <w:szCs w:val="26"/>
        </w:rPr>
        <w:t xml:space="preserve">Лицо, осуществляющее строительство, также обязано обеспечивать доступ на территорию, на которой осуществляются </w:t>
      </w:r>
      <w:r w:rsidRPr="00584287">
        <w:rPr>
          <w:sz w:val="26"/>
          <w:szCs w:val="26"/>
        </w:rPr>
        <w:lastRenderedPageBreak/>
        <w:t>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584287">
        <w:rPr>
          <w:sz w:val="26"/>
          <w:szCs w:val="26"/>
        </w:rPr>
        <w:t xml:space="preserve"> и не приступать к продолжению работ до составления актов об устранении выявленных недостатков, обеспечивать </w:t>
      </w:r>
      <w:proofErr w:type="gramStart"/>
      <w:r w:rsidRPr="00584287">
        <w:rPr>
          <w:sz w:val="26"/>
          <w:szCs w:val="26"/>
        </w:rPr>
        <w:t>контроль за</w:t>
      </w:r>
      <w:proofErr w:type="gramEnd"/>
      <w:r w:rsidRPr="00584287">
        <w:rPr>
          <w:sz w:val="26"/>
          <w:szCs w:val="26"/>
        </w:rPr>
        <w:t xml:space="preserve"> качеством применяемых строительных материалов.</w:t>
      </w:r>
    </w:p>
    <w:p w:rsidR="00C57660" w:rsidRPr="00584287" w:rsidRDefault="00C57660" w:rsidP="00C57660">
      <w:pPr>
        <w:spacing w:line="276" w:lineRule="auto"/>
        <w:ind w:firstLine="709"/>
        <w:jc w:val="both"/>
        <w:rPr>
          <w:sz w:val="26"/>
          <w:szCs w:val="26"/>
        </w:rPr>
      </w:pPr>
      <w:r w:rsidRPr="00584287">
        <w:rPr>
          <w:sz w:val="26"/>
          <w:szCs w:val="2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57660" w:rsidRPr="00584287" w:rsidRDefault="00C57660" w:rsidP="00C57660">
      <w:pPr>
        <w:spacing w:line="276" w:lineRule="auto"/>
        <w:ind w:firstLine="709"/>
        <w:jc w:val="both"/>
        <w:rPr>
          <w:sz w:val="26"/>
          <w:szCs w:val="26"/>
        </w:rPr>
      </w:pPr>
      <w:r w:rsidRPr="00584287">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57660" w:rsidRPr="00584287" w:rsidRDefault="00C57660" w:rsidP="00C57660">
      <w:pPr>
        <w:spacing w:line="276" w:lineRule="auto"/>
        <w:ind w:firstLine="709"/>
        <w:jc w:val="both"/>
        <w:rPr>
          <w:sz w:val="26"/>
          <w:szCs w:val="26"/>
        </w:rPr>
      </w:pPr>
      <w:r w:rsidRPr="00584287">
        <w:rPr>
          <w:sz w:val="26"/>
          <w:szCs w:val="26"/>
        </w:rPr>
        <w:t xml:space="preserve">9. </w:t>
      </w:r>
      <w:proofErr w:type="gramStart"/>
      <w:r w:rsidRPr="00584287">
        <w:rPr>
          <w:sz w:val="26"/>
          <w:szCs w:val="26"/>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113" w:name="_Toc367195226"/>
      <w:r w:rsidRPr="00584287">
        <w:rPr>
          <w:rFonts w:ascii="Cambria" w:eastAsia="Times New Roman" w:hAnsi="Cambria" w:cs="Times New Roman"/>
          <w:bCs w:val="0"/>
          <w:color w:val="auto"/>
          <w:sz w:val="26"/>
          <w:szCs w:val="26"/>
        </w:rPr>
        <w:t>Статья 44. Выдача разрешения на ввод объекта в эксплуатацию</w:t>
      </w:r>
      <w:bookmarkEnd w:id="105"/>
      <w:bookmarkEnd w:id="106"/>
      <w:bookmarkEnd w:id="107"/>
      <w:bookmarkEnd w:id="113"/>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 xml:space="preserve">1. </w:t>
      </w:r>
      <w:proofErr w:type="gramStart"/>
      <w:r w:rsidRPr="00584287">
        <w:rPr>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C57660" w:rsidRPr="00584287" w:rsidRDefault="00C57660" w:rsidP="00C57660">
      <w:pPr>
        <w:spacing w:line="276" w:lineRule="auto"/>
        <w:ind w:firstLine="709"/>
        <w:jc w:val="both"/>
        <w:rPr>
          <w:sz w:val="26"/>
          <w:szCs w:val="26"/>
        </w:rPr>
      </w:pPr>
      <w:r w:rsidRPr="00584287">
        <w:rPr>
          <w:sz w:val="26"/>
          <w:szCs w:val="26"/>
        </w:rPr>
        <w:t>2. Для принятия решения о выдаче разрешения на ввод объекта в эксплуатацию необходимы следующие документы:</w:t>
      </w:r>
    </w:p>
    <w:p w:rsidR="00C57660" w:rsidRPr="00584287" w:rsidRDefault="00C57660" w:rsidP="00C57660">
      <w:pPr>
        <w:spacing w:line="276" w:lineRule="auto"/>
        <w:ind w:firstLine="709"/>
        <w:jc w:val="both"/>
        <w:rPr>
          <w:sz w:val="26"/>
          <w:szCs w:val="26"/>
        </w:rPr>
      </w:pPr>
      <w:r w:rsidRPr="00584287">
        <w:rPr>
          <w:sz w:val="26"/>
          <w:szCs w:val="26"/>
        </w:rPr>
        <w:lastRenderedPageBreak/>
        <w:t>1) правоустанавливающие документы на земельный участок;</w:t>
      </w:r>
    </w:p>
    <w:p w:rsidR="00C57660" w:rsidRPr="00584287" w:rsidRDefault="00C57660" w:rsidP="00C57660">
      <w:pPr>
        <w:spacing w:line="276" w:lineRule="auto"/>
        <w:ind w:firstLine="709"/>
        <w:jc w:val="both"/>
        <w:rPr>
          <w:sz w:val="26"/>
          <w:szCs w:val="26"/>
        </w:rPr>
      </w:pPr>
      <w:r w:rsidRPr="00584287">
        <w:rPr>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57660" w:rsidRPr="00584287" w:rsidRDefault="00C57660" w:rsidP="00C57660">
      <w:pPr>
        <w:spacing w:line="276" w:lineRule="auto"/>
        <w:ind w:firstLine="709"/>
        <w:jc w:val="both"/>
        <w:rPr>
          <w:sz w:val="26"/>
          <w:szCs w:val="26"/>
        </w:rPr>
      </w:pPr>
      <w:r w:rsidRPr="00584287">
        <w:rPr>
          <w:sz w:val="26"/>
          <w:szCs w:val="26"/>
        </w:rPr>
        <w:t>3) разрешение на строительство;</w:t>
      </w:r>
    </w:p>
    <w:p w:rsidR="00C57660" w:rsidRPr="00584287" w:rsidRDefault="00C57660" w:rsidP="00C57660">
      <w:pPr>
        <w:spacing w:line="276" w:lineRule="auto"/>
        <w:ind w:firstLine="709"/>
        <w:jc w:val="both"/>
        <w:rPr>
          <w:sz w:val="26"/>
          <w:szCs w:val="26"/>
        </w:rPr>
      </w:pPr>
      <w:r w:rsidRPr="00584287">
        <w:rPr>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C57660" w:rsidRPr="00584287" w:rsidRDefault="00C57660" w:rsidP="00C57660">
      <w:pPr>
        <w:spacing w:line="276" w:lineRule="auto"/>
        <w:ind w:firstLine="709"/>
        <w:jc w:val="both"/>
        <w:rPr>
          <w:sz w:val="26"/>
          <w:szCs w:val="26"/>
        </w:rPr>
      </w:pPr>
      <w:r w:rsidRPr="00584287">
        <w:rPr>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57660" w:rsidRPr="00584287" w:rsidRDefault="00C57660" w:rsidP="00C57660">
      <w:pPr>
        <w:spacing w:line="276" w:lineRule="auto"/>
        <w:ind w:firstLine="709"/>
        <w:jc w:val="both"/>
        <w:rPr>
          <w:sz w:val="26"/>
          <w:szCs w:val="26"/>
        </w:rPr>
      </w:pPr>
      <w:proofErr w:type="gramStart"/>
      <w:r w:rsidRPr="00584287">
        <w:rPr>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84287">
        <w:rPr>
          <w:sz w:val="26"/>
          <w:szCs w:val="2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57660" w:rsidRPr="00584287" w:rsidRDefault="00C57660" w:rsidP="00C57660">
      <w:pPr>
        <w:spacing w:line="276" w:lineRule="auto"/>
        <w:ind w:firstLine="709"/>
        <w:jc w:val="both"/>
        <w:rPr>
          <w:sz w:val="26"/>
          <w:szCs w:val="26"/>
        </w:rPr>
      </w:pPr>
      <w:r w:rsidRPr="00584287">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584287">
          <w:rPr>
            <w:sz w:val="26"/>
            <w:szCs w:val="26"/>
          </w:rPr>
          <w:t>частью 7 статьи 54</w:t>
        </w:r>
      </w:hyperlink>
      <w:r w:rsidRPr="00584287">
        <w:rPr>
          <w:sz w:val="26"/>
          <w:szCs w:val="26"/>
        </w:rPr>
        <w:t xml:space="preserve"> Градостроительного Кодекса;</w:t>
      </w:r>
      <w:proofErr w:type="gramEnd"/>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10) документ, подтверждающий заключение </w:t>
      </w:r>
      <w:proofErr w:type="gramStart"/>
      <w:r w:rsidRPr="00584287">
        <w:rPr>
          <w:sz w:val="26"/>
          <w:szCs w:val="26"/>
        </w:rPr>
        <w:t>договора обязательного страхования гражданской ответственности владельца опасного объекта</w:t>
      </w:r>
      <w:proofErr w:type="gramEnd"/>
      <w:r w:rsidRPr="00584287">
        <w:rPr>
          <w:sz w:val="26"/>
          <w:szCs w:val="26"/>
        </w:rPr>
        <w:t xml:space="preserve"> за причинение вреда в результате аварии на опасном объекте в соответствии с </w:t>
      </w:r>
      <w:hyperlink r:id="rId17" w:history="1">
        <w:r w:rsidRPr="00584287">
          <w:rPr>
            <w:sz w:val="26"/>
            <w:szCs w:val="26"/>
          </w:rPr>
          <w:t>законодательством</w:t>
        </w:r>
      </w:hyperlink>
      <w:r w:rsidRPr="00584287">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Указанные в </w:t>
      </w:r>
      <w:hyperlink r:id="rId18" w:history="1">
        <w:r w:rsidRPr="00584287">
          <w:rPr>
            <w:sz w:val="26"/>
            <w:szCs w:val="26"/>
          </w:rPr>
          <w:t>пунктах 6</w:t>
        </w:r>
      </w:hyperlink>
      <w:r w:rsidRPr="00584287">
        <w:rPr>
          <w:sz w:val="26"/>
          <w:szCs w:val="26"/>
        </w:rPr>
        <w:t xml:space="preserve"> и </w:t>
      </w:r>
      <w:hyperlink r:id="rId19" w:history="1">
        <w:r w:rsidRPr="00584287">
          <w:rPr>
            <w:sz w:val="26"/>
            <w:szCs w:val="26"/>
          </w:rPr>
          <w:t>9 части 2</w:t>
        </w:r>
      </w:hyperlink>
      <w:r w:rsidRPr="00584287">
        <w:rPr>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84287">
        <w:rPr>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584287">
          <w:rPr>
            <w:sz w:val="26"/>
            <w:szCs w:val="26"/>
          </w:rPr>
          <w:t>законодательством</w:t>
        </w:r>
      </w:hyperlink>
      <w:r w:rsidRPr="00584287">
        <w:rPr>
          <w:sz w:val="26"/>
          <w:szCs w:val="26"/>
        </w:rPr>
        <w:t xml:space="preserve"> об энергосбережении и о повышении энергетической эффективности.</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Документы (их копии или сведения, содержащиеся в них), указанные в </w:t>
      </w:r>
      <w:hyperlink r:id="rId21" w:history="1">
        <w:r w:rsidRPr="00584287">
          <w:rPr>
            <w:sz w:val="26"/>
            <w:szCs w:val="26"/>
          </w:rPr>
          <w:t>пунктах 1</w:t>
        </w:r>
      </w:hyperlink>
      <w:r w:rsidRPr="00584287">
        <w:rPr>
          <w:sz w:val="26"/>
          <w:szCs w:val="26"/>
        </w:rPr>
        <w:t xml:space="preserve">, </w:t>
      </w:r>
      <w:hyperlink r:id="rId22" w:history="1">
        <w:r w:rsidRPr="00584287">
          <w:rPr>
            <w:sz w:val="26"/>
            <w:szCs w:val="26"/>
          </w:rPr>
          <w:t>2</w:t>
        </w:r>
      </w:hyperlink>
      <w:r w:rsidRPr="00584287">
        <w:rPr>
          <w:sz w:val="26"/>
          <w:szCs w:val="26"/>
        </w:rPr>
        <w:t xml:space="preserve">, </w:t>
      </w:r>
      <w:hyperlink r:id="rId23" w:history="1">
        <w:r w:rsidRPr="00584287">
          <w:rPr>
            <w:sz w:val="26"/>
            <w:szCs w:val="26"/>
          </w:rPr>
          <w:t>3</w:t>
        </w:r>
      </w:hyperlink>
      <w:r w:rsidRPr="00584287">
        <w:rPr>
          <w:sz w:val="26"/>
          <w:szCs w:val="26"/>
        </w:rPr>
        <w:t xml:space="preserve"> и </w:t>
      </w:r>
      <w:hyperlink r:id="rId24" w:history="1">
        <w:r w:rsidRPr="00584287">
          <w:rPr>
            <w:sz w:val="26"/>
            <w:szCs w:val="26"/>
          </w:rPr>
          <w:t>9 части 2</w:t>
        </w:r>
      </w:hyperlink>
      <w:r w:rsidRPr="00584287">
        <w:rPr>
          <w:sz w:val="26"/>
          <w:szCs w:val="26"/>
        </w:rPr>
        <w:t xml:space="preserve"> настоящей статьи, запрашиваются органами, указанными в </w:t>
      </w:r>
      <w:hyperlink r:id="rId25" w:history="1">
        <w:r w:rsidRPr="00584287">
          <w:rPr>
            <w:sz w:val="26"/>
            <w:szCs w:val="26"/>
          </w:rPr>
          <w:t>части 2</w:t>
        </w:r>
      </w:hyperlink>
      <w:r w:rsidRPr="00584287">
        <w:rPr>
          <w:sz w:val="26"/>
          <w:szCs w:val="26"/>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Документы, указанные в </w:t>
      </w:r>
      <w:hyperlink r:id="rId26" w:history="1">
        <w:r w:rsidRPr="00584287">
          <w:rPr>
            <w:sz w:val="26"/>
            <w:szCs w:val="26"/>
          </w:rPr>
          <w:t>пунктах 1</w:t>
        </w:r>
      </w:hyperlink>
      <w:r w:rsidRPr="00584287">
        <w:rPr>
          <w:sz w:val="26"/>
          <w:szCs w:val="26"/>
        </w:rPr>
        <w:t xml:space="preserve">, </w:t>
      </w:r>
      <w:hyperlink r:id="rId27" w:history="1">
        <w:r w:rsidRPr="00584287">
          <w:rPr>
            <w:sz w:val="26"/>
            <w:szCs w:val="26"/>
          </w:rPr>
          <w:t>4</w:t>
        </w:r>
      </w:hyperlink>
      <w:r w:rsidRPr="00584287">
        <w:rPr>
          <w:sz w:val="26"/>
          <w:szCs w:val="26"/>
        </w:rPr>
        <w:t xml:space="preserve">, </w:t>
      </w:r>
      <w:hyperlink r:id="rId28" w:history="1">
        <w:r w:rsidRPr="00584287">
          <w:rPr>
            <w:sz w:val="26"/>
            <w:szCs w:val="26"/>
          </w:rPr>
          <w:t>5</w:t>
        </w:r>
      </w:hyperlink>
      <w:r w:rsidRPr="00584287">
        <w:rPr>
          <w:sz w:val="26"/>
          <w:szCs w:val="26"/>
        </w:rPr>
        <w:t xml:space="preserve">, </w:t>
      </w:r>
      <w:hyperlink r:id="rId29" w:history="1">
        <w:r w:rsidRPr="00584287">
          <w:rPr>
            <w:sz w:val="26"/>
            <w:szCs w:val="26"/>
          </w:rPr>
          <w:t>6</w:t>
        </w:r>
      </w:hyperlink>
      <w:r w:rsidRPr="00584287">
        <w:rPr>
          <w:sz w:val="26"/>
          <w:szCs w:val="26"/>
        </w:rPr>
        <w:t xml:space="preserve">, </w:t>
      </w:r>
      <w:hyperlink r:id="rId30" w:history="1">
        <w:r w:rsidRPr="00584287">
          <w:rPr>
            <w:sz w:val="26"/>
            <w:szCs w:val="26"/>
          </w:rPr>
          <w:t>7</w:t>
        </w:r>
      </w:hyperlink>
      <w:r w:rsidRPr="00584287">
        <w:rPr>
          <w:sz w:val="26"/>
          <w:szCs w:val="26"/>
        </w:rPr>
        <w:t xml:space="preserve"> и </w:t>
      </w:r>
      <w:hyperlink r:id="rId31" w:history="1">
        <w:r w:rsidRPr="00584287">
          <w:rPr>
            <w:sz w:val="26"/>
            <w:szCs w:val="26"/>
          </w:rPr>
          <w:t>8 части 2</w:t>
        </w:r>
      </w:hyperlink>
      <w:r w:rsidRPr="00584287">
        <w:rPr>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84287">
        <w:rPr>
          <w:sz w:val="26"/>
          <w:szCs w:val="26"/>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2" w:history="1">
        <w:r w:rsidRPr="00584287">
          <w:rPr>
            <w:sz w:val="26"/>
            <w:szCs w:val="26"/>
          </w:rPr>
          <w:t>части 2</w:t>
        </w:r>
      </w:hyperlink>
      <w:r w:rsidRPr="00584287">
        <w:rPr>
          <w:sz w:val="26"/>
          <w:szCs w:val="26"/>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Правительством Российской Федерации могут устанавливаться помимо предусмотренных </w:t>
      </w:r>
      <w:hyperlink r:id="rId33" w:history="1">
        <w:r w:rsidRPr="00584287">
          <w:rPr>
            <w:sz w:val="26"/>
            <w:szCs w:val="26"/>
          </w:rPr>
          <w:t>частью 2</w:t>
        </w:r>
      </w:hyperlink>
      <w:r w:rsidRPr="00584287">
        <w:rPr>
          <w:sz w:val="26"/>
          <w:szCs w:val="26"/>
        </w:rPr>
        <w:t xml:space="preserve"> настоящей статьи иные документы, необходимые для получения разрешения на ввод объекта в эксплуатацию, в целях получения в </w:t>
      </w:r>
      <w:r w:rsidRPr="00584287">
        <w:rPr>
          <w:sz w:val="26"/>
          <w:szCs w:val="26"/>
        </w:rPr>
        <w:lastRenderedPageBreak/>
        <w:t>полном объеме сведений, необходимых для постановки объекта капитального строительства на государственный учет.</w:t>
      </w:r>
      <w:proofErr w:type="gramEnd"/>
    </w:p>
    <w:p w:rsidR="00C57660" w:rsidRPr="00584287" w:rsidRDefault="00C57660" w:rsidP="00C57660">
      <w:pPr>
        <w:spacing w:line="276" w:lineRule="auto"/>
        <w:ind w:firstLine="709"/>
        <w:jc w:val="both"/>
        <w:rPr>
          <w:sz w:val="26"/>
          <w:szCs w:val="26"/>
        </w:rPr>
      </w:pPr>
      <w:r w:rsidRPr="00584287">
        <w:rPr>
          <w:sz w:val="26"/>
          <w:szCs w:val="26"/>
        </w:rPr>
        <w:t xml:space="preserve">Для получения разрешения на ввод объекта в эксплуатацию разрешается требовать только указанные в </w:t>
      </w:r>
      <w:hyperlink r:id="rId34" w:history="1">
        <w:r w:rsidRPr="00584287">
          <w:rPr>
            <w:sz w:val="26"/>
            <w:szCs w:val="26"/>
          </w:rPr>
          <w:t>части 2</w:t>
        </w:r>
      </w:hyperlink>
      <w:r w:rsidRPr="00584287">
        <w:rPr>
          <w:sz w:val="26"/>
          <w:szCs w:val="26"/>
        </w:rPr>
        <w:t xml:space="preserve"> настоящей статьи документы. </w:t>
      </w:r>
    </w:p>
    <w:p w:rsidR="00C57660" w:rsidRPr="00584287" w:rsidRDefault="00C57660" w:rsidP="00C57660">
      <w:pPr>
        <w:spacing w:line="276" w:lineRule="auto"/>
        <w:ind w:firstLine="709"/>
        <w:jc w:val="both"/>
        <w:rPr>
          <w:sz w:val="26"/>
          <w:szCs w:val="26"/>
        </w:rPr>
      </w:pPr>
      <w:r w:rsidRPr="00584287">
        <w:rPr>
          <w:sz w:val="26"/>
          <w:szCs w:val="26"/>
        </w:rPr>
        <w:t xml:space="preserve">3. Администрация Кубанского 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C57660" w:rsidRPr="00584287" w:rsidRDefault="00C57660" w:rsidP="00C57660">
      <w:pPr>
        <w:spacing w:line="276" w:lineRule="auto"/>
        <w:ind w:firstLine="709"/>
        <w:jc w:val="both"/>
        <w:rPr>
          <w:sz w:val="26"/>
          <w:szCs w:val="26"/>
        </w:rPr>
      </w:pPr>
      <w:proofErr w:type="gramStart"/>
      <w:r w:rsidRPr="00584287">
        <w:rPr>
          <w:sz w:val="26"/>
          <w:szCs w:val="26"/>
        </w:rPr>
        <w:t xml:space="preserve">Администрация Кубанского сельского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35" w:history="1">
        <w:r w:rsidRPr="00584287">
          <w:rPr>
            <w:sz w:val="26"/>
            <w:szCs w:val="26"/>
          </w:rPr>
          <w:t>части 2</w:t>
        </w:r>
      </w:hyperlink>
      <w:r w:rsidRPr="00584287">
        <w:rPr>
          <w:sz w:val="26"/>
          <w:szCs w:val="26"/>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w:t>
      </w:r>
      <w:proofErr w:type="gramEnd"/>
      <w:r w:rsidRPr="00584287">
        <w:rPr>
          <w:sz w:val="26"/>
          <w:szCs w:val="26"/>
        </w:rPr>
        <w:t xml:space="preserve"> отказа. </w:t>
      </w:r>
      <w:proofErr w:type="gramStart"/>
      <w:r w:rsidRPr="00584287">
        <w:rPr>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84287">
        <w:rPr>
          <w:sz w:val="26"/>
          <w:szCs w:val="26"/>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584287">
        <w:rPr>
          <w:sz w:val="26"/>
          <w:szCs w:val="26"/>
        </w:rPr>
        <w:t>,</w:t>
      </w:r>
      <w:proofErr w:type="gramEnd"/>
      <w:r w:rsidRPr="00584287">
        <w:rPr>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660" w:rsidRPr="00584287" w:rsidRDefault="00C57660" w:rsidP="00C57660">
      <w:pPr>
        <w:spacing w:line="276" w:lineRule="auto"/>
        <w:ind w:firstLine="709"/>
        <w:jc w:val="both"/>
        <w:rPr>
          <w:sz w:val="26"/>
          <w:szCs w:val="26"/>
        </w:rPr>
      </w:pPr>
      <w:r w:rsidRPr="00584287">
        <w:rPr>
          <w:sz w:val="26"/>
          <w:szCs w:val="26"/>
        </w:rPr>
        <w:t xml:space="preserve">4. Основанием </w:t>
      </w:r>
      <w:proofErr w:type="gramStart"/>
      <w:r w:rsidRPr="00584287">
        <w:rPr>
          <w:sz w:val="26"/>
          <w:szCs w:val="26"/>
        </w:rPr>
        <w:t>для принятия решения об отказе в выдаче разрешения на ввод объекта в эксплуатацию</w:t>
      </w:r>
      <w:proofErr w:type="gramEnd"/>
      <w:r w:rsidRPr="00584287">
        <w:rPr>
          <w:sz w:val="26"/>
          <w:szCs w:val="26"/>
        </w:rPr>
        <w:t xml:space="preserve"> является: </w:t>
      </w:r>
    </w:p>
    <w:p w:rsidR="00C57660" w:rsidRPr="00584287" w:rsidRDefault="00C57660" w:rsidP="00C57660">
      <w:pPr>
        <w:spacing w:line="276" w:lineRule="auto"/>
        <w:ind w:firstLine="709"/>
        <w:jc w:val="both"/>
        <w:rPr>
          <w:sz w:val="26"/>
          <w:szCs w:val="26"/>
        </w:rPr>
      </w:pPr>
      <w:r w:rsidRPr="00584287">
        <w:rPr>
          <w:sz w:val="26"/>
          <w:szCs w:val="26"/>
        </w:rPr>
        <w:t>- отсутствие документов, указанных в пункте 2 настоящей статьи;</w:t>
      </w:r>
    </w:p>
    <w:p w:rsidR="00C57660" w:rsidRPr="00584287" w:rsidRDefault="00C57660" w:rsidP="00C57660">
      <w:pPr>
        <w:spacing w:line="276" w:lineRule="auto"/>
        <w:ind w:firstLine="709"/>
        <w:jc w:val="both"/>
        <w:rPr>
          <w:sz w:val="26"/>
          <w:szCs w:val="26"/>
        </w:rPr>
      </w:pPr>
      <w:r w:rsidRPr="00584287">
        <w:rPr>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660" w:rsidRPr="00584287" w:rsidRDefault="00C57660" w:rsidP="00C57660">
      <w:pPr>
        <w:spacing w:line="276" w:lineRule="auto"/>
        <w:ind w:firstLine="709"/>
        <w:jc w:val="both"/>
        <w:rPr>
          <w:sz w:val="26"/>
          <w:szCs w:val="26"/>
        </w:rPr>
      </w:pPr>
      <w:r w:rsidRPr="00584287">
        <w:rPr>
          <w:sz w:val="26"/>
          <w:szCs w:val="26"/>
        </w:rPr>
        <w:t>- несоответствие объекта капитального строительства требованиям, установленным в разрешении на строительство;</w:t>
      </w:r>
    </w:p>
    <w:p w:rsidR="00C57660" w:rsidRPr="00584287" w:rsidRDefault="00C57660" w:rsidP="00C57660">
      <w:pPr>
        <w:spacing w:line="276" w:lineRule="auto"/>
        <w:ind w:firstLine="709"/>
        <w:jc w:val="both"/>
        <w:rPr>
          <w:sz w:val="26"/>
          <w:szCs w:val="26"/>
        </w:rPr>
      </w:pPr>
      <w:r w:rsidRPr="00584287">
        <w:rPr>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 xml:space="preserve">Основанием для отказа в выдаче разрешения на ввод объекта в эксплуатацию, кроме указанных в пункте 4, является невыполнение застройщиком </w:t>
      </w:r>
      <w:r w:rsidRPr="00584287">
        <w:rPr>
          <w:sz w:val="26"/>
          <w:szCs w:val="26"/>
        </w:rPr>
        <w:lastRenderedPageBreak/>
        <w:t xml:space="preserve">требований, предусмотренных частью 18 статьи 51 Градостроительного Кодекса РФ. </w:t>
      </w:r>
    </w:p>
    <w:p w:rsidR="00C57660" w:rsidRPr="00584287" w:rsidRDefault="00C57660" w:rsidP="00C57660">
      <w:pPr>
        <w:spacing w:line="276" w:lineRule="auto"/>
        <w:ind w:firstLine="709"/>
        <w:jc w:val="both"/>
        <w:rPr>
          <w:sz w:val="26"/>
          <w:szCs w:val="26"/>
        </w:rPr>
      </w:pPr>
      <w:proofErr w:type="gramStart"/>
      <w:r w:rsidRPr="00584287">
        <w:rPr>
          <w:sz w:val="26"/>
          <w:szCs w:val="26"/>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584287">
        <w:rPr>
          <w:sz w:val="26"/>
          <w:szCs w:val="2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57660" w:rsidRPr="00584287" w:rsidRDefault="00C57660" w:rsidP="00C57660">
      <w:pPr>
        <w:spacing w:line="276" w:lineRule="auto"/>
        <w:ind w:firstLine="709"/>
        <w:jc w:val="both"/>
        <w:rPr>
          <w:sz w:val="26"/>
          <w:szCs w:val="26"/>
        </w:rPr>
      </w:pPr>
      <w:r w:rsidRPr="00584287">
        <w:rPr>
          <w:sz w:val="26"/>
          <w:szCs w:val="26"/>
        </w:rPr>
        <w:t xml:space="preserve">7. Решение об отказе в выдаче разрешения на ввод объекта в эксплуатацию может быть оспорено в судебном порядке. </w:t>
      </w:r>
    </w:p>
    <w:p w:rsidR="00C57660" w:rsidRPr="00584287" w:rsidRDefault="00C57660" w:rsidP="00C57660">
      <w:pPr>
        <w:spacing w:line="276" w:lineRule="auto"/>
        <w:ind w:firstLine="709"/>
        <w:jc w:val="both"/>
        <w:rPr>
          <w:sz w:val="26"/>
          <w:szCs w:val="26"/>
        </w:rPr>
      </w:pPr>
      <w:r w:rsidRPr="00584287">
        <w:rPr>
          <w:sz w:val="26"/>
          <w:szCs w:val="26"/>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84287">
        <w:rPr>
          <w:sz w:val="26"/>
          <w:szCs w:val="26"/>
        </w:rPr>
        <w:t>изменений</w:t>
      </w:r>
      <w:proofErr w:type="gramEnd"/>
      <w:r w:rsidRPr="00584287">
        <w:rPr>
          <w:sz w:val="26"/>
          <w:szCs w:val="26"/>
        </w:rPr>
        <w:t xml:space="preserve"> в документы государственного учета реконструированного объекта капитального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584287">
        <w:rPr>
          <w:sz w:val="26"/>
          <w:szCs w:val="26"/>
        </w:rPr>
        <w:t>изменений</w:t>
      </w:r>
      <w:proofErr w:type="gramEnd"/>
      <w:r w:rsidRPr="00584287">
        <w:rPr>
          <w:sz w:val="26"/>
          <w:szCs w:val="26"/>
        </w:rPr>
        <w:t xml:space="preserve"> в документы государственного учета реконструированного объекта капитального строительства. </w:t>
      </w:r>
    </w:p>
    <w:p w:rsidR="00C57660" w:rsidRPr="00584287" w:rsidRDefault="00C57660" w:rsidP="00C57660">
      <w:pPr>
        <w:spacing w:line="276" w:lineRule="auto"/>
        <w:ind w:firstLine="709"/>
        <w:jc w:val="both"/>
        <w:rPr>
          <w:sz w:val="26"/>
          <w:szCs w:val="26"/>
        </w:rPr>
      </w:pPr>
      <w:r w:rsidRPr="00584287">
        <w:rPr>
          <w:sz w:val="26"/>
          <w:szCs w:val="26"/>
        </w:rPr>
        <w:t xml:space="preserve">9. Форма разрешения на ввод объекта в эксплуатацию устанавливается Правительством Российской Федерации. </w:t>
      </w:r>
    </w:p>
    <w:p w:rsidR="00A35835" w:rsidRDefault="00A35835" w:rsidP="00A35835">
      <w:pPr>
        <w:ind w:firstLine="709"/>
        <w:jc w:val="both"/>
        <w:rPr>
          <w:rFonts w:ascii="Cambria" w:hAnsi="Cambria"/>
          <w:sz w:val="24"/>
          <w:szCs w:val="24"/>
        </w:rPr>
      </w:pPr>
      <w:bookmarkStart w:id="114" w:name="_Toc367195227"/>
      <w:bookmarkStart w:id="115" w:name="_Toc344077859"/>
    </w:p>
    <w:p w:rsidR="00C57660" w:rsidRPr="00A35835" w:rsidRDefault="00C57660" w:rsidP="00A35835">
      <w:pPr>
        <w:ind w:firstLine="709"/>
        <w:jc w:val="center"/>
        <w:rPr>
          <w:b/>
          <w:sz w:val="24"/>
          <w:szCs w:val="24"/>
        </w:rPr>
      </w:pPr>
      <w:r w:rsidRPr="00A35835">
        <w:rPr>
          <w:rFonts w:ascii="Cambria" w:hAnsi="Cambria"/>
          <w:b/>
          <w:sz w:val="24"/>
          <w:szCs w:val="24"/>
        </w:rPr>
        <w:t xml:space="preserve">Глава 11. </w:t>
      </w:r>
      <w:proofErr w:type="gramStart"/>
      <w:r w:rsidRPr="00A35835">
        <w:rPr>
          <w:rFonts w:ascii="Cambria" w:hAnsi="Cambria"/>
          <w:b/>
          <w:sz w:val="24"/>
          <w:szCs w:val="24"/>
        </w:rPr>
        <w:t>КОНТРОЛЬ ЗА</w:t>
      </w:r>
      <w:proofErr w:type="gramEnd"/>
      <w:r w:rsidRPr="00A35835">
        <w:rPr>
          <w:rFonts w:ascii="Cambria" w:hAnsi="Cambria"/>
          <w:b/>
          <w:sz w:val="24"/>
          <w:szCs w:val="24"/>
        </w:rPr>
        <w:t xml:space="preserve"> ИСПОЛЬЗОВАНИЕМ ЗЕМЕЛЬНЫХ УЧАСТКОВ И ИНЫХ ОБЪЕКТОВ НЕДВИЖИМОСТИ. ОТВЕТСТВЕННОСТЬ ЗА НАРУШЕНИЕ ПРАВИЛ</w:t>
      </w:r>
      <w:bookmarkEnd w:id="114"/>
      <w:bookmarkEnd w:id="115"/>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116" w:name="_Toc277336820"/>
      <w:bookmarkStart w:id="117" w:name="_Toc277337153"/>
      <w:bookmarkStart w:id="118" w:name="_Toc344077860"/>
      <w:bookmarkStart w:id="119" w:name="_Toc367195228"/>
      <w:r w:rsidRPr="00584287">
        <w:rPr>
          <w:rFonts w:ascii="Cambria" w:eastAsia="Times New Roman" w:hAnsi="Cambria" w:cs="Times New Roman"/>
          <w:bCs w:val="0"/>
          <w:color w:val="auto"/>
          <w:sz w:val="26"/>
          <w:szCs w:val="26"/>
        </w:rPr>
        <w:t xml:space="preserve">Статья 45. </w:t>
      </w:r>
      <w:proofErr w:type="gramStart"/>
      <w:r w:rsidRPr="00584287">
        <w:rPr>
          <w:rFonts w:ascii="Cambria" w:eastAsia="Times New Roman" w:hAnsi="Cambria" w:cs="Times New Roman"/>
          <w:bCs w:val="0"/>
          <w:color w:val="auto"/>
          <w:sz w:val="26"/>
          <w:szCs w:val="26"/>
        </w:rPr>
        <w:t>Контроль за</w:t>
      </w:r>
      <w:proofErr w:type="gramEnd"/>
      <w:r w:rsidRPr="00584287">
        <w:rPr>
          <w:rFonts w:ascii="Cambria" w:eastAsia="Times New Roman" w:hAnsi="Cambria" w:cs="Times New Roman"/>
          <w:bCs w:val="0"/>
          <w:color w:val="auto"/>
          <w:sz w:val="26"/>
          <w:szCs w:val="26"/>
        </w:rPr>
        <w:t xml:space="preserve"> использованием объектов недвижимости</w:t>
      </w:r>
      <w:bookmarkEnd w:id="116"/>
      <w:bookmarkEnd w:id="117"/>
      <w:bookmarkEnd w:id="118"/>
      <w:bookmarkEnd w:id="119"/>
    </w:p>
    <w:p w:rsidR="00C57660" w:rsidRPr="00584287" w:rsidRDefault="00C57660" w:rsidP="00C57660">
      <w:pPr>
        <w:ind w:firstLine="709"/>
        <w:jc w:val="both"/>
        <w:rPr>
          <w:sz w:val="26"/>
          <w:szCs w:val="26"/>
        </w:rPr>
      </w:pPr>
    </w:p>
    <w:p w:rsidR="00C57660" w:rsidRPr="00584287" w:rsidRDefault="00C57660" w:rsidP="00C57660">
      <w:pPr>
        <w:spacing w:line="276" w:lineRule="auto"/>
        <w:ind w:firstLine="709"/>
        <w:jc w:val="both"/>
        <w:rPr>
          <w:sz w:val="26"/>
          <w:szCs w:val="26"/>
        </w:rPr>
      </w:pPr>
      <w:proofErr w:type="gramStart"/>
      <w:r w:rsidRPr="00584287">
        <w:rPr>
          <w:sz w:val="26"/>
          <w:szCs w:val="26"/>
        </w:rPr>
        <w:t>Контроль за</w:t>
      </w:r>
      <w:proofErr w:type="gramEnd"/>
      <w:r w:rsidRPr="00584287">
        <w:rPr>
          <w:sz w:val="26"/>
          <w:szCs w:val="26"/>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C57660" w:rsidRPr="00584287" w:rsidRDefault="00C57660" w:rsidP="00C57660">
      <w:pPr>
        <w:spacing w:line="276" w:lineRule="auto"/>
        <w:ind w:firstLine="709"/>
        <w:jc w:val="both"/>
        <w:rPr>
          <w:sz w:val="26"/>
          <w:szCs w:val="26"/>
        </w:rPr>
      </w:pPr>
      <w:bookmarkStart w:id="120" w:name="_Toc277336821"/>
      <w:bookmarkStart w:id="121" w:name="_Toc277337154"/>
      <w:r w:rsidRPr="00584287">
        <w:rPr>
          <w:sz w:val="26"/>
          <w:szCs w:val="26"/>
        </w:rPr>
        <w:t xml:space="preserve">1. Уполномоченные органы администрации Кубанского сельского поселения в пределах своих полномочий осуществляют </w:t>
      </w:r>
      <w:proofErr w:type="gramStart"/>
      <w:r w:rsidRPr="00584287">
        <w:rPr>
          <w:sz w:val="26"/>
          <w:szCs w:val="26"/>
        </w:rPr>
        <w:t>контроль за</w:t>
      </w:r>
      <w:proofErr w:type="gramEnd"/>
      <w:r w:rsidRPr="00584287">
        <w:rPr>
          <w:sz w:val="26"/>
          <w:szCs w:val="26"/>
        </w:rPr>
        <w:t xml:space="preserve"> соблюдением субъектами градостроительных отношений положения и требований, содержащих:</w:t>
      </w:r>
    </w:p>
    <w:p w:rsidR="00C57660" w:rsidRPr="00584287" w:rsidRDefault="00C57660" w:rsidP="00C57660">
      <w:pPr>
        <w:spacing w:line="276" w:lineRule="auto"/>
        <w:ind w:firstLine="709"/>
        <w:jc w:val="both"/>
        <w:rPr>
          <w:sz w:val="26"/>
          <w:szCs w:val="26"/>
        </w:rPr>
      </w:pPr>
      <w:r w:rsidRPr="00584287">
        <w:rPr>
          <w:sz w:val="26"/>
          <w:szCs w:val="26"/>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C57660" w:rsidRPr="00584287" w:rsidRDefault="00C57660" w:rsidP="00C57660">
      <w:pPr>
        <w:spacing w:line="276" w:lineRule="auto"/>
        <w:ind w:firstLine="709"/>
        <w:jc w:val="both"/>
        <w:rPr>
          <w:sz w:val="26"/>
          <w:szCs w:val="26"/>
        </w:rPr>
      </w:pPr>
      <w:r w:rsidRPr="00584287">
        <w:rPr>
          <w:sz w:val="26"/>
          <w:szCs w:val="26"/>
        </w:rPr>
        <w:t xml:space="preserve">2) в соответствующих документах территориального планирования, региональных и местных нормативах градостроительного проектирования, </w:t>
      </w:r>
      <w:r w:rsidRPr="00584287">
        <w:rPr>
          <w:sz w:val="26"/>
          <w:szCs w:val="26"/>
        </w:rPr>
        <w:lastRenderedPageBreak/>
        <w:t>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городского) значения.</w:t>
      </w:r>
    </w:p>
    <w:p w:rsidR="00C57660" w:rsidRPr="00584287" w:rsidRDefault="00C57660" w:rsidP="00C57660">
      <w:pPr>
        <w:spacing w:line="276" w:lineRule="auto"/>
        <w:ind w:firstLine="709"/>
        <w:jc w:val="both"/>
        <w:rPr>
          <w:sz w:val="26"/>
          <w:szCs w:val="26"/>
        </w:rPr>
      </w:pPr>
      <w:r w:rsidRPr="00584287">
        <w:rPr>
          <w:sz w:val="26"/>
          <w:szCs w:val="26"/>
        </w:rPr>
        <w:t>2. Органы, указанные в части 1 настоящей статьи, в целях осуществления контрольных мероприятий, вправе:</w:t>
      </w:r>
    </w:p>
    <w:p w:rsidR="00C57660" w:rsidRPr="00584287" w:rsidRDefault="00C57660" w:rsidP="00C57660">
      <w:pPr>
        <w:spacing w:line="276" w:lineRule="auto"/>
        <w:ind w:firstLine="709"/>
        <w:jc w:val="both"/>
        <w:rPr>
          <w:sz w:val="26"/>
          <w:szCs w:val="26"/>
        </w:rPr>
      </w:pPr>
      <w:r w:rsidRPr="00584287">
        <w:rPr>
          <w:sz w:val="26"/>
          <w:szCs w:val="26"/>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57660" w:rsidRPr="00584287" w:rsidRDefault="00C57660" w:rsidP="00C57660">
      <w:pPr>
        <w:spacing w:line="276" w:lineRule="auto"/>
        <w:ind w:firstLine="709"/>
        <w:jc w:val="both"/>
        <w:rPr>
          <w:sz w:val="26"/>
          <w:szCs w:val="26"/>
        </w:rPr>
      </w:pPr>
      <w:r w:rsidRPr="00584287">
        <w:rPr>
          <w:sz w:val="26"/>
          <w:szCs w:val="26"/>
        </w:rPr>
        <w:t>2) обращаться в государственные органы и органы местного самоуправления с заявлениями об отмене принятых незаконных решений;</w:t>
      </w:r>
    </w:p>
    <w:p w:rsidR="00C57660" w:rsidRPr="00584287" w:rsidRDefault="00C57660" w:rsidP="00C57660">
      <w:pPr>
        <w:spacing w:line="276" w:lineRule="auto"/>
        <w:ind w:firstLine="709"/>
        <w:jc w:val="both"/>
        <w:rPr>
          <w:sz w:val="26"/>
          <w:szCs w:val="26"/>
        </w:rPr>
      </w:pPr>
      <w:r w:rsidRPr="00584287">
        <w:rPr>
          <w:sz w:val="26"/>
          <w:szCs w:val="26"/>
        </w:rPr>
        <w:t>3)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C57660" w:rsidRPr="00584287" w:rsidRDefault="00C57660" w:rsidP="00C57660">
      <w:pPr>
        <w:spacing w:line="276" w:lineRule="auto"/>
        <w:ind w:firstLine="709"/>
        <w:jc w:val="both"/>
        <w:rPr>
          <w:sz w:val="26"/>
          <w:szCs w:val="26"/>
        </w:rPr>
      </w:pPr>
      <w:r w:rsidRPr="00584287">
        <w:rPr>
          <w:sz w:val="26"/>
          <w:szCs w:val="26"/>
        </w:rPr>
        <w:t>4)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C57660" w:rsidRPr="00584287" w:rsidRDefault="00C57660" w:rsidP="00C57660">
      <w:pPr>
        <w:spacing w:line="276" w:lineRule="auto"/>
        <w:ind w:firstLine="709"/>
        <w:jc w:val="both"/>
        <w:rPr>
          <w:sz w:val="26"/>
          <w:szCs w:val="26"/>
        </w:rPr>
      </w:pPr>
      <w:r w:rsidRPr="00584287">
        <w:rPr>
          <w:sz w:val="26"/>
          <w:szCs w:val="26"/>
        </w:rPr>
        <w:t>6) осуществлять иные полномочия по контролю, не противоречащие законодательству.</w:t>
      </w:r>
    </w:p>
    <w:p w:rsidR="00C57660" w:rsidRPr="00584287" w:rsidRDefault="00C57660" w:rsidP="00C57660">
      <w:pPr>
        <w:spacing w:line="276" w:lineRule="auto"/>
        <w:ind w:firstLine="709"/>
        <w:jc w:val="both"/>
        <w:rPr>
          <w:sz w:val="26"/>
          <w:szCs w:val="26"/>
        </w:rPr>
      </w:pPr>
      <w:r w:rsidRPr="00584287">
        <w:rPr>
          <w:sz w:val="26"/>
          <w:szCs w:val="26"/>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C57660" w:rsidRPr="00584287" w:rsidRDefault="00C57660" w:rsidP="00C57660">
      <w:pPr>
        <w:spacing w:line="276" w:lineRule="auto"/>
        <w:ind w:firstLine="709"/>
        <w:jc w:val="both"/>
        <w:rPr>
          <w:sz w:val="26"/>
          <w:szCs w:val="26"/>
        </w:rPr>
      </w:pPr>
      <w:r w:rsidRPr="00584287">
        <w:rPr>
          <w:sz w:val="26"/>
          <w:szCs w:val="26"/>
        </w:rPr>
        <w:t xml:space="preserve">4. Муниципальный земельный </w:t>
      </w:r>
      <w:proofErr w:type="gramStart"/>
      <w:r w:rsidRPr="00584287">
        <w:rPr>
          <w:sz w:val="26"/>
          <w:szCs w:val="26"/>
        </w:rPr>
        <w:t>контроль за</w:t>
      </w:r>
      <w:proofErr w:type="gramEnd"/>
      <w:r w:rsidRPr="00584287">
        <w:rPr>
          <w:sz w:val="26"/>
          <w:szCs w:val="26"/>
        </w:rPr>
        <w:t xml:space="preserve"> использованием земель на территории поселения осуществляется администрацией Кубанского сельского поселения – специалистом по имущественным отношениям, в соответствии с законодательством РФ и в порядке, определяемом решением Совета Кубанского сельского поселения.  </w:t>
      </w:r>
    </w:p>
    <w:p w:rsidR="00C57660" w:rsidRPr="00584287" w:rsidRDefault="00C57660" w:rsidP="00C57660">
      <w:pPr>
        <w:pStyle w:val="3"/>
        <w:spacing w:line="312" w:lineRule="auto"/>
        <w:ind w:firstLine="709"/>
        <w:jc w:val="both"/>
        <w:rPr>
          <w:rFonts w:ascii="Cambria" w:eastAsia="Times New Roman" w:hAnsi="Cambria" w:cs="Times New Roman"/>
          <w:bCs w:val="0"/>
          <w:color w:val="auto"/>
          <w:sz w:val="26"/>
          <w:szCs w:val="26"/>
        </w:rPr>
      </w:pPr>
      <w:bookmarkStart w:id="122" w:name="_Toc344077861"/>
      <w:bookmarkStart w:id="123" w:name="_Toc367195229"/>
      <w:r w:rsidRPr="00584287">
        <w:rPr>
          <w:rFonts w:ascii="Cambria" w:eastAsia="Times New Roman" w:hAnsi="Cambria" w:cs="Times New Roman"/>
          <w:bCs w:val="0"/>
          <w:color w:val="auto"/>
          <w:sz w:val="26"/>
          <w:szCs w:val="26"/>
        </w:rPr>
        <w:t>Статья 46. Ответственность за нарушения Правил</w:t>
      </w:r>
      <w:bookmarkEnd w:id="120"/>
      <w:bookmarkEnd w:id="121"/>
      <w:bookmarkEnd w:id="122"/>
      <w:bookmarkEnd w:id="123"/>
    </w:p>
    <w:p w:rsidR="00C57660" w:rsidRPr="00584287" w:rsidRDefault="00C57660" w:rsidP="00B55FD3">
      <w:pPr>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36" w:tgtFrame="_blank" w:history="1">
        <w:r w:rsidRPr="00584287">
          <w:rPr>
            <w:sz w:val="26"/>
            <w:szCs w:val="26"/>
          </w:rPr>
          <w:t>Закон Краснодарского края от 23 июля 2003 г. N 608-КЗ</w:t>
        </w:r>
      </w:hyperlink>
      <w:r w:rsidRPr="00584287">
        <w:rPr>
          <w:sz w:val="26"/>
          <w:szCs w:val="26"/>
        </w:rPr>
        <w:t xml:space="preserve"> «Об административных правонарушениях»), иными нормативными правовыми актами.</w:t>
      </w:r>
    </w:p>
    <w:p w:rsidR="00C57660" w:rsidRPr="00584287" w:rsidRDefault="00C57660" w:rsidP="00C57660">
      <w:pPr>
        <w:spacing w:line="276" w:lineRule="auto"/>
        <w:ind w:firstLine="709"/>
        <w:jc w:val="both"/>
        <w:rPr>
          <w:sz w:val="24"/>
          <w:szCs w:val="24"/>
        </w:rPr>
      </w:pPr>
      <w:r w:rsidRPr="00584287">
        <w:rPr>
          <w:sz w:val="24"/>
          <w:szCs w:val="24"/>
        </w:rPr>
        <w:br w:type="page"/>
      </w:r>
    </w:p>
    <w:p w:rsidR="00C57660" w:rsidRPr="00584287" w:rsidRDefault="00C57660" w:rsidP="00C57660">
      <w:pPr>
        <w:pStyle w:val="1"/>
        <w:rPr>
          <w:b w:val="0"/>
          <w:color w:val="auto"/>
          <w:sz w:val="32"/>
          <w:szCs w:val="32"/>
        </w:rPr>
      </w:pPr>
      <w:bookmarkStart w:id="124" w:name="_Toc367195230"/>
      <w:r w:rsidRPr="00584287">
        <w:rPr>
          <w:color w:val="auto"/>
          <w:sz w:val="24"/>
          <w:szCs w:val="24"/>
        </w:rPr>
        <w:lastRenderedPageBreak/>
        <w:t xml:space="preserve">Часть </w:t>
      </w:r>
      <w:r w:rsidRPr="00584287">
        <w:rPr>
          <w:color w:val="auto"/>
          <w:sz w:val="24"/>
          <w:szCs w:val="24"/>
          <w:lang w:val="en-US"/>
        </w:rPr>
        <w:t>II</w:t>
      </w:r>
      <w:r w:rsidRPr="00584287">
        <w:rPr>
          <w:color w:val="auto"/>
          <w:sz w:val="24"/>
          <w:szCs w:val="24"/>
        </w:rPr>
        <w:t>. КАРТА ГРАДОСТРОИТЕЛЬНОГО ЗОНИРОВАНИЯ</w:t>
      </w:r>
      <w:bookmarkEnd w:id="124"/>
    </w:p>
    <w:p w:rsidR="00C57660" w:rsidRPr="00584287" w:rsidRDefault="0047489B" w:rsidP="00C57660">
      <w:r>
        <w:rPr>
          <w:noProof/>
        </w:rPr>
        <w:pict>
          <v:shapetype id="_x0000_t32" coordsize="21600,21600" o:spt="32" o:oned="t" path="m,l21600,21600e" filled="f">
            <v:path arrowok="t" fillok="f" o:connecttype="none"/>
            <o:lock v:ext="edit" shapetype="t"/>
          </v:shapetype>
          <v:shape id="AutoShape 2" o:spid="_x0000_s1026" type="#_x0000_t32" style="position:absolute;margin-left:.55pt;margin-top:2.65pt;width:480.9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w:r>
    </w:p>
    <w:p w:rsidR="00C57660" w:rsidRPr="00584287" w:rsidRDefault="00C57660" w:rsidP="00C57660">
      <w:pPr>
        <w:ind w:firstLine="709"/>
        <w:jc w:val="both"/>
        <w:rPr>
          <w:vertAlign w:val="superscript"/>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line="276" w:lineRule="auto"/>
        <w:ind w:firstLine="709"/>
        <w:jc w:val="both"/>
        <w:rPr>
          <w:sz w:val="24"/>
          <w:szCs w:val="24"/>
        </w:rPr>
      </w:pPr>
    </w:p>
    <w:p w:rsidR="00C57660" w:rsidRPr="00584287" w:rsidRDefault="00C57660" w:rsidP="00C57660">
      <w:pPr>
        <w:spacing w:after="200" w:line="276" w:lineRule="auto"/>
        <w:rPr>
          <w:sz w:val="24"/>
          <w:szCs w:val="24"/>
        </w:rPr>
      </w:pPr>
      <w:r w:rsidRPr="00584287">
        <w:rPr>
          <w:sz w:val="24"/>
          <w:szCs w:val="24"/>
        </w:rPr>
        <w:br w:type="page"/>
      </w:r>
    </w:p>
    <w:p w:rsidR="00C57660" w:rsidRPr="00584287" w:rsidRDefault="00C57660" w:rsidP="00C57660">
      <w:pPr>
        <w:spacing w:line="276" w:lineRule="auto"/>
        <w:ind w:firstLine="709"/>
        <w:jc w:val="both"/>
        <w:rPr>
          <w:sz w:val="26"/>
          <w:szCs w:val="26"/>
        </w:rPr>
      </w:pPr>
      <w:r w:rsidRPr="00584287">
        <w:rPr>
          <w:sz w:val="26"/>
          <w:szCs w:val="26"/>
        </w:rPr>
        <w:lastRenderedPageBreak/>
        <w:t xml:space="preserve">*Примечания </w:t>
      </w:r>
    </w:p>
    <w:p w:rsidR="00C57660" w:rsidRPr="00584287" w:rsidRDefault="00C57660" w:rsidP="00C57660">
      <w:pPr>
        <w:spacing w:line="276" w:lineRule="auto"/>
        <w:ind w:firstLine="709"/>
        <w:jc w:val="both"/>
        <w:rPr>
          <w:sz w:val="26"/>
          <w:szCs w:val="26"/>
        </w:rPr>
      </w:pPr>
    </w:p>
    <w:p w:rsidR="00C57660" w:rsidRPr="00584287" w:rsidRDefault="00C57660" w:rsidP="00C57660">
      <w:pPr>
        <w:spacing w:line="276" w:lineRule="auto"/>
        <w:ind w:firstLine="709"/>
        <w:jc w:val="both"/>
        <w:rPr>
          <w:sz w:val="26"/>
          <w:szCs w:val="26"/>
        </w:rPr>
      </w:pPr>
      <w:r w:rsidRPr="00584287">
        <w:rPr>
          <w:sz w:val="26"/>
          <w:szCs w:val="26"/>
        </w:rPr>
        <w:t>Настоящая карта отображает:</w:t>
      </w:r>
    </w:p>
    <w:p w:rsidR="00C57660" w:rsidRPr="00584287" w:rsidRDefault="00C57660" w:rsidP="00C57660">
      <w:pPr>
        <w:spacing w:line="276" w:lineRule="auto"/>
        <w:ind w:firstLine="709"/>
        <w:jc w:val="both"/>
        <w:rPr>
          <w:b/>
          <w:sz w:val="26"/>
          <w:szCs w:val="26"/>
        </w:rPr>
      </w:pPr>
      <w:bookmarkStart w:id="125" w:name="_Toc339439003"/>
      <w:bookmarkStart w:id="126" w:name="_Toc344035045"/>
      <w:bookmarkStart w:id="127" w:name="_Toc344077864"/>
      <w:r w:rsidRPr="00584287">
        <w:rPr>
          <w:b/>
          <w:sz w:val="26"/>
          <w:szCs w:val="26"/>
        </w:rPr>
        <w:t>1. Границы зон охраны объектов культурного наследия:</w:t>
      </w:r>
      <w:bookmarkEnd w:id="125"/>
      <w:bookmarkEnd w:id="126"/>
      <w:bookmarkEnd w:id="127"/>
    </w:p>
    <w:p w:rsidR="00C57660" w:rsidRPr="00584287" w:rsidRDefault="00C57660" w:rsidP="00C57660">
      <w:pPr>
        <w:spacing w:line="276" w:lineRule="auto"/>
        <w:ind w:firstLine="709"/>
        <w:jc w:val="both"/>
        <w:rPr>
          <w:sz w:val="26"/>
          <w:szCs w:val="26"/>
        </w:rPr>
      </w:pPr>
      <w:proofErr w:type="gramStart"/>
      <w:r w:rsidRPr="00584287">
        <w:rPr>
          <w:sz w:val="26"/>
          <w:szCs w:val="26"/>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w:t>
      </w:r>
      <w:proofErr w:type="gramEnd"/>
      <w:r w:rsidRPr="00584287">
        <w:rPr>
          <w:sz w:val="26"/>
          <w:szCs w:val="26"/>
        </w:rPr>
        <w:t xml:space="preserve">) </w:t>
      </w:r>
      <w:proofErr w:type="gramStart"/>
      <w:r w:rsidRPr="00584287">
        <w:rPr>
          <w:sz w:val="26"/>
          <w:szCs w:val="26"/>
        </w:rPr>
        <w:t>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w:t>
      </w:r>
      <w:proofErr w:type="gramEnd"/>
      <w:r w:rsidR="0037745D">
        <w:rPr>
          <w:sz w:val="26"/>
          <w:szCs w:val="26"/>
        </w:rPr>
        <w:t xml:space="preserve"> </w:t>
      </w:r>
      <w:proofErr w:type="gramStart"/>
      <w:r w:rsidRPr="00584287">
        <w:rPr>
          <w:sz w:val="26"/>
          <w:szCs w:val="26"/>
        </w:rPr>
        <w:t xml:space="preserve">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roofErr w:type="gramEnd"/>
    </w:p>
    <w:p w:rsidR="00C57660" w:rsidRPr="00584287" w:rsidRDefault="00C57660" w:rsidP="00C57660">
      <w:pPr>
        <w:spacing w:line="276" w:lineRule="auto"/>
        <w:ind w:firstLine="709"/>
        <w:jc w:val="both"/>
        <w:rPr>
          <w:sz w:val="26"/>
          <w:szCs w:val="26"/>
        </w:rPr>
      </w:pPr>
      <w:r w:rsidRPr="00584287">
        <w:rPr>
          <w:sz w:val="26"/>
          <w:szCs w:val="26"/>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C57660" w:rsidRPr="00584287" w:rsidRDefault="00C57660" w:rsidP="00C57660">
      <w:pPr>
        <w:spacing w:line="276" w:lineRule="auto"/>
        <w:ind w:firstLine="709"/>
        <w:jc w:val="both"/>
        <w:rPr>
          <w:sz w:val="26"/>
          <w:szCs w:val="26"/>
        </w:rPr>
      </w:pPr>
      <w:r w:rsidRPr="00584287">
        <w:rPr>
          <w:sz w:val="26"/>
          <w:szCs w:val="26"/>
        </w:rPr>
        <w:t xml:space="preserve">После утверждения в установленном порядке </w:t>
      </w:r>
      <w:proofErr w:type="gramStart"/>
      <w:r w:rsidRPr="00584287">
        <w:rPr>
          <w:sz w:val="26"/>
          <w:szCs w:val="26"/>
        </w:rPr>
        <w:t>проектов зон охраны объектов культурного наследия Кубанского сельского поселения</w:t>
      </w:r>
      <w:proofErr w:type="gramEnd"/>
      <w:r w:rsidRPr="00584287">
        <w:rPr>
          <w:sz w:val="26"/>
          <w:szCs w:val="26"/>
        </w:rPr>
        <w:t xml:space="preserve"> в Правила вносятся изменения в части границ зон действия ограничений по условиям охраны объектов культурного наследия.</w:t>
      </w:r>
    </w:p>
    <w:p w:rsidR="00C57660" w:rsidRPr="00584287" w:rsidRDefault="00C57660" w:rsidP="00C57660">
      <w:pPr>
        <w:spacing w:line="276" w:lineRule="auto"/>
        <w:ind w:firstLine="709"/>
        <w:jc w:val="both"/>
        <w:rPr>
          <w:b/>
          <w:sz w:val="26"/>
          <w:szCs w:val="26"/>
        </w:rPr>
      </w:pPr>
      <w:bookmarkStart w:id="128" w:name="_Toc339439004"/>
      <w:bookmarkStart w:id="129" w:name="_Toc344035046"/>
      <w:bookmarkStart w:id="130" w:name="_Toc344077865"/>
      <w:r w:rsidRPr="00584287">
        <w:rPr>
          <w:b/>
          <w:sz w:val="26"/>
          <w:szCs w:val="26"/>
        </w:rPr>
        <w:t>2. Границы санитарно-защитных зон:</w:t>
      </w:r>
      <w:bookmarkEnd w:id="128"/>
      <w:bookmarkEnd w:id="129"/>
      <w:bookmarkEnd w:id="130"/>
    </w:p>
    <w:p w:rsidR="00C57660" w:rsidRPr="00584287" w:rsidRDefault="00C57660" w:rsidP="00C57660">
      <w:pPr>
        <w:spacing w:line="276" w:lineRule="auto"/>
        <w:ind w:firstLine="709"/>
        <w:jc w:val="both"/>
        <w:rPr>
          <w:sz w:val="26"/>
          <w:szCs w:val="26"/>
        </w:rPr>
      </w:pPr>
      <w:r w:rsidRPr="00584287">
        <w:rPr>
          <w:sz w:val="26"/>
          <w:szCs w:val="26"/>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C57660" w:rsidRPr="00584287" w:rsidRDefault="00C57660" w:rsidP="00C57660">
      <w:pPr>
        <w:spacing w:line="276" w:lineRule="auto"/>
        <w:ind w:firstLine="709"/>
        <w:jc w:val="both"/>
        <w:rPr>
          <w:sz w:val="26"/>
          <w:szCs w:val="26"/>
        </w:rPr>
      </w:pPr>
      <w:r w:rsidRPr="00584287">
        <w:rPr>
          <w:sz w:val="26"/>
          <w:szCs w:val="26"/>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C57660" w:rsidRPr="00584287" w:rsidRDefault="00C57660" w:rsidP="00C57660">
      <w:pPr>
        <w:spacing w:line="276" w:lineRule="auto"/>
        <w:ind w:firstLine="709"/>
        <w:jc w:val="both"/>
        <w:rPr>
          <w:sz w:val="26"/>
          <w:szCs w:val="26"/>
        </w:rPr>
      </w:pPr>
      <w:r w:rsidRPr="00584287">
        <w:rPr>
          <w:sz w:val="26"/>
          <w:szCs w:val="26"/>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C57660" w:rsidRPr="00584287" w:rsidRDefault="00C57660" w:rsidP="00C57660">
      <w:pPr>
        <w:spacing w:line="276" w:lineRule="auto"/>
        <w:ind w:firstLine="709"/>
        <w:jc w:val="both"/>
        <w:rPr>
          <w:sz w:val="26"/>
          <w:szCs w:val="26"/>
        </w:rPr>
      </w:pPr>
      <w:bookmarkStart w:id="131" w:name="_Toc344077866"/>
      <w:bookmarkStart w:id="132" w:name="_Toc339439005"/>
      <w:bookmarkStart w:id="133" w:name="_Toc344035047"/>
      <w:r w:rsidRPr="00584287">
        <w:rPr>
          <w:sz w:val="26"/>
          <w:szCs w:val="26"/>
        </w:rPr>
        <w:lastRenderedPageBreak/>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31"/>
    </w:p>
    <w:p w:rsidR="00C57660" w:rsidRPr="00584287" w:rsidRDefault="00C57660" w:rsidP="00C57660">
      <w:pPr>
        <w:spacing w:line="276" w:lineRule="auto"/>
        <w:ind w:firstLine="709"/>
        <w:jc w:val="both"/>
        <w:rPr>
          <w:b/>
          <w:sz w:val="26"/>
          <w:szCs w:val="26"/>
        </w:rPr>
      </w:pPr>
      <w:bookmarkStart w:id="134" w:name="_Toc344077867"/>
      <w:bookmarkEnd w:id="132"/>
      <w:bookmarkEnd w:id="133"/>
      <w:r w:rsidRPr="00584287">
        <w:rPr>
          <w:b/>
          <w:sz w:val="26"/>
          <w:szCs w:val="26"/>
        </w:rPr>
        <w:t xml:space="preserve">3. Границы </w:t>
      </w:r>
      <w:proofErr w:type="spellStart"/>
      <w:r w:rsidRPr="00584287">
        <w:rPr>
          <w:b/>
          <w:sz w:val="26"/>
          <w:szCs w:val="26"/>
        </w:rPr>
        <w:t>водоохранных</w:t>
      </w:r>
      <w:proofErr w:type="spellEnd"/>
      <w:r w:rsidRPr="00584287">
        <w:rPr>
          <w:b/>
          <w:sz w:val="26"/>
          <w:szCs w:val="26"/>
        </w:rPr>
        <w:t xml:space="preserve"> зон:</w:t>
      </w:r>
      <w:bookmarkEnd w:id="134"/>
    </w:p>
    <w:p w:rsidR="00C57660" w:rsidRPr="00584287" w:rsidRDefault="00C57660" w:rsidP="00C57660">
      <w:pPr>
        <w:spacing w:line="276" w:lineRule="auto"/>
        <w:ind w:firstLine="709"/>
        <w:jc w:val="both"/>
        <w:rPr>
          <w:sz w:val="26"/>
          <w:szCs w:val="26"/>
        </w:rPr>
      </w:pPr>
      <w:r w:rsidRPr="00584287">
        <w:rPr>
          <w:sz w:val="26"/>
          <w:szCs w:val="26"/>
        </w:rPr>
        <w:t xml:space="preserve">На настоящей карте отображены </w:t>
      </w:r>
      <w:proofErr w:type="spellStart"/>
      <w:r w:rsidRPr="00584287">
        <w:rPr>
          <w:sz w:val="26"/>
          <w:szCs w:val="26"/>
        </w:rPr>
        <w:t>водоохранные</w:t>
      </w:r>
      <w:proofErr w:type="spellEnd"/>
      <w:r w:rsidRPr="00584287">
        <w:rPr>
          <w:sz w:val="26"/>
          <w:szCs w:val="26"/>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w:t>
      </w:r>
      <w:proofErr w:type="spellStart"/>
      <w:r w:rsidRPr="00584287">
        <w:rPr>
          <w:sz w:val="26"/>
          <w:szCs w:val="26"/>
        </w:rPr>
        <w:t>водоохранных</w:t>
      </w:r>
      <w:proofErr w:type="spellEnd"/>
      <w:r w:rsidRPr="00584287">
        <w:rPr>
          <w:sz w:val="26"/>
          <w:szCs w:val="26"/>
        </w:rPr>
        <w:t xml:space="preserve">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w:t>
      </w:r>
      <w:proofErr w:type="spellStart"/>
      <w:r w:rsidRPr="00584287">
        <w:rPr>
          <w:sz w:val="26"/>
          <w:szCs w:val="26"/>
        </w:rPr>
        <w:t>водоохранных</w:t>
      </w:r>
      <w:proofErr w:type="spellEnd"/>
      <w:r w:rsidRPr="00584287">
        <w:rPr>
          <w:sz w:val="26"/>
          <w:szCs w:val="26"/>
        </w:rPr>
        <w:t xml:space="preserve"> зон и ширины прибрежных полос рек и ручьев, расположенных на территории Краснодарского края".</w:t>
      </w:r>
    </w:p>
    <w:p w:rsidR="00C57660" w:rsidRPr="00584287" w:rsidRDefault="00C57660" w:rsidP="00C57660">
      <w:pPr>
        <w:spacing w:line="276" w:lineRule="auto"/>
        <w:ind w:firstLine="709"/>
        <w:jc w:val="both"/>
        <w:rPr>
          <w:b/>
          <w:sz w:val="26"/>
          <w:szCs w:val="26"/>
        </w:rPr>
      </w:pPr>
      <w:r w:rsidRPr="00584287">
        <w:rPr>
          <w:b/>
          <w:sz w:val="26"/>
          <w:szCs w:val="26"/>
        </w:rPr>
        <w:t>4. Границы зон санитарной охраны источников питьевого водоснабжения.</w:t>
      </w:r>
    </w:p>
    <w:p w:rsidR="00C57660" w:rsidRPr="00584287" w:rsidRDefault="00C57660" w:rsidP="00C57660">
      <w:pPr>
        <w:spacing w:line="276" w:lineRule="auto"/>
        <w:ind w:firstLine="709"/>
        <w:jc w:val="both"/>
        <w:rPr>
          <w:sz w:val="26"/>
          <w:szCs w:val="26"/>
        </w:rPr>
      </w:pPr>
      <w:r w:rsidRPr="00584287">
        <w:rPr>
          <w:sz w:val="26"/>
          <w:szCs w:val="26"/>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C57660" w:rsidRPr="00584287" w:rsidRDefault="00C57660" w:rsidP="00C57660">
      <w:pPr>
        <w:spacing w:line="276" w:lineRule="auto"/>
        <w:ind w:firstLine="709"/>
        <w:jc w:val="both"/>
        <w:rPr>
          <w:sz w:val="26"/>
          <w:szCs w:val="26"/>
        </w:rPr>
      </w:pPr>
      <w:r w:rsidRPr="00584287">
        <w:rPr>
          <w:sz w:val="26"/>
          <w:szCs w:val="26"/>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C57660" w:rsidRPr="00584287" w:rsidRDefault="00C57660" w:rsidP="00C57660">
      <w:pPr>
        <w:spacing w:line="276" w:lineRule="auto"/>
        <w:ind w:firstLine="709"/>
        <w:jc w:val="both"/>
        <w:rPr>
          <w:sz w:val="26"/>
          <w:szCs w:val="26"/>
        </w:rPr>
      </w:pPr>
      <w:r w:rsidRPr="00584287">
        <w:rPr>
          <w:sz w:val="26"/>
          <w:szCs w:val="26"/>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501B81" w:rsidRPr="00584287" w:rsidRDefault="00501B81" w:rsidP="00501B81">
      <w:pPr>
        <w:keepNext/>
        <w:keepLines/>
        <w:spacing w:before="480"/>
        <w:outlineLvl w:val="0"/>
        <w:rPr>
          <w:rFonts w:ascii="Cambria" w:hAnsi="Cambria"/>
          <w:b/>
          <w:bCs/>
          <w:sz w:val="24"/>
          <w:szCs w:val="24"/>
        </w:rPr>
      </w:pPr>
      <w:bookmarkStart w:id="135" w:name="_Toc349045518"/>
      <w:bookmarkStart w:id="136" w:name="_Toc361819814"/>
      <w:bookmarkStart w:id="137" w:name="_Toc367195231"/>
      <w:r w:rsidRPr="00584287">
        <w:rPr>
          <w:rFonts w:ascii="Cambria" w:hAnsi="Cambria"/>
          <w:b/>
          <w:bCs/>
          <w:sz w:val="24"/>
          <w:szCs w:val="24"/>
        </w:rPr>
        <w:t xml:space="preserve">Часть </w:t>
      </w:r>
      <w:r w:rsidRPr="00584287">
        <w:rPr>
          <w:rFonts w:ascii="Cambria" w:hAnsi="Cambria"/>
          <w:b/>
          <w:bCs/>
          <w:sz w:val="24"/>
          <w:szCs w:val="24"/>
          <w:lang w:val="en-US"/>
        </w:rPr>
        <w:t>III</w:t>
      </w:r>
      <w:r w:rsidRPr="00584287">
        <w:rPr>
          <w:rFonts w:ascii="Cambria" w:hAnsi="Cambria"/>
          <w:b/>
          <w:bCs/>
          <w:sz w:val="24"/>
          <w:szCs w:val="24"/>
        </w:rPr>
        <w:t>. ГРАДОСТРОИТЕЛЬНЫЕ РЕГЛАМЕНТЫ</w:t>
      </w:r>
      <w:bookmarkEnd w:id="135"/>
      <w:bookmarkEnd w:id="136"/>
      <w:bookmarkEnd w:id="137"/>
    </w:p>
    <w:p w:rsidR="009F176F" w:rsidRPr="00584287" w:rsidRDefault="00B55FD3" w:rsidP="00B55FD3">
      <w:pPr>
        <w:spacing w:before="200" w:line="312" w:lineRule="auto"/>
        <w:jc w:val="center"/>
        <w:rPr>
          <w:rFonts w:eastAsiaTheme="minorHAnsi"/>
          <w:b/>
          <w:sz w:val="24"/>
          <w:szCs w:val="24"/>
          <w:u w:val="single"/>
          <w:lang w:eastAsia="en-US"/>
        </w:rPr>
      </w:pPr>
      <w:bookmarkStart w:id="138" w:name="_Toc367178984"/>
      <w:bookmarkStart w:id="139" w:name="_Toc367195241"/>
      <w:r w:rsidRPr="00584287">
        <w:rPr>
          <w:b/>
          <w:sz w:val="24"/>
          <w:szCs w:val="24"/>
          <w:u w:val="single"/>
        </w:rPr>
        <w:t xml:space="preserve"> </w:t>
      </w:r>
      <w:r w:rsidR="009F176F" w:rsidRPr="00584287">
        <w:rPr>
          <w:b/>
          <w:sz w:val="24"/>
          <w:szCs w:val="24"/>
          <w:u w:val="single"/>
        </w:rPr>
        <w:t>«Прави</w:t>
      </w:r>
      <w:r w:rsidR="00584287">
        <w:rPr>
          <w:b/>
          <w:sz w:val="24"/>
          <w:szCs w:val="24"/>
          <w:u w:val="single"/>
        </w:rPr>
        <w:t xml:space="preserve">ла землепользования и застройки </w:t>
      </w:r>
      <w:r w:rsidR="00656496" w:rsidRPr="00584287">
        <w:rPr>
          <w:b/>
          <w:sz w:val="24"/>
          <w:szCs w:val="24"/>
          <w:u w:val="single"/>
        </w:rPr>
        <w:t>Кубанского</w:t>
      </w:r>
      <w:r w:rsidR="009F176F" w:rsidRPr="00584287">
        <w:rPr>
          <w:b/>
          <w:sz w:val="24"/>
          <w:szCs w:val="24"/>
          <w:u w:val="single"/>
        </w:rPr>
        <w:t xml:space="preserve"> сельского поселения Апшеронского района».</w:t>
      </w: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140" w:name="_Toc344077870"/>
      <w:bookmarkStart w:id="141" w:name="_Toc349045519"/>
      <w:bookmarkStart w:id="142" w:name="_Toc361819815"/>
      <w:r w:rsidRPr="00584287">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r w:rsidR="00656496" w:rsidRPr="00584287">
        <w:rPr>
          <w:rFonts w:ascii="Cambria" w:hAnsi="Cambria"/>
          <w:b/>
          <w:sz w:val="24"/>
          <w:szCs w:val="24"/>
        </w:rPr>
        <w:t>Кубанского</w:t>
      </w:r>
      <w:r w:rsidRPr="00584287">
        <w:rPr>
          <w:rFonts w:ascii="Cambria" w:hAnsi="Cambria"/>
          <w:b/>
          <w:sz w:val="24"/>
          <w:szCs w:val="24"/>
        </w:rPr>
        <w:t xml:space="preserve"> сельского поселения.</w:t>
      </w:r>
      <w:bookmarkEnd w:id="140"/>
      <w:bookmarkEnd w:id="141"/>
      <w:bookmarkEnd w:id="142"/>
    </w:p>
    <w:p w:rsidR="009F176F" w:rsidRPr="00584287" w:rsidRDefault="009F176F" w:rsidP="009F176F">
      <w:pPr>
        <w:ind w:firstLine="709"/>
        <w:jc w:val="both"/>
        <w:rPr>
          <w:sz w:val="24"/>
          <w:szCs w:val="24"/>
        </w:rPr>
      </w:pPr>
      <w:r w:rsidRPr="00584287">
        <w:rPr>
          <w:sz w:val="24"/>
          <w:szCs w:val="24"/>
        </w:rPr>
        <w:t>На карт</w:t>
      </w:r>
      <w:r w:rsidR="00584287">
        <w:rPr>
          <w:sz w:val="24"/>
          <w:szCs w:val="24"/>
        </w:rPr>
        <w:t>ах</w:t>
      </w:r>
      <w:r w:rsidRPr="00584287">
        <w:rPr>
          <w:sz w:val="24"/>
          <w:szCs w:val="24"/>
        </w:rPr>
        <w:t xml:space="preserve"> градостроительного зонирования</w:t>
      </w:r>
      <w:r w:rsidR="00B55FD3">
        <w:rPr>
          <w:sz w:val="24"/>
          <w:szCs w:val="24"/>
        </w:rPr>
        <w:t xml:space="preserve"> </w:t>
      </w:r>
      <w:r w:rsidRPr="00584287">
        <w:rPr>
          <w:sz w:val="24"/>
          <w:szCs w:val="24"/>
        </w:rPr>
        <w:t xml:space="preserve">территории </w:t>
      </w:r>
      <w:r w:rsidR="00656496" w:rsidRPr="00584287">
        <w:rPr>
          <w:sz w:val="24"/>
          <w:szCs w:val="24"/>
        </w:rPr>
        <w:t xml:space="preserve">Кубанского </w:t>
      </w:r>
      <w:r w:rsidRPr="00584287">
        <w:rPr>
          <w:sz w:val="24"/>
          <w:szCs w:val="24"/>
        </w:rPr>
        <w:t>сельского поселения Апшеронского района, выделены следующие виды территориальных зон:</w:t>
      </w:r>
    </w:p>
    <w:tbl>
      <w:tblPr>
        <w:tblW w:w="9639" w:type="dxa"/>
        <w:tblInd w:w="108" w:type="dxa"/>
        <w:tblLayout w:type="fixed"/>
        <w:tblLook w:val="0000"/>
      </w:tblPr>
      <w:tblGrid>
        <w:gridCol w:w="1701"/>
        <w:gridCol w:w="7938"/>
      </w:tblGrid>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B55FD3">
            <w:pPr>
              <w:ind w:left="-57" w:right="-57"/>
              <w:jc w:val="center"/>
            </w:pPr>
            <w:r w:rsidRPr="00584287">
              <w:lastRenderedPageBreak/>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jc w:val="center"/>
            </w:pPr>
            <w:r w:rsidRPr="00584287">
              <w:t>Наименование территориальных зон</w:t>
            </w:r>
          </w:p>
        </w:tc>
      </w:tr>
      <w:tr w:rsidR="009F176F" w:rsidRPr="00584287" w:rsidTr="009F176F">
        <w:trPr>
          <w:cantSplit/>
          <w:trHeight w:val="193"/>
        </w:trPr>
        <w:tc>
          <w:tcPr>
            <w:tcW w:w="1701" w:type="dxa"/>
            <w:tcBorders>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ЖИЛЫЕ ЗОНЫ:</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2F59CA">
            <w:pPr>
              <w:jc w:val="center"/>
              <w:rPr>
                <w:sz w:val="24"/>
                <w:szCs w:val="24"/>
              </w:rPr>
            </w:pPr>
            <w:r w:rsidRPr="00584287">
              <w:rPr>
                <w:sz w:val="24"/>
                <w:szCs w:val="24"/>
              </w:rPr>
              <w:t>Ж</w:t>
            </w:r>
            <w:r w:rsidR="002F59CA">
              <w:rPr>
                <w:sz w:val="24"/>
                <w:szCs w:val="24"/>
              </w:rPr>
              <w:t>–</w:t>
            </w:r>
            <w:r w:rsidRPr="00584287">
              <w:rPr>
                <w:sz w:val="24"/>
                <w:szCs w:val="24"/>
              </w:rPr>
              <w:t>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застройки индивидуальными жилыми домами с ведением личного подсобного хозяйства</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584287" w:rsidRDefault="009F176F" w:rsidP="009F176F">
            <w:pPr>
              <w:jc w:val="center"/>
              <w:rPr>
                <w:sz w:val="24"/>
                <w:szCs w:val="24"/>
              </w:rPr>
            </w:pPr>
            <w:r w:rsidRPr="00584287">
              <w:rPr>
                <w:sz w:val="24"/>
                <w:szCs w:val="24"/>
              </w:rPr>
              <w:t>ОБЩЕСТВЕННО - ДЕЛОВЫЕ ЗОНЫ:</w:t>
            </w:r>
          </w:p>
        </w:tc>
      </w:tr>
      <w:tr w:rsidR="009F176F" w:rsidRPr="00584287" w:rsidTr="009F176F">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общественного центра местного значения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объектов образования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jc w:val="center"/>
              <w:rPr>
                <w:sz w:val="24"/>
                <w:szCs w:val="24"/>
              </w:rPr>
            </w:pPr>
            <w:r w:rsidRPr="00584287">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76F" w:rsidRPr="00584287" w:rsidRDefault="009F176F" w:rsidP="009F176F">
            <w:pPr>
              <w:rPr>
                <w:sz w:val="24"/>
                <w:szCs w:val="24"/>
              </w:rPr>
            </w:pPr>
            <w:r w:rsidRPr="00584287">
              <w:rPr>
                <w:sz w:val="24"/>
                <w:szCs w:val="24"/>
              </w:rPr>
              <w:t>Зона объектов здравоохранения</w:t>
            </w:r>
          </w:p>
        </w:tc>
      </w:tr>
      <w:tr w:rsidR="0065649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656496" w:rsidRPr="00584287" w:rsidRDefault="00656496" w:rsidP="009F176F">
            <w:pPr>
              <w:jc w:val="center"/>
              <w:rPr>
                <w:sz w:val="24"/>
                <w:szCs w:val="24"/>
              </w:rPr>
            </w:pPr>
            <w:r w:rsidRPr="00584287">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496" w:rsidRPr="00584287" w:rsidRDefault="005643BD" w:rsidP="009F176F">
            <w:pPr>
              <w:rPr>
                <w:sz w:val="24"/>
                <w:szCs w:val="24"/>
              </w:rPr>
            </w:pPr>
            <w:r w:rsidRPr="00584287">
              <w:rPr>
                <w:sz w:val="24"/>
                <w:szCs w:val="24"/>
              </w:rPr>
              <w:t>Зона объектов религиозного назначения</w:t>
            </w:r>
          </w:p>
        </w:tc>
      </w:tr>
      <w:tr w:rsidR="009F176F"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F176F" w:rsidRPr="00584287" w:rsidRDefault="009F176F" w:rsidP="009F176F">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F176F" w:rsidRPr="00584287" w:rsidRDefault="009F176F" w:rsidP="009F176F">
            <w:pPr>
              <w:jc w:val="center"/>
              <w:rPr>
                <w:sz w:val="24"/>
                <w:szCs w:val="24"/>
              </w:rPr>
            </w:pPr>
            <w:r w:rsidRPr="00584287">
              <w:rPr>
                <w:sz w:val="24"/>
                <w:szCs w:val="24"/>
              </w:rPr>
              <w:t>ПРОИЗВОДСТВЕННЫЕ ЗОНЫ: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0019E6">
            <w:pPr>
              <w:jc w:val="center"/>
              <w:rPr>
                <w:sz w:val="24"/>
                <w:szCs w:val="24"/>
              </w:rPr>
            </w:pPr>
            <w:r w:rsidRPr="00584287">
              <w:rPr>
                <w:sz w:val="24"/>
                <w:szCs w:val="24"/>
              </w:rPr>
              <w:t>П-</w:t>
            </w:r>
            <w:r>
              <w:rPr>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0019E6">
            <w:pPr>
              <w:rPr>
                <w:sz w:val="24"/>
                <w:szCs w:val="24"/>
              </w:rPr>
            </w:pPr>
            <w:r w:rsidRPr="00584287">
              <w:rPr>
                <w:sz w:val="24"/>
                <w:szCs w:val="24"/>
              </w:rPr>
              <w:t xml:space="preserve">Зона предприятий, производств и объектов </w:t>
            </w:r>
            <w:r w:rsidRPr="00584287">
              <w:rPr>
                <w:sz w:val="24"/>
                <w:szCs w:val="24"/>
                <w:lang w:val="en-US"/>
              </w:rPr>
              <w:t>I</w:t>
            </w:r>
            <w:r>
              <w:rPr>
                <w:sz w:val="24"/>
                <w:szCs w:val="24"/>
                <w:lang w:val="en-US"/>
              </w:rPr>
              <w:t>I</w:t>
            </w:r>
            <w:r w:rsidRPr="00584287">
              <w:rPr>
                <w:sz w:val="24"/>
                <w:szCs w:val="24"/>
              </w:rPr>
              <w:t xml:space="preserve"> класса опасности СЗЗ-</w:t>
            </w:r>
            <w:r w:rsidRPr="000019E6">
              <w:rPr>
                <w:sz w:val="24"/>
                <w:szCs w:val="24"/>
              </w:rPr>
              <w:t>500</w:t>
            </w:r>
            <w:r w:rsidRPr="00584287">
              <w:rPr>
                <w:sz w:val="24"/>
                <w:szCs w:val="24"/>
              </w:rPr>
              <w:t xml:space="preserve">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0019E6">
            <w:pPr>
              <w:jc w:val="center"/>
              <w:rPr>
                <w:sz w:val="24"/>
                <w:szCs w:val="24"/>
              </w:rPr>
            </w:pPr>
            <w:r w:rsidRPr="00584287">
              <w:rPr>
                <w:sz w:val="24"/>
                <w:szCs w:val="24"/>
              </w:rPr>
              <w:t>П-</w:t>
            </w:r>
            <w:r>
              <w:rPr>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0019E6">
            <w:pPr>
              <w:rPr>
                <w:sz w:val="24"/>
                <w:szCs w:val="24"/>
              </w:rPr>
            </w:pPr>
            <w:r w:rsidRPr="00584287">
              <w:rPr>
                <w:sz w:val="24"/>
                <w:szCs w:val="24"/>
              </w:rPr>
              <w:t xml:space="preserve">Зона предприятий, производств и объектов </w:t>
            </w:r>
            <w:r>
              <w:rPr>
                <w:sz w:val="24"/>
                <w:szCs w:val="24"/>
                <w:lang w:val="en-US"/>
              </w:rPr>
              <w:t>III</w:t>
            </w:r>
            <w:r w:rsidRPr="000019E6">
              <w:rPr>
                <w:sz w:val="24"/>
                <w:szCs w:val="24"/>
              </w:rPr>
              <w:t xml:space="preserve"> </w:t>
            </w:r>
            <w:r w:rsidRPr="00584287">
              <w:rPr>
                <w:sz w:val="24"/>
                <w:szCs w:val="24"/>
              </w:rPr>
              <w:t>класса опасности СЗЗ-</w:t>
            </w:r>
            <w:r w:rsidRPr="000019E6">
              <w:rPr>
                <w:sz w:val="24"/>
                <w:szCs w:val="24"/>
              </w:rPr>
              <w:t>300</w:t>
            </w:r>
            <w:r w:rsidRPr="00584287">
              <w:rPr>
                <w:sz w:val="24"/>
                <w:szCs w:val="24"/>
              </w:rPr>
              <w:t xml:space="preserve">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 xml:space="preserve">Зона предприятий, производств и объектов </w:t>
            </w:r>
            <w:r w:rsidRPr="00584287">
              <w:rPr>
                <w:sz w:val="24"/>
                <w:szCs w:val="24"/>
                <w:lang w:val="en-US"/>
              </w:rPr>
              <w:t>IV</w:t>
            </w:r>
            <w:r w:rsidRPr="00584287">
              <w:rPr>
                <w:sz w:val="24"/>
                <w:szCs w:val="24"/>
              </w:rPr>
              <w:t xml:space="preserve"> класса опасности СЗЗ-100 м</w:t>
            </w:r>
          </w:p>
        </w:tc>
      </w:tr>
      <w:tr w:rsidR="000019E6" w:rsidRPr="00584287" w:rsidTr="002120F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5643BD">
            <w:pPr>
              <w:jc w:val="center"/>
              <w:rPr>
                <w:sz w:val="24"/>
                <w:szCs w:val="24"/>
              </w:rPr>
            </w:pPr>
            <w:r w:rsidRPr="00584287">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5643BD">
            <w:pPr>
              <w:rPr>
                <w:sz w:val="24"/>
                <w:szCs w:val="24"/>
              </w:rPr>
            </w:pPr>
            <w:r w:rsidRPr="00584287">
              <w:rPr>
                <w:sz w:val="24"/>
                <w:szCs w:val="24"/>
              </w:rPr>
              <w:t xml:space="preserve">Зона предприятий, производств и объектов </w:t>
            </w:r>
            <w:r w:rsidRPr="00584287">
              <w:rPr>
                <w:sz w:val="24"/>
                <w:szCs w:val="24"/>
                <w:lang w:val="en-US"/>
              </w:rPr>
              <w:t>V</w:t>
            </w:r>
            <w:r w:rsidRPr="00584287">
              <w:rPr>
                <w:sz w:val="24"/>
                <w:szCs w:val="24"/>
              </w:rPr>
              <w:t xml:space="preserve"> класса опасности СЗЗ-50 м</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ИНЖЕНЕРНОЙ И ТРАНСПОРТНОЙ ИНФРАСТРУКТУР:</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инженерной инфраструктуры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транспортной инфраструктуры</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ЗОНЫ СЕЛЬСКОХОЗЯЙСТВЕННОГО ИСПОЛЬЗОВАНИЯ: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сельскохозяйственных угодий</w:t>
            </w:r>
          </w:p>
        </w:tc>
      </w:tr>
      <w:tr w:rsidR="000019E6" w:rsidRPr="00584287" w:rsidTr="002120F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5643BD">
            <w:pPr>
              <w:jc w:val="center"/>
              <w:rPr>
                <w:sz w:val="24"/>
                <w:szCs w:val="24"/>
              </w:rPr>
            </w:pPr>
            <w:r w:rsidRPr="00584287">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5643BD">
            <w:pPr>
              <w:rPr>
                <w:sz w:val="24"/>
                <w:szCs w:val="24"/>
              </w:rPr>
            </w:pPr>
            <w:r w:rsidRPr="00584287">
              <w:rPr>
                <w:sz w:val="24"/>
                <w:szCs w:val="24"/>
              </w:rPr>
              <w:t>Зона объектов сельскохозяйственного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РЕКРЕАЦИОННОГО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 xml:space="preserve">Зона рекреационного назначения </w:t>
            </w:r>
          </w:p>
        </w:tc>
      </w:tr>
      <w:tr w:rsidR="000019E6" w:rsidRPr="00584287" w:rsidTr="00B369F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B369F0">
            <w:pPr>
              <w:rPr>
                <w:sz w:val="24"/>
                <w:szCs w:val="24"/>
              </w:rPr>
            </w:pPr>
            <w:r w:rsidRPr="00584287">
              <w:rPr>
                <w:sz w:val="24"/>
                <w:szCs w:val="24"/>
              </w:rPr>
              <w:t>Зона объектов туристско-рекреационного назначения</w:t>
            </w:r>
          </w:p>
        </w:tc>
      </w:tr>
      <w:tr w:rsidR="000019E6" w:rsidRPr="00584287" w:rsidTr="00B369F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объектов спортивного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019E6" w:rsidRPr="00584287" w:rsidRDefault="000019E6" w:rsidP="009F176F">
            <w:pPr>
              <w:jc w:val="center"/>
              <w:rPr>
                <w:sz w:val="24"/>
                <w:szCs w:val="24"/>
              </w:rPr>
            </w:pPr>
            <w:r w:rsidRPr="00584287">
              <w:rPr>
                <w:sz w:val="24"/>
                <w:szCs w:val="24"/>
              </w:rPr>
              <w:t>ЗОНЫ СПЕЦИАЛЬНОГО НАЗНАЧЕНИЯ:</w:t>
            </w:r>
          </w:p>
        </w:tc>
      </w:tr>
      <w:tr w:rsidR="000019E6" w:rsidRPr="00584287" w:rsidTr="009F176F">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019E6" w:rsidRPr="00584287" w:rsidRDefault="000019E6" w:rsidP="009F176F">
            <w:pPr>
              <w:jc w:val="center"/>
              <w:rPr>
                <w:sz w:val="24"/>
                <w:szCs w:val="24"/>
              </w:rPr>
            </w:pPr>
            <w:r w:rsidRPr="00584287">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кладбищ</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0019E6" w:rsidRPr="00584287" w:rsidRDefault="000019E6" w:rsidP="009F176F">
            <w:pPr>
              <w:ind w:firstLine="709"/>
              <w:jc w:val="both"/>
              <w:rPr>
                <w:sz w:val="24"/>
                <w:szCs w:val="24"/>
              </w:rPr>
            </w:pPr>
            <w:r w:rsidRPr="00584287">
              <w:rPr>
                <w:sz w:val="24"/>
                <w:szCs w:val="24"/>
              </w:rPr>
              <w:t>ИНЫЕ ВИДЫ ТЕРРИТОРИАЛЬНЫХ ЗОН:</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jc w:val="center"/>
              <w:rPr>
                <w:sz w:val="24"/>
                <w:szCs w:val="24"/>
              </w:rPr>
            </w:pPr>
            <w:r w:rsidRPr="00584287">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озеленения специального назначения.</w:t>
            </w:r>
          </w:p>
        </w:tc>
      </w:tr>
      <w:tr w:rsidR="000019E6" w:rsidRPr="00584287" w:rsidTr="009F176F">
        <w:tc>
          <w:tcPr>
            <w:tcW w:w="1701" w:type="dxa"/>
            <w:tcBorders>
              <w:top w:val="single" w:sz="4" w:space="0" w:color="auto"/>
              <w:left w:val="single" w:sz="4" w:space="0" w:color="000000"/>
              <w:bottom w:val="single" w:sz="4" w:space="0" w:color="auto"/>
            </w:tcBorders>
            <w:shd w:val="clear" w:color="auto" w:fill="auto"/>
            <w:vAlign w:val="center"/>
          </w:tcPr>
          <w:p w:rsidR="000019E6" w:rsidRPr="00584287" w:rsidRDefault="000019E6" w:rsidP="009F176F">
            <w:pPr>
              <w:jc w:val="center"/>
              <w:rPr>
                <w:sz w:val="24"/>
                <w:szCs w:val="24"/>
              </w:rPr>
            </w:pPr>
            <w:r w:rsidRPr="00584287">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0019E6" w:rsidRPr="00584287" w:rsidRDefault="000019E6" w:rsidP="009F176F">
            <w:pPr>
              <w:rPr>
                <w:sz w:val="24"/>
                <w:szCs w:val="24"/>
              </w:rPr>
            </w:pPr>
            <w:r w:rsidRPr="00584287">
              <w:rPr>
                <w:sz w:val="24"/>
                <w:szCs w:val="24"/>
              </w:rPr>
              <w:t>Зона комплексного развития</w:t>
            </w:r>
          </w:p>
        </w:tc>
      </w:tr>
    </w:tbl>
    <w:p w:rsidR="009F176F" w:rsidRPr="00584287" w:rsidRDefault="009F176F" w:rsidP="009F176F">
      <w:pPr>
        <w:tabs>
          <w:tab w:val="left" w:pos="2520"/>
        </w:tabs>
        <w:rPr>
          <w:b/>
        </w:rPr>
      </w:pPr>
    </w:p>
    <w:p w:rsidR="009F176F" w:rsidRPr="00584287" w:rsidRDefault="009F176F" w:rsidP="00656496">
      <w:pPr>
        <w:spacing w:line="200" w:lineRule="atLeast"/>
        <w:rPr>
          <w:b/>
          <w:bCs/>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143" w:name="_Toc349045520"/>
      <w:bookmarkStart w:id="144" w:name="_Toc361819816"/>
      <w:r w:rsidRPr="00584287">
        <w:rPr>
          <w:rFonts w:ascii="Cambria" w:hAnsi="Cambria"/>
          <w:b/>
          <w:sz w:val="24"/>
          <w:szCs w:val="24"/>
        </w:rPr>
        <w:t>Статья 48. Градостроительные регламенты. Жилые зоны.</w:t>
      </w:r>
      <w:bookmarkEnd w:id="143"/>
      <w:bookmarkEnd w:id="144"/>
    </w:p>
    <w:p w:rsidR="009F176F" w:rsidRPr="00584287" w:rsidRDefault="009F176F" w:rsidP="009F176F">
      <w:pPr>
        <w:spacing w:line="200" w:lineRule="atLeast"/>
        <w:ind w:firstLine="540"/>
        <w:rPr>
          <w:bCs/>
          <w:sz w:val="24"/>
          <w:szCs w:val="24"/>
        </w:rPr>
      </w:pPr>
    </w:p>
    <w:p w:rsidR="009F176F" w:rsidRPr="00584287" w:rsidRDefault="009F176F" w:rsidP="009F176F">
      <w:pPr>
        <w:widowControl w:val="0"/>
        <w:ind w:firstLine="426"/>
        <w:jc w:val="center"/>
        <w:rPr>
          <w:rFonts w:eastAsia="SimSun"/>
          <w:b/>
          <w:sz w:val="24"/>
          <w:szCs w:val="24"/>
          <w:u w:val="single"/>
          <w:lang w:eastAsia="zh-CN"/>
        </w:rPr>
      </w:pPr>
      <w:proofErr w:type="gramStart"/>
      <w:r w:rsidRPr="00584287">
        <w:rPr>
          <w:rFonts w:eastAsia="SimSun"/>
          <w:b/>
          <w:sz w:val="24"/>
          <w:szCs w:val="24"/>
          <w:u w:val="single"/>
          <w:lang w:eastAsia="zh-CN"/>
        </w:rPr>
        <w:t>Ж</w:t>
      </w:r>
      <w:proofErr w:type="gramEnd"/>
      <w:r w:rsidRPr="00584287">
        <w:rPr>
          <w:rFonts w:eastAsia="SimSun"/>
          <w:b/>
          <w:sz w:val="24"/>
          <w:szCs w:val="24"/>
          <w:u w:val="single"/>
          <w:lang w:eastAsia="zh-CN"/>
        </w:rPr>
        <w:t xml:space="preserve"> – 1Б. Зона застройки индивидуальными жилыми домами с ведением личного подсобного хозяйства.</w:t>
      </w:r>
    </w:p>
    <w:p w:rsidR="009F176F" w:rsidRPr="00584287" w:rsidRDefault="009F176F" w:rsidP="009F176F">
      <w:pPr>
        <w:widowControl w:val="0"/>
        <w:ind w:firstLine="426"/>
        <w:jc w:val="center"/>
        <w:rPr>
          <w:rFonts w:eastAsia="SimSun"/>
          <w:b/>
          <w:sz w:val="24"/>
          <w:szCs w:val="24"/>
          <w:u w:val="single"/>
          <w:lang w:eastAsia="zh-CN"/>
        </w:rPr>
      </w:pPr>
    </w:p>
    <w:p w:rsidR="009F176F" w:rsidRPr="00584287" w:rsidRDefault="009F176F" w:rsidP="00FA6294">
      <w:pPr>
        <w:widowControl w:val="0"/>
        <w:ind w:firstLine="709"/>
        <w:jc w:val="both"/>
        <w:rPr>
          <w:i/>
          <w:iCs/>
          <w:sz w:val="24"/>
          <w:szCs w:val="24"/>
        </w:rPr>
      </w:pPr>
      <w:r w:rsidRPr="00584287">
        <w:rPr>
          <w:i/>
          <w:iCs/>
          <w:sz w:val="24"/>
          <w:szCs w:val="24"/>
        </w:rPr>
        <w:t>Зона индивидуальной жилой застройки Ж-1Б выделена для обеспечения правовых,</w:t>
      </w:r>
      <w:r w:rsidRPr="00584287">
        <w:rPr>
          <w:i/>
          <w:sz w:val="24"/>
          <w:szCs w:val="24"/>
        </w:rPr>
        <w:t xml:space="preserve"> социальных,</w:t>
      </w:r>
      <w:r w:rsidR="0037745D">
        <w:rPr>
          <w:i/>
          <w:sz w:val="24"/>
          <w:szCs w:val="24"/>
        </w:rPr>
        <w:t xml:space="preserve"> </w:t>
      </w:r>
      <w:r w:rsidRPr="00584287">
        <w:rPr>
          <w:i/>
          <w:sz w:val="24"/>
          <w:szCs w:val="24"/>
        </w:rPr>
        <w:t>культурных</w:t>
      </w:r>
      <w:r w:rsidRPr="00584287">
        <w:rPr>
          <w:i/>
          <w:iCs/>
          <w:sz w:val="24"/>
          <w:szCs w:val="24"/>
        </w:rPr>
        <w:t>,</w:t>
      </w:r>
      <w:r w:rsidRPr="00584287">
        <w:rPr>
          <w:i/>
          <w:sz w:val="24"/>
          <w:szCs w:val="24"/>
        </w:rPr>
        <w:t xml:space="preserve"> бытовых</w:t>
      </w:r>
      <w:r w:rsidRPr="00584287">
        <w:rPr>
          <w:i/>
          <w:iCs/>
          <w:sz w:val="24"/>
          <w:szCs w:val="24"/>
        </w:rPr>
        <w:t xml:space="preserve"> условий формирования жилых районов из отдельно стоящих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9F176F" w:rsidRPr="00584287" w:rsidRDefault="009F176F" w:rsidP="009F176F">
      <w:pPr>
        <w:tabs>
          <w:tab w:val="left" w:pos="2520"/>
        </w:tabs>
        <w:jc w:val="both"/>
        <w:rPr>
          <w:b/>
          <w:sz w:val="24"/>
          <w:szCs w:val="24"/>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756"/>
        <w:gridCol w:w="4610"/>
      </w:tblGrid>
      <w:tr w:rsidR="005A14D9" w:rsidRPr="00584287" w:rsidTr="00440618">
        <w:trPr>
          <w:trHeight w:val="552"/>
          <w:tblHeader/>
        </w:trPr>
        <w:tc>
          <w:tcPr>
            <w:tcW w:w="579" w:type="pct"/>
          </w:tcPr>
          <w:p w:rsidR="00D57A50" w:rsidRPr="00584287" w:rsidRDefault="00D57A50" w:rsidP="00D57A50">
            <w:pPr>
              <w:tabs>
                <w:tab w:val="left" w:pos="2520"/>
              </w:tabs>
              <w:jc w:val="center"/>
              <w:rPr>
                <w:b/>
              </w:rPr>
            </w:pPr>
            <w:r w:rsidRPr="00584287">
              <w:rPr>
                <w:b/>
              </w:rPr>
              <w:t>Код</w:t>
            </w:r>
          </w:p>
          <w:p w:rsidR="005A14D9" w:rsidRPr="00584287" w:rsidRDefault="00D57A50" w:rsidP="00D57A50">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1985" w:type="pct"/>
            <w:vAlign w:val="center"/>
          </w:tcPr>
          <w:p w:rsidR="005A14D9" w:rsidRPr="00584287" w:rsidRDefault="005A14D9" w:rsidP="009F176F">
            <w:pPr>
              <w:tabs>
                <w:tab w:val="left" w:pos="2520"/>
              </w:tabs>
              <w:jc w:val="center"/>
              <w:rPr>
                <w:b/>
              </w:rPr>
            </w:pPr>
            <w:r w:rsidRPr="00584287">
              <w:rPr>
                <w:b/>
              </w:rPr>
              <w:t>ВИДЫ ИСПОЛЬЗОВАНИЯ</w:t>
            </w:r>
          </w:p>
        </w:tc>
        <w:tc>
          <w:tcPr>
            <w:tcW w:w="2437" w:type="pct"/>
            <w:vAlign w:val="center"/>
          </w:tcPr>
          <w:p w:rsidR="005A14D9" w:rsidRPr="00584287" w:rsidRDefault="005A14D9"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5A14D9" w:rsidRPr="00584287" w:rsidRDefault="005A14D9" w:rsidP="009F176F">
            <w:pPr>
              <w:tabs>
                <w:tab w:val="left" w:pos="2520"/>
              </w:tabs>
              <w:jc w:val="center"/>
              <w:rPr>
                <w:b/>
              </w:rPr>
            </w:pPr>
            <w:r w:rsidRPr="00584287">
              <w:rPr>
                <w:b/>
              </w:rPr>
              <w:t>УЧАСТКОВ И ПРЕДЕЛЬНЫЕ ПАРАМЕТРЫ</w:t>
            </w:r>
          </w:p>
          <w:p w:rsidR="005A14D9" w:rsidRPr="00584287" w:rsidRDefault="005A14D9" w:rsidP="009F176F">
            <w:pPr>
              <w:tabs>
                <w:tab w:val="left" w:pos="2520"/>
              </w:tabs>
              <w:jc w:val="center"/>
              <w:rPr>
                <w:b/>
              </w:rPr>
            </w:pPr>
            <w:r w:rsidRPr="00584287">
              <w:rPr>
                <w:b/>
              </w:rPr>
              <w:t>РАЗРЕШЕННОГО СТРОИТЕЛЬСТВА</w:t>
            </w:r>
          </w:p>
        </w:tc>
      </w:tr>
      <w:tr w:rsidR="00440618" w:rsidRPr="00584287" w:rsidTr="00440618">
        <w:trPr>
          <w:trHeight w:val="340"/>
        </w:trPr>
        <w:tc>
          <w:tcPr>
            <w:tcW w:w="579" w:type="pct"/>
            <w:vAlign w:val="center"/>
          </w:tcPr>
          <w:p w:rsidR="00440618" w:rsidRPr="00584287" w:rsidRDefault="00440618" w:rsidP="00701F81">
            <w:pPr>
              <w:keepLines/>
              <w:widowControl w:val="0"/>
              <w:ind w:firstLine="284"/>
              <w:rPr>
                <w:b/>
                <w:i/>
              </w:rPr>
            </w:pPr>
            <w:r w:rsidRPr="00584287">
              <w:rPr>
                <w:b/>
                <w:i/>
              </w:rPr>
              <w:t>2.0</w:t>
            </w:r>
          </w:p>
        </w:tc>
        <w:tc>
          <w:tcPr>
            <w:tcW w:w="1985" w:type="pct"/>
            <w:vAlign w:val="center"/>
          </w:tcPr>
          <w:p w:rsidR="00440618" w:rsidRPr="00584287" w:rsidRDefault="00440618" w:rsidP="002D1CDD">
            <w:pPr>
              <w:keepLines/>
              <w:widowControl w:val="0"/>
              <w:rPr>
                <w:b/>
                <w:i/>
              </w:rPr>
            </w:pPr>
            <w:r w:rsidRPr="00584287">
              <w:rPr>
                <w:b/>
                <w:i/>
              </w:rPr>
              <w:t>ЖИЛАЯ ЗАСТРОЙКА</w:t>
            </w:r>
          </w:p>
        </w:tc>
        <w:tc>
          <w:tcPr>
            <w:tcW w:w="2437" w:type="pct"/>
            <w:vMerge w:val="restart"/>
          </w:tcPr>
          <w:p w:rsidR="00AC4C30" w:rsidRPr="00AC4C30" w:rsidRDefault="00AC4C30" w:rsidP="009F176F">
            <w:pPr>
              <w:ind w:firstLine="223"/>
              <w:jc w:val="both"/>
              <w:rPr>
                <w:b/>
              </w:rPr>
            </w:pPr>
            <w:r>
              <w:rPr>
                <w:sz w:val="28"/>
                <w:szCs w:val="28"/>
              </w:rPr>
              <w:t>-</w:t>
            </w:r>
            <w:r w:rsidRPr="00AC4C30">
              <w:rPr>
                <w:b/>
              </w:rPr>
              <w:t xml:space="preserve">минимальная/ максимальная площадь </w:t>
            </w:r>
            <w:r w:rsidRPr="00AC4C30">
              <w:rPr>
                <w:b/>
              </w:rPr>
              <w:lastRenderedPageBreak/>
              <w:t>земельных участков   – 300 /1000 кв. м для ИЖС</w:t>
            </w:r>
          </w:p>
          <w:p w:rsidR="00440618" w:rsidRPr="00584287" w:rsidRDefault="00440618" w:rsidP="009F176F">
            <w:pPr>
              <w:ind w:firstLine="223"/>
              <w:jc w:val="both"/>
            </w:pPr>
            <w:r w:rsidRPr="00584287">
              <w:t>-максимальное количество надземных этажей зданий – 3 этажа (или 2 этажа с возможностью использования мансардного этажа);</w:t>
            </w:r>
            <w:r w:rsidR="006D0C34">
              <w:t xml:space="preserve"> </w:t>
            </w:r>
            <w:r w:rsidRPr="00584287">
              <w:t xml:space="preserve">максимальная высота зданий от уровня земли до верха перекрытия последнего этажа (или конька кровли) - </w:t>
            </w:r>
            <w:r w:rsidRPr="00584287">
              <w:rPr>
                <w:b/>
              </w:rPr>
              <w:t>12 м</w:t>
            </w:r>
            <w:r w:rsidRPr="00584287">
              <w:t xml:space="preserve">; </w:t>
            </w:r>
          </w:p>
          <w:p w:rsidR="00440618" w:rsidRPr="00584287" w:rsidRDefault="00440618" w:rsidP="009F176F">
            <w:pPr>
              <w:ind w:firstLine="223"/>
              <w:jc w:val="both"/>
              <w:rPr>
                <w:rFonts w:eastAsia="SimSun" w:cs="Calibri"/>
                <w:lang w:eastAsia="zh-CN"/>
              </w:rPr>
            </w:pPr>
            <w:r w:rsidRPr="00584287">
              <w:rPr>
                <w:rFonts w:eastAsia="SimSun" w:cs="Calibri"/>
                <w:lang w:eastAsia="zh-CN"/>
              </w:rPr>
              <w:t xml:space="preserve">- </w:t>
            </w:r>
            <w:r w:rsidRPr="00584287">
              <w:t xml:space="preserve">максимальный процент застройки в границах земельного участка - </w:t>
            </w:r>
            <w:r w:rsidRPr="00584287">
              <w:rPr>
                <w:b/>
              </w:rPr>
              <w:t>60</w:t>
            </w:r>
            <w:r w:rsidRPr="00584287">
              <w:t>;</w:t>
            </w:r>
          </w:p>
          <w:p w:rsidR="00440618" w:rsidRPr="00584287" w:rsidRDefault="00440618" w:rsidP="009F176F">
            <w:pPr>
              <w:ind w:firstLine="223"/>
              <w:jc w:val="both"/>
              <w:rPr>
                <w:b/>
              </w:rPr>
            </w:pPr>
            <w:r w:rsidRPr="00584287">
              <w:rPr>
                <w:rFonts w:eastAsia="SimSun" w:cs="Calibri"/>
                <w:lang w:eastAsia="zh-CN"/>
              </w:rPr>
              <w:t xml:space="preserve">- </w:t>
            </w:r>
            <w:r w:rsidRPr="00584287">
              <w:t xml:space="preserve">коэффициент плотности застройки </w:t>
            </w:r>
            <w:r w:rsidRPr="00584287">
              <w:rPr>
                <w:b/>
              </w:rPr>
              <w:t>Кпз-0,8;</w:t>
            </w:r>
          </w:p>
          <w:p w:rsidR="00440618" w:rsidRPr="00584287" w:rsidRDefault="00440618" w:rsidP="009F176F">
            <w:pPr>
              <w:ind w:firstLine="223"/>
              <w:jc w:val="both"/>
            </w:pPr>
            <w:r w:rsidRPr="00584287">
              <w:t>Минимальные отступы до границы смежного земельного участка:</w:t>
            </w:r>
            <w:r w:rsidR="006D0C34">
              <w:t>-</w:t>
            </w:r>
            <w:r w:rsidRPr="00584287">
              <w:t xml:space="preserve"> от жилых зданий - </w:t>
            </w:r>
            <w:r w:rsidRPr="00584287">
              <w:rPr>
                <w:b/>
              </w:rPr>
              <w:t>3 м;</w:t>
            </w:r>
            <w:r w:rsidR="006D0C34">
              <w:t xml:space="preserve"> </w:t>
            </w:r>
            <w:r w:rsidRPr="00584287">
              <w:t xml:space="preserve">от хозяйственных построек- </w:t>
            </w:r>
            <w:r w:rsidRPr="00584287">
              <w:rPr>
                <w:b/>
              </w:rPr>
              <w:t>1 м</w:t>
            </w:r>
            <w:r w:rsidRPr="00584287">
              <w:t xml:space="preserve"> с учетом соблюдения требований технических </w:t>
            </w:r>
            <w:proofErr w:type="spellStart"/>
            <w:r w:rsidRPr="00584287">
              <w:t>регламентов</w:t>
            </w:r>
            <w:proofErr w:type="gramStart"/>
            <w:r w:rsidRPr="00584287">
              <w:t>;о</w:t>
            </w:r>
            <w:proofErr w:type="gramEnd"/>
            <w:r w:rsidRPr="00584287">
              <w:t>т</w:t>
            </w:r>
            <w:proofErr w:type="spellEnd"/>
            <w:r w:rsidRPr="00584287">
              <w:t xml:space="preserve"> постройки для содержания скота и птицы – </w:t>
            </w:r>
            <w:r w:rsidRPr="00584287">
              <w:rPr>
                <w:b/>
              </w:rPr>
              <w:t>4 м.</w:t>
            </w:r>
          </w:p>
          <w:p w:rsidR="00440618" w:rsidRPr="00584287" w:rsidRDefault="00440618" w:rsidP="009F176F">
            <w:pPr>
              <w:ind w:firstLine="223"/>
              <w:jc w:val="both"/>
            </w:pPr>
            <w:r w:rsidRPr="00584287">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40618" w:rsidRPr="00584287" w:rsidRDefault="00440618" w:rsidP="009F176F">
            <w:pPr>
              <w:ind w:firstLine="223"/>
              <w:jc w:val="both"/>
            </w:pPr>
            <w:r w:rsidRPr="00584287">
              <w:t>- для одноэтажного – 1 м.;</w:t>
            </w:r>
          </w:p>
          <w:p w:rsidR="00440618" w:rsidRPr="00584287" w:rsidRDefault="00440618" w:rsidP="009F176F">
            <w:pPr>
              <w:ind w:firstLine="223"/>
              <w:jc w:val="both"/>
            </w:pPr>
            <w:r w:rsidRPr="00584287">
              <w:t>- для двухэтажного – 1,5 м.;</w:t>
            </w:r>
          </w:p>
          <w:p w:rsidR="00440618" w:rsidRPr="00584287" w:rsidRDefault="00440618" w:rsidP="009F176F">
            <w:pPr>
              <w:ind w:firstLine="223"/>
              <w:jc w:val="both"/>
            </w:pPr>
            <w:r w:rsidRPr="00584287">
              <w:t>- для трехэтажного – 2 м., при условии, что расстояние до расположенного на соседнем земельном участке жилого дома не менее 5 м.</w:t>
            </w:r>
          </w:p>
          <w:p w:rsidR="00440618" w:rsidRPr="00584287" w:rsidRDefault="00440618" w:rsidP="009F176F">
            <w:pPr>
              <w:ind w:firstLine="223"/>
              <w:jc w:val="both"/>
            </w:pPr>
            <w:r w:rsidRPr="00584287">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440618" w:rsidRPr="00584287" w:rsidRDefault="00440618" w:rsidP="009F176F">
            <w:pPr>
              <w:ind w:firstLine="223"/>
              <w:jc w:val="both"/>
            </w:pPr>
            <w:proofErr w:type="spellStart"/>
            <w:r w:rsidRPr="00584287">
              <w:t>Отмостка</w:t>
            </w:r>
            <w:proofErr w:type="spellEnd"/>
            <w:r w:rsidRPr="00584287">
              <w:t xml:space="preserve"> зданий должна располагаться в пределах отведенного (предоставленного) земельного участка.</w:t>
            </w:r>
          </w:p>
        </w:tc>
      </w:tr>
      <w:tr w:rsidR="00440618" w:rsidRPr="00584287" w:rsidTr="00440618">
        <w:trPr>
          <w:trHeight w:val="552"/>
        </w:trPr>
        <w:tc>
          <w:tcPr>
            <w:tcW w:w="579" w:type="pct"/>
          </w:tcPr>
          <w:p w:rsidR="00440618" w:rsidRPr="00584287" w:rsidRDefault="00440618" w:rsidP="009F176F">
            <w:pPr>
              <w:keepLines/>
              <w:widowControl w:val="0"/>
              <w:ind w:firstLine="284"/>
              <w:jc w:val="both"/>
            </w:pPr>
            <w:r w:rsidRPr="00584287">
              <w:rPr>
                <w:b/>
              </w:rPr>
              <w:lastRenderedPageBreak/>
              <w:t>2.1</w:t>
            </w:r>
          </w:p>
        </w:tc>
        <w:tc>
          <w:tcPr>
            <w:tcW w:w="1985" w:type="pct"/>
          </w:tcPr>
          <w:p w:rsidR="00440618" w:rsidRPr="00584287" w:rsidRDefault="00440618" w:rsidP="002D1CDD">
            <w:pPr>
              <w:keepLines/>
              <w:widowControl w:val="0"/>
              <w:jc w:val="both"/>
            </w:pPr>
            <w:r w:rsidRPr="00584287">
              <w:rPr>
                <w:b/>
              </w:rPr>
              <w:t xml:space="preserve">Малоэтажная жилая застройка </w:t>
            </w:r>
            <w:r w:rsidRPr="00584287">
              <w:t>(индивидуальное жилищное строительство, размещение дачных домов и садовых домов)</w:t>
            </w:r>
          </w:p>
          <w:p w:rsidR="00440618" w:rsidRPr="00584287" w:rsidRDefault="00440618" w:rsidP="002D1CDD">
            <w:pPr>
              <w:keepLines/>
              <w:widowControl w:val="0"/>
              <w:jc w:val="both"/>
            </w:pPr>
          </w:p>
        </w:tc>
        <w:tc>
          <w:tcPr>
            <w:tcW w:w="2437" w:type="pct"/>
            <w:vMerge/>
          </w:tcPr>
          <w:p w:rsidR="00440618" w:rsidRPr="00584287" w:rsidRDefault="00440618" w:rsidP="009F176F">
            <w:pPr>
              <w:ind w:firstLine="223"/>
              <w:jc w:val="both"/>
            </w:pPr>
          </w:p>
        </w:tc>
      </w:tr>
      <w:tr w:rsidR="005A14D9" w:rsidRPr="00584287" w:rsidTr="00440618">
        <w:trPr>
          <w:trHeight w:val="552"/>
        </w:trPr>
        <w:tc>
          <w:tcPr>
            <w:tcW w:w="579" w:type="pct"/>
          </w:tcPr>
          <w:p w:rsidR="005A14D9" w:rsidRPr="00584287" w:rsidRDefault="005A14D9" w:rsidP="009F176F">
            <w:pPr>
              <w:keepLines/>
              <w:widowControl w:val="0"/>
              <w:ind w:firstLine="284"/>
              <w:jc w:val="both"/>
              <w:rPr>
                <w:b/>
              </w:rPr>
            </w:pPr>
            <w:r w:rsidRPr="00584287">
              <w:rPr>
                <w:b/>
              </w:rPr>
              <w:lastRenderedPageBreak/>
              <w:t>2.2</w:t>
            </w:r>
          </w:p>
        </w:tc>
        <w:tc>
          <w:tcPr>
            <w:tcW w:w="1985" w:type="pct"/>
          </w:tcPr>
          <w:p w:rsidR="005A14D9" w:rsidRPr="00584287" w:rsidRDefault="005A14D9" w:rsidP="002D1CDD">
            <w:pPr>
              <w:keepLines/>
              <w:widowControl w:val="0"/>
              <w:jc w:val="both"/>
              <w:rPr>
                <w:b/>
              </w:rPr>
            </w:pPr>
            <w:r w:rsidRPr="00584287">
              <w:rPr>
                <w:b/>
              </w:rPr>
              <w:t>Приусадебный участок личного подсобного хозяйства</w:t>
            </w:r>
          </w:p>
        </w:tc>
        <w:tc>
          <w:tcPr>
            <w:tcW w:w="2437" w:type="pct"/>
          </w:tcPr>
          <w:p w:rsidR="005A14D9" w:rsidRPr="00E017D9" w:rsidRDefault="005A14D9" w:rsidP="00F03643">
            <w:pPr>
              <w:keepLines/>
              <w:suppressAutoHyphens/>
              <w:overflowPunct w:val="0"/>
              <w:autoSpaceDE w:val="0"/>
              <w:ind w:firstLine="223"/>
              <w:jc w:val="both"/>
              <w:textAlignment w:val="baseline"/>
            </w:pPr>
            <w:r w:rsidRPr="00E017D9">
              <w:t xml:space="preserve">- </w:t>
            </w:r>
            <w:bookmarkStart w:id="145" w:name="OLE_LINK1"/>
            <w:r w:rsidRPr="00E017D9">
              <w:t xml:space="preserve">минимальная/максимальная площадь земельных участков   – </w:t>
            </w:r>
            <w:r w:rsidRPr="00E017D9">
              <w:rPr>
                <w:b/>
              </w:rPr>
              <w:t>300 /1000</w:t>
            </w:r>
            <w:r w:rsidRPr="00E017D9">
              <w:t xml:space="preserve"> кв. м для ИЖС, </w:t>
            </w:r>
            <w:r w:rsidRPr="00E017D9">
              <w:rPr>
                <w:b/>
              </w:rPr>
              <w:t>500 /2000</w:t>
            </w:r>
            <w:r w:rsidRPr="00E017D9">
              <w:t xml:space="preserve"> кв. м для ЛПХ;</w:t>
            </w:r>
          </w:p>
          <w:p w:rsidR="005A14D9" w:rsidRPr="00E017D9" w:rsidRDefault="005A14D9" w:rsidP="00F03643">
            <w:pPr>
              <w:ind w:firstLine="223"/>
              <w:jc w:val="both"/>
            </w:pPr>
            <w:r w:rsidRPr="00E017D9">
              <w:t xml:space="preserve">- минимальная ширина земельных участков вдоль фронта улицы (проезда) – </w:t>
            </w:r>
            <w:r w:rsidRPr="00E017D9">
              <w:rPr>
                <w:b/>
              </w:rPr>
              <w:t>12м</w:t>
            </w:r>
            <w:r w:rsidRPr="00E017D9">
              <w:t xml:space="preserve">; </w:t>
            </w:r>
            <w:bookmarkEnd w:id="145"/>
          </w:p>
          <w:p w:rsidR="00AC4C30" w:rsidRPr="00E017D9" w:rsidRDefault="00AC4C30" w:rsidP="00F03643">
            <w:pPr>
              <w:ind w:firstLine="223"/>
              <w:jc w:val="both"/>
            </w:pPr>
            <w:r w:rsidRPr="00E017D9">
              <w:t xml:space="preserve">-максимальный процент застройки в границах земельного участка – </w:t>
            </w:r>
            <w:r w:rsidRPr="00E017D9">
              <w:rPr>
                <w:b/>
              </w:rPr>
              <w:t xml:space="preserve">60, </w:t>
            </w:r>
            <w:r w:rsidRPr="00E017D9">
              <w:t xml:space="preserve"> </w:t>
            </w:r>
          </w:p>
          <w:p w:rsidR="008F1FCC" w:rsidRPr="00E017D9" w:rsidRDefault="00AC4C30" w:rsidP="00F03643">
            <w:pPr>
              <w:ind w:firstLine="223"/>
              <w:jc w:val="both"/>
            </w:pPr>
            <w:r w:rsidRPr="00E017D9">
              <w:t>-максимальное количество надземных этажей зданий – 3 этажа</w:t>
            </w:r>
          </w:p>
          <w:p w:rsidR="00AC4C30" w:rsidRPr="00E017D9" w:rsidRDefault="00AC4C30" w:rsidP="00F03643">
            <w:pPr>
              <w:ind w:firstLine="223"/>
              <w:jc w:val="both"/>
            </w:pPr>
            <w:r w:rsidRPr="00E017D9">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E017D9">
              <w:rPr>
                <w:b/>
              </w:rPr>
              <w:t>12 м</w:t>
            </w:r>
            <w:r w:rsidRPr="00E017D9">
              <w:t xml:space="preserve">, </w:t>
            </w:r>
          </w:p>
          <w:p w:rsidR="00AC4C30" w:rsidRPr="00E017D9" w:rsidRDefault="00AC4C30" w:rsidP="00F03643">
            <w:pPr>
              <w:ind w:firstLine="223"/>
              <w:jc w:val="both"/>
            </w:pPr>
            <w:r w:rsidRPr="00E017D9">
              <w:t xml:space="preserve">-минимальные отступы до границы смежного земельного участка:  от жилых зданий - 3 м, </w:t>
            </w:r>
          </w:p>
          <w:p w:rsidR="00AC4C30" w:rsidRPr="00E017D9" w:rsidRDefault="00AC4C30" w:rsidP="00F03643">
            <w:pPr>
              <w:ind w:firstLine="223"/>
              <w:jc w:val="both"/>
            </w:pPr>
            <w:r w:rsidRPr="00E017D9">
              <w:t xml:space="preserve">- от хозяйственных построек- 1 м с учетом соблюдения требований технических регламентов; </w:t>
            </w:r>
            <w:proofErr w:type="gramStart"/>
            <w:r w:rsidRPr="00E017D9">
              <w:t>-о</w:t>
            </w:r>
            <w:proofErr w:type="gramEnd"/>
            <w:r w:rsidRPr="00E017D9">
              <w:t xml:space="preserve">т постройки для содержания скота и птицы – 4 м,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 для одноэтажного – 1 м.; для двухэтажного – 1,5 м.; </w:t>
            </w:r>
          </w:p>
          <w:p w:rsidR="00AC4C30" w:rsidRPr="00E017D9" w:rsidRDefault="00AC4C30" w:rsidP="00F03643">
            <w:pPr>
              <w:ind w:firstLine="223"/>
              <w:jc w:val="both"/>
            </w:pPr>
            <w:r w:rsidRPr="00E017D9">
              <w:t xml:space="preserve">- для трехэтажного – 2 м, при условии, что расстояние до расположенного на соседнем земельном участке жилого дома не менее 5 м. </w:t>
            </w:r>
          </w:p>
          <w:p w:rsidR="00AC4C30" w:rsidRPr="00E017D9" w:rsidRDefault="00AC4C30" w:rsidP="00F03643">
            <w:pPr>
              <w:ind w:firstLine="223"/>
              <w:jc w:val="both"/>
            </w:pPr>
            <w:r w:rsidRPr="00E017D9">
              <w:lastRenderedPageBreak/>
              <w:t xml:space="preserve">-Минимальный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
          <w:p w:rsidR="00AC4C30" w:rsidRPr="00E017D9" w:rsidRDefault="00AC4C30" w:rsidP="00F03643">
            <w:pPr>
              <w:ind w:firstLine="223"/>
              <w:jc w:val="both"/>
            </w:pPr>
            <w:proofErr w:type="spellStart"/>
            <w:r w:rsidRPr="00E017D9">
              <w:t>Отмостка</w:t>
            </w:r>
            <w:proofErr w:type="spellEnd"/>
            <w:r w:rsidRPr="00E017D9">
              <w:t xml:space="preserve"> зданий должна располагаться в пределах отведенного (предоставленного) земельного участка</w:t>
            </w:r>
          </w:p>
        </w:tc>
      </w:tr>
      <w:tr w:rsidR="005A14D9" w:rsidRPr="00584287" w:rsidTr="00440618">
        <w:trPr>
          <w:trHeight w:val="552"/>
        </w:trPr>
        <w:tc>
          <w:tcPr>
            <w:tcW w:w="579" w:type="pct"/>
          </w:tcPr>
          <w:p w:rsidR="005A14D9" w:rsidRPr="00584287" w:rsidRDefault="005A14D9" w:rsidP="009F176F">
            <w:pPr>
              <w:keepLines/>
              <w:widowControl w:val="0"/>
              <w:ind w:firstLine="284"/>
              <w:jc w:val="both"/>
            </w:pPr>
            <w:r w:rsidRPr="00584287">
              <w:rPr>
                <w:b/>
              </w:rPr>
              <w:lastRenderedPageBreak/>
              <w:t>2.3</w:t>
            </w:r>
          </w:p>
        </w:tc>
        <w:tc>
          <w:tcPr>
            <w:tcW w:w="1985" w:type="pct"/>
          </w:tcPr>
          <w:p w:rsidR="00701F81" w:rsidRPr="00584287" w:rsidRDefault="005A14D9" w:rsidP="002D1CDD">
            <w:pPr>
              <w:keepLines/>
              <w:widowControl w:val="0"/>
              <w:rPr>
                <w:b/>
              </w:rPr>
            </w:pPr>
            <w:r w:rsidRPr="00584287">
              <w:rPr>
                <w:b/>
              </w:rPr>
              <w:t xml:space="preserve">Блокированная жилая застройка </w:t>
            </w:r>
          </w:p>
          <w:p w:rsidR="005A14D9" w:rsidRPr="00584287" w:rsidRDefault="005A14D9" w:rsidP="002D1CDD">
            <w:pPr>
              <w:keepLines/>
              <w:widowControl w:val="0"/>
            </w:pPr>
            <w:r w:rsidRPr="00584287">
              <w:t xml:space="preserve">(с </w:t>
            </w:r>
            <w:proofErr w:type="spellStart"/>
            <w:r w:rsidRPr="00584287">
              <w:t>приквартирными</w:t>
            </w:r>
            <w:proofErr w:type="spellEnd"/>
            <w:r w:rsidRPr="00584287">
              <w:t xml:space="preserve"> земельными участками)</w:t>
            </w:r>
          </w:p>
        </w:tc>
        <w:tc>
          <w:tcPr>
            <w:tcW w:w="2437" w:type="pct"/>
          </w:tcPr>
          <w:p w:rsidR="005A14D9" w:rsidRPr="000F5BDE" w:rsidRDefault="005A14D9" w:rsidP="009F176F">
            <w:pPr>
              <w:ind w:firstLine="223"/>
              <w:jc w:val="both"/>
            </w:pPr>
            <w:r w:rsidRPr="000F5BDE">
              <w:t xml:space="preserve">- минимальная/максимальная площадь </w:t>
            </w:r>
            <w:proofErr w:type="spellStart"/>
            <w:r w:rsidRPr="000F5BDE">
              <w:t>приквартирного</w:t>
            </w:r>
            <w:proofErr w:type="spellEnd"/>
            <w:r w:rsidRPr="000F5BDE">
              <w:t xml:space="preserve"> участка блокированного жилого дома на одну семью –  </w:t>
            </w:r>
            <w:r w:rsidRPr="000F5BDE">
              <w:rPr>
                <w:b/>
              </w:rPr>
              <w:t>500/1000</w:t>
            </w:r>
            <w:r w:rsidRPr="000F5BDE">
              <w:t xml:space="preserve"> кв. м;</w:t>
            </w:r>
          </w:p>
          <w:p w:rsidR="005A14D9" w:rsidRPr="000F5BDE" w:rsidRDefault="005A14D9" w:rsidP="009F176F">
            <w:pPr>
              <w:ind w:firstLine="223"/>
              <w:jc w:val="both"/>
            </w:pPr>
            <w:r w:rsidRPr="000F5BDE">
              <w:t xml:space="preserve">- минимальная ширина земельных участков вдоль фронта улицы (проезда) – </w:t>
            </w:r>
            <w:r w:rsidRPr="000F5BDE">
              <w:rPr>
                <w:b/>
              </w:rPr>
              <w:t>8 м</w:t>
            </w:r>
            <w:r w:rsidRPr="000F5BDE">
              <w:t xml:space="preserve">; </w:t>
            </w:r>
          </w:p>
          <w:p w:rsidR="005A14D9" w:rsidRPr="000F5BDE" w:rsidRDefault="005A14D9" w:rsidP="009F176F">
            <w:pPr>
              <w:ind w:firstLine="223"/>
              <w:jc w:val="both"/>
            </w:pPr>
            <w:r w:rsidRPr="000F5BDE">
              <w:t>- максимальное количество надземных этажей зданий – 3 этажа;</w:t>
            </w:r>
          </w:p>
          <w:p w:rsidR="005A14D9" w:rsidRPr="000F5BDE" w:rsidRDefault="005A14D9" w:rsidP="009F176F">
            <w:pPr>
              <w:ind w:firstLine="223"/>
              <w:jc w:val="both"/>
            </w:pPr>
            <w:r w:rsidRPr="000F5BDE">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0F5BDE">
              <w:rPr>
                <w:b/>
              </w:rPr>
              <w:t>12 м</w:t>
            </w:r>
            <w:r w:rsidRPr="000F5BDE">
              <w:t>;</w:t>
            </w:r>
          </w:p>
          <w:p w:rsidR="005A14D9" w:rsidRPr="000F5BDE" w:rsidRDefault="005A14D9" w:rsidP="009F176F">
            <w:pPr>
              <w:ind w:firstLine="223"/>
              <w:jc w:val="both"/>
              <w:rPr>
                <w:rFonts w:eastAsia="SimSun" w:cs="Calibri"/>
                <w:lang w:eastAsia="zh-CN"/>
              </w:rPr>
            </w:pPr>
            <w:r w:rsidRPr="000F5BDE">
              <w:rPr>
                <w:rFonts w:eastAsia="SimSun" w:cs="Calibri"/>
                <w:lang w:eastAsia="zh-CN"/>
              </w:rPr>
              <w:t xml:space="preserve">- максимальный процент застройки в границах земельного участка - </w:t>
            </w:r>
            <w:r w:rsidRPr="000F5BDE">
              <w:rPr>
                <w:rFonts w:eastAsia="SimSun" w:cs="Calibri"/>
                <w:b/>
                <w:lang w:eastAsia="zh-CN"/>
              </w:rPr>
              <w:t>60</w:t>
            </w:r>
            <w:r w:rsidRPr="000F5BDE">
              <w:rPr>
                <w:rFonts w:eastAsia="SimSun" w:cs="Calibri"/>
                <w:lang w:eastAsia="zh-CN"/>
              </w:rPr>
              <w:t>;</w:t>
            </w:r>
          </w:p>
          <w:p w:rsidR="000F5BDE" w:rsidRPr="000F5BDE" w:rsidRDefault="000F5BDE" w:rsidP="009F176F">
            <w:pPr>
              <w:ind w:firstLine="223"/>
              <w:jc w:val="both"/>
            </w:pPr>
            <w:r w:rsidRPr="00E017D9">
              <w:t xml:space="preserve">-минимальные отступы здания до границы смежного земельного участка: от жилых зданий - 3 м; </w:t>
            </w:r>
          </w:p>
          <w:p w:rsidR="005A14D9" w:rsidRPr="00E017D9" w:rsidRDefault="005A14D9" w:rsidP="009F176F">
            <w:pPr>
              <w:ind w:firstLine="223"/>
              <w:jc w:val="both"/>
              <w:rPr>
                <w:b/>
              </w:rPr>
            </w:pPr>
            <w:r w:rsidRPr="00E017D9">
              <w:rPr>
                <w:rFonts w:eastAsia="SimSun" w:cs="Calibri"/>
                <w:lang w:eastAsia="zh-CN"/>
              </w:rPr>
              <w:t xml:space="preserve">- </w:t>
            </w:r>
            <w:r w:rsidRPr="00E017D9">
              <w:t xml:space="preserve">коэффициент плотности застройки </w:t>
            </w:r>
            <w:r w:rsidRPr="00E017D9">
              <w:rPr>
                <w:b/>
              </w:rPr>
              <w:t>Кпз-0,8;</w:t>
            </w:r>
          </w:p>
        </w:tc>
      </w:tr>
      <w:tr w:rsidR="005A14D9" w:rsidRPr="00E017D9" w:rsidTr="00440618">
        <w:trPr>
          <w:trHeight w:val="552"/>
        </w:trPr>
        <w:tc>
          <w:tcPr>
            <w:tcW w:w="579" w:type="pct"/>
          </w:tcPr>
          <w:p w:rsidR="005A14D9" w:rsidRPr="00E017D9" w:rsidRDefault="00F45437" w:rsidP="009F176F">
            <w:pPr>
              <w:keepLines/>
              <w:widowControl w:val="0"/>
              <w:ind w:firstLine="284"/>
              <w:jc w:val="both"/>
              <w:rPr>
                <w:b/>
              </w:rPr>
            </w:pPr>
            <w:r w:rsidRPr="00E017D9">
              <w:rPr>
                <w:b/>
              </w:rPr>
              <w:t>2.7</w:t>
            </w:r>
          </w:p>
        </w:tc>
        <w:tc>
          <w:tcPr>
            <w:tcW w:w="1985" w:type="pct"/>
          </w:tcPr>
          <w:p w:rsidR="00F45437" w:rsidRPr="00E017D9" w:rsidRDefault="00F45437" w:rsidP="00F45437">
            <w:pPr>
              <w:autoSpaceDE w:val="0"/>
              <w:autoSpaceDN w:val="0"/>
              <w:adjustRightInd w:val="0"/>
              <w:rPr>
                <w:b/>
              </w:rPr>
            </w:pPr>
            <w:r w:rsidRPr="00E017D9">
              <w:rPr>
                <w:b/>
              </w:rPr>
              <w:t>Обслуживание жилой застройки</w:t>
            </w:r>
            <w:r w:rsidR="002E1FB3" w:rsidRPr="00E017D9">
              <w:rPr>
                <w:b/>
              </w:rPr>
              <w:t>:</w:t>
            </w:r>
          </w:p>
          <w:p w:rsidR="005A14D9" w:rsidRPr="00E017D9" w:rsidRDefault="00FE040A" w:rsidP="002D1CDD">
            <w:pPr>
              <w:keepLines/>
              <w:widowControl w:val="0"/>
              <w:jc w:val="both"/>
            </w:pPr>
            <w:r w:rsidRPr="00E017D9">
              <w:t xml:space="preserve">- объекты общественно-деловой зоны </w:t>
            </w:r>
            <w:r w:rsidR="00701F81" w:rsidRPr="00E017D9">
              <w:t>повседневного обслуживания населения (</w:t>
            </w:r>
            <w:r w:rsidRPr="00E017D9">
              <w:t>с кодами 3.0 или 4.0</w:t>
            </w:r>
            <w:r w:rsidR="00701F81" w:rsidRPr="00E017D9">
              <w:t>)</w:t>
            </w:r>
          </w:p>
        </w:tc>
        <w:tc>
          <w:tcPr>
            <w:tcW w:w="2437" w:type="pct"/>
          </w:tcPr>
          <w:p w:rsidR="0076724A" w:rsidRPr="00E017D9" w:rsidRDefault="0076724A" w:rsidP="00FE040A">
            <w:pPr>
              <w:ind w:firstLine="223"/>
              <w:jc w:val="both"/>
            </w:pPr>
            <w:r w:rsidRPr="00E017D9">
              <w:t xml:space="preserve">-минимальная  площадь земельных участков   – 50 кв. м,  </w:t>
            </w:r>
          </w:p>
          <w:p w:rsidR="0076724A" w:rsidRPr="00E017D9" w:rsidRDefault="0076724A" w:rsidP="00FE040A">
            <w:pPr>
              <w:ind w:firstLine="223"/>
              <w:jc w:val="both"/>
            </w:pPr>
            <w:r w:rsidRPr="00E017D9">
              <w:t xml:space="preserve">-максимальное количество надземных этажей зданий –2 этажа, </w:t>
            </w:r>
          </w:p>
          <w:p w:rsidR="0076724A" w:rsidRPr="00E017D9" w:rsidRDefault="0076724A" w:rsidP="00FE040A">
            <w:pPr>
              <w:ind w:firstLine="223"/>
              <w:jc w:val="both"/>
            </w:pPr>
            <w:r w:rsidRPr="00E017D9">
              <w:t xml:space="preserve">-максимальная высота зданий от проектной отметки земли до наивысшей точки плоской крыши или до наивысшей точки конька скатной крыши - </w:t>
            </w:r>
            <w:r w:rsidRPr="00E017D9">
              <w:rPr>
                <w:b/>
              </w:rPr>
              <w:t>8м</w:t>
            </w:r>
            <w:r w:rsidRPr="00E017D9">
              <w:t xml:space="preserve">; </w:t>
            </w:r>
          </w:p>
          <w:p w:rsidR="0076724A" w:rsidRPr="00E017D9" w:rsidRDefault="0076724A" w:rsidP="00FE040A">
            <w:pPr>
              <w:ind w:firstLine="223"/>
              <w:jc w:val="both"/>
            </w:pPr>
            <w:r w:rsidRPr="00E017D9">
              <w:t xml:space="preserve">-максимальный процент застройки в границах земельного участка – </w:t>
            </w:r>
            <w:r w:rsidRPr="00E017D9">
              <w:rPr>
                <w:b/>
              </w:rPr>
              <w:t>80,</w:t>
            </w:r>
            <w:r w:rsidRPr="00E017D9">
              <w:t xml:space="preserve"> </w:t>
            </w:r>
          </w:p>
          <w:p w:rsidR="0076724A" w:rsidRPr="00E017D9" w:rsidRDefault="0076724A" w:rsidP="00FE040A">
            <w:pPr>
              <w:ind w:firstLine="223"/>
              <w:jc w:val="both"/>
            </w:pPr>
            <w:r w:rsidRPr="00E017D9">
              <w:t xml:space="preserve">-минимальные отступы здания до границы смежного земельного участка: от жилых зданий - 3 м; </w:t>
            </w:r>
          </w:p>
          <w:p w:rsidR="0076724A" w:rsidRPr="00E017D9" w:rsidRDefault="0076724A" w:rsidP="00FE040A">
            <w:pPr>
              <w:ind w:firstLine="223"/>
              <w:jc w:val="both"/>
            </w:pPr>
            <w:r w:rsidRPr="00E017D9">
              <w:t xml:space="preserve">-от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w:t>
            </w:r>
          </w:p>
          <w:p w:rsidR="0076724A" w:rsidRPr="00E017D9" w:rsidRDefault="0076724A" w:rsidP="00FE040A">
            <w:pPr>
              <w:ind w:firstLine="223"/>
              <w:jc w:val="both"/>
            </w:pPr>
            <w:r w:rsidRPr="00E017D9">
              <w:t xml:space="preserve">-от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roofErr w:type="spellStart"/>
            <w:r w:rsidRPr="00E017D9">
              <w:t>Отмостка</w:t>
            </w:r>
            <w:proofErr w:type="spellEnd"/>
            <w:r w:rsidRPr="00E017D9">
              <w:t xml:space="preserve"> зданий должна располагаться в пределах отведенного (предоставленного) земельного участка»</w:t>
            </w:r>
          </w:p>
          <w:p w:rsidR="005A14D9" w:rsidRPr="00E017D9" w:rsidRDefault="00FE040A" w:rsidP="00FE040A">
            <w:pPr>
              <w:ind w:firstLine="223"/>
              <w:jc w:val="both"/>
            </w:pPr>
            <w:r w:rsidRPr="00E017D9">
              <w:t>Площадь земельных участков под объектами обслуживания не превышает 20% территориальной зоны жилой застройки.</w:t>
            </w:r>
          </w:p>
        </w:tc>
      </w:tr>
      <w:tr w:rsidR="00672CAB" w:rsidRPr="00E017D9" w:rsidTr="00440618">
        <w:trPr>
          <w:trHeight w:val="552"/>
        </w:trPr>
        <w:tc>
          <w:tcPr>
            <w:tcW w:w="579" w:type="pct"/>
          </w:tcPr>
          <w:p w:rsidR="00672CAB" w:rsidRPr="00E017D9" w:rsidRDefault="00672CAB" w:rsidP="009F176F">
            <w:pPr>
              <w:keepLines/>
              <w:widowControl w:val="0"/>
              <w:ind w:firstLine="284"/>
              <w:jc w:val="both"/>
              <w:rPr>
                <w:b/>
              </w:rPr>
            </w:pPr>
            <w:r w:rsidRPr="00E017D9">
              <w:rPr>
                <w:b/>
              </w:rPr>
              <w:t>3.1</w:t>
            </w:r>
          </w:p>
        </w:tc>
        <w:tc>
          <w:tcPr>
            <w:tcW w:w="1985" w:type="pct"/>
          </w:tcPr>
          <w:p w:rsidR="00672CAB" w:rsidRPr="00E017D9" w:rsidRDefault="00672CAB" w:rsidP="00F45437">
            <w:pPr>
              <w:autoSpaceDE w:val="0"/>
              <w:autoSpaceDN w:val="0"/>
              <w:adjustRightInd w:val="0"/>
              <w:rPr>
                <w:b/>
              </w:rPr>
            </w:pPr>
            <w:r w:rsidRPr="00E017D9">
              <w:rPr>
                <w:sz w:val="28"/>
                <w:szCs w:val="28"/>
              </w:rPr>
              <w:t xml:space="preserve"> </w:t>
            </w:r>
            <w:r w:rsidRPr="00E017D9">
              <w:rPr>
                <w:b/>
              </w:rPr>
              <w:t xml:space="preserve">Коммунальное обслуживание:  </w:t>
            </w:r>
          </w:p>
          <w:p w:rsidR="00672CAB" w:rsidRPr="00E017D9" w:rsidRDefault="00672CAB" w:rsidP="00F45437">
            <w:pPr>
              <w:autoSpaceDE w:val="0"/>
              <w:autoSpaceDN w:val="0"/>
              <w:adjustRightInd w:val="0"/>
              <w:rPr>
                <w:b/>
              </w:rPr>
            </w:pPr>
            <w:r w:rsidRPr="00E017D9">
              <w:t>-объекты транспортной и инженерной инфраструктуры на отдельном земельном участке</w:t>
            </w:r>
          </w:p>
        </w:tc>
        <w:tc>
          <w:tcPr>
            <w:tcW w:w="2437" w:type="pct"/>
          </w:tcPr>
          <w:p w:rsidR="00AD6ECC" w:rsidRPr="00E017D9" w:rsidRDefault="00AD6ECC" w:rsidP="00FE040A">
            <w:pPr>
              <w:ind w:firstLine="223"/>
              <w:jc w:val="both"/>
            </w:pPr>
            <w:r w:rsidRPr="00E017D9">
              <w:t xml:space="preserve">- минимальная  площадь земельных участков   – 30 кв. м, </w:t>
            </w:r>
          </w:p>
          <w:p w:rsidR="00AD6ECC" w:rsidRPr="00E017D9" w:rsidRDefault="00AD6ECC" w:rsidP="00FE040A">
            <w:pPr>
              <w:ind w:firstLine="223"/>
              <w:jc w:val="both"/>
            </w:pPr>
            <w:r w:rsidRPr="00E017D9">
              <w:t xml:space="preserve">-максимальное количество надземных этажей зданий – 1 этаж, </w:t>
            </w:r>
            <w:r w:rsidR="000F5BDE">
              <w:t>высота-3 м,</w:t>
            </w:r>
            <w:r w:rsidRPr="00E017D9">
              <w:t xml:space="preserve"> </w:t>
            </w:r>
          </w:p>
          <w:p w:rsidR="00AD6ECC" w:rsidRPr="00E017D9" w:rsidRDefault="00AD6ECC" w:rsidP="00FE040A">
            <w:pPr>
              <w:ind w:firstLine="223"/>
              <w:jc w:val="both"/>
            </w:pPr>
            <w:r w:rsidRPr="00E017D9">
              <w:t xml:space="preserve">-максимальный процент застройки в границах земельного участка – 80, </w:t>
            </w:r>
          </w:p>
          <w:p w:rsidR="00AD6ECC" w:rsidRPr="00E017D9" w:rsidRDefault="00AD6ECC" w:rsidP="00FE040A">
            <w:pPr>
              <w:ind w:firstLine="223"/>
              <w:jc w:val="both"/>
            </w:pPr>
            <w:proofErr w:type="gramStart"/>
            <w:r w:rsidRPr="00E017D9">
              <w:t xml:space="preserve">-минимальные отступы здания до границы </w:t>
            </w:r>
            <w:r w:rsidRPr="00E017D9">
              <w:lastRenderedPageBreak/>
              <w:t xml:space="preserve">смежного земельного участка:- от жилых зданий - 3 м, от хозяйственных построек- 1 м с учетом соблюдения требований технических регламентов,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 </w:t>
            </w:r>
            <w:proofErr w:type="gramEnd"/>
          </w:p>
          <w:p w:rsidR="00672CAB" w:rsidRPr="00E017D9" w:rsidRDefault="00AD6ECC" w:rsidP="00FE040A">
            <w:pPr>
              <w:ind w:firstLine="223"/>
              <w:jc w:val="both"/>
            </w:pPr>
            <w:proofErr w:type="spellStart"/>
            <w:r w:rsidRPr="00E017D9">
              <w:t>Отмостка</w:t>
            </w:r>
            <w:proofErr w:type="spellEnd"/>
            <w:r w:rsidRPr="00E017D9">
              <w:t xml:space="preserve"> зданий должна располагаться в пределах отведенного (предоставленного) земельного участка</w:t>
            </w:r>
          </w:p>
        </w:tc>
      </w:tr>
    </w:tbl>
    <w:p w:rsidR="009F176F" w:rsidRPr="00E017D9" w:rsidRDefault="009F176F" w:rsidP="009F176F">
      <w:pPr>
        <w:rPr>
          <w:b/>
        </w:rPr>
      </w:pPr>
    </w:p>
    <w:p w:rsidR="009F176F" w:rsidRPr="00E017D9" w:rsidRDefault="009F176F" w:rsidP="009F176F">
      <w:pPr>
        <w:jc w:val="both"/>
        <w:rPr>
          <w:b/>
        </w:rPr>
      </w:pPr>
      <w:r w:rsidRPr="00E017D9">
        <w:rPr>
          <w:b/>
        </w:rPr>
        <w:t>2. УСЛОВНО РАЗРЕШЕННЫЕ ВИДЫ И ПАРАМЕТРЫ ИСПОЛЬЗОВАНИЯ ЗЕМЕЛЬНЫХ УЧАСТКОВ И ОБЪЕКТОВ КАПИТАЛЬНОГО СТРОИТЕЛЬСТВА</w:t>
      </w:r>
    </w:p>
    <w:tbl>
      <w:tblPr>
        <w:tblW w:w="495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3754"/>
        <w:gridCol w:w="4634"/>
      </w:tblGrid>
      <w:tr w:rsidR="00F45437" w:rsidRPr="00E017D9" w:rsidTr="00440618">
        <w:trPr>
          <w:trHeight w:val="552"/>
          <w:tblHeader/>
        </w:trPr>
        <w:tc>
          <w:tcPr>
            <w:tcW w:w="578" w:type="pct"/>
          </w:tcPr>
          <w:p w:rsidR="00D57A50" w:rsidRPr="00E017D9" w:rsidRDefault="00D57A50" w:rsidP="00D57A50">
            <w:pPr>
              <w:tabs>
                <w:tab w:val="left" w:pos="2520"/>
              </w:tabs>
              <w:jc w:val="center"/>
              <w:rPr>
                <w:b/>
              </w:rPr>
            </w:pPr>
            <w:r w:rsidRPr="00E017D9">
              <w:rPr>
                <w:b/>
              </w:rPr>
              <w:t>Код</w:t>
            </w:r>
          </w:p>
          <w:p w:rsidR="00F45437" w:rsidRPr="00E017D9" w:rsidRDefault="00D57A50" w:rsidP="00D57A50">
            <w:pPr>
              <w:tabs>
                <w:tab w:val="left" w:pos="2520"/>
              </w:tabs>
              <w:jc w:val="center"/>
              <w:rPr>
                <w:b/>
              </w:rPr>
            </w:pPr>
            <w:r w:rsidRPr="00E017D9">
              <w:rPr>
                <w:b/>
              </w:rPr>
              <w:t xml:space="preserve">вида по </w:t>
            </w:r>
            <w:proofErr w:type="spellStart"/>
            <w:proofErr w:type="gramStart"/>
            <w:r w:rsidRPr="00E017D9">
              <w:rPr>
                <w:b/>
              </w:rPr>
              <w:t>класси-фикатору</w:t>
            </w:r>
            <w:proofErr w:type="spellEnd"/>
            <w:proofErr w:type="gramEnd"/>
          </w:p>
        </w:tc>
        <w:tc>
          <w:tcPr>
            <w:tcW w:w="1979" w:type="pct"/>
            <w:vAlign w:val="center"/>
          </w:tcPr>
          <w:p w:rsidR="00F45437" w:rsidRPr="00E017D9" w:rsidRDefault="00F45437" w:rsidP="009F176F">
            <w:pPr>
              <w:tabs>
                <w:tab w:val="left" w:pos="2520"/>
              </w:tabs>
              <w:jc w:val="center"/>
              <w:rPr>
                <w:b/>
              </w:rPr>
            </w:pPr>
            <w:r w:rsidRPr="00E017D9">
              <w:rPr>
                <w:b/>
              </w:rPr>
              <w:t>ВИДЫ ИСПОЛЬЗОВАНИЯ</w:t>
            </w:r>
          </w:p>
        </w:tc>
        <w:tc>
          <w:tcPr>
            <w:tcW w:w="2443" w:type="pct"/>
            <w:vAlign w:val="center"/>
          </w:tcPr>
          <w:p w:rsidR="00F45437" w:rsidRPr="00E017D9" w:rsidRDefault="00F45437" w:rsidP="009F176F">
            <w:pPr>
              <w:tabs>
                <w:tab w:val="left" w:pos="2520"/>
              </w:tabs>
              <w:jc w:val="center"/>
              <w:rPr>
                <w:b/>
              </w:rPr>
            </w:pPr>
            <w:r w:rsidRPr="00E017D9">
              <w:rPr>
                <w:b/>
              </w:rPr>
              <w:t xml:space="preserve">ПРЕДЕЛЬНЫЕ РАЗМЕРЫ </w:t>
            </w:r>
            <w:proofErr w:type="gramStart"/>
            <w:r w:rsidRPr="00E017D9">
              <w:rPr>
                <w:b/>
              </w:rPr>
              <w:t>ЗЕМЕЛЬНЫХ</w:t>
            </w:r>
            <w:proofErr w:type="gramEnd"/>
          </w:p>
          <w:p w:rsidR="00F45437" w:rsidRPr="00E017D9" w:rsidRDefault="00F45437" w:rsidP="009F176F">
            <w:pPr>
              <w:tabs>
                <w:tab w:val="left" w:pos="2520"/>
              </w:tabs>
              <w:jc w:val="center"/>
              <w:rPr>
                <w:b/>
              </w:rPr>
            </w:pPr>
            <w:r w:rsidRPr="00E017D9">
              <w:rPr>
                <w:b/>
              </w:rPr>
              <w:t>УЧАСТКОВ И ПРЕДЕЛЬНЫЕ ПАРАМЕТРЫ</w:t>
            </w:r>
          </w:p>
          <w:p w:rsidR="00F45437" w:rsidRPr="00E017D9" w:rsidRDefault="00F45437" w:rsidP="009F176F">
            <w:pPr>
              <w:tabs>
                <w:tab w:val="left" w:pos="2520"/>
              </w:tabs>
              <w:jc w:val="center"/>
              <w:rPr>
                <w:b/>
              </w:rPr>
            </w:pPr>
            <w:r w:rsidRPr="00E017D9">
              <w:rPr>
                <w:b/>
              </w:rPr>
              <w:t>РАЗРЕШЕННОГО СТРОИТЕЛЬСТВА</w:t>
            </w:r>
          </w:p>
        </w:tc>
      </w:tr>
      <w:tr w:rsidR="00440618" w:rsidRPr="00584287" w:rsidTr="00440618">
        <w:trPr>
          <w:trHeight w:val="552"/>
        </w:trPr>
        <w:tc>
          <w:tcPr>
            <w:tcW w:w="578" w:type="pct"/>
          </w:tcPr>
          <w:p w:rsidR="00440618" w:rsidRPr="000019A3" w:rsidRDefault="00440618" w:rsidP="000F40AC">
            <w:pPr>
              <w:autoSpaceDE w:val="0"/>
              <w:autoSpaceDN w:val="0"/>
              <w:adjustRightInd w:val="0"/>
              <w:jc w:val="center"/>
              <w:rPr>
                <w:b/>
                <w:i/>
              </w:rPr>
            </w:pPr>
            <w:r w:rsidRPr="000019A3">
              <w:rPr>
                <w:b/>
                <w:i/>
              </w:rPr>
              <w:t>3.0</w:t>
            </w:r>
          </w:p>
        </w:tc>
        <w:tc>
          <w:tcPr>
            <w:tcW w:w="1979" w:type="pct"/>
            <w:vAlign w:val="center"/>
          </w:tcPr>
          <w:p w:rsidR="00440618" w:rsidRPr="00584287" w:rsidRDefault="00440618" w:rsidP="00782FF8">
            <w:pPr>
              <w:autoSpaceDE w:val="0"/>
              <w:autoSpaceDN w:val="0"/>
              <w:adjustRightInd w:val="0"/>
              <w:jc w:val="both"/>
              <w:rPr>
                <w:b/>
                <w:i/>
              </w:rPr>
            </w:pPr>
            <w:r w:rsidRPr="00584287">
              <w:rPr>
                <w:b/>
                <w:i/>
              </w:rPr>
              <w:t>ОБЩЕСТВЕННОЕ ИСПОЛЬЗОВАНИЕ ОБЪЕКТОВ КАПИТАЛЬНОГО СТРОИТЕЛЬСТВА</w:t>
            </w:r>
          </w:p>
        </w:tc>
        <w:tc>
          <w:tcPr>
            <w:tcW w:w="2443" w:type="pct"/>
            <w:vMerge w:val="restart"/>
            <w:vAlign w:val="center"/>
          </w:tcPr>
          <w:p w:rsidR="00440618" w:rsidRPr="00584287" w:rsidRDefault="00440618" w:rsidP="00CD27D2">
            <w:pPr>
              <w:ind w:firstLine="223"/>
              <w:jc w:val="both"/>
            </w:pPr>
            <w:r w:rsidRPr="00584287">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440618" w:rsidRPr="00584287" w:rsidRDefault="00440618" w:rsidP="00CD27D2">
            <w:pPr>
              <w:widowControl w:val="0"/>
              <w:ind w:firstLine="284"/>
              <w:rPr>
                <w:rFonts w:eastAsia="SimSun" w:cs="Calibri"/>
                <w:lang w:eastAsia="zh-CN"/>
              </w:rPr>
            </w:pPr>
            <w:r w:rsidRPr="00584287">
              <w:rPr>
                <w:rFonts w:eastAsia="SimSun" w:cs="Calibri"/>
                <w:lang w:eastAsia="zh-CN"/>
              </w:rPr>
              <w:t xml:space="preserve">- максимальное количество надземных этажей зданий – 2 этажа; </w:t>
            </w:r>
          </w:p>
          <w:p w:rsidR="00440618" w:rsidRPr="00584287" w:rsidRDefault="00440618" w:rsidP="00CD27D2">
            <w:pPr>
              <w:autoSpaceDE w:val="0"/>
              <w:autoSpaceDN w:val="0"/>
              <w:adjustRightInd w:val="0"/>
              <w:ind w:firstLine="317"/>
              <w:jc w:val="both"/>
            </w:pPr>
            <w:r w:rsidRPr="00584287">
              <w:t xml:space="preserve">- максимальная высота этажа – 6 м., </w:t>
            </w:r>
          </w:p>
          <w:p w:rsidR="00440618" w:rsidRPr="00584287" w:rsidRDefault="00440618" w:rsidP="00CD27D2">
            <w:pPr>
              <w:autoSpaceDE w:val="0"/>
              <w:autoSpaceDN w:val="0"/>
              <w:adjustRightInd w:val="0"/>
              <w:ind w:firstLine="317"/>
              <w:jc w:val="both"/>
            </w:pPr>
            <w:r w:rsidRPr="00584287">
              <w:t xml:space="preserve">- максимальная высота здания – 15 м., </w:t>
            </w:r>
          </w:p>
          <w:p w:rsidR="00440618" w:rsidRPr="00584287" w:rsidRDefault="00440618" w:rsidP="00CD27D2">
            <w:pPr>
              <w:autoSpaceDE w:val="0"/>
              <w:autoSpaceDN w:val="0"/>
              <w:adjustRightInd w:val="0"/>
              <w:ind w:firstLine="317"/>
              <w:jc w:val="both"/>
            </w:pPr>
            <w:r w:rsidRPr="00584287">
              <w:t>Отдельно стоящие объекты основного вида с организацией основного входа со стороны улицы.</w:t>
            </w:r>
          </w:p>
          <w:p w:rsidR="00440618" w:rsidRPr="00584287" w:rsidRDefault="00440618" w:rsidP="00CD27D2">
            <w:pPr>
              <w:autoSpaceDE w:val="0"/>
              <w:autoSpaceDN w:val="0"/>
              <w:adjustRightInd w:val="0"/>
              <w:ind w:firstLine="317"/>
              <w:jc w:val="both"/>
            </w:pPr>
            <w:r w:rsidRPr="00584287">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440618" w:rsidRPr="00584287" w:rsidRDefault="00440618" w:rsidP="00CD27D2">
            <w:pPr>
              <w:autoSpaceDE w:val="0"/>
              <w:autoSpaceDN w:val="0"/>
              <w:adjustRightInd w:val="0"/>
              <w:ind w:firstLine="317"/>
              <w:jc w:val="both"/>
            </w:pPr>
            <w:r w:rsidRPr="00584287">
              <w:t>- максимальный процент застройки в границах земельного участка – 60%, для объектов инженерной инфраструктуры, предназначенных для обслуживания линейных объектов, на отдельном земельном участке -100%.</w:t>
            </w:r>
          </w:p>
          <w:p w:rsidR="00440618" w:rsidRPr="00584287" w:rsidRDefault="00440618" w:rsidP="00CD27D2">
            <w:pPr>
              <w:ind w:firstLine="317"/>
              <w:jc w:val="both"/>
            </w:pPr>
            <w:r w:rsidRPr="00584287">
              <w:t>Объекты по оказанию услуг и обслуживанию населения допускается размещать  с учетом следующих условий:</w:t>
            </w:r>
          </w:p>
          <w:p w:rsidR="00440618" w:rsidRPr="00584287" w:rsidRDefault="00440618" w:rsidP="00CD27D2">
            <w:pPr>
              <w:ind w:firstLine="317"/>
              <w:jc w:val="both"/>
            </w:pPr>
            <w:r w:rsidRPr="00584287">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40618" w:rsidRPr="00584287" w:rsidRDefault="00440618" w:rsidP="00CD27D2">
            <w:pPr>
              <w:ind w:firstLine="317"/>
              <w:jc w:val="both"/>
            </w:pPr>
            <w:r w:rsidRPr="00584287">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440618" w:rsidRPr="00584287" w:rsidRDefault="00440618" w:rsidP="00CD27D2">
            <w:pPr>
              <w:ind w:firstLine="317"/>
              <w:jc w:val="both"/>
            </w:pPr>
            <w:r w:rsidRPr="00584287">
              <w:t>- обустройство входа и временной стоянки автомобилей в пределах границ земельного участка, принадлежащего застройщику;</w:t>
            </w:r>
          </w:p>
          <w:p w:rsidR="00440618" w:rsidRPr="00584287" w:rsidRDefault="00440618" w:rsidP="00CD27D2">
            <w:pPr>
              <w:ind w:firstLine="317"/>
              <w:jc w:val="both"/>
            </w:pPr>
            <w:r w:rsidRPr="00584287">
              <w:lastRenderedPageBreak/>
              <w:t>- оборудования площадок для остановки автомобилей;</w:t>
            </w:r>
          </w:p>
          <w:p w:rsidR="00440618" w:rsidRPr="00584287" w:rsidRDefault="00440618" w:rsidP="00CD27D2">
            <w:pPr>
              <w:ind w:firstLine="317"/>
              <w:jc w:val="both"/>
            </w:pPr>
            <w:r w:rsidRPr="00584287">
              <w:t>- соблюдения норм благоустройства, установленных соответствующими муниципальными правовыми актами;</w:t>
            </w:r>
          </w:p>
          <w:p w:rsidR="00440618" w:rsidRPr="00584287" w:rsidRDefault="00440618" w:rsidP="00CD27D2">
            <w:pPr>
              <w:ind w:firstLine="317"/>
              <w:jc w:val="both"/>
            </w:pPr>
            <w:r w:rsidRPr="00584287">
              <w:t xml:space="preserve">- запрещается размещение объектов, вредных для здоровья населения (магазинов стройматериалов, москательно-химических товаров и т.п.). </w:t>
            </w:r>
          </w:p>
          <w:p w:rsidR="00440618" w:rsidRPr="00584287" w:rsidRDefault="00440618" w:rsidP="00CD27D2">
            <w:pPr>
              <w:ind w:firstLine="317"/>
              <w:jc w:val="both"/>
            </w:pPr>
            <w:r w:rsidRPr="00584287">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440618" w:rsidRPr="00584287" w:rsidRDefault="00440618" w:rsidP="00CD27D2">
            <w:pPr>
              <w:ind w:firstLine="426"/>
              <w:jc w:val="both"/>
            </w:pPr>
            <w:proofErr w:type="gramStart"/>
            <w:r w:rsidRPr="00584287">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w:t>
            </w:r>
            <w:proofErr w:type="gramEnd"/>
            <w:r w:rsidRPr="00584287">
              <w:t>-90.</w:t>
            </w:r>
          </w:p>
          <w:p w:rsidR="00440618" w:rsidRDefault="00440618" w:rsidP="00CD27D2">
            <w:pPr>
              <w:ind w:firstLine="426"/>
              <w:jc w:val="both"/>
            </w:pPr>
          </w:p>
          <w:p w:rsidR="004A4AED" w:rsidRPr="00584287" w:rsidRDefault="004A4AED" w:rsidP="00CD27D2">
            <w:pPr>
              <w:ind w:firstLine="426"/>
              <w:jc w:val="both"/>
            </w:pPr>
          </w:p>
          <w:p w:rsidR="00440618" w:rsidRPr="00584287" w:rsidRDefault="00440618" w:rsidP="00183262">
            <w:pPr>
              <w:ind w:firstLine="317"/>
              <w:jc w:val="both"/>
            </w:pPr>
            <w:r w:rsidRPr="00584287">
              <w:t>Размеры земельных участков для объектов торгового назначения определяются из расчета:</w:t>
            </w:r>
          </w:p>
          <w:p w:rsidR="00440618" w:rsidRPr="00584287" w:rsidRDefault="00440618" w:rsidP="00183262">
            <w:pPr>
              <w:ind w:firstLine="317"/>
              <w:jc w:val="both"/>
            </w:pPr>
            <w:proofErr w:type="gramStart"/>
            <w:r w:rsidRPr="00584287">
              <w:t>- до 100 кв. м. торговой площади – 300 кв. м. на 100 кв. м. торговой площади;</w:t>
            </w:r>
            <w:proofErr w:type="gramEnd"/>
          </w:p>
          <w:p w:rsidR="00440618" w:rsidRPr="00584287" w:rsidRDefault="00440618" w:rsidP="00183262">
            <w:pPr>
              <w:ind w:firstLine="317"/>
              <w:jc w:val="both"/>
            </w:pPr>
            <w:r w:rsidRPr="00584287">
              <w:t>- от 250 до 650 кв. м. торговой площади - 600 кв. м. на 100 кв. м. торговой площади.</w:t>
            </w:r>
          </w:p>
          <w:p w:rsidR="00440618" w:rsidRPr="00584287" w:rsidRDefault="00440618" w:rsidP="009F176F">
            <w:pPr>
              <w:ind w:firstLine="317"/>
              <w:jc w:val="both"/>
            </w:pPr>
          </w:p>
          <w:p w:rsidR="00440618" w:rsidRPr="00584287" w:rsidRDefault="00440618" w:rsidP="009F176F">
            <w:pPr>
              <w:ind w:firstLine="317"/>
              <w:jc w:val="both"/>
            </w:pPr>
            <w:r w:rsidRPr="00584287">
              <w:t xml:space="preserve">Размеры земельных участков для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w:t>
            </w:r>
          </w:p>
          <w:p w:rsidR="00440618" w:rsidRPr="00584287" w:rsidRDefault="00440618" w:rsidP="009F176F">
            <w:pPr>
              <w:ind w:firstLine="317"/>
              <w:jc w:val="both"/>
            </w:pPr>
            <w:r w:rsidRPr="00584287">
              <w:t>- минимальный - 10 кв.м.,</w:t>
            </w:r>
          </w:p>
          <w:p w:rsidR="00440618" w:rsidRPr="00584287" w:rsidRDefault="00440618" w:rsidP="000F40AC">
            <w:pPr>
              <w:ind w:firstLine="317"/>
              <w:jc w:val="both"/>
            </w:pPr>
            <w:r w:rsidRPr="00584287">
              <w:t>- максимальный – 100 кв.м.</w:t>
            </w:r>
          </w:p>
        </w:tc>
      </w:tr>
      <w:tr w:rsidR="00440618" w:rsidRPr="00584287" w:rsidTr="00440618">
        <w:trPr>
          <w:trHeight w:val="552"/>
        </w:trPr>
        <w:tc>
          <w:tcPr>
            <w:tcW w:w="578" w:type="pct"/>
          </w:tcPr>
          <w:p w:rsidR="00440618" w:rsidRPr="000019A3" w:rsidRDefault="00440618" w:rsidP="000F40AC">
            <w:pPr>
              <w:autoSpaceDE w:val="0"/>
              <w:autoSpaceDN w:val="0"/>
              <w:adjustRightInd w:val="0"/>
              <w:jc w:val="center"/>
              <w:rPr>
                <w:b/>
              </w:rPr>
            </w:pPr>
            <w:r w:rsidRPr="000019A3">
              <w:rPr>
                <w:b/>
              </w:rPr>
              <w:t>3.1</w:t>
            </w:r>
          </w:p>
        </w:tc>
        <w:tc>
          <w:tcPr>
            <w:tcW w:w="1979" w:type="pct"/>
          </w:tcPr>
          <w:p w:rsidR="00440618" w:rsidRPr="00584287" w:rsidRDefault="00440618" w:rsidP="00782FF8">
            <w:pPr>
              <w:autoSpaceDE w:val="0"/>
              <w:autoSpaceDN w:val="0"/>
              <w:adjustRightInd w:val="0"/>
              <w:rPr>
                <w:b/>
              </w:rPr>
            </w:pPr>
            <w:r w:rsidRPr="00584287">
              <w:rPr>
                <w:b/>
              </w:rPr>
              <w:t>Коммунальное обслуживание:</w:t>
            </w:r>
          </w:p>
          <w:p w:rsidR="00440618" w:rsidRPr="00584287" w:rsidRDefault="00440618" w:rsidP="00782FF8">
            <w:pPr>
              <w:autoSpaceDE w:val="0"/>
              <w:autoSpaceDN w:val="0"/>
              <w:adjustRightInd w:val="0"/>
            </w:pPr>
            <w:r w:rsidRPr="00584287">
              <w:t xml:space="preserve">- отделения и пункты почтовой связи, </w:t>
            </w:r>
          </w:p>
          <w:p w:rsidR="00440618" w:rsidRPr="00584287" w:rsidRDefault="00440618" w:rsidP="00782FF8">
            <w:pPr>
              <w:autoSpaceDE w:val="0"/>
              <w:autoSpaceDN w:val="0"/>
              <w:adjustRightInd w:val="0"/>
            </w:pPr>
            <w:r w:rsidRPr="00584287">
              <w:t>- жилищно-эксплуатационные и аварийно-диспетчерские службы,</w:t>
            </w:r>
          </w:p>
          <w:p w:rsidR="00440618" w:rsidRPr="00AD6ECC" w:rsidRDefault="00440618" w:rsidP="00782FF8">
            <w:pPr>
              <w:autoSpaceDE w:val="0"/>
              <w:autoSpaceDN w:val="0"/>
              <w:adjustRightInd w:val="0"/>
            </w:pPr>
            <w:r w:rsidRPr="00AD6ECC">
              <w:t>- объекты инженерной инфраструктуры, предназначенные для обслуживания линейных объектов, на отдельном земельном участке;</w:t>
            </w:r>
          </w:p>
          <w:p w:rsidR="00440618" w:rsidRPr="00584287" w:rsidRDefault="00440618" w:rsidP="00782FF8">
            <w:pPr>
              <w:autoSpaceDE w:val="0"/>
              <w:autoSpaceDN w:val="0"/>
              <w:adjustRightInd w:val="0"/>
            </w:pPr>
            <w:r w:rsidRPr="00584287">
              <w:t xml:space="preserve">- антенны сотовой радиорелейной спутниковой связи (при условии соблюдения требований технических регламентов) </w:t>
            </w:r>
          </w:p>
        </w:tc>
        <w:tc>
          <w:tcPr>
            <w:tcW w:w="2443" w:type="pct"/>
            <w:vMerge/>
            <w:vAlign w:val="center"/>
          </w:tcPr>
          <w:p w:rsidR="00440618" w:rsidRPr="00584287" w:rsidRDefault="00440618" w:rsidP="000F40AC">
            <w:pPr>
              <w:ind w:firstLine="317"/>
              <w:jc w:val="both"/>
            </w:pPr>
          </w:p>
        </w:tc>
      </w:tr>
      <w:tr w:rsidR="00440618" w:rsidRPr="00584287" w:rsidTr="004A4AED">
        <w:trPr>
          <w:trHeight w:val="465"/>
        </w:trPr>
        <w:tc>
          <w:tcPr>
            <w:tcW w:w="578" w:type="pct"/>
          </w:tcPr>
          <w:p w:rsidR="00440618" w:rsidRPr="000019A3" w:rsidRDefault="00440618" w:rsidP="000F40AC">
            <w:pPr>
              <w:autoSpaceDE w:val="0"/>
              <w:autoSpaceDN w:val="0"/>
              <w:adjustRightInd w:val="0"/>
              <w:jc w:val="center"/>
              <w:rPr>
                <w:b/>
              </w:rPr>
            </w:pPr>
            <w:r w:rsidRPr="000019A3">
              <w:rPr>
                <w:b/>
              </w:rPr>
              <w:t>3.2</w:t>
            </w:r>
          </w:p>
        </w:tc>
        <w:tc>
          <w:tcPr>
            <w:tcW w:w="1979" w:type="pct"/>
          </w:tcPr>
          <w:p w:rsidR="00440618" w:rsidRPr="00584287" w:rsidRDefault="00440618" w:rsidP="002F59CA">
            <w:pPr>
              <w:autoSpaceDE w:val="0"/>
              <w:autoSpaceDN w:val="0"/>
              <w:adjustRightInd w:val="0"/>
              <w:rPr>
                <w:b/>
              </w:rPr>
            </w:pPr>
            <w:r w:rsidRPr="00584287">
              <w:rPr>
                <w:b/>
              </w:rPr>
              <w:t>Социальное обслуживание:</w:t>
            </w:r>
          </w:p>
          <w:p w:rsidR="00440618" w:rsidRPr="00584287" w:rsidRDefault="00440618" w:rsidP="002F59CA">
            <w:pPr>
              <w:autoSpaceDE w:val="0"/>
              <w:autoSpaceDN w:val="0"/>
              <w:adjustRightInd w:val="0"/>
            </w:pPr>
            <w:r w:rsidRPr="00584287">
              <w:t>- учреждения социальной защиты;</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0019A3" w:rsidRDefault="00440618" w:rsidP="000F40AC">
            <w:pPr>
              <w:autoSpaceDE w:val="0"/>
              <w:autoSpaceDN w:val="0"/>
              <w:adjustRightInd w:val="0"/>
              <w:jc w:val="center"/>
              <w:rPr>
                <w:b/>
              </w:rPr>
            </w:pPr>
            <w:r w:rsidRPr="000019A3">
              <w:rPr>
                <w:b/>
              </w:rPr>
              <w:t>3.3</w:t>
            </w:r>
          </w:p>
        </w:tc>
        <w:tc>
          <w:tcPr>
            <w:tcW w:w="1979" w:type="pct"/>
            <w:vAlign w:val="center"/>
          </w:tcPr>
          <w:p w:rsidR="00440618" w:rsidRPr="00584287" w:rsidRDefault="00440618" w:rsidP="00081BF2">
            <w:pPr>
              <w:autoSpaceDE w:val="0"/>
              <w:autoSpaceDN w:val="0"/>
              <w:adjustRightInd w:val="0"/>
              <w:jc w:val="both"/>
              <w:rPr>
                <w:b/>
              </w:rPr>
            </w:pPr>
            <w:r w:rsidRPr="00584287">
              <w:rPr>
                <w:b/>
              </w:rPr>
              <w:t>Бытовое обслуживание:</w:t>
            </w:r>
          </w:p>
          <w:p w:rsidR="00440618" w:rsidRPr="00584287" w:rsidRDefault="00440618" w:rsidP="002D1CDD">
            <w:pPr>
              <w:jc w:val="both"/>
            </w:pPr>
            <w:r w:rsidRPr="00584287">
              <w:t>- пошивочные ателье, ремонтные мастерские бытовой техники, мастерские по пошиву и ремонту обуви, мастерские по ремонту часов, парикмахерские;</w:t>
            </w:r>
          </w:p>
          <w:p w:rsidR="00440618" w:rsidRPr="00584287" w:rsidRDefault="00440618" w:rsidP="002D1CDD">
            <w:pPr>
              <w:jc w:val="both"/>
            </w:pPr>
            <w:r w:rsidRPr="00584287">
              <w:t>- бани, сауны;</w:t>
            </w:r>
          </w:p>
          <w:p w:rsidR="00440618" w:rsidRPr="00584287" w:rsidRDefault="00440618" w:rsidP="002D1CDD">
            <w:pPr>
              <w:jc w:val="both"/>
            </w:pPr>
            <w:r w:rsidRPr="00584287">
              <w:t>- объекты по оказанию ритуальных услуг;</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0019A3" w:rsidRDefault="00440618" w:rsidP="000F40AC">
            <w:pPr>
              <w:autoSpaceDE w:val="0"/>
              <w:autoSpaceDN w:val="0"/>
              <w:adjustRightInd w:val="0"/>
              <w:jc w:val="center"/>
              <w:rPr>
                <w:b/>
              </w:rPr>
            </w:pPr>
            <w:r w:rsidRPr="000019A3">
              <w:rPr>
                <w:b/>
              </w:rPr>
              <w:t>3.4</w:t>
            </w:r>
          </w:p>
        </w:tc>
        <w:tc>
          <w:tcPr>
            <w:tcW w:w="1979" w:type="pct"/>
            <w:vAlign w:val="center"/>
          </w:tcPr>
          <w:p w:rsidR="00440618" w:rsidRPr="00584287" w:rsidRDefault="00440618" w:rsidP="00081BF2">
            <w:pPr>
              <w:autoSpaceDE w:val="0"/>
              <w:autoSpaceDN w:val="0"/>
              <w:adjustRightInd w:val="0"/>
              <w:jc w:val="both"/>
              <w:rPr>
                <w:b/>
              </w:rPr>
            </w:pPr>
            <w:r w:rsidRPr="00584287">
              <w:rPr>
                <w:b/>
              </w:rPr>
              <w:t>Здравоохранение:</w:t>
            </w:r>
          </w:p>
          <w:p w:rsidR="00440618" w:rsidRPr="00584287" w:rsidRDefault="00440618" w:rsidP="00782FF8">
            <w:pPr>
              <w:autoSpaceDE w:val="0"/>
              <w:autoSpaceDN w:val="0"/>
              <w:adjustRightInd w:val="0"/>
              <w:jc w:val="both"/>
            </w:pPr>
            <w:r w:rsidRPr="00584287">
              <w:t xml:space="preserve">- поликлиники, </w:t>
            </w:r>
            <w:proofErr w:type="spellStart"/>
            <w:r w:rsidRPr="00584287">
              <w:t>ФАПы</w:t>
            </w:r>
            <w:proofErr w:type="spellEnd"/>
            <w:r w:rsidRPr="00584287">
              <w:t>, амбулатории, медицинские кабинеты, здания  врачей  общей  практики;</w:t>
            </w:r>
          </w:p>
          <w:p w:rsidR="00440618" w:rsidRPr="00584287" w:rsidRDefault="00440618" w:rsidP="00782FF8">
            <w:pPr>
              <w:autoSpaceDE w:val="0"/>
              <w:autoSpaceDN w:val="0"/>
              <w:adjustRightInd w:val="0"/>
              <w:jc w:val="both"/>
            </w:pPr>
            <w:r w:rsidRPr="00584287">
              <w:t>- аптеки.</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0019A3" w:rsidRDefault="00440618" w:rsidP="000F40AC">
            <w:pPr>
              <w:autoSpaceDE w:val="0"/>
              <w:autoSpaceDN w:val="0"/>
              <w:adjustRightInd w:val="0"/>
              <w:jc w:val="center"/>
              <w:rPr>
                <w:b/>
              </w:rPr>
            </w:pPr>
            <w:r w:rsidRPr="000019A3">
              <w:rPr>
                <w:b/>
              </w:rPr>
              <w:t>3.5</w:t>
            </w:r>
          </w:p>
        </w:tc>
        <w:tc>
          <w:tcPr>
            <w:tcW w:w="1979" w:type="pct"/>
            <w:vAlign w:val="center"/>
          </w:tcPr>
          <w:p w:rsidR="00440618" w:rsidRPr="00584287" w:rsidRDefault="00440618" w:rsidP="00081BF2">
            <w:pPr>
              <w:autoSpaceDE w:val="0"/>
              <w:autoSpaceDN w:val="0"/>
              <w:adjustRightInd w:val="0"/>
              <w:jc w:val="both"/>
              <w:rPr>
                <w:b/>
              </w:rPr>
            </w:pPr>
            <w:r w:rsidRPr="00584287">
              <w:rPr>
                <w:b/>
              </w:rPr>
              <w:t>Образование и просвещение:</w:t>
            </w:r>
          </w:p>
          <w:p w:rsidR="00440618" w:rsidRPr="00584287" w:rsidRDefault="00440618" w:rsidP="008426DA">
            <w:pPr>
              <w:autoSpaceDE w:val="0"/>
              <w:autoSpaceDN w:val="0"/>
              <w:adjustRightInd w:val="0"/>
              <w:jc w:val="both"/>
            </w:pPr>
            <w:r w:rsidRPr="00584287">
              <w:t>- объекты дошкольного, начального общего и среднего (полного) общего образования;</w:t>
            </w:r>
          </w:p>
          <w:p w:rsidR="00440618" w:rsidRPr="00584287" w:rsidRDefault="00440618" w:rsidP="00782FF8">
            <w:pPr>
              <w:autoSpaceDE w:val="0"/>
              <w:autoSpaceDN w:val="0"/>
              <w:adjustRightInd w:val="0"/>
              <w:jc w:val="both"/>
            </w:pPr>
            <w:r w:rsidRPr="00584287">
              <w:t>-  объекты внешкольного воспитания.</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pPr>
            <w:r w:rsidRPr="00584287">
              <w:rPr>
                <w:b/>
              </w:rPr>
              <w:t>3.6</w:t>
            </w:r>
          </w:p>
        </w:tc>
        <w:tc>
          <w:tcPr>
            <w:tcW w:w="1979" w:type="pct"/>
            <w:vAlign w:val="center"/>
          </w:tcPr>
          <w:p w:rsidR="00440618" w:rsidRPr="00584287" w:rsidRDefault="00440618" w:rsidP="00081BF2">
            <w:pPr>
              <w:autoSpaceDE w:val="0"/>
              <w:autoSpaceDN w:val="0"/>
              <w:adjustRightInd w:val="0"/>
              <w:jc w:val="both"/>
              <w:rPr>
                <w:b/>
              </w:rPr>
            </w:pPr>
            <w:r w:rsidRPr="00584287">
              <w:rPr>
                <w:b/>
              </w:rPr>
              <w:t>Культурное развитие:</w:t>
            </w:r>
          </w:p>
          <w:p w:rsidR="00440618" w:rsidRPr="00584287" w:rsidRDefault="00440618" w:rsidP="00081BF2">
            <w:pPr>
              <w:autoSpaceDE w:val="0"/>
              <w:autoSpaceDN w:val="0"/>
              <w:adjustRightInd w:val="0"/>
              <w:jc w:val="both"/>
            </w:pPr>
            <w:r w:rsidRPr="00584287">
              <w:t xml:space="preserve">- клубы многоцелевого и специализированного назначения с </w:t>
            </w:r>
            <w:r w:rsidRPr="00584287">
              <w:lastRenderedPageBreak/>
              <w:t>ограничением по времени работы;</w:t>
            </w:r>
          </w:p>
          <w:p w:rsidR="00440618" w:rsidRPr="00584287" w:rsidRDefault="00440618" w:rsidP="00782FF8">
            <w:pPr>
              <w:autoSpaceDE w:val="0"/>
              <w:autoSpaceDN w:val="0"/>
              <w:adjustRightInd w:val="0"/>
              <w:jc w:val="both"/>
            </w:pPr>
            <w:r w:rsidRPr="00584287">
              <w:t>- библиотеки, архивы, информационные центры.</w:t>
            </w:r>
          </w:p>
        </w:tc>
        <w:tc>
          <w:tcPr>
            <w:tcW w:w="2443" w:type="pct"/>
            <w:vMerge/>
            <w:vAlign w:val="center"/>
          </w:tcPr>
          <w:p w:rsidR="00440618" w:rsidRPr="00584287" w:rsidRDefault="00440618" w:rsidP="000F40AC">
            <w:pPr>
              <w:ind w:firstLine="317"/>
              <w:jc w:val="both"/>
            </w:pPr>
          </w:p>
        </w:tc>
      </w:tr>
      <w:tr w:rsidR="00440618" w:rsidRPr="00584287" w:rsidTr="00440618">
        <w:trPr>
          <w:trHeight w:val="454"/>
        </w:trPr>
        <w:tc>
          <w:tcPr>
            <w:tcW w:w="578" w:type="pct"/>
          </w:tcPr>
          <w:p w:rsidR="00440618" w:rsidRPr="00584287" w:rsidRDefault="00440618" w:rsidP="000F40AC">
            <w:pPr>
              <w:autoSpaceDE w:val="0"/>
              <w:autoSpaceDN w:val="0"/>
              <w:adjustRightInd w:val="0"/>
              <w:jc w:val="center"/>
              <w:rPr>
                <w:b/>
              </w:rPr>
            </w:pPr>
            <w:r w:rsidRPr="00584287">
              <w:rPr>
                <w:b/>
              </w:rPr>
              <w:lastRenderedPageBreak/>
              <w:t>3.7</w:t>
            </w:r>
          </w:p>
        </w:tc>
        <w:tc>
          <w:tcPr>
            <w:tcW w:w="1979" w:type="pct"/>
          </w:tcPr>
          <w:p w:rsidR="00440618" w:rsidRPr="00584287" w:rsidRDefault="00440618" w:rsidP="00FE040A">
            <w:pPr>
              <w:autoSpaceDE w:val="0"/>
              <w:autoSpaceDN w:val="0"/>
              <w:adjustRightInd w:val="0"/>
              <w:rPr>
                <w:b/>
              </w:rPr>
            </w:pPr>
            <w:r w:rsidRPr="00584287">
              <w:rPr>
                <w:b/>
              </w:rPr>
              <w:t>Религиозное использование:</w:t>
            </w:r>
          </w:p>
          <w:p w:rsidR="00440618" w:rsidRPr="00584287" w:rsidRDefault="00440618" w:rsidP="00782FF8">
            <w:pPr>
              <w:autoSpaceDE w:val="0"/>
              <w:autoSpaceDN w:val="0"/>
              <w:adjustRightInd w:val="0"/>
            </w:pPr>
            <w:r w:rsidRPr="00584287">
              <w:t>- культовые здания.</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3.8</w:t>
            </w:r>
          </w:p>
        </w:tc>
        <w:tc>
          <w:tcPr>
            <w:tcW w:w="1979" w:type="pct"/>
            <w:vAlign w:val="center"/>
          </w:tcPr>
          <w:p w:rsidR="00440618" w:rsidRPr="00584287" w:rsidRDefault="00440618" w:rsidP="00081BF2">
            <w:pPr>
              <w:autoSpaceDE w:val="0"/>
              <w:autoSpaceDN w:val="0"/>
              <w:adjustRightInd w:val="0"/>
              <w:jc w:val="both"/>
              <w:rPr>
                <w:b/>
              </w:rPr>
            </w:pPr>
            <w:r w:rsidRPr="00584287">
              <w:rPr>
                <w:b/>
              </w:rPr>
              <w:t>Общественное управление:</w:t>
            </w:r>
          </w:p>
          <w:p w:rsidR="00440618" w:rsidRPr="00584287" w:rsidRDefault="00440618" w:rsidP="000F40AC">
            <w:pPr>
              <w:autoSpaceDE w:val="0"/>
              <w:autoSpaceDN w:val="0"/>
              <w:adjustRightInd w:val="0"/>
              <w:jc w:val="both"/>
            </w:pPr>
            <w:r w:rsidRPr="00584287">
              <w:t>- административные здания, офисы, конторы.</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3.10</w:t>
            </w:r>
          </w:p>
        </w:tc>
        <w:tc>
          <w:tcPr>
            <w:tcW w:w="1979" w:type="pct"/>
            <w:vAlign w:val="center"/>
          </w:tcPr>
          <w:p w:rsidR="00440618" w:rsidRPr="00584287" w:rsidRDefault="00440618" w:rsidP="00081BF2">
            <w:pPr>
              <w:autoSpaceDE w:val="0"/>
              <w:autoSpaceDN w:val="0"/>
              <w:adjustRightInd w:val="0"/>
              <w:jc w:val="both"/>
              <w:rPr>
                <w:b/>
              </w:rPr>
            </w:pPr>
            <w:r w:rsidRPr="00584287">
              <w:rPr>
                <w:b/>
              </w:rPr>
              <w:t>Ветеринарное обслуживание:</w:t>
            </w:r>
          </w:p>
          <w:p w:rsidR="00440618" w:rsidRPr="00584287" w:rsidRDefault="00440618" w:rsidP="00782FF8">
            <w:pPr>
              <w:autoSpaceDE w:val="0"/>
              <w:autoSpaceDN w:val="0"/>
              <w:adjustRightInd w:val="0"/>
              <w:jc w:val="both"/>
            </w:pPr>
            <w:r w:rsidRPr="00584287">
              <w:t xml:space="preserve">- ветлечебницы без содержания животных, </w:t>
            </w:r>
            <w:proofErr w:type="spellStart"/>
            <w:r w:rsidRPr="00584287">
              <w:t>ветаптеки</w:t>
            </w:r>
            <w:proofErr w:type="spellEnd"/>
            <w:r w:rsidRPr="00584287">
              <w:t>.</w:t>
            </w:r>
          </w:p>
        </w:tc>
        <w:tc>
          <w:tcPr>
            <w:tcW w:w="2443" w:type="pct"/>
            <w:vMerge/>
            <w:vAlign w:val="center"/>
          </w:tcPr>
          <w:p w:rsidR="00440618" w:rsidRPr="00584287" w:rsidRDefault="00440618" w:rsidP="000F40AC">
            <w:pPr>
              <w:ind w:firstLine="317"/>
              <w:jc w:val="both"/>
            </w:pPr>
          </w:p>
        </w:tc>
      </w:tr>
      <w:tr w:rsidR="00440618" w:rsidRPr="00584287" w:rsidTr="00440618">
        <w:trPr>
          <w:trHeight w:val="340"/>
        </w:trPr>
        <w:tc>
          <w:tcPr>
            <w:tcW w:w="578" w:type="pct"/>
            <w:vAlign w:val="center"/>
          </w:tcPr>
          <w:p w:rsidR="00440618" w:rsidRPr="00584287" w:rsidRDefault="00440618" w:rsidP="002F59CA">
            <w:pPr>
              <w:autoSpaceDE w:val="0"/>
              <w:autoSpaceDN w:val="0"/>
              <w:adjustRightInd w:val="0"/>
              <w:jc w:val="center"/>
              <w:rPr>
                <w:b/>
                <w:i/>
              </w:rPr>
            </w:pPr>
            <w:r w:rsidRPr="00584287">
              <w:rPr>
                <w:b/>
                <w:i/>
              </w:rPr>
              <w:t>4.0</w:t>
            </w:r>
          </w:p>
        </w:tc>
        <w:tc>
          <w:tcPr>
            <w:tcW w:w="1979" w:type="pct"/>
            <w:vAlign w:val="center"/>
          </w:tcPr>
          <w:p w:rsidR="00440618" w:rsidRPr="00584287" w:rsidRDefault="00440618" w:rsidP="002F59CA">
            <w:pPr>
              <w:autoSpaceDE w:val="0"/>
              <w:autoSpaceDN w:val="0"/>
              <w:adjustRightInd w:val="0"/>
              <w:rPr>
                <w:b/>
                <w:i/>
              </w:rPr>
            </w:pPr>
            <w:r w:rsidRPr="00584287">
              <w:rPr>
                <w:b/>
                <w:i/>
              </w:rPr>
              <w:t>ПРЕДПРИНИМАТЕЛЬСТВО</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4.1</w:t>
            </w:r>
          </w:p>
        </w:tc>
        <w:tc>
          <w:tcPr>
            <w:tcW w:w="1979" w:type="pct"/>
            <w:vAlign w:val="center"/>
          </w:tcPr>
          <w:p w:rsidR="00440618" w:rsidRPr="00584287" w:rsidRDefault="00440618" w:rsidP="009F176F">
            <w:pPr>
              <w:autoSpaceDE w:val="0"/>
              <w:autoSpaceDN w:val="0"/>
              <w:adjustRightInd w:val="0"/>
              <w:jc w:val="both"/>
              <w:rPr>
                <w:b/>
              </w:rPr>
            </w:pPr>
            <w:r w:rsidRPr="00584287">
              <w:rPr>
                <w:b/>
              </w:rPr>
              <w:t>Деловое управление:</w:t>
            </w:r>
          </w:p>
          <w:p w:rsidR="00440618" w:rsidRPr="00584287" w:rsidRDefault="00440618" w:rsidP="00701F81">
            <w:pPr>
              <w:autoSpaceDE w:val="0"/>
              <w:autoSpaceDN w:val="0"/>
              <w:adjustRightInd w:val="0"/>
              <w:jc w:val="both"/>
            </w:pPr>
            <w:r w:rsidRPr="00584287">
              <w:t>- административные здания, офисы, конторы.</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4.5</w:t>
            </w:r>
          </w:p>
        </w:tc>
        <w:tc>
          <w:tcPr>
            <w:tcW w:w="1979" w:type="pct"/>
          </w:tcPr>
          <w:p w:rsidR="00440618" w:rsidRPr="00584287" w:rsidRDefault="00440618" w:rsidP="00701F81">
            <w:pPr>
              <w:autoSpaceDE w:val="0"/>
              <w:autoSpaceDN w:val="0"/>
              <w:adjustRightInd w:val="0"/>
              <w:rPr>
                <w:b/>
              </w:rPr>
            </w:pPr>
            <w:r w:rsidRPr="00584287">
              <w:rPr>
                <w:b/>
              </w:rPr>
              <w:t>Банковская, страховая деятельность:</w:t>
            </w:r>
          </w:p>
          <w:p w:rsidR="00440618" w:rsidRPr="00584287" w:rsidRDefault="00440618" w:rsidP="00701F81">
            <w:pPr>
              <w:autoSpaceDE w:val="0"/>
              <w:autoSpaceDN w:val="0"/>
              <w:adjustRightInd w:val="0"/>
            </w:pPr>
            <w:r w:rsidRPr="00584287">
              <w:t>- банки;</w:t>
            </w:r>
          </w:p>
          <w:p w:rsidR="00440618" w:rsidRPr="00584287" w:rsidRDefault="00440618" w:rsidP="00701F81">
            <w:pPr>
              <w:autoSpaceDE w:val="0"/>
              <w:autoSpaceDN w:val="0"/>
              <w:adjustRightInd w:val="0"/>
            </w:pPr>
            <w:r w:rsidRPr="00584287">
              <w:t>- страховые организации.</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4.6</w:t>
            </w:r>
          </w:p>
        </w:tc>
        <w:tc>
          <w:tcPr>
            <w:tcW w:w="1979" w:type="pct"/>
            <w:vAlign w:val="center"/>
          </w:tcPr>
          <w:p w:rsidR="00440618" w:rsidRPr="00584287" w:rsidRDefault="00440618" w:rsidP="009F176F">
            <w:pPr>
              <w:autoSpaceDE w:val="0"/>
              <w:autoSpaceDN w:val="0"/>
              <w:adjustRightInd w:val="0"/>
              <w:jc w:val="both"/>
              <w:rPr>
                <w:b/>
              </w:rPr>
            </w:pPr>
            <w:r w:rsidRPr="00584287">
              <w:rPr>
                <w:b/>
              </w:rPr>
              <w:t>Общественное питание:</w:t>
            </w:r>
          </w:p>
          <w:p w:rsidR="00440618" w:rsidRPr="00584287" w:rsidRDefault="00440618" w:rsidP="00782FF8">
            <w:pPr>
              <w:autoSpaceDE w:val="0"/>
              <w:autoSpaceDN w:val="0"/>
              <w:adjustRightInd w:val="0"/>
              <w:jc w:val="both"/>
            </w:pPr>
            <w:r w:rsidRPr="00584287">
              <w:t>- кафе и другие предприятия общественного питания с количеством посадочных мест до 50;</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4.7</w:t>
            </w:r>
          </w:p>
        </w:tc>
        <w:tc>
          <w:tcPr>
            <w:tcW w:w="1979" w:type="pct"/>
            <w:vAlign w:val="center"/>
          </w:tcPr>
          <w:p w:rsidR="00440618" w:rsidRPr="00584287" w:rsidRDefault="00440618" w:rsidP="009F176F">
            <w:pPr>
              <w:autoSpaceDE w:val="0"/>
              <w:autoSpaceDN w:val="0"/>
              <w:adjustRightInd w:val="0"/>
              <w:jc w:val="both"/>
              <w:rPr>
                <w:b/>
              </w:rPr>
            </w:pPr>
            <w:r w:rsidRPr="00584287">
              <w:rPr>
                <w:b/>
              </w:rPr>
              <w:t>Гостиничное обслуживание:</w:t>
            </w:r>
          </w:p>
          <w:p w:rsidR="00440618" w:rsidRPr="00584287" w:rsidRDefault="00440618" w:rsidP="00782FF8">
            <w:pPr>
              <w:autoSpaceDE w:val="0"/>
              <w:autoSpaceDN w:val="0"/>
              <w:adjustRightInd w:val="0"/>
              <w:jc w:val="both"/>
            </w:pPr>
            <w:r w:rsidRPr="00584287">
              <w:t>- гостиницы, общежития, гостевые дома, иное временное жилье;</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autoSpaceDE w:val="0"/>
              <w:autoSpaceDN w:val="0"/>
              <w:adjustRightInd w:val="0"/>
              <w:jc w:val="center"/>
              <w:rPr>
                <w:b/>
              </w:rPr>
            </w:pPr>
            <w:r w:rsidRPr="00584287">
              <w:rPr>
                <w:b/>
              </w:rPr>
              <w:t>4.8</w:t>
            </w:r>
          </w:p>
        </w:tc>
        <w:tc>
          <w:tcPr>
            <w:tcW w:w="1979" w:type="pct"/>
            <w:vAlign w:val="center"/>
          </w:tcPr>
          <w:p w:rsidR="00440618" w:rsidRPr="00584287" w:rsidRDefault="00440618" w:rsidP="00245B9F">
            <w:pPr>
              <w:autoSpaceDE w:val="0"/>
              <w:autoSpaceDN w:val="0"/>
              <w:adjustRightInd w:val="0"/>
              <w:jc w:val="both"/>
              <w:rPr>
                <w:b/>
              </w:rPr>
            </w:pPr>
            <w:r w:rsidRPr="00584287">
              <w:rPr>
                <w:b/>
              </w:rPr>
              <w:t>Развлечения:</w:t>
            </w:r>
          </w:p>
          <w:p w:rsidR="00440618" w:rsidRPr="00584287" w:rsidRDefault="00440618" w:rsidP="00701F81">
            <w:pPr>
              <w:autoSpaceDE w:val="0"/>
              <w:autoSpaceDN w:val="0"/>
              <w:adjustRightInd w:val="0"/>
              <w:jc w:val="both"/>
            </w:pPr>
            <w:r w:rsidRPr="00584287">
              <w:t>- рекреационные объекты;</w:t>
            </w:r>
          </w:p>
        </w:tc>
        <w:tc>
          <w:tcPr>
            <w:tcW w:w="2443" w:type="pct"/>
            <w:vMerge/>
            <w:vAlign w:val="center"/>
          </w:tcPr>
          <w:p w:rsidR="00440618" w:rsidRPr="00584287" w:rsidRDefault="00440618" w:rsidP="000F40AC">
            <w:pPr>
              <w:ind w:firstLine="317"/>
              <w:jc w:val="both"/>
            </w:pPr>
          </w:p>
        </w:tc>
      </w:tr>
      <w:tr w:rsidR="00440618" w:rsidRPr="00584287" w:rsidTr="00440618">
        <w:trPr>
          <w:trHeight w:val="552"/>
        </w:trPr>
        <w:tc>
          <w:tcPr>
            <w:tcW w:w="578" w:type="pct"/>
          </w:tcPr>
          <w:p w:rsidR="00440618" w:rsidRPr="00584287" w:rsidRDefault="00440618" w:rsidP="000F40AC">
            <w:pPr>
              <w:jc w:val="center"/>
              <w:rPr>
                <w:b/>
              </w:rPr>
            </w:pPr>
            <w:r w:rsidRPr="00584287">
              <w:rPr>
                <w:b/>
              </w:rPr>
              <w:t>4.4</w:t>
            </w:r>
          </w:p>
        </w:tc>
        <w:tc>
          <w:tcPr>
            <w:tcW w:w="1979" w:type="pct"/>
          </w:tcPr>
          <w:p w:rsidR="00440618" w:rsidRPr="00584287" w:rsidRDefault="00440618" w:rsidP="00F31802">
            <w:pPr>
              <w:jc w:val="both"/>
              <w:rPr>
                <w:b/>
              </w:rPr>
            </w:pPr>
            <w:r w:rsidRPr="00584287">
              <w:rPr>
                <w:b/>
              </w:rPr>
              <w:t>Магазины:</w:t>
            </w:r>
          </w:p>
          <w:p w:rsidR="00440618" w:rsidRPr="00584287" w:rsidRDefault="00440618" w:rsidP="00276E9D">
            <w:pPr>
              <w:jc w:val="both"/>
            </w:pPr>
            <w:r w:rsidRPr="00584287">
              <w:t>- отдельно строящие магазины продовольственных, непродовольственных и смешанных товаров;</w:t>
            </w:r>
          </w:p>
          <w:p w:rsidR="00440618" w:rsidRPr="00584287" w:rsidRDefault="00440618" w:rsidP="00276E9D">
            <w:pPr>
              <w:jc w:val="both"/>
            </w:pPr>
            <w:r w:rsidRPr="00584287">
              <w:t xml:space="preserve">- отдельно стоящие временные (некапитальные) объекты, (не оказывающие негативного воздействия на окружающую среду):  </w:t>
            </w:r>
          </w:p>
          <w:p w:rsidR="00440618" w:rsidRPr="00584287" w:rsidRDefault="00440618" w:rsidP="00276E9D">
            <w:pPr>
              <w:jc w:val="both"/>
            </w:pPr>
            <w:r w:rsidRPr="00584287">
              <w:t>- киоски лоточной торговли;</w:t>
            </w:r>
          </w:p>
          <w:p w:rsidR="00440618" w:rsidRPr="00584287" w:rsidRDefault="00440618" w:rsidP="00276E9D">
            <w:pPr>
              <w:jc w:val="both"/>
            </w:pPr>
            <w:r w:rsidRPr="00584287">
              <w:t>- временные павильоны розничной торговли и обслуживания населения.</w:t>
            </w:r>
          </w:p>
        </w:tc>
        <w:tc>
          <w:tcPr>
            <w:tcW w:w="2443" w:type="pct"/>
            <w:vMerge/>
          </w:tcPr>
          <w:p w:rsidR="00440618" w:rsidRPr="00584287" w:rsidRDefault="00440618" w:rsidP="000F40AC">
            <w:pPr>
              <w:ind w:firstLine="317"/>
              <w:jc w:val="both"/>
              <w:rPr>
                <w:rFonts w:eastAsia="SimSun" w:cs="Calibri"/>
                <w:lang w:eastAsia="zh-CN"/>
              </w:rPr>
            </w:pPr>
          </w:p>
        </w:tc>
      </w:tr>
      <w:tr w:rsidR="00782FF8" w:rsidRPr="00584287" w:rsidTr="00440618">
        <w:trPr>
          <w:trHeight w:val="264"/>
        </w:trPr>
        <w:tc>
          <w:tcPr>
            <w:tcW w:w="578" w:type="pct"/>
          </w:tcPr>
          <w:p w:rsidR="00782FF8" w:rsidRPr="00584287" w:rsidRDefault="000F40AC" w:rsidP="000F40AC">
            <w:pPr>
              <w:tabs>
                <w:tab w:val="left" w:pos="2520"/>
              </w:tabs>
              <w:ind w:left="459" w:hanging="425"/>
              <w:jc w:val="center"/>
              <w:rPr>
                <w:b/>
              </w:rPr>
            </w:pPr>
            <w:r w:rsidRPr="00584287">
              <w:rPr>
                <w:b/>
              </w:rPr>
              <w:t>4.9</w:t>
            </w:r>
          </w:p>
        </w:tc>
        <w:tc>
          <w:tcPr>
            <w:tcW w:w="1979" w:type="pct"/>
            <w:shd w:val="clear" w:color="auto" w:fill="auto"/>
          </w:tcPr>
          <w:p w:rsidR="00782FF8" w:rsidRPr="00584287" w:rsidRDefault="00782FF8" w:rsidP="002E1FB3">
            <w:pPr>
              <w:tabs>
                <w:tab w:val="left" w:pos="2520"/>
              </w:tabs>
              <w:rPr>
                <w:b/>
              </w:rPr>
            </w:pPr>
            <w:r w:rsidRPr="00584287">
              <w:rPr>
                <w:b/>
              </w:rPr>
              <w:t>Обслуживание автотранспорта</w:t>
            </w:r>
            <w:r w:rsidR="002E1FB3" w:rsidRPr="00584287">
              <w:rPr>
                <w:b/>
              </w:rPr>
              <w:t>:</w:t>
            </w:r>
          </w:p>
          <w:p w:rsidR="00782FF8" w:rsidRPr="00584287" w:rsidRDefault="00782FF8" w:rsidP="002E1FB3">
            <w:pPr>
              <w:tabs>
                <w:tab w:val="left" w:pos="2520"/>
              </w:tabs>
              <w:jc w:val="both"/>
            </w:pPr>
            <w:r w:rsidRPr="00584287">
              <w:t>- станции технического обслуживания автомобилей (без малярно-жестяных работ), шиномонтажные мастерские, автомойки.</w:t>
            </w:r>
          </w:p>
        </w:tc>
        <w:tc>
          <w:tcPr>
            <w:tcW w:w="2443" w:type="pct"/>
            <w:shd w:val="clear" w:color="auto" w:fill="auto"/>
            <w:vAlign w:val="center"/>
          </w:tcPr>
          <w:p w:rsidR="00782FF8" w:rsidRPr="00584287" w:rsidRDefault="00782FF8" w:rsidP="009F176F">
            <w:pPr>
              <w:tabs>
                <w:tab w:val="left" w:pos="2520"/>
              </w:tabs>
              <w:ind w:firstLine="317"/>
              <w:jc w:val="both"/>
            </w:pPr>
            <w:r w:rsidRPr="00584287">
              <w:t>Площадь участка определяется заданием на проектирование.</w:t>
            </w:r>
          </w:p>
          <w:p w:rsidR="00782FF8" w:rsidRPr="00584287" w:rsidRDefault="00782FF8" w:rsidP="008F32AC">
            <w:pPr>
              <w:tabs>
                <w:tab w:val="left" w:pos="1134"/>
              </w:tabs>
              <w:ind w:firstLine="330"/>
            </w:pPr>
            <w:r w:rsidRPr="00584287">
              <w:t xml:space="preserve">- минимальная площадь земельных участков - </w:t>
            </w:r>
            <w:r w:rsidRPr="00584287">
              <w:rPr>
                <w:b/>
              </w:rPr>
              <w:t>200 кв</w:t>
            </w:r>
            <w:proofErr w:type="gramStart"/>
            <w:r w:rsidRPr="00584287">
              <w:rPr>
                <w:b/>
              </w:rPr>
              <w:t>.м</w:t>
            </w:r>
            <w:proofErr w:type="gramEnd"/>
            <w:r w:rsidRPr="00584287">
              <w:t>, (Максимальная площадь земельного участка определяется заданием на проектирование и в соответствии с СанПиН);</w:t>
            </w:r>
          </w:p>
          <w:p w:rsidR="00782FF8" w:rsidRPr="00584287" w:rsidRDefault="00782FF8" w:rsidP="009F176F">
            <w:pPr>
              <w:tabs>
                <w:tab w:val="left" w:pos="2520"/>
              </w:tabs>
              <w:ind w:firstLine="317"/>
              <w:jc w:val="both"/>
            </w:pPr>
            <w:r w:rsidRPr="00584287">
              <w:t>- максимальное количество надземных этажей зданий – 1 этаж.</w:t>
            </w:r>
          </w:p>
          <w:p w:rsidR="00782FF8" w:rsidRPr="00584287" w:rsidRDefault="00782FF8" w:rsidP="009F176F">
            <w:pPr>
              <w:tabs>
                <w:tab w:val="left" w:pos="2520"/>
              </w:tabs>
              <w:ind w:firstLine="317"/>
              <w:jc w:val="both"/>
            </w:pPr>
            <w:r w:rsidRPr="00584287">
              <w:t>-максимальная высота этажа – до 6 м</w:t>
            </w:r>
          </w:p>
          <w:p w:rsidR="00782FF8" w:rsidRPr="00584287" w:rsidRDefault="00782FF8" w:rsidP="009F176F">
            <w:pPr>
              <w:tabs>
                <w:tab w:val="left" w:pos="2520"/>
              </w:tabs>
              <w:ind w:firstLine="317"/>
              <w:jc w:val="both"/>
            </w:pPr>
            <w:r w:rsidRPr="00584287">
              <w:t>-максимальная высота здания - до 9 м.</w:t>
            </w:r>
          </w:p>
          <w:p w:rsidR="00782FF8" w:rsidRPr="00584287" w:rsidRDefault="00782FF8" w:rsidP="009F176F">
            <w:pPr>
              <w:tabs>
                <w:tab w:val="left" w:pos="1134"/>
              </w:tabs>
              <w:ind w:firstLine="317"/>
              <w:jc w:val="both"/>
            </w:pPr>
            <w:r w:rsidRPr="00584287">
              <w:t xml:space="preserve">-минимальный отступ от границ участка - </w:t>
            </w:r>
            <w:r w:rsidRPr="00584287">
              <w:rPr>
                <w:b/>
              </w:rPr>
              <w:t>3 м;</w:t>
            </w:r>
          </w:p>
          <w:p w:rsidR="00782FF8" w:rsidRPr="00584287" w:rsidRDefault="00782FF8" w:rsidP="009F176F">
            <w:pPr>
              <w:tabs>
                <w:tab w:val="left" w:pos="2520"/>
              </w:tabs>
              <w:ind w:firstLine="317"/>
              <w:jc w:val="both"/>
            </w:pPr>
            <w:r w:rsidRPr="00584287">
              <w:t>-максимальный процент застройки в границах участка</w:t>
            </w:r>
            <w:r w:rsidRPr="00584287">
              <w:rPr>
                <w:b/>
              </w:rPr>
              <w:t xml:space="preserve"> - </w:t>
            </w:r>
            <w:r w:rsidRPr="00584287">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782FF8" w:rsidRPr="00584287" w:rsidRDefault="00782FF8" w:rsidP="009F176F">
            <w:pPr>
              <w:tabs>
                <w:tab w:val="left" w:pos="2520"/>
              </w:tabs>
              <w:ind w:firstLine="317"/>
              <w:jc w:val="both"/>
            </w:pPr>
            <w:r w:rsidRPr="00584287">
              <w:lastRenderedPageBreak/>
              <w:t xml:space="preserve">-максимальное количество постов станции технического обслуживания - </w:t>
            </w:r>
            <w:r w:rsidRPr="00584287">
              <w:rPr>
                <w:b/>
              </w:rPr>
              <w:t>5</w:t>
            </w:r>
            <w:r w:rsidRPr="00584287">
              <w:t>;</w:t>
            </w:r>
          </w:p>
          <w:p w:rsidR="00782FF8" w:rsidRPr="00584287" w:rsidRDefault="00782FF8" w:rsidP="009F176F">
            <w:pPr>
              <w:tabs>
                <w:tab w:val="left" w:pos="2520"/>
              </w:tabs>
              <w:ind w:firstLine="317"/>
              <w:jc w:val="both"/>
            </w:pPr>
            <w:r w:rsidRPr="00584287">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rsidR="00782FF8" w:rsidRPr="00584287" w:rsidRDefault="00782FF8" w:rsidP="009F176F">
            <w:pPr>
              <w:tabs>
                <w:tab w:val="left" w:pos="2520"/>
              </w:tabs>
              <w:ind w:firstLine="317"/>
              <w:jc w:val="both"/>
            </w:pPr>
            <w:r w:rsidRPr="00584287">
              <w:t xml:space="preserve">Расстояние от границ земельного участка СТО до жилых, общественных зданий, до границ участков общеобразовательных школ и дошкольных образовательных учреждений,  лечебных учреждений со стационаром - </w:t>
            </w:r>
            <w:r w:rsidRPr="00584287">
              <w:rPr>
                <w:b/>
              </w:rPr>
              <w:t>50 м</w:t>
            </w:r>
            <w:r w:rsidRPr="00584287">
              <w:t>. с учетом выполнения требований СанПиН 2.2.1/1200-03.</w:t>
            </w:r>
          </w:p>
          <w:p w:rsidR="00782FF8" w:rsidRPr="00584287" w:rsidRDefault="00782FF8" w:rsidP="009F176F">
            <w:pPr>
              <w:ind w:firstLine="317"/>
              <w:jc w:val="both"/>
            </w:pPr>
            <w:r w:rsidRPr="00584287">
              <w:t>Расстояние может быть изменено Главным государственным врачом субъекта РФ или его заместителем.</w:t>
            </w:r>
          </w:p>
        </w:tc>
      </w:tr>
      <w:tr w:rsidR="00440618" w:rsidRPr="00584287" w:rsidTr="00440618">
        <w:trPr>
          <w:trHeight w:val="264"/>
        </w:trPr>
        <w:tc>
          <w:tcPr>
            <w:tcW w:w="578" w:type="pct"/>
          </w:tcPr>
          <w:p w:rsidR="00440618" w:rsidRPr="00584287" w:rsidRDefault="00440618" w:rsidP="000F40AC">
            <w:pPr>
              <w:tabs>
                <w:tab w:val="left" w:pos="2520"/>
              </w:tabs>
              <w:ind w:left="459" w:hanging="425"/>
              <w:jc w:val="center"/>
              <w:rPr>
                <w:b/>
                <w:i/>
              </w:rPr>
            </w:pPr>
            <w:r w:rsidRPr="00584287">
              <w:rPr>
                <w:b/>
                <w:i/>
              </w:rPr>
              <w:lastRenderedPageBreak/>
              <w:t>8.0</w:t>
            </w:r>
          </w:p>
        </w:tc>
        <w:tc>
          <w:tcPr>
            <w:tcW w:w="1979" w:type="pct"/>
            <w:shd w:val="clear" w:color="auto" w:fill="auto"/>
          </w:tcPr>
          <w:p w:rsidR="00440618" w:rsidRPr="00584287" w:rsidRDefault="00440618" w:rsidP="000F40AC">
            <w:pPr>
              <w:tabs>
                <w:tab w:val="left" w:pos="2520"/>
              </w:tabs>
              <w:rPr>
                <w:b/>
                <w:i/>
              </w:rPr>
            </w:pPr>
            <w:r w:rsidRPr="00584287">
              <w:rPr>
                <w:b/>
                <w:i/>
              </w:rPr>
              <w:t>ОБЕСПЕЧЕНИЕ ОБОРОНЫ И БЕЗОПАСНОСТИ</w:t>
            </w:r>
          </w:p>
        </w:tc>
        <w:tc>
          <w:tcPr>
            <w:tcW w:w="2443" w:type="pct"/>
            <w:vMerge w:val="restart"/>
            <w:shd w:val="clear" w:color="auto" w:fill="auto"/>
            <w:vAlign w:val="center"/>
          </w:tcPr>
          <w:p w:rsidR="00440618" w:rsidRPr="00484BE5" w:rsidRDefault="00440618" w:rsidP="00507736">
            <w:pPr>
              <w:ind w:firstLine="223"/>
              <w:jc w:val="both"/>
            </w:pPr>
            <w:r w:rsidRPr="00484BE5">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440618" w:rsidRPr="00484BE5" w:rsidRDefault="00440618" w:rsidP="00507736">
            <w:pPr>
              <w:widowControl w:val="0"/>
              <w:ind w:firstLine="284"/>
              <w:rPr>
                <w:rFonts w:eastAsia="SimSun" w:cs="Calibri"/>
                <w:lang w:eastAsia="zh-CN"/>
              </w:rPr>
            </w:pPr>
            <w:r w:rsidRPr="00484BE5">
              <w:rPr>
                <w:rFonts w:eastAsia="SimSun" w:cs="Calibri"/>
                <w:lang w:eastAsia="zh-CN"/>
              </w:rPr>
              <w:t xml:space="preserve">- максимальное количество надземных этажей зданий – 2 этажа; </w:t>
            </w:r>
          </w:p>
          <w:p w:rsidR="00440618" w:rsidRPr="00484BE5" w:rsidRDefault="00440618" w:rsidP="00507736">
            <w:pPr>
              <w:autoSpaceDE w:val="0"/>
              <w:autoSpaceDN w:val="0"/>
              <w:adjustRightInd w:val="0"/>
              <w:ind w:firstLine="317"/>
              <w:jc w:val="both"/>
            </w:pPr>
            <w:r w:rsidRPr="00484BE5">
              <w:t xml:space="preserve">- максимальная высота этажа – 6 м., </w:t>
            </w:r>
          </w:p>
          <w:p w:rsidR="00440618" w:rsidRPr="00484BE5" w:rsidRDefault="00440618" w:rsidP="00507736">
            <w:pPr>
              <w:autoSpaceDE w:val="0"/>
              <w:autoSpaceDN w:val="0"/>
              <w:adjustRightInd w:val="0"/>
              <w:ind w:firstLine="317"/>
              <w:jc w:val="both"/>
            </w:pPr>
            <w:r w:rsidRPr="00484BE5">
              <w:t xml:space="preserve">- максимальная высота здания – 15 м., </w:t>
            </w:r>
          </w:p>
          <w:p w:rsidR="00D7277C" w:rsidRPr="00484BE5" w:rsidRDefault="00D7277C" w:rsidP="00D7277C">
            <w:pPr>
              <w:tabs>
                <w:tab w:val="left" w:pos="1134"/>
              </w:tabs>
              <w:ind w:firstLine="317"/>
              <w:jc w:val="both"/>
            </w:pPr>
            <w:r w:rsidRPr="00484BE5">
              <w:t xml:space="preserve">-минимальный отступ от границ участка - </w:t>
            </w:r>
            <w:r w:rsidRPr="00484BE5">
              <w:rPr>
                <w:b/>
              </w:rPr>
              <w:t>5 м;</w:t>
            </w:r>
          </w:p>
          <w:p w:rsidR="00D7277C" w:rsidRPr="00584287" w:rsidRDefault="00D7277C" w:rsidP="00507736">
            <w:pPr>
              <w:autoSpaceDE w:val="0"/>
              <w:autoSpaceDN w:val="0"/>
              <w:adjustRightInd w:val="0"/>
              <w:ind w:firstLine="317"/>
              <w:jc w:val="both"/>
            </w:pPr>
            <w:r w:rsidRPr="00484BE5">
              <w:t>-процент застройки -80</w:t>
            </w:r>
          </w:p>
        </w:tc>
      </w:tr>
      <w:tr w:rsidR="00440618" w:rsidRPr="00584287" w:rsidTr="00440618">
        <w:trPr>
          <w:trHeight w:val="264"/>
        </w:trPr>
        <w:tc>
          <w:tcPr>
            <w:tcW w:w="578" w:type="pct"/>
          </w:tcPr>
          <w:p w:rsidR="00440618" w:rsidRPr="00584287" w:rsidRDefault="00440618" w:rsidP="000F40AC">
            <w:pPr>
              <w:tabs>
                <w:tab w:val="left" w:pos="2520"/>
              </w:tabs>
              <w:ind w:left="459" w:hanging="425"/>
              <w:jc w:val="center"/>
              <w:rPr>
                <w:b/>
              </w:rPr>
            </w:pPr>
            <w:r w:rsidRPr="00584287">
              <w:rPr>
                <w:b/>
              </w:rPr>
              <w:t>8.3</w:t>
            </w:r>
          </w:p>
        </w:tc>
        <w:tc>
          <w:tcPr>
            <w:tcW w:w="1979" w:type="pct"/>
            <w:shd w:val="clear" w:color="auto" w:fill="auto"/>
          </w:tcPr>
          <w:p w:rsidR="00440618" w:rsidRPr="00584287" w:rsidRDefault="00440618" w:rsidP="00183262">
            <w:pPr>
              <w:tabs>
                <w:tab w:val="left" w:pos="2520"/>
              </w:tabs>
              <w:ind w:left="459" w:hanging="425"/>
              <w:rPr>
                <w:b/>
              </w:rPr>
            </w:pPr>
            <w:r w:rsidRPr="00584287">
              <w:rPr>
                <w:b/>
              </w:rPr>
              <w:t>Обеспечение правопорядка:</w:t>
            </w:r>
          </w:p>
          <w:p w:rsidR="00440618" w:rsidRPr="00584287" w:rsidRDefault="00440618" w:rsidP="002E1FB3">
            <w:pPr>
              <w:tabs>
                <w:tab w:val="left" w:pos="2520"/>
              </w:tabs>
              <w:ind w:left="34"/>
              <w:jc w:val="both"/>
              <w:rPr>
                <w:b/>
              </w:rPr>
            </w:pPr>
            <w:r w:rsidRPr="00584287">
              <w:t>- объекты территориальных подразделений МВД и других федеральных министерств и ведомств;</w:t>
            </w:r>
          </w:p>
          <w:p w:rsidR="00440618" w:rsidRPr="00584287" w:rsidRDefault="00440618" w:rsidP="002E1FB3">
            <w:pPr>
              <w:autoSpaceDE w:val="0"/>
              <w:autoSpaceDN w:val="0"/>
              <w:adjustRightInd w:val="0"/>
              <w:jc w:val="both"/>
              <w:rPr>
                <w:b/>
              </w:rPr>
            </w:pPr>
            <w:r w:rsidRPr="00584287">
              <w:t>- объекты пожарной охраны.</w:t>
            </w:r>
          </w:p>
        </w:tc>
        <w:tc>
          <w:tcPr>
            <w:tcW w:w="2443" w:type="pct"/>
            <w:vMerge/>
            <w:shd w:val="clear" w:color="auto" w:fill="auto"/>
            <w:vAlign w:val="center"/>
          </w:tcPr>
          <w:p w:rsidR="00440618" w:rsidRPr="00584287" w:rsidRDefault="00440618" w:rsidP="00507736">
            <w:pPr>
              <w:autoSpaceDE w:val="0"/>
              <w:autoSpaceDN w:val="0"/>
              <w:adjustRightInd w:val="0"/>
              <w:ind w:firstLine="317"/>
              <w:jc w:val="both"/>
            </w:pPr>
          </w:p>
        </w:tc>
      </w:tr>
    </w:tbl>
    <w:p w:rsidR="009F176F" w:rsidRPr="00584287" w:rsidRDefault="009F176F" w:rsidP="009F176F">
      <w:pPr>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54"/>
        <w:gridCol w:w="4653"/>
      </w:tblGrid>
      <w:tr w:rsidR="00507736" w:rsidRPr="00584287" w:rsidTr="00276E9D">
        <w:trPr>
          <w:trHeight w:val="552"/>
          <w:tblHeader/>
        </w:trPr>
        <w:tc>
          <w:tcPr>
            <w:tcW w:w="577" w:type="pct"/>
          </w:tcPr>
          <w:p w:rsidR="00D57A50" w:rsidRPr="00584287" w:rsidRDefault="00D57A50" w:rsidP="00D57A50">
            <w:pPr>
              <w:tabs>
                <w:tab w:val="left" w:pos="2520"/>
              </w:tabs>
              <w:jc w:val="center"/>
              <w:rPr>
                <w:b/>
              </w:rPr>
            </w:pPr>
            <w:r w:rsidRPr="00584287">
              <w:rPr>
                <w:b/>
              </w:rPr>
              <w:t>Код</w:t>
            </w:r>
          </w:p>
          <w:p w:rsidR="00507736" w:rsidRPr="00584287" w:rsidRDefault="00D57A50" w:rsidP="00D57A50">
            <w:pPr>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1975" w:type="pct"/>
            <w:vAlign w:val="center"/>
          </w:tcPr>
          <w:p w:rsidR="00507736" w:rsidRPr="00584287" w:rsidRDefault="00507736" w:rsidP="009F176F">
            <w:pPr>
              <w:rPr>
                <w:b/>
              </w:rPr>
            </w:pPr>
            <w:r w:rsidRPr="00584287">
              <w:rPr>
                <w:b/>
              </w:rPr>
              <w:t>ВИДЫ ИСПОЛЬЗОВАНИЯ</w:t>
            </w:r>
          </w:p>
        </w:tc>
        <w:tc>
          <w:tcPr>
            <w:tcW w:w="2448" w:type="pct"/>
            <w:vAlign w:val="center"/>
          </w:tcPr>
          <w:p w:rsidR="00507736" w:rsidRPr="00584287" w:rsidRDefault="00507736" w:rsidP="009F176F">
            <w:pPr>
              <w:rPr>
                <w:b/>
              </w:rPr>
            </w:pPr>
            <w:r w:rsidRPr="00584287">
              <w:rPr>
                <w:b/>
              </w:rPr>
              <w:t>ПРЕДЕЛЬНЫЕ ПАРАМЕТРЫ</w:t>
            </w:r>
          </w:p>
          <w:p w:rsidR="00507736" w:rsidRPr="00584287" w:rsidRDefault="00507736" w:rsidP="009F176F">
            <w:pPr>
              <w:rPr>
                <w:b/>
              </w:rPr>
            </w:pPr>
            <w:r w:rsidRPr="00584287">
              <w:rPr>
                <w:b/>
              </w:rPr>
              <w:t>РАЗРЕШЕННОГО СТРОИТЕЛЬСТВА</w:t>
            </w:r>
          </w:p>
        </w:tc>
      </w:tr>
      <w:tr w:rsidR="00440618" w:rsidRPr="00584287" w:rsidTr="00276E9D">
        <w:trPr>
          <w:trHeight w:val="280"/>
        </w:trPr>
        <w:tc>
          <w:tcPr>
            <w:tcW w:w="577" w:type="pct"/>
            <w:vAlign w:val="center"/>
          </w:tcPr>
          <w:p w:rsidR="00440618" w:rsidRPr="002F59CA" w:rsidRDefault="00440618" w:rsidP="002F59CA">
            <w:pPr>
              <w:jc w:val="center"/>
              <w:rPr>
                <w:b/>
                <w:i/>
              </w:rPr>
            </w:pPr>
            <w:r w:rsidRPr="002F59CA">
              <w:rPr>
                <w:b/>
                <w:i/>
              </w:rPr>
              <w:t>2.0</w:t>
            </w:r>
          </w:p>
        </w:tc>
        <w:tc>
          <w:tcPr>
            <w:tcW w:w="1975" w:type="pct"/>
            <w:vAlign w:val="center"/>
          </w:tcPr>
          <w:p w:rsidR="00440618" w:rsidRPr="002F59CA" w:rsidRDefault="00440618" w:rsidP="002F59CA">
            <w:pPr>
              <w:rPr>
                <w:b/>
                <w:i/>
              </w:rPr>
            </w:pPr>
            <w:r w:rsidRPr="002F59CA">
              <w:rPr>
                <w:b/>
                <w:i/>
              </w:rPr>
              <w:t>ЖИЛАЯ ЗАСТРОЙКА</w:t>
            </w:r>
          </w:p>
        </w:tc>
        <w:tc>
          <w:tcPr>
            <w:tcW w:w="2448" w:type="pct"/>
            <w:vMerge w:val="restart"/>
          </w:tcPr>
          <w:p w:rsidR="0039645C" w:rsidRDefault="0039645C" w:rsidP="009F176F">
            <w:pPr>
              <w:ind w:firstLine="317"/>
              <w:jc w:val="both"/>
              <w:rPr>
                <w:color w:val="FF0000"/>
              </w:rPr>
            </w:pPr>
          </w:p>
          <w:p w:rsidR="0039645C" w:rsidRPr="00E017D9" w:rsidRDefault="0039645C" w:rsidP="009F176F">
            <w:pPr>
              <w:ind w:firstLine="317"/>
              <w:jc w:val="both"/>
            </w:pPr>
            <w:r w:rsidRPr="00E017D9">
              <w:t>-минимальная/максимальная площадь земельных участков -  500/2000 кв. м</w:t>
            </w:r>
          </w:p>
          <w:p w:rsidR="00440618" w:rsidRPr="00584287" w:rsidRDefault="00440618" w:rsidP="009F176F">
            <w:pPr>
              <w:ind w:firstLine="317"/>
              <w:jc w:val="both"/>
            </w:pPr>
            <w:r w:rsidRPr="00E017D9">
              <w:t>-максимальное количество надземных</w:t>
            </w:r>
            <w:r w:rsidRPr="00584287">
              <w:t xml:space="preserve"> этажей  – не более 1 этажа (с возможностью устройства мансардного этажа).</w:t>
            </w:r>
          </w:p>
          <w:p w:rsidR="00440618" w:rsidRPr="00584287" w:rsidRDefault="00440618" w:rsidP="009F176F">
            <w:pPr>
              <w:ind w:firstLine="317"/>
              <w:jc w:val="both"/>
            </w:pPr>
            <w:r w:rsidRPr="00584287">
              <w:t xml:space="preserve">-максимальная высота здания – 6 м., высота этажа – до 3м. </w:t>
            </w:r>
          </w:p>
          <w:p w:rsidR="00440618" w:rsidRPr="00584287" w:rsidRDefault="00440618" w:rsidP="009F176F">
            <w:pPr>
              <w:ind w:firstLine="317"/>
              <w:jc w:val="both"/>
            </w:pPr>
            <w:r w:rsidRPr="00584287">
              <w:t>Расстояние от хозяйственных построек до красных линий улиц и проездов должно быть не менее - 5 м.</w:t>
            </w:r>
          </w:p>
          <w:p w:rsidR="00440618" w:rsidRPr="00584287" w:rsidRDefault="00440618" w:rsidP="009F176F">
            <w:pPr>
              <w:ind w:firstLine="317"/>
              <w:jc w:val="both"/>
            </w:pPr>
            <w:r w:rsidRPr="00584287">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440618" w:rsidRPr="00584287" w:rsidRDefault="00440618" w:rsidP="009F176F">
            <w:pPr>
              <w:ind w:firstLine="317"/>
              <w:jc w:val="both"/>
            </w:pPr>
            <w:r w:rsidRPr="00584287">
              <w:t>Минимальный отступ от границ соседнего участка до хозяйственных построек - 1 м.</w:t>
            </w:r>
            <w:r w:rsidRPr="00584287">
              <w:rPr>
                <w:rFonts w:eastAsia="Calibri"/>
              </w:rPr>
              <w:t>, до постройки для содержания скота и птицы - 4 м.</w:t>
            </w:r>
          </w:p>
          <w:p w:rsidR="00440618" w:rsidRPr="00584287" w:rsidRDefault="00440618" w:rsidP="009F176F">
            <w:pPr>
              <w:ind w:firstLine="317"/>
              <w:jc w:val="both"/>
            </w:pPr>
            <w:r w:rsidRPr="00584287">
              <w:t xml:space="preserve">Минимальный отступ от границ соседнего участка до индивидуальных надворных туалетов, гидронепроницаемых выгребов, септиков </w:t>
            </w:r>
            <w:proofErr w:type="gramStart"/>
            <w:r w:rsidRPr="00584287">
              <w:t>указаны</w:t>
            </w:r>
            <w:proofErr w:type="gramEnd"/>
            <w:r w:rsidRPr="00584287">
              <w:t xml:space="preserve"> в примечании к данной зоне. </w:t>
            </w:r>
          </w:p>
          <w:p w:rsidR="00440618" w:rsidRPr="00584287" w:rsidRDefault="00440618" w:rsidP="009F176F">
            <w:pPr>
              <w:ind w:firstLine="317"/>
              <w:jc w:val="both"/>
            </w:pPr>
            <w:r w:rsidRPr="00584287">
              <w:t xml:space="preserve">Расстояния от помещений и выгулов (вольеров, навесов, загонов) для содержания и разведения </w:t>
            </w:r>
            <w:r w:rsidRPr="00584287">
              <w:lastRenderedPageBreak/>
              <w:t xml:space="preserve">животных до окон жилых помещений и кухонь должны быть не </w:t>
            </w:r>
            <w:proofErr w:type="gramStart"/>
            <w:r w:rsidRPr="00584287">
              <w:t>менее указанных</w:t>
            </w:r>
            <w:proofErr w:type="gramEnd"/>
            <w:r w:rsidRPr="00584287">
              <w:t xml:space="preserve"> в примечании к данной зоне.</w:t>
            </w:r>
          </w:p>
          <w:p w:rsidR="00440618" w:rsidRPr="00584287" w:rsidRDefault="00440618" w:rsidP="009F176F">
            <w:pPr>
              <w:ind w:firstLine="317"/>
              <w:jc w:val="both"/>
            </w:pPr>
            <w:r w:rsidRPr="00584287">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40618" w:rsidRPr="00584287" w:rsidRDefault="00440618" w:rsidP="009F176F">
            <w:pPr>
              <w:ind w:firstLine="317"/>
              <w:jc w:val="both"/>
            </w:pPr>
            <w:r w:rsidRPr="00584287">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40618" w:rsidRPr="00584287" w:rsidTr="00276E9D">
        <w:trPr>
          <w:trHeight w:val="280"/>
        </w:trPr>
        <w:tc>
          <w:tcPr>
            <w:tcW w:w="577" w:type="pct"/>
            <w:vMerge w:val="restart"/>
          </w:tcPr>
          <w:p w:rsidR="00440618" w:rsidRPr="000240FB" w:rsidRDefault="00440618" w:rsidP="00615440">
            <w:pPr>
              <w:jc w:val="center"/>
              <w:rPr>
                <w:b/>
              </w:rPr>
            </w:pPr>
            <w:r w:rsidRPr="000240FB">
              <w:rPr>
                <w:b/>
              </w:rPr>
              <w:t>2.2</w:t>
            </w:r>
          </w:p>
        </w:tc>
        <w:tc>
          <w:tcPr>
            <w:tcW w:w="1975" w:type="pct"/>
          </w:tcPr>
          <w:p w:rsidR="00440618" w:rsidRPr="00584287" w:rsidRDefault="00440618" w:rsidP="009F176F">
            <w:pPr>
              <w:jc w:val="both"/>
              <w:rPr>
                <w:b/>
              </w:rPr>
            </w:pPr>
            <w:r w:rsidRPr="00584287">
              <w:rPr>
                <w:b/>
              </w:rPr>
              <w:t>Приусадебный участок:</w:t>
            </w:r>
          </w:p>
          <w:p w:rsidR="00440618" w:rsidRPr="00584287" w:rsidRDefault="00440618" w:rsidP="009F176F">
            <w:pPr>
              <w:jc w:val="both"/>
            </w:pPr>
            <w:r w:rsidRPr="00584287">
              <w:t>Объекты хозяйственного назначения:</w:t>
            </w:r>
          </w:p>
          <w:p w:rsidR="00440618" w:rsidRPr="00584287" w:rsidRDefault="00440618" w:rsidP="00276E9D">
            <w:pPr>
              <w:ind w:firstLine="72"/>
              <w:jc w:val="both"/>
            </w:pPr>
            <w:r w:rsidRPr="00584287">
              <w:t>- хозяйственные постройки, летние кухни, кладовые, подвалы;</w:t>
            </w:r>
          </w:p>
          <w:p w:rsidR="00440618" w:rsidRPr="00584287" w:rsidRDefault="00440618" w:rsidP="00276E9D">
            <w:pPr>
              <w:ind w:firstLine="72"/>
              <w:jc w:val="both"/>
            </w:pPr>
            <w:r w:rsidRPr="00584287">
              <w:t>- сады, огороды, палисадники;</w:t>
            </w:r>
          </w:p>
          <w:p w:rsidR="00440618" w:rsidRPr="00584287" w:rsidRDefault="00440618" w:rsidP="00276E9D">
            <w:pPr>
              <w:ind w:firstLine="72"/>
              <w:jc w:val="both"/>
            </w:pPr>
            <w:r w:rsidRPr="00584287">
              <w:t>- теплицы, оранжереи индивидуального пользования;</w:t>
            </w:r>
          </w:p>
          <w:p w:rsidR="00440618" w:rsidRPr="00584287" w:rsidRDefault="00440618" w:rsidP="00276E9D">
            <w:pPr>
              <w:ind w:firstLine="72"/>
              <w:jc w:val="both"/>
            </w:pPr>
            <w:r w:rsidRPr="00584287">
              <w:t xml:space="preserve">- бассейны, бани и сауны индивидуального использования; </w:t>
            </w:r>
          </w:p>
          <w:p w:rsidR="00440618" w:rsidRPr="00584287" w:rsidRDefault="00440618" w:rsidP="00276E9D">
            <w:pPr>
              <w:ind w:firstLine="72"/>
              <w:jc w:val="both"/>
            </w:pPr>
            <w:r w:rsidRPr="00584287">
              <w:t>- индивидуальные надворные туалеты гидронепроницаемые выгреба, септики;</w:t>
            </w:r>
          </w:p>
          <w:p w:rsidR="00440618" w:rsidRPr="00584287" w:rsidRDefault="00440618" w:rsidP="00276E9D">
            <w:pPr>
              <w:ind w:firstLine="72"/>
              <w:jc w:val="both"/>
            </w:pPr>
            <w:r w:rsidRPr="00584287">
              <w:t>-индивидуальные резервуары для хранения воды, скважины для забора воды, индивидуальные колодцы;</w:t>
            </w:r>
          </w:p>
          <w:p w:rsidR="00440618" w:rsidRPr="00584287" w:rsidRDefault="00440618" w:rsidP="00276E9D">
            <w:pPr>
              <w:ind w:firstLine="72"/>
              <w:jc w:val="both"/>
            </w:pPr>
            <w:r w:rsidRPr="00584287">
              <w:t>- стоянки легковых автомобилей;</w:t>
            </w:r>
          </w:p>
          <w:p w:rsidR="00440618" w:rsidRPr="00584287" w:rsidRDefault="00440618" w:rsidP="00276E9D">
            <w:pPr>
              <w:ind w:firstLine="72"/>
              <w:jc w:val="both"/>
            </w:pPr>
            <w:r w:rsidRPr="00584287">
              <w:t>- благоустройство и озеленение;</w:t>
            </w:r>
          </w:p>
          <w:p w:rsidR="00440618" w:rsidRPr="00584287" w:rsidRDefault="00440618" w:rsidP="00276E9D">
            <w:pPr>
              <w:ind w:firstLine="72"/>
              <w:jc w:val="both"/>
            </w:pPr>
            <w:r w:rsidRPr="00584287">
              <w:t>- навесы, террасы</w:t>
            </w:r>
          </w:p>
        </w:tc>
        <w:tc>
          <w:tcPr>
            <w:tcW w:w="2448" w:type="pct"/>
            <w:vMerge/>
          </w:tcPr>
          <w:p w:rsidR="00440618" w:rsidRPr="00584287" w:rsidRDefault="00440618" w:rsidP="009F176F">
            <w:pPr>
              <w:ind w:firstLine="317"/>
              <w:jc w:val="both"/>
            </w:pPr>
          </w:p>
        </w:tc>
      </w:tr>
      <w:tr w:rsidR="00615440" w:rsidRPr="00584287" w:rsidTr="00276E9D">
        <w:trPr>
          <w:trHeight w:val="280"/>
        </w:trPr>
        <w:tc>
          <w:tcPr>
            <w:tcW w:w="577" w:type="pct"/>
            <w:vMerge/>
          </w:tcPr>
          <w:p w:rsidR="00615440" w:rsidRPr="00584287" w:rsidRDefault="00615440" w:rsidP="009F176F">
            <w:pPr>
              <w:jc w:val="both"/>
            </w:pPr>
          </w:p>
        </w:tc>
        <w:tc>
          <w:tcPr>
            <w:tcW w:w="1975" w:type="pct"/>
          </w:tcPr>
          <w:p w:rsidR="00615440" w:rsidRPr="00584287" w:rsidRDefault="00615440" w:rsidP="00B83D3D">
            <w:pPr>
              <w:jc w:val="both"/>
            </w:pPr>
            <w:r w:rsidRPr="00584287">
              <w:t xml:space="preserve">- отдельно стоящие, встроенные или пристроенные в жилые дома гаражи на два </w:t>
            </w:r>
            <w:proofErr w:type="spellStart"/>
            <w:r w:rsidRPr="00584287">
              <w:t>машино-места</w:t>
            </w:r>
            <w:proofErr w:type="spellEnd"/>
            <w:r w:rsidRPr="00584287">
              <w:t xml:space="preserve"> на индивидуальный участок.</w:t>
            </w:r>
          </w:p>
        </w:tc>
        <w:tc>
          <w:tcPr>
            <w:tcW w:w="2448" w:type="pct"/>
          </w:tcPr>
          <w:p w:rsidR="00615440" w:rsidRPr="00584287" w:rsidRDefault="00615440" w:rsidP="009F176F">
            <w:pPr>
              <w:ind w:firstLine="293"/>
              <w:jc w:val="both"/>
            </w:pPr>
            <w:r w:rsidRPr="00584287">
              <w:t>Максимальное количество надземных этажей – не более 1 этажа.</w:t>
            </w:r>
          </w:p>
          <w:p w:rsidR="00615440" w:rsidRPr="00584287" w:rsidRDefault="00615440" w:rsidP="009F176F">
            <w:pPr>
              <w:ind w:firstLine="293"/>
              <w:jc w:val="both"/>
            </w:pPr>
            <w:r w:rsidRPr="00584287">
              <w:t xml:space="preserve">Максимальная высота – до 6 м., высота этажа – до 4 м. </w:t>
            </w:r>
          </w:p>
          <w:p w:rsidR="00615440" w:rsidRPr="00584287" w:rsidRDefault="00615440" w:rsidP="009F176F">
            <w:pPr>
              <w:ind w:firstLine="293"/>
              <w:jc w:val="both"/>
            </w:pPr>
            <w:r w:rsidRPr="00584287">
              <w:t>Допускается размещать по красной линии без устройства распашных ворот. Допускается делать встроенными в первые этажи индивидуального жилого дома.</w:t>
            </w:r>
          </w:p>
        </w:tc>
      </w:tr>
      <w:tr w:rsidR="006935F5" w:rsidRPr="00584287" w:rsidTr="00276E9D">
        <w:trPr>
          <w:trHeight w:val="280"/>
        </w:trPr>
        <w:tc>
          <w:tcPr>
            <w:tcW w:w="577" w:type="pct"/>
          </w:tcPr>
          <w:p w:rsidR="006935F5" w:rsidRPr="006935F5" w:rsidRDefault="006935F5" w:rsidP="006935F5">
            <w:pPr>
              <w:jc w:val="center"/>
              <w:rPr>
                <w:b/>
              </w:rPr>
            </w:pPr>
            <w:r w:rsidRPr="006935F5">
              <w:rPr>
                <w:b/>
              </w:rPr>
              <w:t>2.7</w:t>
            </w:r>
          </w:p>
        </w:tc>
        <w:tc>
          <w:tcPr>
            <w:tcW w:w="1975" w:type="pct"/>
          </w:tcPr>
          <w:p w:rsidR="006935F5" w:rsidRDefault="006935F5" w:rsidP="00B83D3D">
            <w:pPr>
              <w:jc w:val="both"/>
              <w:rPr>
                <w:b/>
              </w:rPr>
            </w:pPr>
            <w:r w:rsidRPr="006935F5">
              <w:rPr>
                <w:b/>
              </w:rPr>
              <w:t>Обслуживание жилой з</w:t>
            </w:r>
            <w:r>
              <w:rPr>
                <w:b/>
              </w:rPr>
              <w:t>а</w:t>
            </w:r>
            <w:r w:rsidRPr="006935F5">
              <w:rPr>
                <w:b/>
              </w:rPr>
              <w:t>стройки</w:t>
            </w:r>
            <w:r>
              <w:rPr>
                <w:b/>
              </w:rPr>
              <w:t>:</w:t>
            </w:r>
          </w:p>
          <w:p w:rsidR="006935F5" w:rsidRPr="006935F5" w:rsidRDefault="006935F5" w:rsidP="00B83D3D">
            <w:pPr>
              <w:jc w:val="both"/>
              <w:rPr>
                <w:b/>
              </w:rPr>
            </w:pPr>
            <w:r w:rsidRPr="00584287">
              <w:t>- детские игровые площадки, площадки отдыха, занятия физкультурой и спортом</w:t>
            </w:r>
            <w:r>
              <w:t>.</w:t>
            </w:r>
          </w:p>
        </w:tc>
        <w:tc>
          <w:tcPr>
            <w:tcW w:w="2448" w:type="pct"/>
          </w:tcPr>
          <w:p w:rsidR="006935F5" w:rsidRPr="00584287" w:rsidRDefault="006935F5" w:rsidP="006935F5">
            <w:pPr>
              <w:ind w:firstLine="330"/>
            </w:pPr>
            <w:r w:rsidRPr="00584287">
              <w:t>Минимально допустимое расстояние от окон жилых и общественных зданий до площадок:</w:t>
            </w:r>
          </w:p>
          <w:p w:rsidR="006935F5" w:rsidRPr="00584287" w:rsidRDefault="006935F5" w:rsidP="006935F5">
            <w:r w:rsidRPr="00584287">
              <w:t>- для игр детей дошкольного и младшего школьного возраста - не менее 12 м;</w:t>
            </w:r>
          </w:p>
          <w:p w:rsidR="006935F5" w:rsidRPr="00584287" w:rsidRDefault="006935F5" w:rsidP="006935F5">
            <w:r w:rsidRPr="00584287">
              <w:t>- для отдыха взрослого населения - не менее 10 м;</w:t>
            </w:r>
          </w:p>
          <w:p w:rsidR="006935F5" w:rsidRPr="00584287" w:rsidRDefault="006935F5" w:rsidP="006935F5">
            <w:pPr>
              <w:ind w:firstLine="293"/>
              <w:jc w:val="both"/>
            </w:pPr>
            <w:r w:rsidRPr="00584287">
              <w:t>- для хозяйственных целей - не менее 20 м;</w:t>
            </w:r>
          </w:p>
        </w:tc>
      </w:tr>
      <w:tr w:rsidR="002F59CA" w:rsidRPr="00584287" w:rsidTr="00276E9D">
        <w:trPr>
          <w:trHeight w:val="639"/>
        </w:trPr>
        <w:tc>
          <w:tcPr>
            <w:tcW w:w="577" w:type="pct"/>
          </w:tcPr>
          <w:p w:rsidR="002F59CA" w:rsidRPr="002F59CA" w:rsidRDefault="002F59CA" w:rsidP="00172425">
            <w:pPr>
              <w:jc w:val="center"/>
              <w:rPr>
                <w:b/>
                <w:i/>
              </w:rPr>
            </w:pPr>
            <w:r w:rsidRPr="002F59CA">
              <w:rPr>
                <w:b/>
                <w:i/>
              </w:rPr>
              <w:t>3.0</w:t>
            </w:r>
          </w:p>
        </w:tc>
        <w:tc>
          <w:tcPr>
            <w:tcW w:w="1975" w:type="pct"/>
          </w:tcPr>
          <w:p w:rsidR="002F59CA" w:rsidRPr="002F59CA" w:rsidRDefault="002F59CA" w:rsidP="009F176F">
            <w:pPr>
              <w:rPr>
                <w:b/>
                <w:i/>
                <w:sz w:val="22"/>
                <w:szCs w:val="22"/>
              </w:rPr>
            </w:pPr>
            <w:r w:rsidRPr="002F59CA">
              <w:rPr>
                <w:b/>
                <w:i/>
                <w:sz w:val="19"/>
                <w:szCs w:val="19"/>
              </w:rPr>
              <w:t>ОБЩЕСТВЕННОЕ ИСПОЛЬЗОВАНИЕ ОБЪЕКТОВ КАПИТАЛЬНОГО СТРОИТЕЛЬСТВА</w:t>
            </w:r>
          </w:p>
        </w:tc>
        <w:tc>
          <w:tcPr>
            <w:tcW w:w="2448" w:type="pct"/>
          </w:tcPr>
          <w:p w:rsidR="002F59CA" w:rsidRPr="00584287" w:rsidRDefault="002F59CA" w:rsidP="009F176F">
            <w:pPr>
              <w:ind w:firstLine="317"/>
            </w:pPr>
          </w:p>
        </w:tc>
      </w:tr>
      <w:tr w:rsidR="00276E9D" w:rsidRPr="00584287" w:rsidTr="00276E9D">
        <w:trPr>
          <w:trHeight w:val="1234"/>
        </w:trPr>
        <w:tc>
          <w:tcPr>
            <w:tcW w:w="577" w:type="pct"/>
            <w:vMerge w:val="restart"/>
          </w:tcPr>
          <w:p w:rsidR="00276E9D" w:rsidRPr="000240FB" w:rsidRDefault="00276E9D" w:rsidP="00172425">
            <w:pPr>
              <w:jc w:val="center"/>
              <w:rPr>
                <w:b/>
              </w:rPr>
            </w:pPr>
            <w:r w:rsidRPr="000240FB">
              <w:rPr>
                <w:b/>
              </w:rPr>
              <w:t>3.1</w:t>
            </w:r>
          </w:p>
        </w:tc>
        <w:tc>
          <w:tcPr>
            <w:tcW w:w="1975" w:type="pct"/>
          </w:tcPr>
          <w:p w:rsidR="00276E9D" w:rsidRPr="00584287" w:rsidRDefault="00276E9D" w:rsidP="009F176F">
            <w:pPr>
              <w:rPr>
                <w:b/>
              </w:rPr>
            </w:pPr>
            <w:r w:rsidRPr="00584287">
              <w:rPr>
                <w:b/>
              </w:rPr>
              <w:t>Коммунальное обслуживание:</w:t>
            </w:r>
          </w:p>
          <w:p w:rsidR="004D4A40" w:rsidRDefault="00276E9D" w:rsidP="00615440">
            <w:r w:rsidRPr="00584287">
              <w:t xml:space="preserve">- площадки для сбора твердых бытовых </w:t>
            </w:r>
            <w:r w:rsidR="004D4A40">
              <w:t>отходов;</w:t>
            </w:r>
          </w:p>
          <w:p w:rsidR="00276E9D" w:rsidRPr="00584287" w:rsidRDefault="00276E9D" w:rsidP="004D4A40">
            <w:r>
              <w:t xml:space="preserve">- </w:t>
            </w:r>
            <w:r w:rsidRPr="00584287">
              <w:t>хозяйственные площадки</w:t>
            </w:r>
            <w:r w:rsidR="004D4A40">
              <w:t>.</w:t>
            </w:r>
          </w:p>
        </w:tc>
        <w:tc>
          <w:tcPr>
            <w:tcW w:w="2448" w:type="pct"/>
          </w:tcPr>
          <w:p w:rsidR="00276E9D" w:rsidRPr="00584287" w:rsidRDefault="00276E9D" w:rsidP="009F176F">
            <w:pPr>
              <w:ind w:firstLine="317"/>
            </w:pPr>
            <w:r w:rsidRPr="00584287">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 xml:space="preserve">. </w:t>
            </w:r>
          </w:p>
          <w:p w:rsidR="00276E9D" w:rsidRPr="00584287" w:rsidRDefault="00276E9D" w:rsidP="009F176F">
            <w:pPr>
              <w:ind w:firstLine="317"/>
            </w:pPr>
            <w:r w:rsidRPr="00584287">
              <w:t xml:space="preserve">Общее количество контейнеров не более </w:t>
            </w:r>
            <w:r w:rsidRPr="00584287">
              <w:rPr>
                <w:b/>
              </w:rPr>
              <w:t>5 шт.</w:t>
            </w:r>
          </w:p>
        </w:tc>
      </w:tr>
      <w:tr w:rsidR="00172425" w:rsidRPr="00584287" w:rsidTr="00276E9D">
        <w:tc>
          <w:tcPr>
            <w:tcW w:w="577" w:type="pct"/>
            <w:vMerge/>
          </w:tcPr>
          <w:p w:rsidR="00172425" w:rsidRPr="00584287" w:rsidRDefault="00172425" w:rsidP="009F176F">
            <w:pPr>
              <w:jc w:val="both"/>
            </w:pPr>
          </w:p>
        </w:tc>
        <w:tc>
          <w:tcPr>
            <w:tcW w:w="1975" w:type="pct"/>
            <w:shd w:val="clear" w:color="auto" w:fill="auto"/>
          </w:tcPr>
          <w:p w:rsidR="00172425" w:rsidRPr="00584287" w:rsidRDefault="00172425" w:rsidP="009F176F">
            <w:pPr>
              <w:jc w:val="both"/>
            </w:pPr>
            <w:r w:rsidRPr="00584287">
              <w:t>Объекты инженерного обеспечения и линейные объекты вспомогательного инженерного назначения:</w:t>
            </w:r>
          </w:p>
          <w:p w:rsidR="00172425" w:rsidRPr="00584287" w:rsidRDefault="00172425" w:rsidP="009F176F">
            <w:pPr>
              <w:jc w:val="both"/>
            </w:pPr>
            <w:r w:rsidRPr="00584287">
              <w:t>- оборудование пожарной охраны (гидранты, резервуары),</w:t>
            </w:r>
          </w:p>
          <w:p w:rsidR="00172425" w:rsidRPr="00584287" w:rsidRDefault="00172425" w:rsidP="009F176F">
            <w:pPr>
              <w:jc w:val="both"/>
            </w:pPr>
            <w:r w:rsidRPr="00584287">
              <w:t>- газорегуляторные пункты,</w:t>
            </w:r>
          </w:p>
          <w:p w:rsidR="00172425" w:rsidRPr="00584287" w:rsidRDefault="00172425" w:rsidP="009F176F">
            <w:pPr>
              <w:jc w:val="both"/>
            </w:pPr>
            <w:r w:rsidRPr="00584287">
              <w:t>- трансформаторные подстанции.</w:t>
            </w:r>
          </w:p>
          <w:p w:rsidR="00172425" w:rsidRPr="00584287" w:rsidRDefault="00172425" w:rsidP="009F176F">
            <w:pPr>
              <w:jc w:val="both"/>
            </w:pPr>
            <w:r w:rsidRPr="00584287">
              <w:t xml:space="preserve">-опоры линий электропередач; </w:t>
            </w:r>
          </w:p>
          <w:p w:rsidR="00172425" w:rsidRPr="00584287" w:rsidRDefault="00172425" w:rsidP="00172425">
            <w:pPr>
              <w:jc w:val="both"/>
            </w:pPr>
            <w:r w:rsidRPr="00584287">
              <w:t>-специализированные технические средства оповещения и информации.</w:t>
            </w:r>
          </w:p>
        </w:tc>
        <w:tc>
          <w:tcPr>
            <w:tcW w:w="2448" w:type="pct"/>
          </w:tcPr>
          <w:p w:rsidR="00172425" w:rsidRPr="00584287" w:rsidRDefault="00172425" w:rsidP="009F176F">
            <w:pPr>
              <w:tabs>
                <w:tab w:val="left" w:pos="1134"/>
              </w:tabs>
              <w:ind w:firstLine="317"/>
              <w:jc w:val="both"/>
            </w:pPr>
            <w:r w:rsidRPr="00584287">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172425" w:rsidRPr="00584287" w:rsidRDefault="00172425" w:rsidP="009F176F">
            <w:pPr>
              <w:tabs>
                <w:tab w:val="left" w:pos="1134"/>
              </w:tabs>
              <w:ind w:firstLine="317"/>
              <w:jc w:val="both"/>
            </w:pPr>
            <w:r w:rsidRPr="00584287">
              <w:t>Максимальное количество надземных этажей – не более 1 этажа.</w:t>
            </w:r>
          </w:p>
          <w:p w:rsidR="00172425" w:rsidRPr="00584287" w:rsidRDefault="00172425" w:rsidP="009F176F">
            <w:pPr>
              <w:tabs>
                <w:tab w:val="left" w:pos="1134"/>
              </w:tabs>
              <w:ind w:firstLine="317"/>
              <w:jc w:val="both"/>
            </w:pPr>
            <w:r w:rsidRPr="00584287">
              <w:t>Максимальная высота здания – до 6 м., за исключением линейных объектов.</w:t>
            </w:r>
          </w:p>
          <w:p w:rsidR="00172425" w:rsidRPr="00584287" w:rsidRDefault="00172425" w:rsidP="009F176F">
            <w:pPr>
              <w:tabs>
                <w:tab w:val="left" w:pos="1134"/>
              </w:tabs>
              <w:ind w:firstLine="317"/>
              <w:jc w:val="both"/>
            </w:pPr>
            <w:r w:rsidRPr="00584287">
              <w:t>Отдельно стоящие или встроенно-пристроенные.</w:t>
            </w:r>
          </w:p>
          <w:p w:rsidR="00172425" w:rsidRPr="00584287" w:rsidRDefault="00172425" w:rsidP="005E255D">
            <w:pPr>
              <w:tabs>
                <w:tab w:val="left" w:pos="1134"/>
              </w:tabs>
              <w:ind w:firstLine="317"/>
              <w:jc w:val="both"/>
            </w:pPr>
            <w:r w:rsidRPr="00584287">
              <w:t xml:space="preserve">Минимальный отступ от границ участка - </w:t>
            </w:r>
            <w:r w:rsidRPr="00584287">
              <w:rPr>
                <w:b/>
              </w:rPr>
              <w:t xml:space="preserve">1 м </w:t>
            </w:r>
            <w:r w:rsidRPr="00584287">
              <w:t>(с учетом  требований технических  регламентов).</w:t>
            </w:r>
          </w:p>
        </w:tc>
      </w:tr>
    </w:tbl>
    <w:p w:rsidR="009F176F" w:rsidRPr="00584287" w:rsidRDefault="009F176F" w:rsidP="009F176F">
      <w:pPr>
        <w:ind w:firstLine="284"/>
        <w:rPr>
          <w:rFonts w:eastAsia="SimSun"/>
          <w:sz w:val="24"/>
          <w:szCs w:val="24"/>
          <w:lang w:eastAsia="zh-CN"/>
        </w:rPr>
      </w:pPr>
      <w:bookmarkStart w:id="146" w:name="_Toc349045521"/>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 (общее):</w:t>
      </w:r>
    </w:p>
    <w:p w:rsidR="009F176F" w:rsidRPr="00584287" w:rsidRDefault="009F176F" w:rsidP="009F176F">
      <w:pPr>
        <w:ind w:firstLine="284"/>
        <w:jc w:val="both"/>
        <w:rPr>
          <w:rFonts w:eastAsia="SimSun"/>
          <w:sz w:val="24"/>
          <w:szCs w:val="24"/>
          <w:lang w:eastAsia="zh-CN"/>
        </w:rPr>
      </w:pPr>
      <w:proofErr w:type="gramStart"/>
      <w:r w:rsidRPr="00584287">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2742DA">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2742DA">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w:t>
      </w:r>
      <w:r w:rsidR="000C0349" w:rsidRPr="00584287">
        <w:rPr>
          <w:rFonts w:eastAsia="SimSun"/>
          <w:sz w:val="24"/>
          <w:szCs w:val="24"/>
          <w:lang w:eastAsia="zh-CN"/>
        </w:rPr>
        <w:t xml:space="preserve">рных осадков с кровли навесов, </w:t>
      </w:r>
      <w:r w:rsidRPr="00584287">
        <w:rPr>
          <w:rFonts w:eastAsia="SimSun"/>
          <w:sz w:val="24"/>
          <w:szCs w:val="24"/>
          <w:lang w:eastAsia="zh-CN"/>
        </w:rPr>
        <w:t>при устройстве навесов минимальный отступ от границы участка – 1м.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между фронтальной границей участка и основным строением - не менее 5 метров, от красной линии проездов - не менее чем на 3 м.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Минимальное расстояние от границ участка до строений, а также между строениями:</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основного строения – 3 м.</w:t>
      </w:r>
      <w:r w:rsidR="002742DA" w:rsidRPr="00584287">
        <w:rPr>
          <w:rFonts w:eastAsia="SimSun"/>
          <w:sz w:val="24"/>
          <w:szCs w:val="24"/>
          <w:lang w:eastAsia="zh-CN"/>
        </w:rPr>
        <w:t xml:space="preserve"> (при условии сохранения необходимого пожарного разрыва между соседними домами)</w:t>
      </w:r>
      <w:r w:rsidRPr="00584287">
        <w:rPr>
          <w:rFonts w:eastAsia="SimSun"/>
          <w:sz w:val="24"/>
          <w:szCs w:val="24"/>
          <w:lang w:eastAsia="zh-CN"/>
        </w:rPr>
        <w:t xml:space="preserve">;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хозяйственных и прочих строений – 1 м.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 xml:space="preserve">от границ соседнего участка до открытой стоянки – 1 м.;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отдельно стоящего гаража – 1 м.</w:t>
      </w:r>
      <w:r w:rsidR="00602381">
        <w:rPr>
          <w:rFonts w:eastAsia="SimSun"/>
          <w:sz w:val="24"/>
          <w:szCs w:val="24"/>
          <w:lang w:eastAsia="zh-CN"/>
        </w:rPr>
        <w:t xml:space="preserve"> </w:t>
      </w:r>
      <w:r w:rsidR="002742DA" w:rsidRPr="00584287">
        <w:rPr>
          <w:rFonts w:eastAsia="SimSun"/>
          <w:sz w:val="24"/>
          <w:szCs w:val="24"/>
          <w:lang w:eastAsia="zh-CN"/>
        </w:rPr>
        <w:t xml:space="preserve">при условии соблюдения необходимого пожарного разрыва от окон жилого дома </w:t>
      </w:r>
      <w:r w:rsidR="006E1429" w:rsidRPr="00584287">
        <w:rPr>
          <w:rFonts w:eastAsia="SimSun"/>
          <w:sz w:val="24"/>
          <w:szCs w:val="24"/>
          <w:lang w:eastAsia="zh-CN"/>
        </w:rPr>
        <w:t xml:space="preserve">расположенного на </w:t>
      </w:r>
      <w:r w:rsidR="002742DA" w:rsidRPr="00584287">
        <w:rPr>
          <w:rFonts w:eastAsia="SimSun"/>
          <w:sz w:val="24"/>
          <w:szCs w:val="24"/>
          <w:lang w:eastAsia="zh-CN"/>
        </w:rPr>
        <w:t>соседне</w:t>
      </w:r>
      <w:r w:rsidR="006E1429" w:rsidRPr="00584287">
        <w:rPr>
          <w:rFonts w:eastAsia="SimSun"/>
          <w:sz w:val="24"/>
          <w:szCs w:val="24"/>
          <w:lang w:eastAsia="zh-CN"/>
        </w:rPr>
        <w:t>м</w:t>
      </w:r>
      <w:r w:rsidR="00602381">
        <w:rPr>
          <w:rFonts w:eastAsia="SimSun"/>
          <w:sz w:val="24"/>
          <w:szCs w:val="24"/>
          <w:lang w:eastAsia="zh-CN"/>
        </w:rPr>
        <w:t xml:space="preserve"> </w:t>
      </w:r>
      <w:r w:rsidR="006E1429" w:rsidRPr="00584287">
        <w:rPr>
          <w:rFonts w:eastAsia="SimSun"/>
          <w:sz w:val="24"/>
          <w:szCs w:val="24"/>
          <w:lang w:eastAsia="zh-CN"/>
        </w:rPr>
        <w:t xml:space="preserve">земельном </w:t>
      </w:r>
      <w:r w:rsidR="002742DA" w:rsidRPr="00584287">
        <w:rPr>
          <w:rFonts w:eastAsia="SimSun"/>
          <w:sz w:val="24"/>
          <w:szCs w:val="24"/>
          <w:lang w:eastAsia="zh-CN"/>
        </w:rPr>
        <w:t>участк</w:t>
      </w:r>
      <w:r w:rsidR="006E1429" w:rsidRPr="00584287">
        <w:rPr>
          <w:rFonts w:eastAsia="SimSun"/>
          <w:sz w:val="24"/>
          <w:szCs w:val="24"/>
          <w:lang w:eastAsia="zh-CN"/>
        </w:rPr>
        <w:t>е</w:t>
      </w:r>
      <w:r w:rsidR="002742DA" w:rsidRPr="00584287">
        <w:rPr>
          <w:rFonts w:eastAsia="SimSun"/>
          <w:sz w:val="24"/>
          <w:szCs w:val="24"/>
          <w:lang w:eastAsia="zh-CN"/>
        </w:rPr>
        <w:t xml:space="preserve"> не менее 10 м., допускается размещение по меже с соседним земельным участком  по взаимному согласию блокированных гаражей. </w:t>
      </w:r>
      <w:r w:rsidRPr="00584287">
        <w:rPr>
          <w:rFonts w:eastAsia="SimSun"/>
          <w:sz w:val="24"/>
          <w:szCs w:val="24"/>
          <w:lang w:eastAsia="zh-CN"/>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 xml:space="preserve">от основных строений до отдельно стоящих хозяйственных и прочих строений - в соответствии с требованиями СП 42.13330.2011 "Градостроительство. Планировка и застройка городских и сельских поселений", санитарными правилами содержания населенных мест; </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lastRenderedPageBreak/>
        <w:t>от септиков до фундаментов зданий, строений, сооружений – не менее 5м., от фильтрующих колодцев – не менее 8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стволов высокорослых деревьев - 4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стволов среднерослых деревьев - 2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границ соседнего участка до кустарника - 1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9F176F" w:rsidRPr="00584287" w:rsidRDefault="009F176F" w:rsidP="009F176F">
      <w:pPr>
        <w:numPr>
          <w:ilvl w:val="0"/>
          <w:numId w:val="39"/>
        </w:numPr>
        <w:jc w:val="both"/>
        <w:rPr>
          <w:rFonts w:eastAsia="SimSun"/>
          <w:sz w:val="24"/>
          <w:szCs w:val="24"/>
          <w:lang w:eastAsia="zh-CN"/>
        </w:rPr>
      </w:pPr>
      <w:r w:rsidRPr="00584287">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сложившейся застройке, при ширине земельного участка 12 метров и менее, для строительства основного строения минимальный отступ от границы соседнего земельного участка должен быть не менее:</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1,0 м - для одноэтажного жилого дома;</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1,5 м - для двухэтажного жилого дома;</w:t>
      </w:r>
    </w:p>
    <w:p w:rsidR="009F176F" w:rsidRPr="00584287" w:rsidRDefault="009F176F" w:rsidP="009F176F">
      <w:pPr>
        <w:numPr>
          <w:ilvl w:val="0"/>
          <w:numId w:val="40"/>
        </w:numPr>
        <w:jc w:val="both"/>
        <w:rPr>
          <w:rFonts w:eastAsia="SimSun"/>
          <w:sz w:val="24"/>
          <w:szCs w:val="24"/>
          <w:lang w:eastAsia="zh-CN"/>
        </w:rPr>
      </w:pPr>
      <w:r w:rsidRPr="00584287">
        <w:rPr>
          <w:rFonts w:eastAsia="SimSun"/>
          <w:sz w:val="24"/>
          <w:szCs w:val="24"/>
          <w:lang w:eastAsia="zh-CN"/>
        </w:rPr>
        <w:t xml:space="preserve">2,0 м - для трехэтажного жилого дома, при условии, что расстояние до расположенного на соседнем земельном участке жилого дома не менее </w:t>
      </w:r>
      <w:r w:rsidR="006E1429" w:rsidRPr="00584287">
        <w:rPr>
          <w:rFonts w:eastAsia="SimSun"/>
          <w:sz w:val="24"/>
          <w:szCs w:val="24"/>
          <w:lang w:eastAsia="zh-CN"/>
        </w:rPr>
        <w:t>6</w:t>
      </w:r>
      <w:r w:rsidRPr="00584287">
        <w:rPr>
          <w:rFonts w:eastAsia="SimSun"/>
          <w:sz w:val="24"/>
          <w:szCs w:val="24"/>
          <w:lang w:eastAsia="zh-CN"/>
        </w:rPr>
        <w:t xml:space="preserve"> м;</w:t>
      </w:r>
    </w:p>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Высота зданий: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для всех основных строений количество этажей не более 3.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для всех вспомогательных строений количество этажей не более 1.</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Высота от уровня земли для основных строений: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 верха плоской кровли - не более 9 метра;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до конька скатной кровли - не более 12 метра;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Высота от уровня земли вспомогательных строений: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 верха плоской кровли - не более 4 метров;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до конька скатной кровли - не более 6 метров.</w:t>
      </w:r>
    </w:p>
    <w:p w:rsidR="006E1429" w:rsidRPr="00584287" w:rsidRDefault="006E1429" w:rsidP="009F176F">
      <w:pPr>
        <w:ind w:firstLine="284"/>
        <w:jc w:val="both"/>
        <w:rPr>
          <w:rFonts w:eastAsia="SimSun"/>
          <w:sz w:val="24"/>
          <w:szCs w:val="24"/>
          <w:lang w:eastAsia="zh-CN"/>
        </w:rPr>
      </w:pPr>
    </w:p>
    <w:p w:rsidR="009F176F" w:rsidRPr="00584287" w:rsidRDefault="009F176F" w:rsidP="009F176F">
      <w:pPr>
        <w:ind w:firstLine="284"/>
        <w:jc w:val="both"/>
        <w:rPr>
          <w:sz w:val="24"/>
          <w:szCs w:val="24"/>
        </w:rPr>
      </w:pPr>
      <w:r w:rsidRPr="00584287">
        <w:rP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F176F" w:rsidRPr="00584287" w:rsidRDefault="009F176F" w:rsidP="009F176F">
      <w:pPr>
        <w:ind w:firstLine="284"/>
        <w:jc w:val="both"/>
        <w:rPr>
          <w:sz w:val="24"/>
          <w:szCs w:val="24"/>
        </w:rPr>
      </w:pPr>
      <w:r w:rsidRPr="00584287">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F176F" w:rsidRPr="00584287" w:rsidRDefault="009F176F" w:rsidP="009F176F">
      <w:pPr>
        <w:ind w:firstLine="284"/>
        <w:jc w:val="both"/>
      </w:pPr>
    </w:p>
    <w:tbl>
      <w:tblPr>
        <w:tblW w:w="9822" w:type="dxa"/>
        <w:tblInd w:w="70" w:type="dxa"/>
        <w:tblLayout w:type="fixed"/>
        <w:tblCellMar>
          <w:left w:w="70" w:type="dxa"/>
          <w:right w:w="70" w:type="dxa"/>
        </w:tblCellMar>
        <w:tblLook w:val="0000"/>
      </w:tblPr>
      <w:tblGrid>
        <w:gridCol w:w="1985"/>
        <w:gridCol w:w="1134"/>
        <w:gridCol w:w="1276"/>
        <w:gridCol w:w="1134"/>
        <w:gridCol w:w="1559"/>
        <w:gridCol w:w="709"/>
        <w:gridCol w:w="945"/>
        <w:gridCol w:w="1080"/>
      </w:tblGrid>
      <w:tr w:rsidR="009F176F" w:rsidRPr="00584287" w:rsidTr="009F176F">
        <w:trPr>
          <w:cantSplit/>
          <w:trHeight w:val="240"/>
        </w:trPr>
        <w:tc>
          <w:tcPr>
            <w:tcW w:w="1985" w:type="dxa"/>
            <w:vMerge w:val="restart"/>
            <w:tcBorders>
              <w:top w:val="single" w:sz="6" w:space="0" w:color="auto"/>
              <w:left w:val="single" w:sz="6" w:space="0" w:color="auto"/>
              <w:bottom w:val="nil"/>
              <w:right w:val="single" w:sz="6" w:space="0" w:color="auto"/>
            </w:tcBorders>
          </w:tcPr>
          <w:p w:rsidR="009F176F" w:rsidRPr="00584287" w:rsidRDefault="009F176F" w:rsidP="009F176F">
            <w:pPr>
              <w:ind w:firstLine="284"/>
              <w:jc w:val="center"/>
            </w:pPr>
            <w:r w:rsidRPr="00584287">
              <w:t>Нормативный</w:t>
            </w:r>
            <w:r w:rsidRPr="00584287">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center"/>
            </w:pPr>
            <w:r w:rsidRPr="00584287">
              <w:t>Поголовье (шт.), не более</w:t>
            </w:r>
          </w:p>
        </w:tc>
      </w:tr>
      <w:tr w:rsidR="009F176F" w:rsidRPr="00584287" w:rsidTr="009F176F">
        <w:trPr>
          <w:cantSplit/>
          <w:trHeight w:val="360"/>
        </w:trPr>
        <w:tc>
          <w:tcPr>
            <w:tcW w:w="1985" w:type="dxa"/>
            <w:vMerge/>
            <w:tcBorders>
              <w:top w:val="nil"/>
              <w:left w:val="single" w:sz="6" w:space="0" w:color="auto"/>
              <w:bottom w:val="single" w:sz="6" w:space="0" w:color="auto"/>
              <w:right w:val="single" w:sz="6" w:space="0" w:color="auto"/>
            </w:tcBorders>
          </w:tcPr>
          <w:p w:rsidR="009F176F" w:rsidRPr="00584287" w:rsidRDefault="009F176F" w:rsidP="009F176F">
            <w:pPr>
              <w:ind w:firstLine="284"/>
              <w:jc w:val="center"/>
            </w:pP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свиньи</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 xml:space="preserve">коровы, </w:t>
            </w:r>
            <w:r w:rsidRPr="00584287">
              <w:br/>
              <w:t>бычки</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овцы,</w:t>
            </w:r>
            <w:r w:rsidRPr="00584287">
              <w:br/>
              <w:t>козы</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кролик</w:t>
            </w:r>
            <w:proofErr w:type="gramStart"/>
            <w:r w:rsidRPr="00584287">
              <w:t>и-</w:t>
            </w:r>
            <w:proofErr w:type="gramEnd"/>
            <w:r w:rsidRPr="00584287">
              <w:br/>
              <w:t>матки</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птица</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лошади</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jc w:val="center"/>
            </w:pPr>
            <w:r w:rsidRPr="00584287">
              <w:t>нутрии,</w:t>
            </w:r>
            <w:r w:rsidRPr="00584287">
              <w:br/>
              <w:t>песцы</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45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8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20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30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60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10     </w:t>
            </w:r>
          </w:p>
        </w:tc>
      </w:tr>
      <w:tr w:rsidR="009F176F" w:rsidRPr="00584287" w:rsidTr="009F176F">
        <w:trPr>
          <w:cantSplit/>
          <w:trHeight w:val="240"/>
        </w:trPr>
        <w:tc>
          <w:tcPr>
            <w:tcW w:w="198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40 м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276"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134"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25   </w:t>
            </w:r>
          </w:p>
        </w:tc>
        <w:tc>
          <w:tcPr>
            <w:tcW w:w="155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40      </w:t>
            </w:r>
          </w:p>
        </w:tc>
        <w:tc>
          <w:tcPr>
            <w:tcW w:w="709"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75    </w:t>
            </w:r>
          </w:p>
        </w:tc>
        <w:tc>
          <w:tcPr>
            <w:tcW w:w="94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c>
          <w:tcPr>
            <w:tcW w:w="108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r>
    </w:tbl>
    <w:p w:rsidR="009F176F" w:rsidRPr="00584287" w:rsidRDefault="009F176F" w:rsidP="009F176F">
      <w:pPr>
        <w:ind w:firstLine="284"/>
        <w:jc w:val="both"/>
      </w:pPr>
    </w:p>
    <w:p w:rsidR="009F176F" w:rsidRPr="00584287" w:rsidRDefault="009F176F" w:rsidP="009F176F">
      <w:pPr>
        <w:ind w:firstLine="284"/>
        <w:jc w:val="both"/>
        <w:rPr>
          <w:sz w:val="24"/>
          <w:szCs w:val="24"/>
        </w:rPr>
      </w:pPr>
      <w:r w:rsidRPr="00584287">
        <w:rPr>
          <w:sz w:val="24"/>
          <w:szCs w:val="24"/>
        </w:rPr>
        <w:t>В пределах жилой зоны группы сараев должны содержать не более 30 блоков каждая.</w:t>
      </w:r>
    </w:p>
    <w:p w:rsidR="009F176F" w:rsidRPr="00584287" w:rsidRDefault="009F176F" w:rsidP="009F176F">
      <w:pPr>
        <w:ind w:firstLine="284"/>
        <w:jc w:val="both"/>
        <w:rPr>
          <w:sz w:val="24"/>
          <w:szCs w:val="24"/>
        </w:rPr>
      </w:pPr>
      <w:r w:rsidRPr="00584287">
        <w:rPr>
          <w:sz w:val="24"/>
          <w:szCs w:val="24"/>
        </w:rPr>
        <w:t>Сараи для скота и птицы должны быть на расстояниях от окон жилых помещений дома не меньших:</w:t>
      </w:r>
    </w:p>
    <w:p w:rsidR="009F176F" w:rsidRPr="00584287" w:rsidRDefault="009F176F" w:rsidP="009F176F">
      <w:pPr>
        <w:ind w:firstLine="284"/>
        <w:jc w:val="both"/>
      </w:pPr>
    </w:p>
    <w:tbl>
      <w:tblPr>
        <w:tblW w:w="0" w:type="auto"/>
        <w:tblInd w:w="70" w:type="dxa"/>
        <w:tblLayout w:type="fixed"/>
        <w:tblCellMar>
          <w:left w:w="70" w:type="dxa"/>
          <w:right w:w="70" w:type="dxa"/>
        </w:tblCellMar>
        <w:tblLook w:val="0000"/>
      </w:tblPr>
      <w:tblGrid>
        <w:gridCol w:w="4455"/>
        <w:gridCol w:w="1890"/>
      </w:tblGrid>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Расстояние, </w:t>
            </w:r>
            <w:proofErr w:type="gramStart"/>
            <w:r w:rsidRPr="00584287">
              <w:t>м</w:t>
            </w:r>
            <w:proofErr w:type="gramEnd"/>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lastRenderedPageBreak/>
              <w:t xml:space="preserve">до 2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15           </w:t>
            </w:r>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25           </w:t>
            </w:r>
          </w:p>
        </w:tc>
      </w:tr>
      <w:tr w:rsidR="009F176F" w:rsidRPr="00584287" w:rsidTr="009F176F">
        <w:trPr>
          <w:cantSplit/>
          <w:trHeight w:val="240"/>
        </w:trPr>
        <w:tc>
          <w:tcPr>
            <w:tcW w:w="4455"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9F176F" w:rsidRPr="00584287" w:rsidRDefault="009F176F" w:rsidP="009F176F">
            <w:pPr>
              <w:ind w:firstLine="284"/>
              <w:jc w:val="both"/>
            </w:pPr>
            <w:r w:rsidRPr="00584287">
              <w:t xml:space="preserve">50           </w:t>
            </w:r>
          </w:p>
        </w:tc>
      </w:tr>
    </w:tbl>
    <w:p w:rsidR="009F176F" w:rsidRPr="00584287" w:rsidRDefault="009F176F" w:rsidP="009F176F">
      <w:pPr>
        <w:ind w:firstLine="284"/>
        <w:jc w:val="both"/>
      </w:pPr>
    </w:p>
    <w:p w:rsidR="009F176F" w:rsidRPr="00584287" w:rsidRDefault="009F176F" w:rsidP="009F176F">
      <w:pPr>
        <w:ind w:firstLine="284"/>
        <w:jc w:val="both"/>
        <w:rPr>
          <w:sz w:val="24"/>
          <w:szCs w:val="24"/>
        </w:rPr>
      </w:pPr>
      <w:r w:rsidRPr="00584287">
        <w:rPr>
          <w:sz w:val="24"/>
          <w:szCs w:val="24"/>
        </w:rPr>
        <w:t>Площадь застройки сблокированных сараев не должна превышать 800 м</w:t>
      </w:r>
      <w:proofErr w:type="gramStart"/>
      <w:r w:rsidRPr="00584287">
        <w:rPr>
          <w:sz w:val="24"/>
          <w:szCs w:val="24"/>
        </w:rPr>
        <w:t>2</w:t>
      </w:r>
      <w:proofErr w:type="gramEnd"/>
      <w:r w:rsidRPr="00584287">
        <w:rPr>
          <w:sz w:val="24"/>
          <w:szCs w:val="24"/>
        </w:rPr>
        <w:t xml:space="preserve">. </w:t>
      </w:r>
      <w:proofErr w:type="gramStart"/>
      <w:r w:rsidRPr="00584287">
        <w:rPr>
          <w:sz w:val="24"/>
          <w:szCs w:val="24"/>
        </w:rPr>
        <w:t>Расстояния между группами сараев следует принимать в соответствии с противопожарными требования.</w:t>
      </w:r>
      <w:proofErr w:type="gramEnd"/>
    </w:p>
    <w:p w:rsidR="009F176F" w:rsidRPr="00584287" w:rsidRDefault="009F176F" w:rsidP="009F176F">
      <w:pPr>
        <w:ind w:firstLine="284"/>
        <w:jc w:val="both"/>
        <w:rPr>
          <w:sz w:val="24"/>
          <w:szCs w:val="24"/>
        </w:rPr>
      </w:pPr>
      <w:r w:rsidRPr="00584287">
        <w:rPr>
          <w:sz w:val="24"/>
          <w:szCs w:val="24"/>
        </w:rPr>
        <w:t>Расстояния от сараев для скота и птицы до шахтных колодцев должно быть не менее 50 м.</w:t>
      </w:r>
    </w:p>
    <w:p w:rsidR="009F176F" w:rsidRPr="00584287" w:rsidRDefault="009F176F" w:rsidP="009F176F">
      <w:pPr>
        <w:ind w:firstLine="284"/>
        <w:jc w:val="both"/>
        <w:rPr>
          <w:sz w:val="24"/>
          <w:szCs w:val="24"/>
        </w:rPr>
      </w:pPr>
      <w:r w:rsidRPr="0058428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176F" w:rsidRPr="00584287" w:rsidRDefault="009F176F" w:rsidP="009F176F">
      <w:pPr>
        <w:ind w:firstLine="284"/>
        <w:jc w:val="both"/>
        <w:rPr>
          <w:sz w:val="24"/>
          <w:szCs w:val="24"/>
        </w:rPr>
      </w:pPr>
      <w:r w:rsidRPr="00584287">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9F176F" w:rsidRPr="00584287" w:rsidRDefault="009F176F" w:rsidP="009F176F">
      <w:pPr>
        <w:ind w:firstLine="284"/>
        <w:jc w:val="both"/>
        <w:rPr>
          <w:sz w:val="24"/>
          <w:szCs w:val="24"/>
        </w:rPr>
      </w:pPr>
      <w:proofErr w:type="spellStart"/>
      <w:r w:rsidRPr="00584287">
        <w:rPr>
          <w:sz w:val="24"/>
          <w:szCs w:val="24"/>
        </w:rPr>
        <w:t>Отмостка</w:t>
      </w:r>
      <w:proofErr w:type="spellEnd"/>
      <w:r w:rsidRPr="00584287">
        <w:rPr>
          <w:sz w:val="24"/>
          <w:szCs w:val="24"/>
        </w:rPr>
        <w:t xml:space="preserve"> должна располагаться в пределах отведенного (предоставленного) земельного участка. </w:t>
      </w:r>
      <w:proofErr w:type="spellStart"/>
      <w:r w:rsidRPr="00584287">
        <w:rPr>
          <w:sz w:val="24"/>
          <w:szCs w:val="24"/>
        </w:rPr>
        <w:t>Отмостка</w:t>
      </w:r>
      <w:proofErr w:type="spellEnd"/>
      <w:r w:rsidRPr="00584287">
        <w:rPr>
          <w:sz w:val="24"/>
          <w:szCs w:val="24"/>
        </w:rPr>
        <w:t xml:space="preserve"> зданий должна быть не менее 0,8 м. Уклон </w:t>
      </w:r>
      <w:proofErr w:type="spellStart"/>
      <w:r w:rsidRPr="00584287">
        <w:rPr>
          <w:sz w:val="24"/>
          <w:szCs w:val="24"/>
        </w:rPr>
        <w:t>отмостки</w:t>
      </w:r>
      <w:proofErr w:type="spellEnd"/>
      <w:r w:rsidRPr="00584287">
        <w:rPr>
          <w:sz w:val="24"/>
          <w:szCs w:val="24"/>
        </w:rPr>
        <w:t xml:space="preserve"> рекомендуется принимать не менее 10% в сторону от здания.</w:t>
      </w:r>
    </w:p>
    <w:p w:rsidR="009F176F" w:rsidRPr="00584287" w:rsidRDefault="009F176F" w:rsidP="009F176F">
      <w:pPr>
        <w:ind w:firstLine="284"/>
        <w:jc w:val="both"/>
        <w:rPr>
          <w:sz w:val="24"/>
          <w:szCs w:val="24"/>
        </w:rPr>
      </w:pPr>
      <w:r w:rsidRPr="00584287">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9F176F" w:rsidRPr="00584287" w:rsidRDefault="009F176F" w:rsidP="009F176F">
      <w:pPr>
        <w:ind w:firstLine="284"/>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284"/>
        <w:jc w:val="both"/>
        <w:rPr>
          <w:rFonts w:eastAsia="SimSun"/>
          <w:sz w:val="24"/>
          <w:szCs w:val="24"/>
          <w:u w:val="single"/>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 xml:space="preserve">Требования к ограждению земельных участков: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высота ограждения земельных участков должна быть не более 2 метров;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на фронтальной линии участка, на заборе, стоящем со стороны улицы, приспособления, представляющие опасность для пользователей общественной территории, можно устанавливать на высоте не менее </w:t>
      </w:r>
      <w:r w:rsidR="006E1429" w:rsidRPr="00584287">
        <w:rPr>
          <w:rFonts w:eastAsia="SimSun"/>
          <w:sz w:val="24"/>
          <w:szCs w:val="24"/>
          <w:lang w:eastAsia="zh-CN"/>
        </w:rPr>
        <w:t>2</w:t>
      </w:r>
      <w:r w:rsidRPr="00584287">
        <w:rPr>
          <w:rFonts w:eastAsia="SimSun"/>
          <w:sz w:val="24"/>
          <w:szCs w:val="24"/>
          <w:lang w:eastAsia="zh-CN"/>
        </w:rPr>
        <w:t>,</w:t>
      </w:r>
      <w:r w:rsidR="006E1429" w:rsidRPr="00584287">
        <w:rPr>
          <w:rFonts w:eastAsia="SimSun"/>
          <w:sz w:val="24"/>
          <w:szCs w:val="24"/>
          <w:lang w:eastAsia="zh-CN"/>
        </w:rPr>
        <w:t>0</w:t>
      </w:r>
      <w:r w:rsidRPr="00584287">
        <w:rPr>
          <w:rFonts w:eastAsia="SimSun"/>
          <w:sz w:val="24"/>
          <w:szCs w:val="24"/>
          <w:lang w:eastAsia="zh-CN"/>
        </w:rPr>
        <w:t xml:space="preserve"> м от уровня тротуара, с внутренней стороны забора.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высота ограждения должна быть не более 2,0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584287">
        <w:rPr>
          <w:rFonts w:eastAsia="SimSun"/>
          <w:sz w:val="24"/>
          <w:szCs w:val="24"/>
          <w:lang w:eastAsia="zh-CN"/>
        </w:rPr>
        <w:t>пр</w:t>
      </w:r>
      <w:proofErr w:type="spellEnd"/>
      <w:proofErr w:type="gramEnd"/>
      <w:r w:rsidRPr="00584287">
        <w:rPr>
          <w:rFonts w:eastAsia="SimSun"/>
          <w:sz w:val="24"/>
          <w:szCs w:val="24"/>
          <w:lang w:eastAsia="zh-CN"/>
        </w:rPr>
        <w:t>).</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w:t>
      </w:r>
      <w:r w:rsidRPr="00584287">
        <w:rPr>
          <w:rFonts w:eastAsia="SimSun"/>
          <w:sz w:val="24"/>
          <w:szCs w:val="24"/>
          <w:lang w:eastAsia="zh-CN"/>
        </w:rPr>
        <w:lastRenderedPageBreak/>
        <w:t>смещать в сторону участка инициатора ограждения на величину превышения указанной нормы;</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176F" w:rsidRPr="00584287" w:rsidRDefault="009F176F" w:rsidP="009F176F">
      <w:pPr>
        <w:ind w:firstLine="284"/>
        <w:jc w:val="both"/>
        <w:rPr>
          <w:rFonts w:eastAsia="SimSun"/>
          <w:sz w:val="24"/>
          <w:szCs w:val="24"/>
          <w:lang w:eastAsia="zh-CN"/>
        </w:rPr>
      </w:pPr>
      <w:proofErr w:type="gramStart"/>
      <w:r w:rsidRPr="00584287">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147" w:name="_Toc361819817"/>
      <w:bookmarkEnd w:id="146"/>
      <w:r w:rsidRPr="00584287">
        <w:rPr>
          <w:rFonts w:ascii="Cambria" w:hAnsi="Cambria"/>
          <w:b/>
          <w:sz w:val="24"/>
          <w:szCs w:val="24"/>
        </w:rPr>
        <w:t>Статья 49. Градостроительные регламенты. Общественно-деловые зоны.</w:t>
      </w:r>
      <w:bookmarkEnd w:id="147"/>
    </w:p>
    <w:p w:rsidR="009F176F" w:rsidRPr="00584287" w:rsidRDefault="009F176F" w:rsidP="009F176F">
      <w:pPr>
        <w:jc w:val="center"/>
        <w:rPr>
          <w:rFonts w:eastAsia="SimSun"/>
          <w:b/>
          <w:sz w:val="24"/>
          <w:szCs w:val="24"/>
          <w:u w:val="single"/>
          <w:lang w:eastAsia="zh-CN"/>
        </w:rPr>
      </w:pPr>
    </w:p>
    <w:p w:rsidR="009F176F" w:rsidRPr="00584287" w:rsidRDefault="009F176F" w:rsidP="009F176F">
      <w:pPr>
        <w:jc w:val="center"/>
        <w:rPr>
          <w:rFonts w:eastAsia="SimSun"/>
          <w:b/>
          <w:sz w:val="24"/>
          <w:szCs w:val="24"/>
          <w:u w:val="single"/>
          <w:lang w:eastAsia="zh-CN"/>
        </w:rPr>
      </w:pPr>
      <w:bookmarkStart w:id="148" w:name="_Toc339439027"/>
      <w:bookmarkStart w:id="149" w:name="_Toc344035071"/>
      <w:bookmarkStart w:id="150" w:name="_Toc344077897"/>
      <w:r w:rsidRPr="00584287">
        <w:rPr>
          <w:rFonts w:eastAsia="SimSun"/>
          <w:b/>
          <w:sz w:val="24"/>
          <w:szCs w:val="24"/>
          <w:u w:val="single"/>
          <w:lang w:eastAsia="zh-CN"/>
        </w:rPr>
        <w:t>ОД-2.</w:t>
      </w:r>
      <w:r w:rsidRPr="00584287">
        <w:rPr>
          <w:rFonts w:eastAsia="SimSun"/>
          <w:b/>
          <w:sz w:val="24"/>
          <w:szCs w:val="24"/>
          <w:u w:val="single"/>
          <w:lang w:eastAsia="zh-CN"/>
        </w:rPr>
        <w:tab/>
        <w:t>Зона общественного центра местного значения.</w:t>
      </w:r>
    </w:p>
    <w:p w:rsidR="009F176F" w:rsidRPr="00584287" w:rsidRDefault="009F176F" w:rsidP="009F176F">
      <w:pPr>
        <w:rPr>
          <w:iCs/>
          <w:sz w:val="24"/>
          <w:szCs w:val="24"/>
        </w:rPr>
      </w:pPr>
    </w:p>
    <w:p w:rsidR="009F176F" w:rsidRPr="00584287" w:rsidRDefault="009F176F" w:rsidP="000C0349">
      <w:pPr>
        <w:ind w:firstLine="709"/>
        <w:jc w:val="both"/>
        <w:rPr>
          <w:i/>
          <w:iCs/>
          <w:sz w:val="24"/>
          <w:szCs w:val="24"/>
        </w:rPr>
      </w:pPr>
      <w:r w:rsidRPr="00584287">
        <w:rPr>
          <w:i/>
          <w:iCs/>
          <w:sz w:val="24"/>
          <w:szCs w:val="24"/>
        </w:rPr>
        <w:t xml:space="preserve">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w:t>
      </w:r>
      <w:r w:rsidR="00B83D3D" w:rsidRPr="00584287">
        <w:rPr>
          <w:i/>
          <w:iCs/>
          <w:sz w:val="24"/>
          <w:szCs w:val="24"/>
        </w:rPr>
        <w:t xml:space="preserve">бытовых, социальных и духовных </w:t>
      </w:r>
      <w:r w:rsidR="002D1CDD" w:rsidRPr="00584287">
        <w:rPr>
          <w:i/>
          <w:iCs/>
          <w:sz w:val="24"/>
          <w:szCs w:val="24"/>
        </w:rPr>
        <w:t>(</w:t>
      </w:r>
      <w:r w:rsidRPr="00584287">
        <w:rPr>
          <w:i/>
          <w:iCs/>
          <w:sz w:val="24"/>
          <w:szCs w:val="24"/>
        </w:rPr>
        <w:t>повседневных и периодических</w:t>
      </w:r>
      <w:r w:rsidR="002D1CDD" w:rsidRPr="00584287">
        <w:rPr>
          <w:i/>
          <w:iCs/>
          <w:sz w:val="24"/>
          <w:szCs w:val="24"/>
        </w:rPr>
        <w:t>)</w:t>
      </w:r>
      <w:r w:rsidRPr="00584287">
        <w:rPr>
          <w:i/>
          <w:iCs/>
          <w:sz w:val="24"/>
          <w:szCs w:val="24"/>
        </w:rPr>
        <w:t xml:space="preserve"> потребностей населения.</w:t>
      </w:r>
    </w:p>
    <w:p w:rsidR="009F176F" w:rsidRPr="00584287" w:rsidRDefault="009F176F" w:rsidP="009F176F">
      <w:pPr>
        <w:rPr>
          <w:b/>
        </w:rPr>
      </w:pPr>
    </w:p>
    <w:p w:rsidR="009F176F" w:rsidRPr="00584287" w:rsidRDefault="009F176F" w:rsidP="009F176F">
      <w:pPr>
        <w:jc w:val="both"/>
      </w:pPr>
      <w:r w:rsidRPr="00584287">
        <w:rPr>
          <w:b/>
        </w:rPr>
        <w:t>1. ОСНОВНЫЕ ВИДЫ И ПАРАМЕТРЫ РАЗРЕШЕННОГО ИСПОЛЬЗОВАНИЯ</w:t>
      </w:r>
      <w:r w:rsidRPr="00584287">
        <w:t xml:space="preserve"> З</w:t>
      </w:r>
      <w:r w:rsidRPr="00584287">
        <w:rPr>
          <w:b/>
        </w:rPr>
        <w:t>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3757"/>
        <w:gridCol w:w="4646"/>
      </w:tblGrid>
      <w:tr w:rsidR="00172425" w:rsidRPr="00584287" w:rsidTr="00DC1349">
        <w:trPr>
          <w:trHeight w:val="552"/>
          <w:tblHeader/>
        </w:trPr>
        <w:tc>
          <w:tcPr>
            <w:tcW w:w="576" w:type="pct"/>
          </w:tcPr>
          <w:p w:rsidR="00D57A50" w:rsidRPr="00584287" w:rsidRDefault="00D57A50" w:rsidP="00D57A50">
            <w:pPr>
              <w:tabs>
                <w:tab w:val="left" w:pos="2520"/>
              </w:tabs>
              <w:jc w:val="center"/>
              <w:rPr>
                <w:b/>
              </w:rPr>
            </w:pPr>
            <w:r w:rsidRPr="00584287">
              <w:rPr>
                <w:b/>
              </w:rPr>
              <w:t>Код</w:t>
            </w:r>
          </w:p>
          <w:p w:rsidR="00172425" w:rsidRPr="00584287" w:rsidRDefault="00D57A50" w:rsidP="00D57A50">
            <w:pPr>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1978" w:type="pct"/>
            <w:vAlign w:val="center"/>
          </w:tcPr>
          <w:p w:rsidR="00172425" w:rsidRPr="00584287" w:rsidRDefault="00172425" w:rsidP="00D57A50">
            <w:pPr>
              <w:jc w:val="center"/>
              <w:rPr>
                <w:b/>
              </w:rPr>
            </w:pPr>
            <w:r w:rsidRPr="00584287">
              <w:rPr>
                <w:b/>
              </w:rPr>
              <w:t>ВИДЫ ИСПОЛЬЗОВАНИЯ</w:t>
            </w:r>
          </w:p>
        </w:tc>
        <w:tc>
          <w:tcPr>
            <w:tcW w:w="2446" w:type="pct"/>
            <w:vAlign w:val="center"/>
          </w:tcPr>
          <w:p w:rsidR="00172425" w:rsidRPr="00584287" w:rsidRDefault="00172425" w:rsidP="00D57A50">
            <w:pPr>
              <w:jc w:val="center"/>
              <w:rPr>
                <w:b/>
              </w:rPr>
            </w:pPr>
            <w:r w:rsidRPr="00584287">
              <w:rPr>
                <w:b/>
              </w:rPr>
              <w:t>ПРЕДЕЛЬНЫЕ РАЗМЕРЫ ЗЕМЕЛЬНЫХ УЧАСТКОВ И ПРЕДЕЛЬНЫЕ ПАРАМЕТРЫ РАЗРЕШЕННОГО СТРОИТЕЛЬСТВА</w:t>
            </w:r>
          </w:p>
        </w:tc>
      </w:tr>
      <w:tr w:rsidR="00472D0A" w:rsidRPr="00584287" w:rsidTr="005E25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472D0A" w:rsidRPr="00584287" w:rsidRDefault="00472D0A" w:rsidP="00CD27D2">
            <w:pPr>
              <w:autoSpaceDE w:val="0"/>
              <w:autoSpaceDN w:val="0"/>
              <w:adjustRightInd w:val="0"/>
              <w:jc w:val="center"/>
              <w:rPr>
                <w:b/>
                <w:i/>
              </w:rPr>
            </w:pPr>
            <w:r w:rsidRPr="00584287">
              <w:rPr>
                <w:b/>
                <w:i/>
              </w:rPr>
              <w:t>3.0</w:t>
            </w:r>
          </w:p>
        </w:tc>
        <w:tc>
          <w:tcPr>
            <w:tcW w:w="1978" w:type="pct"/>
            <w:vAlign w:val="center"/>
          </w:tcPr>
          <w:p w:rsidR="00472D0A" w:rsidRPr="00584287" w:rsidRDefault="00472D0A" w:rsidP="00CD27D2">
            <w:pPr>
              <w:autoSpaceDE w:val="0"/>
              <w:autoSpaceDN w:val="0"/>
              <w:adjustRightInd w:val="0"/>
              <w:jc w:val="both"/>
              <w:rPr>
                <w:b/>
                <w:i/>
              </w:rPr>
            </w:pPr>
            <w:r w:rsidRPr="00584287">
              <w:rPr>
                <w:b/>
                <w:i/>
              </w:rPr>
              <w:t>ОБЩЕСТВЕННОЕ ИСПОЛЬЗОВАНИЕ ОБЪЕКТОВ КАПИТАЛЬНОГО СТРОИТЕЛЬСТВА</w:t>
            </w:r>
          </w:p>
        </w:tc>
        <w:tc>
          <w:tcPr>
            <w:tcW w:w="2446" w:type="pct"/>
            <w:vMerge w:val="restart"/>
            <w:vAlign w:val="center"/>
          </w:tcPr>
          <w:p w:rsidR="00472D0A" w:rsidRPr="00584287" w:rsidRDefault="00472D0A" w:rsidP="00732799">
            <w:pPr>
              <w:ind w:firstLine="426"/>
              <w:jc w:val="both"/>
            </w:pPr>
            <w:r w:rsidRPr="00584287">
              <w:t xml:space="preserve">- минимальная/максимальная площадь земельных участков, предоставляемых для зданий общественно-деловой зоны </w:t>
            </w:r>
            <w:r w:rsidRPr="00584287">
              <w:rPr>
                <w:b/>
              </w:rPr>
              <w:t>300/15000 кв.м.</w:t>
            </w:r>
          </w:p>
          <w:p w:rsidR="00472D0A" w:rsidRPr="00584287" w:rsidRDefault="00472D0A" w:rsidP="00732799">
            <w:pPr>
              <w:ind w:firstLine="426"/>
              <w:jc w:val="both"/>
            </w:pPr>
            <w:r w:rsidRPr="00584287">
              <w:t>-максимальное количество надземных этажей  – не более 3 этажей.</w:t>
            </w:r>
          </w:p>
          <w:p w:rsidR="00472D0A" w:rsidRPr="00584287" w:rsidRDefault="00472D0A" w:rsidP="00732799">
            <w:pPr>
              <w:ind w:firstLine="426"/>
              <w:jc w:val="both"/>
            </w:pPr>
            <w:r>
              <w:t>-высота – не более 15 м.</w:t>
            </w:r>
          </w:p>
          <w:p w:rsidR="00472D0A" w:rsidRPr="00584287" w:rsidRDefault="00472D0A" w:rsidP="00732799">
            <w:pPr>
              <w:ind w:firstLine="426"/>
              <w:jc w:val="both"/>
            </w:pPr>
            <w:r w:rsidRPr="00584287">
              <w:t>-озеленение не менее 10%.</w:t>
            </w:r>
          </w:p>
          <w:p w:rsidR="00472D0A" w:rsidRPr="00584287" w:rsidRDefault="00472D0A" w:rsidP="00732799">
            <w:pPr>
              <w:ind w:firstLine="318"/>
              <w:jc w:val="both"/>
              <w:rPr>
                <w:b/>
              </w:rPr>
            </w:pPr>
            <w:r w:rsidRPr="00584287">
              <w:t xml:space="preserve">- максимальный процент застройки в  границах земельного участка за исключением площади, занятой минимальными отступами от границ земельного участка  – </w:t>
            </w:r>
            <w:r w:rsidRPr="00584287">
              <w:rPr>
                <w:b/>
              </w:rPr>
              <w:t>80.</w:t>
            </w:r>
          </w:p>
          <w:p w:rsidR="00472D0A" w:rsidRPr="00584287" w:rsidRDefault="00472D0A" w:rsidP="00732799">
            <w:pPr>
              <w:widowControl w:val="0"/>
              <w:ind w:firstLine="284"/>
              <w:jc w:val="both"/>
              <w:rPr>
                <w:rFonts w:eastAsia="SimSun" w:cs="Calibri"/>
                <w:lang w:eastAsia="zh-CN"/>
              </w:rPr>
            </w:pPr>
            <w:r w:rsidRPr="00584287">
              <w:t xml:space="preserve">- минимальные отступы от границ участка - 3 м для зданий, 1 м для хозяйственных построек,  0 м для объектов инженерной инфраструктуры, предназначенных для обслуживания линейных </w:t>
            </w:r>
            <w:r w:rsidRPr="00584287">
              <w:rPr>
                <w:rFonts w:eastAsia="SimSun" w:cs="Calibri"/>
                <w:lang w:eastAsia="zh-CN"/>
              </w:rPr>
              <w:t>объектов, на отдельном земельном участке, с учетом соблюдения требований технических регламентов;</w:t>
            </w:r>
          </w:p>
          <w:p w:rsidR="00472D0A" w:rsidRPr="00584287" w:rsidRDefault="00472D0A" w:rsidP="00732799">
            <w:pPr>
              <w:ind w:firstLine="426"/>
              <w:jc w:val="both"/>
            </w:pPr>
            <w:r w:rsidRPr="00584287">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72D0A" w:rsidRPr="00584287" w:rsidRDefault="00472D0A" w:rsidP="00732799">
            <w:pPr>
              <w:ind w:firstLine="317"/>
              <w:jc w:val="both"/>
            </w:pPr>
            <w:r w:rsidRPr="00584287">
              <w:t xml:space="preserve">Площадь территорий, предназначенных для </w:t>
            </w:r>
            <w:r w:rsidRPr="00584287">
              <w:lastRenderedPageBreak/>
              <w:t>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населенных мест»</w:t>
            </w:r>
          </w:p>
        </w:tc>
      </w:tr>
      <w:tr w:rsidR="00472D0A" w:rsidRPr="00584287" w:rsidTr="00472D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472D0A" w:rsidRPr="000240FB" w:rsidRDefault="00472D0A" w:rsidP="00CD27D2">
            <w:pPr>
              <w:autoSpaceDE w:val="0"/>
              <w:autoSpaceDN w:val="0"/>
              <w:adjustRightInd w:val="0"/>
              <w:jc w:val="center"/>
              <w:rPr>
                <w:b/>
              </w:rPr>
            </w:pPr>
            <w:r w:rsidRPr="000240FB">
              <w:rPr>
                <w:b/>
              </w:rPr>
              <w:t>3.1</w:t>
            </w:r>
          </w:p>
        </w:tc>
        <w:tc>
          <w:tcPr>
            <w:tcW w:w="1978" w:type="pct"/>
          </w:tcPr>
          <w:p w:rsidR="00472D0A" w:rsidRPr="00584287" w:rsidRDefault="00472D0A" w:rsidP="00CD27D2">
            <w:pPr>
              <w:autoSpaceDE w:val="0"/>
              <w:autoSpaceDN w:val="0"/>
              <w:adjustRightInd w:val="0"/>
              <w:rPr>
                <w:b/>
              </w:rPr>
            </w:pPr>
            <w:r w:rsidRPr="00584287">
              <w:rPr>
                <w:b/>
              </w:rPr>
              <w:t>Коммунальное обслуживание:</w:t>
            </w:r>
          </w:p>
          <w:p w:rsidR="00472D0A" w:rsidRPr="00584287" w:rsidRDefault="00472D0A" w:rsidP="002E1FB3">
            <w:pPr>
              <w:jc w:val="both"/>
            </w:pPr>
            <w:r w:rsidRPr="00584287">
              <w:t>- объекты связи, почтовые отделения, переговорные пункты;</w:t>
            </w:r>
          </w:p>
          <w:p w:rsidR="00472D0A" w:rsidRPr="00584287" w:rsidRDefault="00472D0A" w:rsidP="002E1FB3">
            <w:pPr>
              <w:autoSpaceDE w:val="0"/>
              <w:autoSpaceDN w:val="0"/>
              <w:adjustRightInd w:val="0"/>
              <w:jc w:val="both"/>
            </w:pPr>
            <w:r w:rsidRPr="00584287">
              <w:t>- жилищно-эксплуатационные и аварийно-диспетчерские службы,</w:t>
            </w:r>
          </w:p>
          <w:p w:rsidR="00472D0A" w:rsidRPr="00584287" w:rsidRDefault="00472D0A" w:rsidP="002E1FB3">
            <w:pPr>
              <w:autoSpaceDE w:val="0"/>
              <w:autoSpaceDN w:val="0"/>
              <w:adjustRightInd w:val="0"/>
              <w:jc w:val="both"/>
            </w:pPr>
            <w:r w:rsidRPr="00584287">
              <w:t>- объекты инженерной инфраструктуры, предназначенные для обслуживания линейных объектов, на отдельном земельном участке;</w:t>
            </w:r>
          </w:p>
          <w:p w:rsidR="00472D0A" w:rsidRPr="00584287" w:rsidRDefault="00472D0A" w:rsidP="002E1FB3">
            <w:pPr>
              <w:autoSpaceDE w:val="0"/>
              <w:autoSpaceDN w:val="0"/>
              <w:adjustRightInd w:val="0"/>
              <w:jc w:val="both"/>
            </w:pPr>
            <w:r w:rsidRPr="00584287">
              <w:t>- антенны сотовой радиорелейной спутниковой связи (при условии соблюдения требований технических регламентов);</w:t>
            </w:r>
          </w:p>
          <w:p w:rsidR="00472D0A" w:rsidRPr="00584287" w:rsidRDefault="00472D0A" w:rsidP="002E1FB3">
            <w:pPr>
              <w:autoSpaceDE w:val="0"/>
              <w:autoSpaceDN w:val="0"/>
              <w:adjustRightInd w:val="0"/>
              <w:jc w:val="both"/>
            </w:pPr>
            <w:r w:rsidRPr="00584287">
              <w:t>- общественные туалеты.</w:t>
            </w:r>
          </w:p>
        </w:tc>
        <w:tc>
          <w:tcPr>
            <w:tcW w:w="2446" w:type="pct"/>
            <w:vMerge/>
            <w:vAlign w:val="center"/>
          </w:tcPr>
          <w:p w:rsidR="00472D0A" w:rsidRPr="00584287" w:rsidRDefault="00472D0A" w:rsidP="00732799">
            <w:pPr>
              <w:ind w:firstLine="317"/>
              <w:jc w:val="both"/>
            </w:pPr>
          </w:p>
        </w:tc>
      </w:tr>
      <w:tr w:rsidR="00472D0A" w:rsidRPr="00584287" w:rsidTr="000979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3.2</w:t>
            </w:r>
          </w:p>
        </w:tc>
        <w:tc>
          <w:tcPr>
            <w:tcW w:w="1978" w:type="pct"/>
          </w:tcPr>
          <w:p w:rsidR="00472D0A" w:rsidRPr="00584287" w:rsidRDefault="00472D0A" w:rsidP="00097956">
            <w:pPr>
              <w:autoSpaceDE w:val="0"/>
              <w:autoSpaceDN w:val="0"/>
              <w:adjustRightInd w:val="0"/>
              <w:rPr>
                <w:b/>
              </w:rPr>
            </w:pPr>
            <w:r w:rsidRPr="00584287">
              <w:rPr>
                <w:b/>
              </w:rPr>
              <w:t>Социальное обслуживание:</w:t>
            </w:r>
          </w:p>
          <w:p w:rsidR="00472D0A" w:rsidRPr="00584287" w:rsidRDefault="00472D0A" w:rsidP="00097956">
            <w:r w:rsidRPr="00584287">
              <w:t>- объекты социальной защиты;</w:t>
            </w:r>
          </w:p>
        </w:tc>
        <w:tc>
          <w:tcPr>
            <w:tcW w:w="2446" w:type="pct"/>
            <w:vMerge/>
            <w:vAlign w:val="center"/>
          </w:tcPr>
          <w:p w:rsidR="00472D0A" w:rsidRPr="00584287" w:rsidRDefault="00472D0A" w:rsidP="00CD27D2">
            <w:pPr>
              <w:ind w:firstLine="317"/>
              <w:jc w:val="both"/>
            </w:pPr>
          </w:p>
        </w:tc>
      </w:tr>
      <w:tr w:rsidR="00472D0A" w:rsidRPr="00584287" w:rsidTr="000979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3.3</w:t>
            </w:r>
          </w:p>
        </w:tc>
        <w:tc>
          <w:tcPr>
            <w:tcW w:w="1978" w:type="pct"/>
          </w:tcPr>
          <w:p w:rsidR="00472D0A" w:rsidRPr="00584287" w:rsidRDefault="00472D0A" w:rsidP="00097956">
            <w:pPr>
              <w:autoSpaceDE w:val="0"/>
              <w:autoSpaceDN w:val="0"/>
              <w:adjustRightInd w:val="0"/>
              <w:rPr>
                <w:b/>
              </w:rPr>
            </w:pPr>
            <w:r w:rsidRPr="00584287">
              <w:rPr>
                <w:b/>
              </w:rPr>
              <w:t>Бытовое обслуживание:</w:t>
            </w:r>
          </w:p>
          <w:p w:rsidR="00472D0A" w:rsidRPr="00584287" w:rsidRDefault="00472D0A" w:rsidP="00097956">
            <w:r w:rsidRPr="00584287">
              <w:t xml:space="preserve">- ателье, мастерские и салоны бытовых услуг, парикмахерские, бани, сауны; </w:t>
            </w:r>
          </w:p>
          <w:p w:rsidR="00472D0A" w:rsidRPr="00584287" w:rsidRDefault="00472D0A" w:rsidP="00097956">
            <w:r w:rsidRPr="00584287">
              <w:t>- приемные пункты прачечных и химчисток</w:t>
            </w:r>
            <w:r>
              <w:t>.</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lastRenderedPageBreak/>
              <w:t>3.4</w:t>
            </w:r>
          </w:p>
        </w:tc>
        <w:tc>
          <w:tcPr>
            <w:tcW w:w="1978" w:type="pct"/>
            <w:vAlign w:val="center"/>
          </w:tcPr>
          <w:p w:rsidR="00472D0A" w:rsidRPr="00584287" w:rsidRDefault="00472D0A" w:rsidP="00CD27D2">
            <w:pPr>
              <w:autoSpaceDE w:val="0"/>
              <w:autoSpaceDN w:val="0"/>
              <w:adjustRightInd w:val="0"/>
              <w:jc w:val="both"/>
              <w:rPr>
                <w:b/>
              </w:rPr>
            </w:pPr>
            <w:r w:rsidRPr="00584287">
              <w:rPr>
                <w:b/>
              </w:rPr>
              <w:t>Здравоохранение:</w:t>
            </w:r>
          </w:p>
          <w:p w:rsidR="00472D0A" w:rsidRPr="00584287" w:rsidRDefault="00472D0A" w:rsidP="003D7B52">
            <w:pPr>
              <w:autoSpaceDE w:val="0"/>
              <w:autoSpaceDN w:val="0"/>
              <w:adjustRightInd w:val="0"/>
              <w:jc w:val="both"/>
            </w:pPr>
            <w:r w:rsidRPr="00584287">
              <w:t xml:space="preserve">- объекты здравоохранения, в том числе пункты оказания первой медицинской помощи, поликлиники, здания  врачей  общей практики, </w:t>
            </w:r>
            <w:proofErr w:type="spellStart"/>
            <w:r w:rsidRPr="00584287">
              <w:t>ФАПы</w:t>
            </w:r>
            <w:proofErr w:type="spellEnd"/>
            <w:r w:rsidRPr="00584287">
              <w:t>, аптеки;</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lastRenderedPageBreak/>
              <w:t>3.5</w:t>
            </w:r>
          </w:p>
        </w:tc>
        <w:tc>
          <w:tcPr>
            <w:tcW w:w="1978" w:type="pct"/>
            <w:vAlign w:val="center"/>
          </w:tcPr>
          <w:p w:rsidR="00472D0A" w:rsidRPr="00584287" w:rsidRDefault="00472D0A" w:rsidP="00CD27D2">
            <w:pPr>
              <w:autoSpaceDE w:val="0"/>
              <w:autoSpaceDN w:val="0"/>
              <w:adjustRightInd w:val="0"/>
              <w:jc w:val="both"/>
              <w:rPr>
                <w:b/>
              </w:rPr>
            </w:pPr>
            <w:r w:rsidRPr="00584287">
              <w:rPr>
                <w:b/>
              </w:rPr>
              <w:t>Образование и просвещение:</w:t>
            </w:r>
          </w:p>
          <w:p w:rsidR="00472D0A" w:rsidRPr="00584287" w:rsidRDefault="00472D0A" w:rsidP="002E1FB3">
            <w:pPr>
              <w:jc w:val="both"/>
            </w:pPr>
            <w:r w:rsidRPr="00584287">
              <w:t>- общеобразовательные учреждения (школы, гимназии, прочие);</w:t>
            </w:r>
          </w:p>
          <w:p w:rsidR="00472D0A" w:rsidRPr="00584287" w:rsidRDefault="00472D0A" w:rsidP="002E1FB3">
            <w:pPr>
              <w:jc w:val="both"/>
            </w:pPr>
            <w:r w:rsidRPr="00584287">
              <w:t>- детские сады, иные объекты дошкольного воспитания;</w:t>
            </w:r>
          </w:p>
          <w:p w:rsidR="00472D0A" w:rsidRPr="00584287" w:rsidRDefault="00472D0A" w:rsidP="002E1FB3">
            <w:pPr>
              <w:jc w:val="both"/>
            </w:pPr>
            <w:r w:rsidRPr="00584287">
              <w:t>- учреждения дополнительного образования (центры и курсы профессиональной ориентации, музыкальные, художественные школы, школы искусств, дома детского творчества, прочие);</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584287" w:rsidRDefault="00472D0A" w:rsidP="00CD27D2">
            <w:pPr>
              <w:autoSpaceDE w:val="0"/>
              <w:autoSpaceDN w:val="0"/>
              <w:adjustRightInd w:val="0"/>
              <w:jc w:val="center"/>
            </w:pPr>
            <w:r w:rsidRPr="00584287">
              <w:rPr>
                <w:b/>
              </w:rPr>
              <w:t>3.6</w:t>
            </w:r>
          </w:p>
        </w:tc>
        <w:tc>
          <w:tcPr>
            <w:tcW w:w="1978" w:type="pct"/>
            <w:vAlign w:val="center"/>
          </w:tcPr>
          <w:p w:rsidR="00472D0A" w:rsidRPr="00584287" w:rsidRDefault="00472D0A" w:rsidP="00CD27D2">
            <w:pPr>
              <w:autoSpaceDE w:val="0"/>
              <w:autoSpaceDN w:val="0"/>
              <w:adjustRightInd w:val="0"/>
              <w:jc w:val="both"/>
              <w:rPr>
                <w:b/>
              </w:rPr>
            </w:pPr>
            <w:r w:rsidRPr="00584287">
              <w:rPr>
                <w:b/>
              </w:rPr>
              <w:t>Культурное развитие:</w:t>
            </w:r>
          </w:p>
          <w:p w:rsidR="00472D0A" w:rsidRPr="00584287" w:rsidRDefault="00472D0A" w:rsidP="00886634">
            <w:pPr>
              <w:jc w:val="both"/>
            </w:pPr>
            <w:r w:rsidRPr="00584287">
              <w:t>-мемориальные комплексы, памятники историко-культурного наследия;</w:t>
            </w:r>
          </w:p>
          <w:p w:rsidR="00472D0A" w:rsidRPr="00584287" w:rsidRDefault="00472D0A" w:rsidP="00886634">
            <w:pPr>
              <w:jc w:val="both"/>
            </w:pPr>
            <w:r w:rsidRPr="00584287">
              <w:t>- клубы, дома культуры, центры общения и досуговых занятий;</w:t>
            </w:r>
          </w:p>
          <w:p w:rsidR="00472D0A" w:rsidRPr="00584287" w:rsidRDefault="00472D0A" w:rsidP="00886634">
            <w:pPr>
              <w:jc w:val="both"/>
            </w:pPr>
            <w:r w:rsidRPr="00584287">
              <w:t>-библиотеки, архивы, информационные центры</w:t>
            </w:r>
            <w:r>
              <w:t>.</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4"/>
        </w:trPr>
        <w:tc>
          <w:tcPr>
            <w:tcW w:w="576" w:type="pct"/>
          </w:tcPr>
          <w:p w:rsidR="00472D0A" w:rsidRPr="000240FB" w:rsidRDefault="00472D0A" w:rsidP="00CD27D2">
            <w:pPr>
              <w:autoSpaceDE w:val="0"/>
              <w:autoSpaceDN w:val="0"/>
              <w:adjustRightInd w:val="0"/>
              <w:jc w:val="center"/>
              <w:rPr>
                <w:b/>
              </w:rPr>
            </w:pPr>
            <w:r w:rsidRPr="000240FB">
              <w:rPr>
                <w:b/>
              </w:rPr>
              <w:t>3.7</w:t>
            </w:r>
          </w:p>
        </w:tc>
        <w:tc>
          <w:tcPr>
            <w:tcW w:w="1978" w:type="pct"/>
          </w:tcPr>
          <w:p w:rsidR="00472D0A" w:rsidRPr="00584287" w:rsidRDefault="00472D0A" w:rsidP="00CD27D2">
            <w:pPr>
              <w:autoSpaceDE w:val="0"/>
              <w:autoSpaceDN w:val="0"/>
              <w:adjustRightInd w:val="0"/>
              <w:rPr>
                <w:b/>
              </w:rPr>
            </w:pPr>
            <w:r w:rsidRPr="00584287">
              <w:rPr>
                <w:b/>
              </w:rPr>
              <w:t>Религиозное использование:</w:t>
            </w:r>
          </w:p>
          <w:p w:rsidR="00472D0A" w:rsidRPr="00584287" w:rsidRDefault="00472D0A" w:rsidP="00CD27D2">
            <w:pPr>
              <w:autoSpaceDE w:val="0"/>
              <w:autoSpaceDN w:val="0"/>
              <w:adjustRightInd w:val="0"/>
            </w:pPr>
            <w:r w:rsidRPr="00584287">
              <w:t>- культовые здания.</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3.8</w:t>
            </w:r>
          </w:p>
        </w:tc>
        <w:tc>
          <w:tcPr>
            <w:tcW w:w="1978" w:type="pct"/>
            <w:vAlign w:val="center"/>
          </w:tcPr>
          <w:p w:rsidR="00472D0A" w:rsidRPr="00584287" w:rsidRDefault="00472D0A" w:rsidP="00DC1349">
            <w:pPr>
              <w:autoSpaceDE w:val="0"/>
              <w:autoSpaceDN w:val="0"/>
              <w:adjustRightInd w:val="0"/>
              <w:rPr>
                <w:b/>
              </w:rPr>
            </w:pPr>
            <w:r w:rsidRPr="00584287">
              <w:rPr>
                <w:b/>
              </w:rPr>
              <w:t>Общественное управление:</w:t>
            </w:r>
          </w:p>
          <w:p w:rsidR="00472D0A" w:rsidRPr="00584287" w:rsidRDefault="00472D0A" w:rsidP="00DC1349">
            <w:r w:rsidRPr="00584287">
              <w:t>- общественные здания административного назначения;</w:t>
            </w:r>
          </w:p>
          <w:p w:rsidR="00472D0A" w:rsidRPr="00584287" w:rsidRDefault="00472D0A" w:rsidP="00DC1349">
            <w:r w:rsidRPr="00584287">
              <w:t>- здания и помещения общественных организаций;</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3.10</w:t>
            </w:r>
          </w:p>
        </w:tc>
        <w:tc>
          <w:tcPr>
            <w:tcW w:w="1978" w:type="pct"/>
            <w:vAlign w:val="center"/>
          </w:tcPr>
          <w:p w:rsidR="00472D0A" w:rsidRPr="00584287" w:rsidRDefault="00472D0A" w:rsidP="00CD27D2">
            <w:pPr>
              <w:autoSpaceDE w:val="0"/>
              <w:autoSpaceDN w:val="0"/>
              <w:adjustRightInd w:val="0"/>
              <w:jc w:val="both"/>
              <w:rPr>
                <w:b/>
              </w:rPr>
            </w:pPr>
            <w:r w:rsidRPr="00584287">
              <w:rPr>
                <w:b/>
              </w:rPr>
              <w:t>Ветеринарное обслуживание:</w:t>
            </w:r>
          </w:p>
          <w:p w:rsidR="00472D0A" w:rsidRPr="00584287" w:rsidRDefault="00472D0A" w:rsidP="002E1FB3">
            <w:pPr>
              <w:autoSpaceDE w:val="0"/>
              <w:autoSpaceDN w:val="0"/>
              <w:adjustRightInd w:val="0"/>
              <w:jc w:val="both"/>
            </w:pPr>
            <w:r w:rsidRPr="00584287">
              <w:t xml:space="preserve">- ветлечебницы без содержания животных, </w:t>
            </w:r>
            <w:proofErr w:type="spellStart"/>
            <w:r w:rsidRPr="00584287">
              <w:t>ветаптеки</w:t>
            </w:r>
            <w:proofErr w:type="spellEnd"/>
            <w:r w:rsidRPr="00584287">
              <w:t>.</w:t>
            </w:r>
          </w:p>
        </w:tc>
        <w:tc>
          <w:tcPr>
            <w:tcW w:w="2446" w:type="pct"/>
            <w:vMerge/>
            <w:vAlign w:val="center"/>
          </w:tcPr>
          <w:p w:rsidR="00472D0A" w:rsidRPr="00584287" w:rsidRDefault="00472D0A" w:rsidP="00CD27D2">
            <w:pPr>
              <w:ind w:firstLine="317"/>
              <w:jc w:val="both"/>
            </w:pPr>
          </w:p>
        </w:tc>
      </w:tr>
      <w:tr w:rsidR="00472D0A"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vAlign w:val="center"/>
          </w:tcPr>
          <w:p w:rsidR="00472D0A" w:rsidRPr="00584287" w:rsidRDefault="00472D0A" w:rsidP="007C0BA4">
            <w:pPr>
              <w:autoSpaceDE w:val="0"/>
              <w:autoSpaceDN w:val="0"/>
              <w:adjustRightInd w:val="0"/>
              <w:jc w:val="center"/>
              <w:rPr>
                <w:b/>
                <w:i/>
              </w:rPr>
            </w:pPr>
            <w:r w:rsidRPr="00584287">
              <w:rPr>
                <w:b/>
                <w:i/>
              </w:rPr>
              <w:t>4.0</w:t>
            </w:r>
          </w:p>
        </w:tc>
        <w:tc>
          <w:tcPr>
            <w:tcW w:w="1978" w:type="pct"/>
            <w:vAlign w:val="center"/>
          </w:tcPr>
          <w:p w:rsidR="00472D0A" w:rsidRPr="00584287" w:rsidRDefault="00472D0A" w:rsidP="00CD27D2">
            <w:pPr>
              <w:autoSpaceDE w:val="0"/>
              <w:autoSpaceDN w:val="0"/>
              <w:adjustRightInd w:val="0"/>
              <w:jc w:val="both"/>
              <w:rPr>
                <w:b/>
                <w:i/>
              </w:rPr>
            </w:pPr>
            <w:r w:rsidRPr="00584287">
              <w:rPr>
                <w:b/>
                <w:i/>
              </w:rPr>
              <w:t>ПРЕДПРИНИМАТЕЛЬСТВО</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4.1</w:t>
            </w:r>
          </w:p>
        </w:tc>
        <w:tc>
          <w:tcPr>
            <w:tcW w:w="1978" w:type="pct"/>
            <w:vAlign w:val="center"/>
          </w:tcPr>
          <w:p w:rsidR="00472D0A" w:rsidRPr="00584287" w:rsidRDefault="00472D0A" w:rsidP="00CD27D2">
            <w:pPr>
              <w:autoSpaceDE w:val="0"/>
              <w:autoSpaceDN w:val="0"/>
              <w:adjustRightInd w:val="0"/>
              <w:jc w:val="both"/>
              <w:rPr>
                <w:b/>
              </w:rPr>
            </w:pPr>
            <w:r w:rsidRPr="00584287">
              <w:rPr>
                <w:b/>
              </w:rPr>
              <w:t>Деловое управление:</w:t>
            </w:r>
          </w:p>
          <w:p w:rsidR="00472D0A" w:rsidRPr="00584287" w:rsidRDefault="00472D0A" w:rsidP="00886634">
            <w:pPr>
              <w:jc w:val="both"/>
            </w:pPr>
            <w:r w:rsidRPr="00584287">
              <w:t>- офисы, конторы различных организаций, фирм</w:t>
            </w:r>
            <w:r>
              <w:t>.</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4.2</w:t>
            </w:r>
          </w:p>
        </w:tc>
        <w:tc>
          <w:tcPr>
            <w:tcW w:w="1978" w:type="pct"/>
          </w:tcPr>
          <w:p w:rsidR="00472D0A" w:rsidRPr="00584287" w:rsidRDefault="00472D0A" w:rsidP="003D7B52">
            <w:pPr>
              <w:jc w:val="both"/>
              <w:rPr>
                <w:b/>
              </w:rPr>
            </w:pPr>
            <w:r w:rsidRPr="00584287">
              <w:rPr>
                <w:b/>
              </w:rPr>
              <w:t>Торговые центры:</w:t>
            </w:r>
          </w:p>
          <w:p w:rsidR="00472D0A" w:rsidRPr="00584287" w:rsidRDefault="00472D0A" w:rsidP="002E1FB3">
            <w:pPr>
              <w:jc w:val="both"/>
              <w:rPr>
                <w:b/>
              </w:rPr>
            </w:pPr>
            <w:r w:rsidRPr="00584287">
              <w:t xml:space="preserve"> - здания многофункционального использования, сочетающие в себе предприятия торговли, общественного питания, бытового обслуживания и развлекательного назначения.</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4.3</w:t>
            </w:r>
          </w:p>
        </w:tc>
        <w:tc>
          <w:tcPr>
            <w:tcW w:w="1978" w:type="pct"/>
            <w:vAlign w:val="center"/>
          </w:tcPr>
          <w:p w:rsidR="00472D0A" w:rsidRPr="00584287" w:rsidRDefault="00472D0A" w:rsidP="003D7B52">
            <w:pPr>
              <w:jc w:val="both"/>
              <w:rPr>
                <w:b/>
              </w:rPr>
            </w:pPr>
            <w:r w:rsidRPr="00584287">
              <w:rPr>
                <w:b/>
              </w:rPr>
              <w:t>Рынки:</w:t>
            </w:r>
          </w:p>
          <w:p w:rsidR="00472D0A" w:rsidRPr="00584287" w:rsidRDefault="00472D0A" w:rsidP="003D7B52">
            <w:pPr>
              <w:jc w:val="both"/>
              <w:rPr>
                <w:b/>
              </w:rPr>
            </w:pPr>
            <w:r w:rsidRPr="00584287">
              <w:t>- ярмарки, открытые и крытые рынки, оптовые рынки</w:t>
            </w:r>
            <w:r>
              <w:t>.</w:t>
            </w:r>
          </w:p>
        </w:tc>
        <w:tc>
          <w:tcPr>
            <w:tcW w:w="2446" w:type="pct"/>
            <w:vMerge/>
            <w:vAlign w:val="center"/>
          </w:tcPr>
          <w:p w:rsidR="00472D0A" w:rsidRPr="00584287" w:rsidRDefault="00472D0A" w:rsidP="00CD27D2">
            <w:pPr>
              <w:ind w:firstLine="317"/>
              <w:jc w:val="both"/>
            </w:pPr>
          </w:p>
        </w:tc>
      </w:tr>
      <w:tr w:rsidR="00472D0A" w:rsidRPr="00584287" w:rsidTr="000979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472D0A" w:rsidRPr="000240FB" w:rsidRDefault="00472D0A" w:rsidP="00CD27D2">
            <w:pPr>
              <w:jc w:val="center"/>
              <w:rPr>
                <w:b/>
              </w:rPr>
            </w:pPr>
            <w:r w:rsidRPr="000240FB">
              <w:rPr>
                <w:b/>
              </w:rPr>
              <w:t>4.4</w:t>
            </w:r>
          </w:p>
        </w:tc>
        <w:tc>
          <w:tcPr>
            <w:tcW w:w="1978" w:type="pct"/>
          </w:tcPr>
          <w:p w:rsidR="00472D0A" w:rsidRPr="00584287" w:rsidRDefault="00472D0A" w:rsidP="00CD27D2">
            <w:pPr>
              <w:jc w:val="both"/>
              <w:rPr>
                <w:b/>
              </w:rPr>
            </w:pPr>
            <w:r w:rsidRPr="00584287">
              <w:rPr>
                <w:b/>
              </w:rPr>
              <w:t>Магазины:</w:t>
            </w:r>
          </w:p>
          <w:p w:rsidR="00472D0A" w:rsidRPr="00584287" w:rsidRDefault="00472D0A" w:rsidP="003D7B52">
            <w:r w:rsidRPr="00584287">
              <w:t>- магазины продовольственных, промышленных и смешанных товаров, торговые комплексы;</w:t>
            </w:r>
          </w:p>
          <w:p w:rsidR="00472D0A" w:rsidRPr="00584287" w:rsidRDefault="00472D0A" w:rsidP="003D7B52">
            <w:pPr>
              <w:jc w:val="both"/>
            </w:pPr>
            <w:r w:rsidRPr="00584287">
              <w:t>- отдельно стоящие временные (некапитальные) киоски, лоточная торговля, временные павильоны розничной торговли и обслуживания населения площадью не более 20 кв.м.;</w:t>
            </w:r>
          </w:p>
        </w:tc>
        <w:tc>
          <w:tcPr>
            <w:tcW w:w="2446" w:type="pct"/>
            <w:vMerge/>
            <w:vAlign w:val="center"/>
          </w:tcPr>
          <w:p w:rsidR="00472D0A" w:rsidRPr="00584287" w:rsidRDefault="00472D0A" w:rsidP="00CD27D2">
            <w:pPr>
              <w:ind w:firstLine="317"/>
              <w:jc w:val="both"/>
            </w:pPr>
          </w:p>
        </w:tc>
      </w:tr>
      <w:tr w:rsidR="00472D0A" w:rsidRPr="00584287" w:rsidTr="006F27E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2"/>
        </w:trPr>
        <w:tc>
          <w:tcPr>
            <w:tcW w:w="576" w:type="pct"/>
          </w:tcPr>
          <w:p w:rsidR="00472D0A" w:rsidRPr="000240FB" w:rsidRDefault="00472D0A" w:rsidP="00CD27D2">
            <w:pPr>
              <w:autoSpaceDE w:val="0"/>
              <w:autoSpaceDN w:val="0"/>
              <w:adjustRightInd w:val="0"/>
              <w:jc w:val="center"/>
              <w:rPr>
                <w:b/>
              </w:rPr>
            </w:pPr>
            <w:r w:rsidRPr="000240FB">
              <w:rPr>
                <w:b/>
              </w:rPr>
              <w:t>4.5</w:t>
            </w:r>
          </w:p>
        </w:tc>
        <w:tc>
          <w:tcPr>
            <w:tcW w:w="1978" w:type="pct"/>
          </w:tcPr>
          <w:p w:rsidR="00472D0A" w:rsidRPr="00584287" w:rsidRDefault="00472D0A" w:rsidP="00CD27D2">
            <w:pPr>
              <w:autoSpaceDE w:val="0"/>
              <w:autoSpaceDN w:val="0"/>
              <w:adjustRightInd w:val="0"/>
              <w:rPr>
                <w:b/>
              </w:rPr>
            </w:pPr>
            <w:r w:rsidRPr="00584287">
              <w:rPr>
                <w:b/>
              </w:rPr>
              <w:t>Банковская, страховая деятельность:</w:t>
            </w:r>
          </w:p>
          <w:p w:rsidR="00472D0A" w:rsidRPr="00584287" w:rsidRDefault="00472D0A" w:rsidP="00886634">
            <w:pPr>
              <w:jc w:val="both"/>
              <w:rPr>
                <w:b/>
              </w:rPr>
            </w:pPr>
            <w:r w:rsidRPr="00584287">
              <w:t>- банки, отделения и филиалы банков;</w:t>
            </w:r>
          </w:p>
          <w:p w:rsidR="00472D0A" w:rsidRPr="00584287" w:rsidRDefault="00472D0A" w:rsidP="00CD27D2">
            <w:pPr>
              <w:autoSpaceDE w:val="0"/>
              <w:autoSpaceDN w:val="0"/>
              <w:adjustRightInd w:val="0"/>
            </w:pPr>
            <w:r w:rsidRPr="00584287">
              <w:lastRenderedPageBreak/>
              <w:t>- страховые организации.</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lastRenderedPageBreak/>
              <w:t>4.6</w:t>
            </w:r>
          </w:p>
        </w:tc>
        <w:tc>
          <w:tcPr>
            <w:tcW w:w="1978" w:type="pct"/>
            <w:vAlign w:val="center"/>
          </w:tcPr>
          <w:p w:rsidR="00472D0A" w:rsidRPr="00584287" w:rsidRDefault="00472D0A" w:rsidP="00CD27D2">
            <w:pPr>
              <w:autoSpaceDE w:val="0"/>
              <w:autoSpaceDN w:val="0"/>
              <w:adjustRightInd w:val="0"/>
              <w:jc w:val="both"/>
              <w:rPr>
                <w:b/>
              </w:rPr>
            </w:pPr>
            <w:r w:rsidRPr="00584287">
              <w:rPr>
                <w:b/>
              </w:rPr>
              <w:t>Общественное питание:</w:t>
            </w:r>
          </w:p>
          <w:p w:rsidR="00472D0A" w:rsidRPr="00584287" w:rsidRDefault="00472D0A" w:rsidP="003D7B52">
            <w:pPr>
              <w:jc w:val="both"/>
            </w:pPr>
            <w:r w:rsidRPr="00584287">
              <w:t>- столовые, рестораны, кафе, закусочные, бары;</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4.7</w:t>
            </w:r>
          </w:p>
        </w:tc>
        <w:tc>
          <w:tcPr>
            <w:tcW w:w="1978" w:type="pct"/>
            <w:vAlign w:val="center"/>
          </w:tcPr>
          <w:p w:rsidR="00472D0A" w:rsidRPr="00584287" w:rsidRDefault="00472D0A" w:rsidP="00CD27D2">
            <w:pPr>
              <w:autoSpaceDE w:val="0"/>
              <w:autoSpaceDN w:val="0"/>
              <w:adjustRightInd w:val="0"/>
              <w:jc w:val="both"/>
              <w:rPr>
                <w:b/>
              </w:rPr>
            </w:pPr>
            <w:r w:rsidRPr="00584287">
              <w:rPr>
                <w:b/>
              </w:rPr>
              <w:t>Гостиничное обслуживание:</w:t>
            </w:r>
          </w:p>
          <w:p w:rsidR="00472D0A" w:rsidRPr="00584287" w:rsidRDefault="00472D0A" w:rsidP="003D7B52">
            <w:pPr>
              <w:jc w:val="both"/>
            </w:pPr>
            <w:r w:rsidRPr="00584287">
              <w:t>- гостиницы, мотели, общежития иное временное жилье</w:t>
            </w:r>
            <w:r>
              <w:t>.</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sidRPr="000240FB">
              <w:rPr>
                <w:b/>
              </w:rPr>
              <w:t>4.8</w:t>
            </w:r>
          </w:p>
        </w:tc>
        <w:tc>
          <w:tcPr>
            <w:tcW w:w="1978" w:type="pct"/>
            <w:vAlign w:val="center"/>
          </w:tcPr>
          <w:p w:rsidR="00472D0A" w:rsidRPr="00584287" w:rsidRDefault="00472D0A" w:rsidP="00CD27D2">
            <w:pPr>
              <w:autoSpaceDE w:val="0"/>
              <w:autoSpaceDN w:val="0"/>
              <w:adjustRightInd w:val="0"/>
              <w:jc w:val="both"/>
              <w:rPr>
                <w:b/>
              </w:rPr>
            </w:pPr>
            <w:r w:rsidRPr="00584287">
              <w:rPr>
                <w:b/>
              </w:rPr>
              <w:t>Развлечения:</w:t>
            </w:r>
          </w:p>
          <w:p w:rsidR="00472D0A" w:rsidRPr="00584287" w:rsidRDefault="00472D0A" w:rsidP="003D7B52">
            <w:pPr>
              <w:jc w:val="both"/>
            </w:pPr>
            <w:r w:rsidRPr="00584287">
              <w:t>- развлекательные комплексы, танцзалы, дискотеки;</w:t>
            </w:r>
          </w:p>
        </w:tc>
        <w:tc>
          <w:tcPr>
            <w:tcW w:w="2446" w:type="pct"/>
            <w:vMerge/>
            <w:vAlign w:val="center"/>
          </w:tcPr>
          <w:p w:rsidR="00472D0A" w:rsidRPr="00584287" w:rsidRDefault="00472D0A" w:rsidP="00CD27D2">
            <w:pPr>
              <w:ind w:firstLine="317"/>
              <w:jc w:val="both"/>
            </w:pPr>
          </w:p>
        </w:tc>
      </w:tr>
      <w:tr w:rsidR="00472D0A"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2"/>
        </w:trPr>
        <w:tc>
          <w:tcPr>
            <w:tcW w:w="576" w:type="pct"/>
          </w:tcPr>
          <w:p w:rsidR="00472D0A" w:rsidRPr="000240FB" w:rsidRDefault="00472D0A" w:rsidP="00CD27D2">
            <w:pPr>
              <w:autoSpaceDE w:val="0"/>
              <w:autoSpaceDN w:val="0"/>
              <w:adjustRightInd w:val="0"/>
              <w:jc w:val="center"/>
              <w:rPr>
                <w:b/>
              </w:rPr>
            </w:pPr>
            <w:r>
              <w:rPr>
                <w:b/>
              </w:rPr>
              <w:t>4.9</w:t>
            </w:r>
          </w:p>
        </w:tc>
        <w:tc>
          <w:tcPr>
            <w:tcW w:w="1978" w:type="pct"/>
            <w:vAlign w:val="center"/>
          </w:tcPr>
          <w:p w:rsidR="00472D0A" w:rsidRDefault="00472D0A" w:rsidP="00CD27D2">
            <w:pPr>
              <w:autoSpaceDE w:val="0"/>
              <w:autoSpaceDN w:val="0"/>
              <w:adjustRightInd w:val="0"/>
              <w:jc w:val="both"/>
              <w:rPr>
                <w:b/>
              </w:rPr>
            </w:pPr>
            <w:r>
              <w:rPr>
                <w:b/>
              </w:rPr>
              <w:t>Обслуживание автотранспорта:</w:t>
            </w:r>
          </w:p>
          <w:p w:rsidR="00472D0A" w:rsidRPr="00DC1349" w:rsidRDefault="00472D0A" w:rsidP="00DC1349">
            <w:pPr>
              <w:autoSpaceDE w:val="0"/>
              <w:autoSpaceDN w:val="0"/>
              <w:adjustRightInd w:val="0"/>
              <w:jc w:val="both"/>
            </w:pPr>
            <w:r w:rsidRPr="00DC1349">
              <w:t>- размещение стоян</w:t>
            </w:r>
            <w:r>
              <w:t>о</w:t>
            </w:r>
            <w:r w:rsidRPr="00DC1349">
              <w:t>к</w:t>
            </w:r>
            <w:r>
              <w:t>.</w:t>
            </w:r>
          </w:p>
        </w:tc>
        <w:tc>
          <w:tcPr>
            <w:tcW w:w="2446" w:type="pct"/>
            <w:vMerge/>
            <w:vAlign w:val="center"/>
          </w:tcPr>
          <w:p w:rsidR="00472D0A" w:rsidRPr="00584287" w:rsidRDefault="00472D0A" w:rsidP="00CD27D2">
            <w:pPr>
              <w:ind w:firstLine="317"/>
              <w:jc w:val="both"/>
            </w:pPr>
          </w:p>
        </w:tc>
      </w:tr>
      <w:tr w:rsidR="00732799"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trPr>
        <w:tc>
          <w:tcPr>
            <w:tcW w:w="576" w:type="pct"/>
          </w:tcPr>
          <w:p w:rsidR="00732799" w:rsidRPr="00584287" w:rsidRDefault="00732799" w:rsidP="00CD27D2">
            <w:pPr>
              <w:tabs>
                <w:tab w:val="left" w:pos="2520"/>
              </w:tabs>
              <w:ind w:left="459" w:hanging="425"/>
              <w:jc w:val="center"/>
              <w:rPr>
                <w:b/>
                <w:i/>
              </w:rPr>
            </w:pPr>
            <w:r w:rsidRPr="00584287">
              <w:rPr>
                <w:b/>
                <w:i/>
              </w:rPr>
              <w:t>5.0</w:t>
            </w:r>
          </w:p>
        </w:tc>
        <w:tc>
          <w:tcPr>
            <w:tcW w:w="1978" w:type="pct"/>
            <w:shd w:val="clear" w:color="auto" w:fill="auto"/>
          </w:tcPr>
          <w:p w:rsidR="00732799" w:rsidRPr="00584287" w:rsidRDefault="002E1FB3" w:rsidP="002F59CA">
            <w:pPr>
              <w:tabs>
                <w:tab w:val="left" w:pos="2520"/>
              </w:tabs>
              <w:rPr>
                <w:b/>
              </w:rPr>
            </w:pPr>
            <w:r w:rsidRPr="00584287">
              <w:rPr>
                <w:b/>
                <w:i/>
              </w:rPr>
              <w:t>ОТДЫХ (РЕКР</w:t>
            </w:r>
            <w:r w:rsidR="000019E6">
              <w:rPr>
                <w:b/>
                <w:i/>
              </w:rPr>
              <w:t>Е</w:t>
            </w:r>
            <w:r w:rsidRPr="00584287">
              <w:rPr>
                <w:b/>
                <w:i/>
              </w:rPr>
              <w:t>АЦИЯ):</w:t>
            </w:r>
          </w:p>
        </w:tc>
        <w:tc>
          <w:tcPr>
            <w:tcW w:w="2446" w:type="pct"/>
            <w:shd w:val="clear" w:color="auto" w:fill="auto"/>
          </w:tcPr>
          <w:p w:rsidR="00732799" w:rsidRPr="00584287" w:rsidRDefault="00732799" w:rsidP="002E1FB3">
            <w:pPr>
              <w:tabs>
                <w:tab w:val="left" w:pos="2520"/>
              </w:tabs>
              <w:ind w:firstLine="317"/>
            </w:pPr>
          </w:p>
        </w:tc>
      </w:tr>
      <w:tr w:rsidR="00732799"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732799" w:rsidRPr="00584287" w:rsidRDefault="00732799" w:rsidP="00CD27D2">
            <w:pPr>
              <w:tabs>
                <w:tab w:val="left" w:pos="2520"/>
              </w:tabs>
              <w:ind w:left="459" w:hanging="425"/>
              <w:jc w:val="center"/>
              <w:rPr>
                <w:b/>
              </w:rPr>
            </w:pPr>
            <w:r w:rsidRPr="00584287">
              <w:rPr>
                <w:b/>
              </w:rPr>
              <w:t>5.1</w:t>
            </w:r>
          </w:p>
        </w:tc>
        <w:tc>
          <w:tcPr>
            <w:tcW w:w="1978" w:type="pct"/>
            <w:shd w:val="clear" w:color="auto" w:fill="auto"/>
          </w:tcPr>
          <w:p w:rsidR="00732799" w:rsidRPr="00584287" w:rsidRDefault="00732799" w:rsidP="00732799">
            <w:pPr>
              <w:tabs>
                <w:tab w:val="left" w:pos="2520"/>
              </w:tabs>
              <w:rPr>
                <w:b/>
              </w:rPr>
            </w:pPr>
            <w:r w:rsidRPr="00584287">
              <w:rPr>
                <w:b/>
              </w:rPr>
              <w:t>Спорт:</w:t>
            </w:r>
          </w:p>
          <w:p w:rsidR="00732799" w:rsidRPr="00584287" w:rsidRDefault="002E1FB3" w:rsidP="00732799">
            <w:pPr>
              <w:jc w:val="both"/>
              <w:rPr>
                <w:b/>
              </w:rPr>
            </w:pPr>
            <w:r w:rsidRPr="00584287">
              <w:t xml:space="preserve">- </w:t>
            </w:r>
            <w:r w:rsidR="00732799" w:rsidRPr="00584287">
              <w:t>спорткомплексы, спортивные залы, спортивные площадки, бассейны</w:t>
            </w:r>
            <w:r w:rsidR="00101058">
              <w:t>.</w:t>
            </w:r>
          </w:p>
        </w:tc>
        <w:tc>
          <w:tcPr>
            <w:tcW w:w="2446" w:type="pct"/>
            <w:shd w:val="clear" w:color="auto" w:fill="auto"/>
          </w:tcPr>
          <w:p w:rsidR="00B6198C" w:rsidRPr="00584287" w:rsidRDefault="00B6198C" w:rsidP="00B6198C">
            <w:pPr>
              <w:ind w:firstLine="284"/>
            </w:pPr>
            <w:r w:rsidRPr="00584287">
              <w:t xml:space="preserve">- минимальная/максимальная площадь земельных участков  – </w:t>
            </w:r>
            <w:r w:rsidRPr="00584287">
              <w:rPr>
                <w:b/>
              </w:rPr>
              <w:t>300/50000</w:t>
            </w:r>
            <w:r w:rsidRPr="00584287">
              <w:t xml:space="preserve"> кв. м;</w:t>
            </w:r>
          </w:p>
          <w:p w:rsidR="00B6198C" w:rsidRPr="00584287" w:rsidRDefault="00B6198C" w:rsidP="00B6198C">
            <w:pPr>
              <w:ind w:firstLine="284"/>
              <w:rPr>
                <w:b/>
              </w:rPr>
            </w:pPr>
            <w:r w:rsidRPr="00584287">
              <w:t xml:space="preserve">- максимальный процент застройки в границах земельного участка - </w:t>
            </w:r>
            <w:r w:rsidRPr="00584287">
              <w:rPr>
                <w:b/>
              </w:rPr>
              <w:t>40;</w:t>
            </w:r>
          </w:p>
          <w:p w:rsidR="00B6198C" w:rsidRPr="00584287" w:rsidRDefault="00B6198C" w:rsidP="00B6198C">
            <w:pPr>
              <w:ind w:firstLine="284"/>
              <w:rPr>
                <w:b/>
              </w:rPr>
            </w:pPr>
            <w:r w:rsidRPr="00584287">
              <w:t>- максимальная высота зданий, строений, сооружений от уровня земли определяется проектом строительства</w:t>
            </w:r>
            <w:r w:rsidRPr="00584287">
              <w:rPr>
                <w:b/>
              </w:rPr>
              <w:t>;</w:t>
            </w:r>
          </w:p>
          <w:p w:rsidR="00732799" w:rsidRPr="00584287" w:rsidRDefault="00B6198C" w:rsidP="00B6198C">
            <w:pPr>
              <w:tabs>
                <w:tab w:val="left" w:pos="2520"/>
              </w:tabs>
              <w:ind w:firstLine="317"/>
            </w:pPr>
            <w:r w:rsidRPr="00584287">
              <w:t>- минимальный отступ от границ земельного участка, за пределами которых запрещено строительство зданий, строений, сооружений, - 5 м</w:t>
            </w:r>
          </w:p>
        </w:tc>
      </w:tr>
      <w:tr w:rsidR="003D7B52" w:rsidRPr="00584287" w:rsidTr="00B55F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576" w:type="pct"/>
          </w:tcPr>
          <w:p w:rsidR="003D7B52" w:rsidRPr="00584287" w:rsidRDefault="003D7B52" w:rsidP="00CD27D2">
            <w:pPr>
              <w:tabs>
                <w:tab w:val="left" w:pos="2520"/>
              </w:tabs>
              <w:ind w:left="459" w:hanging="425"/>
              <w:jc w:val="center"/>
              <w:rPr>
                <w:b/>
                <w:i/>
              </w:rPr>
            </w:pPr>
            <w:r w:rsidRPr="00584287">
              <w:rPr>
                <w:b/>
                <w:i/>
              </w:rPr>
              <w:t>8.0</w:t>
            </w:r>
          </w:p>
        </w:tc>
        <w:tc>
          <w:tcPr>
            <w:tcW w:w="1978" w:type="pct"/>
            <w:shd w:val="clear" w:color="auto" w:fill="auto"/>
          </w:tcPr>
          <w:p w:rsidR="003D7B52" w:rsidRPr="00584287" w:rsidRDefault="003D7B52" w:rsidP="00CD27D2">
            <w:pPr>
              <w:tabs>
                <w:tab w:val="left" w:pos="2520"/>
              </w:tabs>
              <w:rPr>
                <w:b/>
                <w:i/>
              </w:rPr>
            </w:pPr>
            <w:r w:rsidRPr="00584287">
              <w:rPr>
                <w:b/>
                <w:i/>
              </w:rPr>
              <w:t>ОБЕСПЕЧЕНИЕ ОБОРОНЫ И БЕЗОПАСНОСТИ</w:t>
            </w:r>
          </w:p>
        </w:tc>
        <w:tc>
          <w:tcPr>
            <w:tcW w:w="2446" w:type="pct"/>
            <w:shd w:val="clear" w:color="auto" w:fill="auto"/>
            <w:vAlign w:val="center"/>
          </w:tcPr>
          <w:p w:rsidR="003D7B52" w:rsidRPr="00584287" w:rsidRDefault="003D7B52" w:rsidP="00CD27D2">
            <w:pPr>
              <w:tabs>
                <w:tab w:val="left" w:pos="2520"/>
              </w:tabs>
              <w:ind w:firstLine="317"/>
              <w:jc w:val="both"/>
            </w:pPr>
          </w:p>
        </w:tc>
      </w:tr>
      <w:tr w:rsidR="003D7B52" w:rsidRPr="00584287" w:rsidTr="00DC1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3D7B52" w:rsidRPr="00584287" w:rsidRDefault="003D7B52" w:rsidP="00CD27D2">
            <w:pPr>
              <w:tabs>
                <w:tab w:val="left" w:pos="2520"/>
              </w:tabs>
              <w:ind w:left="459" w:hanging="425"/>
              <w:jc w:val="center"/>
              <w:rPr>
                <w:b/>
              </w:rPr>
            </w:pPr>
            <w:r w:rsidRPr="00584287">
              <w:rPr>
                <w:b/>
              </w:rPr>
              <w:t>8.3</w:t>
            </w:r>
          </w:p>
        </w:tc>
        <w:tc>
          <w:tcPr>
            <w:tcW w:w="1978" w:type="pct"/>
            <w:shd w:val="clear" w:color="auto" w:fill="auto"/>
          </w:tcPr>
          <w:p w:rsidR="003D7B52" w:rsidRPr="00584287" w:rsidRDefault="003D7B52" w:rsidP="00CD27D2">
            <w:pPr>
              <w:tabs>
                <w:tab w:val="left" w:pos="2520"/>
              </w:tabs>
              <w:ind w:left="459" w:hanging="425"/>
              <w:rPr>
                <w:b/>
              </w:rPr>
            </w:pPr>
            <w:r w:rsidRPr="00584287">
              <w:rPr>
                <w:b/>
              </w:rPr>
              <w:t>Обеспечение правопорядка:</w:t>
            </w:r>
          </w:p>
          <w:p w:rsidR="003D7B52" w:rsidRPr="00584287" w:rsidRDefault="003D7B52" w:rsidP="00CD27D2">
            <w:pPr>
              <w:tabs>
                <w:tab w:val="left" w:pos="2520"/>
              </w:tabs>
              <w:ind w:left="34"/>
              <w:rPr>
                <w:b/>
              </w:rPr>
            </w:pPr>
            <w:r w:rsidRPr="00584287">
              <w:t>- объекты территориальных подразделений МВД и других федеральных министерств и ведомств;</w:t>
            </w:r>
          </w:p>
          <w:p w:rsidR="003D7B52" w:rsidRPr="00584287" w:rsidRDefault="003D7B52" w:rsidP="00CD27D2">
            <w:pPr>
              <w:autoSpaceDE w:val="0"/>
              <w:autoSpaceDN w:val="0"/>
              <w:adjustRightInd w:val="0"/>
              <w:rPr>
                <w:b/>
              </w:rPr>
            </w:pPr>
            <w:r w:rsidRPr="00584287">
              <w:t>- объекты пожарной охраны.</w:t>
            </w:r>
          </w:p>
        </w:tc>
        <w:tc>
          <w:tcPr>
            <w:tcW w:w="2446" w:type="pct"/>
            <w:shd w:val="clear" w:color="auto" w:fill="auto"/>
            <w:vAlign w:val="center"/>
          </w:tcPr>
          <w:p w:rsidR="0039645C" w:rsidRPr="00E017D9" w:rsidRDefault="0039645C" w:rsidP="00CD27D2">
            <w:pPr>
              <w:ind w:firstLine="223"/>
              <w:jc w:val="both"/>
            </w:pPr>
            <w:r w:rsidRPr="00E017D9">
              <w:t>-минимальная  площадь земельных участков  – 50 кв</w:t>
            </w:r>
            <w:proofErr w:type="gramStart"/>
            <w:r w:rsidRPr="00E017D9">
              <w:t>.м</w:t>
            </w:r>
            <w:proofErr w:type="gramEnd"/>
            <w:r w:rsidRPr="00E017D9">
              <w:t xml:space="preserve">, </w:t>
            </w:r>
          </w:p>
          <w:p w:rsidR="0039645C" w:rsidRPr="00E017D9" w:rsidRDefault="0039645C" w:rsidP="00CD27D2">
            <w:pPr>
              <w:ind w:firstLine="223"/>
              <w:jc w:val="both"/>
              <w:rPr>
                <w:rFonts w:eastAsia="SimSun"/>
                <w:lang w:eastAsia="zh-CN"/>
              </w:rPr>
            </w:pPr>
            <w:r w:rsidRPr="00E017D9">
              <w:t>-максимальный процент застройки в границах земельного участка – 80,</w:t>
            </w:r>
            <w:r w:rsidRPr="00E017D9">
              <w:rPr>
                <w:rFonts w:eastAsia="SimSun"/>
                <w:lang w:eastAsia="zh-CN"/>
              </w:rPr>
              <w:t xml:space="preserve">  </w:t>
            </w:r>
          </w:p>
          <w:p w:rsidR="0039645C" w:rsidRPr="00E017D9" w:rsidRDefault="0039645C" w:rsidP="00CD27D2">
            <w:pPr>
              <w:ind w:firstLine="223"/>
              <w:jc w:val="both"/>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p>
          <w:p w:rsidR="003D7B52" w:rsidRPr="00584287" w:rsidRDefault="003D7B52" w:rsidP="00CD27D2">
            <w:pPr>
              <w:ind w:firstLine="223"/>
              <w:jc w:val="both"/>
            </w:pPr>
            <w:r w:rsidRPr="00584287">
              <w:t xml:space="preserve">Площадь земельного участка  принимается в соответствии с СП 42.13330.2011 «Градостроительство. Планировка и застройка городских и сельских поселений». </w:t>
            </w:r>
          </w:p>
          <w:p w:rsidR="003D7B52" w:rsidRPr="00584287" w:rsidRDefault="003D7B52" w:rsidP="00CD27D2">
            <w:pPr>
              <w:widowControl w:val="0"/>
              <w:ind w:firstLine="284"/>
              <w:rPr>
                <w:rFonts w:eastAsia="SimSun" w:cs="Calibri"/>
                <w:lang w:eastAsia="zh-CN"/>
              </w:rPr>
            </w:pPr>
            <w:r w:rsidRPr="00584287">
              <w:rPr>
                <w:rFonts w:eastAsia="SimSun" w:cs="Calibri"/>
                <w:lang w:eastAsia="zh-CN"/>
              </w:rPr>
              <w:t xml:space="preserve">- максимальное количество надземных этажей зданий – 2 этажа; </w:t>
            </w:r>
          </w:p>
          <w:p w:rsidR="003D7B52" w:rsidRPr="00584287" w:rsidRDefault="003D7B52" w:rsidP="00CD27D2">
            <w:pPr>
              <w:autoSpaceDE w:val="0"/>
              <w:autoSpaceDN w:val="0"/>
              <w:adjustRightInd w:val="0"/>
              <w:ind w:firstLine="317"/>
              <w:jc w:val="both"/>
            </w:pPr>
            <w:r w:rsidRPr="00584287">
              <w:t xml:space="preserve">- максимальная высота этажа – 6 м., </w:t>
            </w:r>
          </w:p>
          <w:p w:rsidR="003D7B52" w:rsidRPr="00584287" w:rsidRDefault="003D7B52" w:rsidP="00CD27D2">
            <w:pPr>
              <w:autoSpaceDE w:val="0"/>
              <w:autoSpaceDN w:val="0"/>
              <w:adjustRightInd w:val="0"/>
              <w:ind w:firstLine="317"/>
              <w:jc w:val="both"/>
            </w:pPr>
            <w:r w:rsidRPr="00584287">
              <w:t xml:space="preserve">- максимальная высота здания – 15 м., </w:t>
            </w:r>
          </w:p>
        </w:tc>
      </w:tr>
      <w:tr w:rsidR="002F59CA" w:rsidRPr="00584287" w:rsidTr="002F59C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76" w:type="pct"/>
          </w:tcPr>
          <w:p w:rsidR="002F59CA" w:rsidRPr="002F59CA" w:rsidRDefault="002F59CA" w:rsidP="005E255D">
            <w:pPr>
              <w:tabs>
                <w:tab w:val="left" w:pos="2520"/>
              </w:tabs>
              <w:ind w:left="459" w:hanging="425"/>
              <w:jc w:val="center"/>
              <w:rPr>
                <w:b/>
                <w:i/>
              </w:rPr>
            </w:pPr>
            <w:r w:rsidRPr="002F59CA">
              <w:rPr>
                <w:b/>
                <w:i/>
              </w:rPr>
              <w:t>1</w:t>
            </w:r>
            <w:r w:rsidR="005E255D">
              <w:rPr>
                <w:b/>
                <w:i/>
              </w:rPr>
              <w:t>2</w:t>
            </w:r>
            <w:r w:rsidRPr="002F59CA">
              <w:rPr>
                <w:b/>
                <w:i/>
              </w:rPr>
              <w:t>.0</w:t>
            </w:r>
          </w:p>
        </w:tc>
        <w:tc>
          <w:tcPr>
            <w:tcW w:w="1978" w:type="pct"/>
            <w:shd w:val="clear" w:color="auto" w:fill="auto"/>
          </w:tcPr>
          <w:p w:rsidR="002F59CA" w:rsidRDefault="002F59CA" w:rsidP="002F59CA">
            <w:pPr>
              <w:tabs>
                <w:tab w:val="left" w:pos="2520"/>
              </w:tabs>
              <w:rPr>
                <w:b/>
                <w:i/>
              </w:rPr>
            </w:pPr>
            <w:r w:rsidRPr="002F59CA">
              <w:rPr>
                <w:b/>
                <w:i/>
              </w:rPr>
              <w:t>ОБЩЕЕ ПОЛЬЗОВАНИЕ ТЕРРИТОРИИ</w:t>
            </w:r>
          </w:p>
          <w:p w:rsidR="002F59CA" w:rsidRPr="00584287" w:rsidRDefault="002F59CA" w:rsidP="002F59CA">
            <w:pPr>
              <w:jc w:val="both"/>
            </w:pPr>
            <w:r w:rsidRPr="00584287">
              <w:t>- парки, скверы, бульвары, иные виды озеленения общего пользования;</w:t>
            </w:r>
          </w:p>
          <w:p w:rsidR="002F59CA" w:rsidRDefault="002F59CA" w:rsidP="002F59CA">
            <w:pPr>
              <w:tabs>
                <w:tab w:val="left" w:pos="2520"/>
              </w:tabs>
              <w:rPr>
                <w:b/>
                <w:i/>
              </w:rPr>
            </w:pPr>
            <w:r w:rsidRPr="00584287">
              <w:t>- объекты благоустройства, фонтаны, малые архитектурные формы, скульптуры;</w:t>
            </w:r>
          </w:p>
          <w:p w:rsidR="002F59CA" w:rsidRDefault="007C0BA4" w:rsidP="002F59CA">
            <w:pPr>
              <w:tabs>
                <w:tab w:val="left" w:pos="2520"/>
              </w:tabs>
              <w:rPr>
                <w:b/>
                <w:i/>
              </w:rPr>
            </w:pPr>
            <w:r w:rsidRPr="007C0BA4">
              <w:t>- автомобильные дороги и пешеходные тротуары</w:t>
            </w:r>
            <w:r>
              <w:rPr>
                <w:b/>
                <w:i/>
              </w:rPr>
              <w:t>.</w:t>
            </w:r>
          </w:p>
          <w:p w:rsidR="002F59CA" w:rsidRPr="002F59CA" w:rsidRDefault="002F59CA" w:rsidP="002F59CA">
            <w:pPr>
              <w:tabs>
                <w:tab w:val="left" w:pos="2520"/>
              </w:tabs>
              <w:rPr>
                <w:b/>
                <w:i/>
              </w:rPr>
            </w:pPr>
          </w:p>
        </w:tc>
        <w:tc>
          <w:tcPr>
            <w:tcW w:w="2446" w:type="pct"/>
            <w:shd w:val="clear" w:color="auto" w:fill="auto"/>
            <w:vAlign w:val="center"/>
          </w:tcPr>
          <w:p w:rsidR="002F59CA" w:rsidRPr="00584287" w:rsidRDefault="002F59CA" w:rsidP="002F59CA">
            <w:pPr>
              <w:ind w:firstLine="284"/>
            </w:pPr>
            <w:r w:rsidRPr="00584287">
              <w:t xml:space="preserve">- минимальная площадь земельных участков  – </w:t>
            </w:r>
            <w:r w:rsidRPr="00584287">
              <w:rPr>
                <w:b/>
              </w:rPr>
              <w:t xml:space="preserve">1000 </w:t>
            </w:r>
            <w:r w:rsidRPr="00584287">
              <w:t>кв. м;</w:t>
            </w:r>
          </w:p>
          <w:p w:rsidR="002F59CA" w:rsidRPr="00584287" w:rsidRDefault="002F59CA" w:rsidP="002F59CA">
            <w:pPr>
              <w:ind w:firstLine="284"/>
              <w:rPr>
                <w:b/>
              </w:rPr>
            </w:pPr>
            <w:r w:rsidRPr="00584287">
              <w:t xml:space="preserve">- максимальный процент застройки в границах земельного участка - </w:t>
            </w:r>
            <w:r w:rsidRPr="00584287">
              <w:rPr>
                <w:b/>
              </w:rPr>
              <w:t>20;</w:t>
            </w:r>
          </w:p>
          <w:p w:rsidR="002F59CA" w:rsidRPr="00584287" w:rsidRDefault="002F59CA" w:rsidP="002F59CA">
            <w:pPr>
              <w:ind w:firstLine="284"/>
              <w:rPr>
                <w:b/>
              </w:rPr>
            </w:pPr>
            <w:r w:rsidRPr="00584287">
              <w:t xml:space="preserve">- максимальная высота зданий, строений, сооружений от уровня земли - </w:t>
            </w:r>
            <w:r w:rsidRPr="00584287">
              <w:rPr>
                <w:b/>
              </w:rPr>
              <w:t>50 м;</w:t>
            </w:r>
          </w:p>
          <w:p w:rsidR="002F59CA" w:rsidRPr="00584287" w:rsidRDefault="002F59CA" w:rsidP="002F59CA">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2F59CA" w:rsidRPr="00584287" w:rsidRDefault="002F59CA" w:rsidP="002F59CA">
            <w:pPr>
              <w:ind w:firstLine="223"/>
              <w:jc w:val="both"/>
            </w:pPr>
            <w:r w:rsidRPr="00584287">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w:t>
            </w:r>
            <w:r w:rsidRPr="00584287">
              <w:lastRenderedPageBreak/>
              <w:t>остановочным пунктам, игровым и спортивным площадкам. Ширина дорожки должна быть кратной 0,75 м (ширина полосы движения одного человека).</w:t>
            </w:r>
          </w:p>
        </w:tc>
      </w:tr>
    </w:tbl>
    <w:p w:rsidR="009F176F" w:rsidRDefault="009F176F" w:rsidP="009F176F">
      <w:pPr>
        <w:jc w:val="both"/>
        <w:rPr>
          <w:b/>
        </w:rPr>
      </w:pPr>
    </w:p>
    <w:p w:rsidR="000019A3" w:rsidRDefault="000019A3" w:rsidP="009F176F">
      <w:pPr>
        <w:jc w:val="both"/>
        <w:rPr>
          <w:b/>
        </w:rPr>
      </w:pPr>
    </w:p>
    <w:p w:rsidR="000019A3" w:rsidRDefault="000019A3" w:rsidP="009F176F">
      <w:pPr>
        <w:jc w:val="both"/>
        <w:rPr>
          <w:b/>
        </w:rPr>
      </w:pPr>
    </w:p>
    <w:p w:rsidR="00B55FD3" w:rsidRDefault="00B55FD3" w:rsidP="009F176F">
      <w:pPr>
        <w:jc w:val="both"/>
        <w:rPr>
          <w:b/>
        </w:rPr>
      </w:pPr>
    </w:p>
    <w:p w:rsidR="009F176F" w:rsidRPr="00584287" w:rsidRDefault="009F176F" w:rsidP="009F176F">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5"/>
        <w:gridCol w:w="3777"/>
        <w:gridCol w:w="4596"/>
      </w:tblGrid>
      <w:tr w:rsidR="00B83D3D" w:rsidRPr="00584287" w:rsidTr="007C0BA4">
        <w:trPr>
          <w:trHeight w:val="552"/>
          <w:tblHeader/>
        </w:trPr>
        <w:tc>
          <w:tcPr>
            <w:tcW w:w="578" w:type="pct"/>
          </w:tcPr>
          <w:p w:rsidR="00411AAF" w:rsidRPr="00584287" w:rsidRDefault="00411AAF" w:rsidP="00411AAF">
            <w:pPr>
              <w:tabs>
                <w:tab w:val="left" w:pos="2520"/>
              </w:tabs>
              <w:jc w:val="center"/>
              <w:rPr>
                <w:b/>
              </w:rPr>
            </w:pPr>
            <w:r w:rsidRPr="00584287">
              <w:rPr>
                <w:b/>
              </w:rPr>
              <w:t>Код</w:t>
            </w:r>
          </w:p>
          <w:p w:rsidR="00B83D3D" w:rsidRPr="00584287" w:rsidRDefault="00411AAF" w:rsidP="00411AAF">
            <w:pPr>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1995" w:type="pct"/>
            <w:vAlign w:val="center"/>
          </w:tcPr>
          <w:p w:rsidR="00B83D3D" w:rsidRPr="00584287" w:rsidRDefault="00B83D3D" w:rsidP="009F176F">
            <w:pPr>
              <w:rPr>
                <w:b/>
              </w:rPr>
            </w:pPr>
            <w:r w:rsidRPr="00584287">
              <w:rPr>
                <w:b/>
              </w:rPr>
              <w:t>ВИДЫ ИСПОЛЬЗОВАНИЯ</w:t>
            </w:r>
          </w:p>
        </w:tc>
        <w:tc>
          <w:tcPr>
            <w:tcW w:w="2427" w:type="pct"/>
            <w:vAlign w:val="center"/>
          </w:tcPr>
          <w:p w:rsidR="00B83D3D" w:rsidRPr="00584287" w:rsidRDefault="00B83D3D" w:rsidP="009F176F">
            <w:pPr>
              <w:rPr>
                <w:b/>
              </w:rPr>
            </w:pPr>
            <w:r w:rsidRPr="00584287">
              <w:rPr>
                <w:b/>
              </w:rPr>
              <w:t>ПРЕДЕЛЬНЫЕ РАЗМЕРЫ ЗЕМЕЛЬНЫХ УЧАСТКОВ И ПРЕДЕЛЬНЫЕ ПАРАМЕТРЫ</w:t>
            </w:r>
          </w:p>
          <w:p w:rsidR="00B83D3D" w:rsidRPr="00584287" w:rsidRDefault="00B83D3D" w:rsidP="009F176F">
            <w:pPr>
              <w:rPr>
                <w:b/>
              </w:rPr>
            </w:pPr>
            <w:r w:rsidRPr="00584287">
              <w:rPr>
                <w:b/>
              </w:rPr>
              <w:t>РАЗРЕШЕННОГО СТРОИТЕЛЬСТВА</w:t>
            </w:r>
          </w:p>
        </w:tc>
      </w:tr>
      <w:tr w:rsidR="007C0BA4" w:rsidRPr="00584287" w:rsidTr="007C0BA4">
        <w:trPr>
          <w:trHeight w:val="4416"/>
        </w:trPr>
        <w:tc>
          <w:tcPr>
            <w:tcW w:w="578" w:type="pct"/>
          </w:tcPr>
          <w:p w:rsidR="007C0BA4" w:rsidRPr="00584287" w:rsidRDefault="007C0BA4" w:rsidP="00B83D3D">
            <w:pPr>
              <w:jc w:val="center"/>
              <w:rPr>
                <w:b/>
                <w:i/>
              </w:rPr>
            </w:pPr>
            <w:r w:rsidRPr="00584287">
              <w:rPr>
                <w:b/>
                <w:i/>
              </w:rPr>
              <w:t>6.0</w:t>
            </w:r>
          </w:p>
        </w:tc>
        <w:tc>
          <w:tcPr>
            <w:tcW w:w="1995" w:type="pct"/>
          </w:tcPr>
          <w:p w:rsidR="007C0BA4" w:rsidRPr="00584287" w:rsidRDefault="007C0BA4" w:rsidP="007C0BA4">
            <w:pPr>
              <w:rPr>
                <w:b/>
                <w:i/>
              </w:rPr>
            </w:pPr>
            <w:r w:rsidRPr="00584287">
              <w:rPr>
                <w:b/>
                <w:i/>
              </w:rPr>
              <w:t>ПРОИЗВОДСТВЕННАЯ ДЕЯТЕЛЬНОСТЬ</w:t>
            </w:r>
          </w:p>
          <w:p w:rsidR="007C0BA4" w:rsidRPr="00584287" w:rsidRDefault="007C0BA4" w:rsidP="007C0BA4">
            <w:pPr>
              <w:rPr>
                <w:b/>
                <w:i/>
              </w:rPr>
            </w:pPr>
            <w:r w:rsidRPr="00584287">
              <w:t>Производственные объекты V класса опасности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2427" w:type="pct"/>
          </w:tcPr>
          <w:p w:rsidR="007C0BA4" w:rsidRPr="00584287" w:rsidRDefault="007C0BA4" w:rsidP="007C0BA4">
            <w:pPr>
              <w:suppressAutoHyphens/>
              <w:ind w:firstLine="284"/>
              <w:textAlignment w:val="baseline"/>
            </w:pPr>
            <w:r w:rsidRPr="00584287">
              <w:t xml:space="preserve">- минимальная/максимальная площадь земельных участков   – </w:t>
            </w:r>
            <w:r w:rsidRPr="00584287">
              <w:rPr>
                <w:b/>
              </w:rPr>
              <w:t>1000 /5000</w:t>
            </w:r>
            <w:r w:rsidRPr="00584287">
              <w:t xml:space="preserve"> кв. м;</w:t>
            </w:r>
          </w:p>
          <w:p w:rsidR="007C0BA4" w:rsidRPr="00584287" w:rsidRDefault="007C0BA4" w:rsidP="007C0BA4">
            <w:pPr>
              <w:ind w:firstLine="284"/>
            </w:pPr>
            <w:r w:rsidRPr="00584287">
              <w:t xml:space="preserve">- максимальное количество надземных этажей зданий – </w:t>
            </w:r>
            <w:r w:rsidRPr="00584287">
              <w:rPr>
                <w:b/>
              </w:rPr>
              <w:t>2 этажа</w:t>
            </w:r>
            <w:r w:rsidRPr="00584287">
              <w:t xml:space="preserve">; </w:t>
            </w:r>
          </w:p>
          <w:p w:rsidR="007C0BA4" w:rsidRPr="00584287" w:rsidRDefault="007C0BA4" w:rsidP="007C0BA4">
            <w:pPr>
              <w:ind w:firstLine="284"/>
            </w:pPr>
            <w:r w:rsidRPr="00584287">
              <w:t>- максимальная высота зданий от уровня земли до верха перекрытия последнего этажа (или конька кровли) - 12 м;</w:t>
            </w:r>
          </w:p>
          <w:p w:rsidR="007C0BA4" w:rsidRPr="00584287" w:rsidRDefault="007C0BA4" w:rsidP="007C0BA4">
            <w:pPr>
              <w:ind w:firstLine="284"/>
              <w:rPr>
                <w:b/>
              </w:rPr>
            </w:pPr>
            <w:r w:rsidRPr="00584287">
              <w:t xml:space="preserve">- максимальный процент  застройки в границах участка </w:t>
            </w:r>
            <w:r w:rsidRPr="00584287">
              <w:rPr>
                <w:b/>
              </w:rPr>
              <w:t>- 60;</w:t>
            </w:r>
          </w:p>
          <w:p w:rsidR="007C0BA4" w:rsidRPr="00584287" w:rsidRDefault="007C0BA4" w:rsidP="007C0BA4">
            <w:pPr>
              <w:tabs>
                <w:tab w:val="left" w:pos="1134"/>
              </w:tabs>
              <w:ind w:firstLine="317"/>
            </w:pPr>
            <w:r w:rsidRPr="00584287">
              <w:t xml:space="preserve">-минимальный отступ от границ участка - </w:t>
            </w:r>
            <w:r w:rsidRPr="00584287">
              <w:rPr>
                <w:b/>
              </w:rPr>
              <w:t>3 м;</w:t>
            </w:r>
          </w:p>
          <w:p w:rsidR="007C0BA4" w:rsidRPr="00584287" w:rsidRDefault="007C0BA4" w:rsidP="007C0BA4">
            <w:pPr>
              <w:ind w:firstLine="284"/>
              <w:rPr>
                <w:b/>
              </w:rPr>
            </w:pPr>
            <w:r w:rsidRPr="00584287">
              <w:rPr>
                <w:b/>
              </w:rPr>
              <w:t>Величине грузооборота</w:t>
            </w:r>
            <w:r w:rsidRPr="00584287">
              <w:t xml:space="preserve"> (</w:t>
            </w:r>
            <w:proofErr w:type="gramStart"/>
            <w:r w:rsidRPr="00584287">
              <w:t>принимаемая</w:t>
            </w:r>
            <w:proofErr w:type="gramEnd"/>
            <w:r w:rsidRPr="00584287">
              <w:t xml:space="preserve"> по большему из двух грузопотоков - прибытия или отправления):</w:t>
            </w:r>
          </w:p>
          <w:p w:rsidR="007C0BA4" w:rsidRPr="00584287" w:rsidRDefault="007C0BA4" w:rsidP="007C0BA4">
            <w:pPr>
              <w:tabs>
                <w:tab w:val="left" w:pos="1134"/>
              </w:tabs>
            </w:pPr>
            <w:r w:rsidRPr="00584287">
              <w:t>- автомобилей в сутки: до 2;</w:t>
            </w:r>
          </w:p>
          <w:p w:rsidR="007C0BA4" w:rsidRPr="00584287" w:rsidRDefault="007C0BA4" w:rsidP="007C0BA4">
            <w:r w:rsidRPr="00584287">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584287">
              <w:rPr>
                <w:b/>
              </w:rPr>
              <w:t>50 м</w:t>
            </w:r>
            <w:r w:rsidRPr="00584287">
              <w:t>.</w:t>
            </w:r>
          </w:p>
        </w:tc>
      </w:tr>
      <w:tr w:rsidR="00B83D3D" w:rsidRPr="00584287" w:rsidTr="007C0BA4">
        <w:trPr>
          <w:trHeight w:val="340"/>
        </w:trPr>
        <w:tc>
          <w:tcPr>
            <w:tcW w:w="578" w:type="pct"/>
            <w:vAlign w:val="center"/>
          </w:tcPr>
          <w:p w:rsidR="00B83D3D" w:rsidRPr="00584287" w:rsidRDefault="00B83D3D" w:rsidP="00B83D3D">
            <w:pPr>
              <w:jc w:val="center"/>
              <w:rPr>
                <w:b/>
                <w:i/>
              </w:rPr>
            </w:pPr>
            <w:r w:rsidRPr="00584287">
              <w:rPr>
                <w:b/>
                <w:i/>
              </w:rPr>
              <w:t>4.0</w:t>
            </w:r>
          </w:p>
        </w:tc>
        <w:tc>
          <w:tcPr>
            <w:tcW w:w="1995" w:type="pct"/>
            <w:vAlign w:val="center"/>
          </w:tcPr>
          <w:p w:rsidR="00B83D3D" w:rsidRPr="00584287" w:rsidRDefault="00B83D3D" w:rsidP="00B83D3D">
            <w:pPr>
              <w:rPr>
                <w:b/>
              </w:rPr>
            </w:pPr>
            <w:r w:rsidRPr="00584287">
              <w:rPr>
                <w:b/>
                <w:i/>
              </w:rPr>
              <w:t>ПРЕДПРИНИМАТЕЛЬСТВО</w:t>
            </w:r>
          </w:p>
        </w:tc>
        <w:tc>
          <w:tcPr>
            <w:tcW w:w="2427" w:type="pct"/>
            <w:vAlign w:val="center"/>
          </w:tcPr>
          <w:p w:rsidR="00B83D3D" w:rsidRPr="00584287" w:rsidRDefault="00B83D3D" w:rsidP="00BB6998">
            <w:pPr>
              <w:tabs>
                <w:tab w:val="left" w:pos="1134"/>
              </w:tabs>
              <w:ind w:firstLine="330"/>
            </w:pPr>
          </w:p>
        </w:tc>
      </w:tr>
      <w:tr w:rsidR="00B83D3D" w:rsidRPr="00584287" w:rsidTr="007C0BA4">
        <w:trPr>
          <w:trHeight w:val="552"/>
        </w:trPr>
        <w:tc>
          <w:tcPr>
            <w:tcW w:w="578" w:type="pct"/>
          </w:tcPr>
          <w:p w:rsidR="00B83D3D" w:rsidRPr="00584287" w:rsidRDefault="00B83D3D" w:rsidP="00B83D3D">
            <w:pPr>
              <w:jc w:val="center"/>
            </w:pPr>
            <w:r w:rsidRPr="00584287">
              <w:rPr>
                <w:b/>
              </w:rPr>
              <w:t>4.9</w:t>
            </w:r>
          </w:p>
        </w:tc>
        <w:tc>
          <w:tcPr>
            <w:tcW w:w="1995" w:type="pct"/>
          </w:tcPr>
          <w:p w:rsidR="00B83D3D" w:rsidRPr="00584287" w:rsidRDefault="00B83D3D" w:rsidP="00386BEA">
            <w:r w:rsidRPr="00584287">
              <w:rPr>
                <w:b/>
              </w:rPr>
              <w:t>Обслуживание автотранспорта</w:t>
            </w:r>
            <w:r w:rsidR="005F3FD2" w:rsidRPr="00584287">
              <w:rPr>
                <w:b/>
              </w:rPr>
              <w:t>:</w:t>
            </w:r>
          </w:p>
          <w:p w:rsidR="00B83D3D" w:rsidRPr="00584287" w:rsidRDefault="00B83D3D" w:rsidP="00386BEA">
            <w:r w:rsidRPr="00584287">
              <w:t xml:space="preserve">- станции технического обслуживания автомобилей (без малярно-жестяных работ), шиномонтажные мастерские, автомойки. </w:t>
            </w:r>
          </w:p>
        </w:tc>
        <w:tc>
          <w:tcPr>
            <w:tcW w:w="2427" w:type="pct"/>
            <w:vAlign w:val="center"/>
          </w:tcPr>
          <w:p w:rsidR="00B83D3D" w:rsidRPr="00584287" w:rsidRDefault="00B83D3D" w:rsidP="00BB6998">
            <w:pPr>
              <w:tabs>
                <w:tab w:val="left" w:pos="1134"/>
              </w:tabs>
              <w:ind w:firstLine="330"/>
            </w:pPr>
            <w:r w:rsidRPr="00584287">
              <w:t xml:space="preserve">- минимальная площадь земельных участков - </w:t>
            </w:r>
            <w:r w:rsidRPr="00584287">
              <w:rPr>
                <w:b/>
              </w:rPr>
              <w:t>200 кв. м</w:t>
            </w:r>
            <w:r w:rsidRPr="00584287">
              <w:t>, (Максимальная площадь земельного участка определяется заданием на проектирование и в соответствии с СанПиН);</w:t>
            </w:r>
          </w:p>
          <w:p w:rsidR="00B83D3D" w:rsidRPr="00584287" w:rsidRDefault="00B83D3D" w:rsidP="009F176F">
            <w:pPr>
              <w:tabs>
                <w:tab w:val="left" w:pos="2520"/>
              </w:tabs>
              <w:ind w:firstLine="317"/>
              <w:jc w:val="both"/>
            </w:pPr>
            <w:r w:rsidRPr="00584287">
              <w:t>- максимальное количество надземных этажей зданий – 1 этаж.</w:t>
            </w:r>
          </w:p>
          <w:p w:rsidR="00B83D3D" w:rsidRPr="00584287" w:rsidRDefault="00B83D3D" w:rsidP="009F176F">
            <w:pPr>
              <w:tabs>
                <w:tab w:val="left" w:pos="2520"/>
              </w:tabs>
              <w:ind w:firstLine="317"/>
              <w:jc w:val="both"/>
            </w:pPr>
            <w:r w:rsidRPr="00584287">
              <w:t>-максимальная высота этажа – до 6 м</w:t>
            </w:r>
          </w:p>
          <w:p w:rsidR="00B83D3D" w:rsidRPr="00584287" w:rsidRDefault="00B83D3D" w:rsidP="009F176F">
            <w:pPr>
              <w:tabs>
                <w:tab w:val="left" w:pos="2520"/>
              </w:tabs>
              <w:ind w:firstLine="317"/>
              <w:jc w:val="both"/>
            </w:pPr>
            <w:r w:rsidRPr="00584287">
              <w:t>-максимальная высота здания - до 9 м.</w:t>
            </w:r>
          </w:p>
          <w:p w:rsidR="00B83D3D" w:rsidRPr="00584287" w:rsidRDefault="00B83D3D" w:rsidP="009F176F">
            <w:pPr>
              <w:tabs>
                <w:tab w:val="left" w:pos="1134"/>
              </w:tabs>
              <w:ind w:firstLine="317"/>
              <w:jc w:val="both"/>
            </w:pPr>
            <w:r w:rsidRPr="00584287">
              <w:t xml:space="preserve">-минимальный отступ от границ участка - </w:t>
            </w:r>
            <w:r w:rsidRPr="00584287">
              <w:rPr>
                <w:b/>
              </w:rPr>
              <w:t>3 м;</w:t>
            </w:r>
          </w:p>
          <w:p w:rsidR="00B83D3D" w:rsidRPr="00584287" w:rsidRDefault="00B83D3D" w:rsidP="009F176F">
            <w:pPr>
              <w:tabs>
                <w:tab w:val="left" w:pos="2520"/>
              </w:tabs>
              <w:ind w:firstLine="317"/>
              <w:jc w:val="both"/>
            </w:pPr>
            <w:r w:rsidRPr="00584287">
              <w:t>-максимальный процент застройки в границах участка</w:t>
            </w:r>
            <w:r w:rsidRPr="00584287">
              <w:rPr>
                <w:b/>
              </w:rPr>
              <w:t xml:space="preserve"> - </w:t>
            </w:r>
            <w:r w:rsidRPr="00584287">
              <w:t>устанавливается равным всей площади земельного участка за исключением площади, занятой минимальными отступами от границ земельного участка;</w:t>
            </w:r>
          </w:p>
          <w:p w:rsidR="00B83D3D" w:rsidRPr="00584287" w:rsidRDefault="00B83D3D" w:rsidP="009F176F">
            <w:pPr>
              <w:tabs>
                <w:tab w:val="left" w:pos="2520"/>
              </w:tabs>
              <w:ind w:firstLine="317"/>
              <w:jc w:val="both"/>
            </w:pPr>
            <w:r w:rsidRPr="00584287">
              <w:t xml:space="preserve">-максимальное количество постов станции технического обслуживания- </w:t>
            </w:r>
            <w:r w:rsidRPr="00584287">
              <w:rPr>
                <w:b/>
              </w:rPr>
              <w:t>5</w:t>
            </w:r>
            <w:r w:rsidRPr="00584287">
              <w:t>;</w:t>
            </w:r>
          </w:p>
          <w:p w:rsidR="00B83D3D" w:rsidRPr="00584287" w:rsidRDefault="00B83D3D" w:rsidP="009F176F">
            <w:pPr>
              <w:tabs>
                <w:tab w:val="left" w:pos="2520"/>
              </w:tabs>
              <w:ind w:firstLine="317"/>
              <w:jc w:val="both"/>
            </w:pPr>
            <w:r w:rsidRPr="00584287">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rsidR="00B83D3D" w:rsidRPr="00584287" w:rsidRDefault="00B83D3D" w:rsidP="009F176F">
            <w:pPr>
              <w:tabs>
                <w:tab w:val="left" w:pos="2520"/>
              </w:tabs>
              <w:ind w:firstLine="317"/>
              <w:jc w:val="both"/>
            </w:pPr>
            <w:r w:rsidRPr="00584287">
              <w:t xml:space="preserve">Расстояние </w:t>
            </w:r>
            <w:proofErr w:type="gramStart"/>
            <w:r w:rsidRPr="00584287">
              <w:t>от</w:t>
            </w:r>
            <w:proofErr w:type="gramEnd"/>
            <w:r w:rsidR="00B55FD3">
              <w:t xml:space="preserve"> </w:t>
            </w:r>
            <w:proofErr w:type="gramStart"/>
            <w:r w:rsidRPr="00584287">
              <w:t>СТО</w:t>
            </w:r>
            <w:proofErr w:type="gramEnd"/>
            <w:r w:rsidRPr="00584287">
              <w:t xml:space="preserve"> до жилых, общественных зданий, общеобразовательных школ и дошкольных образовательных учреждений,  </w:t>
            </w:r>
            <w:r w:rsidRPr="00584287">
              <w:lastRenderedPageBreak/>
              <w:t xml:space="preserve">лечебных учреждений со стационаром - </w:t>
            </w:r>
            <w:r w:rsidRPr="00584287">
              <w:rPr>
                <w:b/>
              </w:rPr>
              <w:t>50 м</w:t>
            </w:r>
            <w:r w:rsidRPr="00584287">
              <w:t>. с учетом выполнения требований СанПиН 2.2.1/1200-03.</w:t>
            </w:r>
          </w:p>
          <w:p w:rsidR="00B83D3D" w:rsidRPr="00584287" w:rsidRDefault="00B83D3D" w:rsidP="009F176F">
            <w:pPr>
              <w:tabs>
                <w:tab w:val="left" w:pos="2520"/>
              </w:tabs>
              <w:ind w:firstLine="317"/>
              <w:jc w:val="both"/>
            </w:pPr>
            <w:r w:rsidRPr="00584287">
              <w:t>Расстояние может быть изменено Главным государственным врачом субъекта РФ или его заместителем.</w:t>
            </w:r>
          </w:p>
        </w:tc>
      </w:tr>
      <w:tr w:rsidR="00B83D3D" w:rsidRPr="00584287" w:rsidTr="007C0BA4">
        <w:trPr>
          <w:trHeight w:val="552"/>
        </w:trPr>
        <w:tc>
          <w:tcPr>
            <w:tcW w:w="578" w:type="pct"/>
          </w:tcPr>
          <w:p w:rsidR="00B83D3D" w:rsidRPr="00584287" w:rsidRDefault="00B83D3D" w:rsidP="00B83D3D">
            <w:pPr>
              <w:jc w:val="center"/>
            </w:pPr>
          </w:p>
        </w:tc>
        <w:tc>
          <w:tcPr>
            <w:tcW w:w="1995" w:type="pct"/>
            <w:shd w:val="clear" w:color="auto" w:fill="auto"/>
          </w:tcPr>
          <w:p w:rsidR="00B83D3D" w:rsidRPr="00584287" w:rsidRDefault="00B83D3D" w:rsidP="000C0349">
            <w:r w:rsidRPr="00584287">
              <w:t>- АЗС не более 3-х ТРК только для заправки легкового автотранспорта жидким топливом, в том числе с объектами обслуживания (магазины, кафе).</w:t>
            </w:r>
          </w:p>
        </w:tc>
        <w:tc>
          <w:tcPr>
            <w:tcW w:w="2427" w:type="pct"/>
            <w:shd w:val="clear" w:color="auto" w:fill="auto"/>
            <w:vAlign w:val="center"/>
          </w:tcPr>
          <w:p w:rsidR="00B83D3D" w:rsidRPr="00584287" w:rsidRDefault="00B83D3D" w:rsidP="00BB6998">
            <w:pPr>
              <w:suppressAutoHyphens/>
              <w:ind w:firstLine="330"/>
              <w:textAlignment w:val="baseline"/>
            </w:pPr>
            <w:r w:rsidRPr="00584287">
              <w:t xml:space="preserve">- минимальная/максимальная площадь земельных участков   – </w:t>
            </w:r>
            <w:r w:rsidRPr="00584287">
              <w:rPr>
                <w:b/>
              </w:rPr>
              <w:t>600 /5000</w:t>
            </w:r>
            <w:r w:rsidRPr="00584287">
              <w:t xml:space="preserve"> кв. м;</w:t>
            </w:r>
          </w:p>
          <w:p w:rsidR="00B83D3D" w:rsidRPr="00584287" w:rsidRDefault="00B83D3D" w:rsidP="009F176F">
            <w:pPr>
              <w:ind w:firstLine="318"/>
              <w:jc w:val="both"/>
            </w:pPr>
            <w:r w:rsidRPr="00584287">
              <w:t xml:space="preserve">- минимальный отступ от границ участка - </w:t>
            </w:r>
            <w:r w:rsidRPr="00584287">
              <w:rPr>
                <w:b/>
              </w:rPr>
              <w:t>1 м;</w:t>
            </w:r>
          </w:p>
          <w:p w:rsidR="00B83D3D" w:rsidRPr="00584287" w:rsidRDefault="00B83D3D" w:rsidP="009F176F">
            <w:pPr>
              <w:ind w:firstLine="318"/>
              <w:jc w:val="both"/>
              <w:rPr>
                <w:b/>
              </w:rPr>
            </w:pPr>
            <w:r w:rsidRPr="00584287">
              <w:t xml:space="preserve">- максимальная высота зданий от уровня земли - </w:t>
            </w:r>
            <w:r w:rsidRPr="00584287">
              <w:rPr>
                <w:b/>
              </w:rPr>
              <w:t>6 м;</w:t>
            </w:r>
          </w:p>
          <w:p w:rsidR="00B83D3D" w:rsidRPr="00584287" w:rsidRDefault="00B83D3D" w:rsidP="009F176F">
            <w:pPr>
              <w:ind w:firstLine="318"/>
              <w:jc w:val="both"/>
            </w:pPr>
            <w:r w:rsidRPr="00584287">
              <w:t>- максимальный процент застройки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B83D3D" w:rsidRPr="00584287" w:rsidRDefault="00B83D3D" w:rsidP="009F176F">
            <w:pPr>
              <w:ind w:firstLine="318"/>
              <w:jc w:val="both"/>
            </w:pPr>
            <w:r w:rsidRPr="00584287">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584287">
              <w:rPr>
                <w:b/>
              </w:rPr>
              <w:t>50 м</w:t>
            </w:r>
            <w:r w:rsidRPr="00584287">
              <w:t>. Указанное расстояние следует определять от топливораздаточных колонок и подземных резервуаров для хранения жидкого топлива.</w:t>
            </w:r>
          </w:p>
          <w:p w:rsidR="00B83D3D" w:rsidRPr="00584287" w:rsidRDefault="00B83D3D" w:rsidP="009F176F">
            <w:pPr>
              <w:ind w:firstLine="318"/>
              <w:jc w:val="both"/>
            </w:pPr>
            <w:r w:rsidRPr="00584287">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rsidR="00B83D3D" w:rsidRPr="00584287" w:rsidTr="007C0BA4">
        <w:trPr>
          <w:trHeight w:val="552"/>
        </w:trPr>
        <w:tc>
          <w:tcPr>
            <w:tcW w:w="578" w:type="pct"/>
          </w:tcPr>
          <w:p w:rsidR="00B83D3D" w:rsidRPr="00584287" w:rsidRDefault="00B83D3D" w:rsidP="00B83D3D">
            <w:pPr>
              <w:jc w:val="center"/>
              <w:rPr>
                <w:b/>
                <w:i/>
              </w:rPr>
            </w:pPr>
            <w:r w:rsidRPr="00584287">
              <w:rPr>
                <w:b/>
                <w:i/>
              </w:rPr>
              <w:t>8.0</w:t>
            </w:r>
          </w:p>
        </w:tc>
        <w:tc>
          <w:tcPr>
            <w:tcW w:w="1995" w:type="pct"/>
            <w:shd w:val="clear" w:color="auto" w:fill="auto"/>
            <w:vAlign w:val="center"/>
          </w:tcPr>
          <w:p w:rsidR="00B83D3D" w:rsidRPr="00584287" w:rsidRDefault="00B83D3D" w:rsidP="0068020B">
            <w:pPr>
              <w:rPr>
                <w:b/>
                <w:i/>
              </w:rPr>
            </w:pPr>
            <w:r w:rsidRPr="00584287">
              <w:rPr>
                <w:b/>
                <w:i/>
              </w:rPr>
              <w:t>ОБЕСПЕЧЕНИЕ ОБОРОНЫ И БЕЗОПАСНОСТИ</w:t>
            </w:r>
          </w:p>
        </w:tc>
        <w:tc>
          <w:tcPr>
            <w:tcW w:w="2427" w:type="pct"/>
            <w:shd w:val="clear" w:color="auto" w:fill="auto"/>
            <w:vAlign w:val="center"/>
          </w:tcPr>
          <w:p w:rsidR="00B83D3D" w:rsidRPr="00584287" w:rsidRDefault="00B83D3D" w:rsidP="009F176F">
            <w:pPr>
              <w:jc w:val="both"/>
            </w:pPr>
          </w:p>
        </w:tc>
      </w:tr>
      <w:tr w:rsidR="00B83D3D" w:rsidRPr="00584287" w:rsidTr="007C0BA4">
        <w:trPr>
          <w:trHeight w:val="552"/>
        </w:trPr>
        <w:tc>
          <w:tcPr>
            <w:tcW w:w="578" w:type="pct"/>
          </w:tcPr>
          <w:p w:rsidR="00B83D3D" w:rsidRPr="00584287" w:rsidRDefault="00B83D3D" w:rsidP="00E30E88">
            <w:pPr>
              <w:jc w:val="center"/>
              <w:rPr>
                <w:b/>
              </w:rPr>
            </w:pPr>
            <w:r w:rsidRPr="00584287">
              <w:rPr>
                <w:b/>
              </w:rPr>
              <w:t>8.</w:t>
            </w:r>
            <w:r w:rsidR="00E30E88">
              <w:rPr>
                <w:b/>
              </w:rPr>
              <w:t>3</w:t>
            </w:r>
          </w:p>
        </w:tc>
        <w:tc>
          <w:tcPr>
            <w:tcW w:w="1995" w:type="pct"/>
            <w:shd w:val="clear" w:color="auto" w:fill="auto"/>
          </w:tcPr>
          <w:p w:rsidR="00B83D3D" w:rsidRPr="00584287" w:rsidRDefault="00B83D3D" w:rsidP="00B83D3D">
            <w:pPr>
              <w:rPr>
                <w:b/>
              </w:rPr>
            </w:pPr>
            <w:r w:rsidRPr="00584287">
              <w:rPr>
                <w:b/>
              </w:rPr>
              <w:t>Обеспечение внутреннего правопорядка:</w:t>
            </w:r>
          </w:p>
          <w:p w:rsidR="00B83D3D" w:rsidRPr="00584287" w:rsidRDefault="00B83D3D" w:rsidP="00B83D3D">
            <w:r w:rsidRPr="00584287">
              <w:t>- объекты пожарной охраны, пожарные депо</w:t>
            </w:r>
          </w:p>
          <w:p w:rsidR="00B83D3D" w:rsidRPr="00584287" w:rsidRDefault="00B83D3D" w:rsidP="00B83D3D"/>
        </w:tc>
        <w:tc>
          <w:tcPr>
            <w:tcW w:w="2427" w:type="pct"/>
            <w:shd w:val="clear" w:color="auto" w:fill="auto"/>
            <w:vAlign w:val="center"/>
          </w:tcPr>
          <w:p w:rsidR="00B83D3D" w:rsidRPr="00584287" w:rsidRDefault="00B83D3D" w:rsidP="009F176F">
            <w:pPr>
              <w:jc w:val="both"/>
            </w:pPr>
            <w:r w:rsidRPr="00584287">
              <w:t>Пожарные депо следует размещать на земельных участках, имеющих выезды на магистральные улицы или дороги общегородского значения.</w:t>
            </w:r>
          </w:p>
          <w:p w:rsidR="00B83D3D" w:rsidRPr="00584287" w:rsidRDefault="00B83D3D" w:rsidP="009F176F">
            <w:pPr>
              <w:ind w:firstLine="318"/>
              <w:jc w:val="both"/>
            </w:pPr>
            <w:r w:rsidRPr="00584287">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B83D3D" w:rsidRPr="00584287" w:rsidRDefault="00B83D3D" w:rsidP="009F176F">
            <w:pPr>
              <w:ind w:firstLine="318"/>
              <w:jc w:val="both"/>
            </w:pPr>
            <w:r w:rsidRPr="00584287">
              <w:t>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B83D3D" w:rsidRPr="00584287" w:rsidRDefault="00B83D3D" w:rsidP="00BB6998">
            <w:pPr>
              <w:suppressAutoHyphens/>
              <w:ind w:firstLine="284"/>
              <w:textAlignment w:val="baseline"/>
            </w:pPr>
            <w:r w:rsidRPr="00584287">
              <w:t xml:space="preserve">Минимальная/максимальная площадь земельных участков   – </w:t>
            </w:r>
            <w:r w:rsidRPr="00584287">
              <w:rPr>
                <w:b/>
              </w:rPr>
              <w:t>1000/15000 кв. м;</w:t>
            </w:r>
          </w:p>
          <w:p w:rsidR="00B83D3D" w:rsidRPr="00584287" w:rsidRDefault="00B83D3D" w:rsidP="009F176F">
            <w:r w:rsidRPr="00584287">
              <w:t xml:space="preserve">Этажность – не более 2 </w:t>
            </w:r>
            <w:proofErr w:type="spellStart"/>
            <w:r w:rsidRPr="00584287">
              <w:t>эт</w:t>
            </w:r>
            <w:proofErr w:type="spellEnd"/>
            <w:r w:rsidRPr="00584287">
              <w:t>.</w:t>
            </w:r>
          </w:p>
          <w:p w:rsidR="00B83D3D" w:rsidRPr="00584287" w:rsidRDefault="00B83D3D" w:rsidP="009F176F">
            <w:r w:rsidRPr="00584287">
              <w:t>Высота этажа – не более 6 м.</w:t>
            </w:r>
          </w:p>
          <w:p w:rsidR="008C7364" w:rsidRDefault="00B83D3D" w:rsidP="009F176F">
            <w:r w:rsidRPr="00584287">
              <w:t xml:space="preserve">Высота здания – не более 15 м. </w:t>
            </w:r>
          </w:p>
          <w:p w:rsidR="008C7364" w:rsidRPr="00584287" w:rsidRDefault="008C7364" w:rsidP="008C7364">
            <w:r>
              <w:t xml:space="preserve"> </w:t>
            </w:r>
            <w:r w:rsidRPr="00584287">
              <w:t xml:space="preserve"> максимальный процент  застройки </w:t>
            </w:r>
            <w:r w:rsidRPr="00584287">
              <w:rPr>
                <w:b/>
              </w:rPr>
              <w:t>- 40;</w:t>
            </w:r>
          </w:p>
          <w:p w:rsidR="00B83D3D" w:rsidRPr="00584287" w:rsidRDefault="00B83D3D" w:rsidP="00BB6998">
            <w:r w:rsidRPr="00584287">
              <w:t>Озеленение – не менее 10 % от площади земельного участка.</w:t>
            </w:r>
          </w:p>
        </w:tc>
      </w:tr>
      <w:tr w:rsidR="006F27E6" w:rsidRPr="00584287" w:rsidTr="007C0BA4">
        <w:trPr>
          <w:trHeight w:val="552"/>
        </w:trPr>
        <w:tc>
          <w:tcPr>
            <w:tcW w:w="578" w:type="pct"/>
          </w:tcPr>
          <w:p w:rsidR="006F27E6" w:rsidRPr="00601AAE" w:rsidRDefault="006F27E6" w:rsidP="00B83D3D">
            <w:pPr>
              <w:jc w:val="center"/>
              <w:rPr>
                <w:i/>
                <w:sz w:val="22"/>
                <w:szCs w:val="22"/>
              </w:rPr>
            </w:pPr>
            <w:r w:rsidRPr="00601AAE">
              <w:rPr>
                <w:i/>
                <w:sz w:val="22"/>
                <w:szCs w:val="22"/>
              </w:rPr>
              <w:t>3.0</w:t>
            </w:r>
          </w:p>
        </w:tc>
        <w:tc>
          <w:tcPr>
            <w:tcW w:w="1995" w:type="pct"/>
          </w:tcPr>
          <w:p w:rsidR="006F27E6" w:rsidRPr="00601AAE" w:rsidRDefault="006F27E6" w:rsidP="000C0349">
            <w:pPr>
              <w:rPr>
                <w:i/>
                <w:sz w:val="22"/>
                <w:szCs w:val="22"/>
              </w:rPr>
            </w:pPr>
            <w:r w:rsidRPr="00601AAE">
              <w:rPr>
                <w:i/>
                <w:sz w:val="22"/>
                <w:szCs w:val="22"/>
              </w:rPr>
              <w:t>ОБЩЕСТВЕННОЕ ИСПОЛЬЗОВАНИЕ ОБЪЕКТОВ КАПИТАЛЬНОГО СТРОИТЕЛЬСТВА</w:t>
            </w:r>
          </w:p>
        </w:tc>
        <w:tc>
          <w:tcPr>
            <w:tcW w:w="2427" w:type="pct"/>
            <w:vAlign w:val="center"/>
          </w:tcPr>
          <w:p w:rsidR="006F27E6" w:rsidRPr="00584287" w:rsidRDefault="006F27E6" w:rsidP="009F176F"/>
        </w:tc>
      </w:tr>
      <w:tr w:rsidR="00B83D3D" w:rsidRPr="00584287" w:rsidTr="007C0BA4">
        <w:trPr>
          <w:trHeight w:val="552"/>
        </w:trPr>
        <w:tc>
          <w:tcPr>
            <w:tcW w:w="578" w:type="pct"/>
          </w:tcPr>
          <w:p w:rsidR="00B83D3D" w:rsidRPr="00584287" w:rsidRDefault="006F27E6" w:rsidP="00B83D3D">
            <w:pPr>
              <w:jc w:val="center"/>
              <w:rPr>
                <w:b/>
              </w:rPr>
            </w:pPr>
            <w:r>
              <w:rPr>
                <w:b/>
              </w:rPr>
              <w:lastRenderedPageBreak/>
              <w:t>3.</w:t>
            </w:r>
            <w:r w:rsidR="00B83D3D" w:rsidRPr="00584287">
              <w:rPr>
                <w:b/>
              </w:rPr>
              <w:t>7</w:t>
            </w:r>
          </w:p>
        </w:tc>
        <w:tc>
          <w:tcPr>
            <w:tcW w:w="1995" w:type="pct"/>
          </w:tcPr>
          <w:p w:rsidR="00B83D3D" w:rsidRPr="00AD411B" w:rsidRDefault="00B83D3D" w:rsidP="000C0349">
            <w:pPr>
              <w:rPr>
                <w:b/>
              </w:rPr>
            </w:pPr>
            <w:r w:rsidRPr="00AD411B">
              <w:rPr>
                <w:b/>
              </w:rPr>
              <w:t>Религиозное использование</w:t>
            </w:r>
            <w:r w:rsidR="002E1FB3" w:rsidRPr="00AD411B">
              <w:rPr>
                <w:b/>
              </w:rPr>
              <w:t>:</w:t>
            </w:r>
          </w:p>
          <w:p w:rsidR="00B83D3D" w:rsidRPr="00AD411B" w:rsidRDefault="00B83D3D" w:rsidP="000C0349">
            <w:r w:rsidRPr="00AD411B">
              <w:t>- культовые здания</w:t>
            </w:r>
          </w:p>
        </w:tc>
        <w:tc>
          <w:tcPr>
            <w:tcW w:w="2427" w:type="pct"/>
            <w:vAlign w:val="center"/>
          </w:tcPr>
          <w:p w:rsidR="00B83D3D" w:rsidRPr="00AD411B" w:rsidRDefault="00B83D3D" w:rsidP="009F176F">
            <w:r w:rsidRPr="00AD411B">
              <w:t xml:space="preserve">- минимальная площадь земельных участков - </w:t>
            </w:r>
            <w:r w:rsidRPr="00AD411B">
              <w:rPr>
                <w:b/>
              </w:rPr>
              <w:t>300 кв. м</w:t>
            </w:r>
            <w:r w:rsidRPr="00AD411B">
              <w:t xml:space="preserve">; </w:t>
            </w:r>
          </w:p>
          <w:p w:rsidR="00B83D3D" w:rsidRPr="00AD411B" w:rsidRDefault="00B83D3D" w:rsidP="009F176F">
            <w:r w:rsidRPr="00AD411B">
              <w:t xml:space="preserve">- максимальный процент  застройки </w:t>
            </w:r>
            <w:r w:rsidRPr="00AD411B">
              <w:rPr>
                <w:b/>
              </w:rPr>
              <w:t>- 40;</w:t>
            </w:r>
          </w:p>
          <w:p w:rsidR="00B83D3D" w:rsidRPr="00AD411B" w:rsidRDefault="00B83D3D" w:rsidP="009F176F">
            <w:pPr>
              <w:rPr>
                <w:b/>
              </w:rPr>
            </w:pPr>
            <w:r w:rsidRPr="00AD411B">
              <w:t xml:space="preserve">- максимальная высота зданий, строений, сооружений от уровня земли - </w:t>
            </w:r>
            <w:r w:rsidRPr="00AD411B">
              <w:rPr>
                <w:b/>
              </w:rPr>
              <w:t>50 м;</w:t>
            </w:r>
          </w:p>
          <w:p w:rsidR="00A35835" w:rsidRPr="00AD411B" w:rsidRDefault="002972C8" w:rsidP="00A35835">
            <w:pPr>
              <w:tabs>
                <w:tab w:val="left" w:pos="1134"/>
              </w:tabs>
              <w:ind w:firstLine="317"/>
              <w:jc w:val="both"/>
              <w:rPr>
                <w:sz w:val="22"/>
                <w:szCs w:val="22"/>
              </w:rPr>
            </w:pPr>
            <w:r w:rsidRPr="00AD411B">
              <w:rPr>
                <w:rFonts w:eastAsia="SimSun"/>
                <w:sz w:val="22"/>
                <w:szCs w:val="22"/>
                <w:lang w:eastAsia="zh-CN"/>
              </w:rPr>
              <w:t xml:space="preserve">минимальные отступы от  границ участка - 3 м, </w:t>
            </w:r>
            <w:r w:rsidRPr="00AD411B">
              <w:rPr>
                <w:sz w:val="22"/>
                <w:szCs w:val="22"/>
                <w:lang w:eastAsia="ar-SA"/>
              </w:rPr>
              <w:t>с учетом соблюдения требований технических регламентов</w:t>
            </w:r>
          </w:p>
        </w:tc>
      </w:tr>
      <w:tr w:rsidR="007C0BA4" w:rsidRPr="00584287" w:rsidTr="00097956">
        <w:trPr>
          <w:trHeight w:val="283"/>
        </w:trPr>
        <w:tc>
          <w:tcPr>
            <w:tcW w:w="578" w:type="pct"/>
          </w:tcPr>
          <w:p w:rsidR="007C0BA4" w:rsidRPr="007C0BA4" w:rsidRDefault="007C0BA4" w:rsidP="005F3FD2">
            <w:pPr>
              <w:keepLines/>
              <w:widowControl w:val="0"/>
              <w:jc w:val="center"/>
              <w:rPr>
                <w:b/>
                <w:i/>
                <w:szCs w:val="24"/>
              </w:rPr>
            </w:pPr>
            <w:r w:rsidRPr="007C0BA4">
              <w:rPr>
                <w:b/>
                <w:i/>
                <w:szCs w:val="24"/>
              </w:rPr>
              <w:t>2.0</w:t>
            </w:r>
          </w:p>
        </w:tc>
        <w:tc>
          <w:tcPr>
            <w:tcW w:w="1995" w:type="pct"/>
          </w:tcPr>
          <w:p w:rsidR="007C0BA4" w:rsidRPr="00AD411B" w:rsidRDefault="007C0BA4" w:rsidP="005F3FD2">
            <w:pPr>
              <w:pStyle w:val="ConsPlusNormal"/>
              <w:ind w:firstLine="0"/>
              <w:jc w:val="both"/>
              <w:rPr>
                <w:rFonts w:ascii="Times New Roman" w:hAnsi="Times New Roman" w:cs="Times New Roman"/>
                <w:b/>
                <w:i/>
              </w:rPr>
            </w:pPr>
            <w:r w:rsidRPr="00AD411B">
              <w:rPr>
                <w:rFonts w:ascii="Times New Roman" w:hAnsi="Times New Roman" w:cs="Times New Roman"/>
                <w:b/>
                <w:i/>
              </w:rPr>
              <w:t>ЖИЛАЯ ЗАСТРОЙКА</w:t>
            </w:r>
          </w:p>
        </w:tc>
        <w:tc>
          <w:tcPr>
            <w:tcW w:w="2427" w:type="pct"/>
          </w:tcPr>
          <w:p w:rsidR="007C0BA4" w:rsidRPr="00AD411B" w:rsidRDefault="007C0BA4" w:rsidP="009F176F">
            <w:pPr>
              <w:keepLines/>
              <w:suppressAutoHyphens/>
              <w:overflowPunct w:val="0"/>
              <w:autoSpaceDE w:val="0"/>
              <w:ind w:firstLine="223"/>
              <w:jc w:val="both"/>
              <w:textAlignment w:val="baseline"/>
            </w:pPr>
          </w:p>
        </w:tc>
      </w:tr>
      <w:tr w:rsidR="00B83D3D" w:rsidRPr="00584287" w:rsidTr="007C0BA4">
        <w:trPr>
          <w:trHeight w:val="552"/>
        </w:trPr>
        <w:tc>
          <w:tcPr>
            <w:tcW w:w="578" w:type="pct"/>
          </w:tcPr>
          <w:p w:rsidR="00B83D3D" w:rsidRPr="00584287" w:rsidRDefault="005F3FD2" w:rsidP="005F3FD2">
            <w:pPr>
              <w:keepLines/>
              <w:widowControl w:val="0"/>
              <w:jc w:val="center"/>
              <w:rPr>
                <w:b/>
                <w:szCs w:val="24"/>
              </w:rPr>
            </w:pPr>
            <w:r w:rsidRPr="00584287">
              <w:rPr>
                <w:b/>
                <w:szCs w:val="24"/>
              </w:rPr>
              <w:t>2.1</w:t>
            </w:r>
          </w:p>
        </w:tc>
        <w:tc>
          <w:tcPr>
            <w:tcW w:w="1995" w:type="pct"/>
          </w:tcPr>
          <w:p w:rsidR="005F3FD2" w:rsidRPr="00584287" w:rsidRDefault="005F3FD2" w:rsidP="005F3FD2">
            <w:pPr>
              <w:pStyle w:val="ConsPlusNormal"/>
              <w:ind w:firstLine="0"/>
              <w:jc w:val="both"/>
              <w:rPr>
                <w:rFonts w:ascii="Times New Roman" w:hAnsi="Times New Roman" w:cs="Times New Roman"/>
              </w:rPr>
            </w:pPr>
            <w:r w:rsidRPr="00584287">
              <w:rPr>
                <w:rFonts w:ascii="Times New Roman" w:hAnsi="Times New Roman" w:cs="Times New Roman"/>
                <w:b/>
              </w:rPr>
              <w:t>Малоэтажная жилая застройка</w:t>
            </w:r>
          </w:p>
          <w:p w:rsidR="00B83D3D" w:rsidRPr="00584287" w:rsidRDefault="005F3FD2" w:rsidP="005F3FD2">
            <w:pPr>
              <w:pStyle w:val="ConsPlusNormal"/>
              <w:ind w:firstLine="0"/>
              <w:jc w:val="both"/>
              <w:rPr>
                <w:rFonts w:ascii="Times New Roman" w:hAnsi="Times New Roman" w:cs="Times New Roman"/>
                <w:szCs w:val="24"/>
              </w:rPr>
            </w:pPr>
            <w:r w:rsidRPr="00584287">
              <w:rPr>
                <w:rFonts w:ascii="Times New Roman" w:hAnsi="Times New Roman" w:cs="Times New Roman"/>
              </w:rPr>
              <w:t xml:space="preserve">(индивидуальное жилищное строительство </w:t>
            </w:r>
            <w:r w:rsidR="00B83D3D" w:rsidRPr="00584287">
              <w:rPr>
                <w:rFonts w:ascii="Times New Roman" w:hAnsi="Times New Roman" w:cs="Times New Roman"/>
                <w:szCs w:val="24"/>
              </w:rPr>
              <w:t>на земельных участках, предназначенных для  индивидуального жилищного строительства, ведения личного подсобного хозяйства)</w:t>
            </w:r>
          </w:p>
          <w:p w:rsidR="00B83D3D" w:rsidRPr="00584287" w:rsidRDefault="00B83D3D" w:rsidP="009F176F">
            <w:pPr>
              <w:keepLines/>
              <w:widowControl w:val="0"/>
              <w:ind w:firstLine="284"/>
              <w:jc w:val="both"/>
              <w:rPr>
                <w:szCs w:val="24"/>
              </w:rPr>
            </w:pPr>
          </w:p>
        </w:tc>
        <w:tc>
          <w:tcPr>
            <w:tcW w:w="2427" w:type="pct"/>
          </w:tcPr>
          <w:p w:rsidR="00B83D3D" w:rsidRPr="00584287" w:rsidRDefault="00B83D3D" w:rsidP="009F176F">
            <w:pPr>
              <w:keepLines/>
              <w:suppressAutoHyphens/>
              <w:overflowPunct w:val="0"/>
              <w:autoSpaceDE w:val="0"/>
              <w:ind w:firstLine="223"/>
              <w:jc w:val="both"/>
              <w:textAlignment w:val="baseline"/>
            </w:pPr>
            <w:r w:rsidRPr="00584287">
              <w:t xml:space="preserve">- минимальная/максимальная площадь земельных участков   – </w:t>
            </w:r>
            <w:r w:rsidRPr="00584287">
              <w:rPr>
                <w:b/>
              </w:rPr>
              <w:t>300 /1000</w:t>
            </w:r>
            <w:r w:rsidRPr="00584287">
              <w:t xml:space="preserve"> кв. м для ИЖС, </w:t>
            </w:r>
            <w:r w:rsidRPr="00584287">
              <w:rPr>
                <w:b/>
              </w:rPr>
              <w:t>500 /2000</w:t>
            </w:r>
            <w:r w:rsidRPr="00584287">
              <w:t xml:space="preserve"> кв. м для ЛПХ;</w:t>
            </w:r>
          </w:p>
          <w:p w:rsidR="00B83D3D" w:rsidRPr="00584287" w:rsidRDefault="00B83D3D" w:rsidP="009F176F">
            <w:pPr>
              <w:ind w:firstLine="223"/>
              <w:jc w:val="both"/>
            </w:pPr>
            <w:r w:rsidRPr="00584287">
              <w:t xml:space="preserve">- минимальная ширина земельных участков вдоль фронта улицы (проезда) – </w:t>
            </w:r>
            <w:r w:rsidRPr="00584287">
              <w:rPr>
                <w:b/>
              </w:rPr>
              <w:t>12м</w:t>
            </w:r>
            <w:r w:rsidRPr="00584287">
              <w:t xml:space="preserve">; </w:t>
            </w:r>
          </w:p>
          <w:p w:rsidR="00B83D3D" w:rsidRPr="00584287" w:rsidRDefault="00B83D3D" w:rsidP="009F176F">
            <w:pPr>
              <w:ind w:firstLine="223"/>
              <w:jc w:val="both"/>
            </w:pPr>
            <w:r w:rsidRPr="00584287">
              <w:t xml:space="preserve">-максимальное количество надземных этажей зданий – 3 этажа (или 2 этажа с возможностью использования мансардного этажа); </w:t>
            </w:r>
          </w:p>
          <w:p w:rsidR="00B83D3D" w:rsidRPr="00584287" w:rsidRDefault="00B83D3D" w:rsidP="009F176F">
            <w:pPr>
              <w:ind w:firstLine="223"/>
              <w:jc w:val="both"/>
              <w:rPr>
                <w:rFonts w:eastAsia="SimSun" w:cs="Calibri"/>
                <w:sz w:val="24"/>
                <w:szCs w:val="24"/>
                <w:lang w:eastAsia="zh-CN"/>
              </w:rPr>
            </w:pPr>
            <w:r w:rsidRPr="00584287">
              <w:rPr>
                <w:rFonts w:eastAsia="SimSun" w:cs="Calibri"/>
                <w:sz w:val="24"/>
                <w:szCs w:val="24"/>
                <w:lang w:eastAsia="zh-CN"/>
              </w:rPr>
              <w:t xml:space="preserve">- </w:t>
            </w:r>
            <w:r w:rsidRPr="00584287">
              <w:t xml:space="preserve">максимальный процент застройки в границах земельного участка - </w:t>
            </w:r>
            <w:r w:rsidRPr="00584287">
              <w:rPr>
                <w:b/>
              </w:rPr>
              <w:t>40</w:t>
            </w:r>
            <w:r w:rsidRPr="00584287">
              <w:t>;</w:t>
            </w:r>
          </w:p>
          <w:p w:rsidR="00B83D3D" w:rsidRPr="00584287" w:rsidRDefault="00B83D3D" w:rsidP="009F176F">
            <w:pPr>
              <w:ind w:firstLine="223"/>
              <w:jc w:val="both"/>
              <w:rPr>
                <w:b/>
              </w:rPr>
            </w:pPr>
            <w:r w:rsidRPr="00584287">
              <w:rPr>
                <w:rFonts w:eastAsia="SimSun" w:cs="Calibri"/>
                <w:sz w:val="24"/>
                <w:szCs w:val="24"/>
                <w:lang w:eastAsia="zh-CN"/>
              </w:rPr>
              <w:t xml:space="preserve">- </w:t>
            </w:r>
            <w:r w:rsidRPr="00584287">
              <w:t xml:space="preserve">коэффициент плотности застройки </w:t>
            </w:r>
            <w:r w:rsidRPr="00584287">
              <w:rPr>
                <w:b/>
              </w:rPr>
              <w:t>Кпз-0,8;</w:t>
            </w:r>
          </w:p>
          <w:p w:rsidR="00B83D3D" w:rsidRPr="00584287" w:rsidRDefault="00B83D3D" w:rsidP="009F176F">
            <w:pPr>
              <w:ind w:firstLine="223"/>
              <w:jc w:val="both"/>
            </w:pPr>
            <w:r w:rsidRPr="00584287">
              <w:t xml:space="preserve">- максимальная высота зданий от уровня земли до верха перекрытия последнего этажа (или конька кровли) - </w:t>
            </w:r>
            <w:r w:rsidRPr="00584287">
              <w:rPr>
                <w:b/>
              </w:rPr>
              <w:t>12 м</w:t>
            </w:r>
            <w:r w:rsidRPr="00584287">
              <w:t>;</w:t>
            </w:r>
          </w:p>
          <w:p w:rsidR="00B83D3D" w:rsidRPr="00584287" w:rsidRDefault="00B83D3D" w:rsidP="009F176F">
            <w:pPr>
              <w:ind w:firstLine="223"/>
              <w:jc w:val="both"/>
            </w:pPr>
            <w:r w:rsidRPr="00584287">
              <w:t>Минимальные отступы до границы смежного земельного участка:</w:t>
            </w:r>
          </w:p>
          <w:p w:rsidR="00B83D3D" w:rsidRPr="00584287" w:rsidRDefault="00B83D3D" w:rsidP="009F176F">
            <w:pPr>
              <w:ind w:firstLine="223"/>
              <w:jc w:val="both"/>
              <w:rPr>
                <w:b/>
              </w:rPr>
            </w:pPr>
            <w:r w:rsidRPr="00584287">
              <w:t xml:space="preserve"> - от жилых зданий - </w:t>
            </w:r>
            <w:r w:rsidRPr="00584287">
              <w:rPr>
                <w:b/>
              </w:rPr>
              <w:t>3 м;</w:t>
            </w:r>
          </w:p>
          <w:p w:rsidR="00B83D3D" w:rsidRPr="00584287" w:rsidRDefault="00B83D3D" w:rsidP="009F176F">
            <w:pPr>
              <w:ind w:firstLine="223"/>
              <w:jc w:val="both"/>
            </w:pPr>
            <w:r w:rsidRPr="00584287">
              <w:rPr>
                <w:b/>
              </w:rPr>
              <w:t>-</w:t>
            </w:r>
            <w:r w:rsidRPr="00584287">
              <w:t xml:space="preserve"> от хозяйственных построек- </w:t>
            </w:r>
            <w:r w:rsidRPr="00584287">
              <w:rPr>
                <w:b/>
              </w:rPr>
              <w:t>1 м</w:t>
            </w:r>
            <w:r w:rsidRPr="00584287">
              <w:t xml:space="preserve"> с учетом соблюдения требований технических регламентов;</w:t>
            </w:r>
          </w:p>
          <w:p w:rsidR="00B83D3D" w:rsidRPr="00584287" w:rsidRDefault="00B83D3D" w:rsidP="009F176F">
            <w:pPr>
              <w:ind w:firstLine="223"/>
              <w:jc w:val="both"/>
            </w:pPr>
            <w:r w:rsidRPr="00584287">
              <w:t xml:space="preserve">- от постройки для содержания скота и птицы – </w:t>
            </w:r>
            <w:r w:rsidRPr="00584287">
              <w:rPr>
                <w:b/>
              </w:rPr>
              <w:t>4 м.</w:t>
            </w:r>
          </w:p>
          <w:p w:rsidR="00B83D3D" w:rsidRPr="00584287" w:rsidRDefault="00B83D3D" w:rsidP="009F176F">
            <w:pPr>
              <w:ind w:firstLine="223"/>
              <w:jc w:val="both"/>
            </w:pPr>
            <w:r w:rsidRPr="00584287">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83D3D" w:rsidRPr="00584287" w:rsidRDefault="00B83D3D" w:rsidP="009F176F">
            <w:pPr>
              <w:ind w:firstLine="223"/>
              <w:jc w:val="both"/>
            </w:pPr>
            <w:r w:rsidRPr="00584287">
              <w:t>- для одноэтажного – 1 м.;</w:t>
            </w:r>
          </w:p>
          <w:p w:rsidR="00B83D3D" w:rsidRPr="00584287" w:rsidRDefault="00B83D3D" w:rsidP="009F176F">
            <w:pPr>
              <w:ind w:firstLine="223"/>
              <w:jc w:val="both"/>
            </w:pPr>
            <w:r w:rsidRPr="00584287">
              <w:t>- для двухэтажного – 1,5 м.;</w:t>
            </w:r>
          </w:p>
          <w:p w:rsidR="00B83D3D" w:rsidRPr="00584287" w:rsidRDefault="00B83D3D" w:rsidP="009F176F">
            <w:pPr>
              <w:ind w:firstLine="223"/>
              <w:jc w:val="both"/>
            </w:pPr>
            <w:r w:rsidRPr="00584287">
              <w:t>- для трехэтажного – 2 м., при условии, что расстояние до расположенного на соседнем земельном участке жилого дома не менее 5 м.</w:t>
            </w:r>
          </w:p>
          <w:p w:rsidR="00B83D3D" w:rsidRPr="00584287" w:rsidRDefault="00B83D3D" w:rsidP="009F176F">
            <w:pPr>
              <w:ind w:firstLine="223"/>
              <w:jc w:val="both"/>
            </w:pPr>
            <w:r w:rsidRPr="00584287">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B83D3D" w:rsidRPr="00584287" w:rsidRDefault="00B83D3D" w:rsidP="009F176F">
            <w:pPr>
              <w:ind w:firstLine="223"/>
              <w:jc w:val="both"/>
            </w:pPr>
            <w:proofErr w:type="spellStart"/>
            <w:r w:rsidRPr="00584287">
              <w:t>Отмостка</w:t>
            </w:r>
            <w:proofErr w:type="spellEnd"/>
            <w:r w:rsidRPr="00584287">
              <w:t xml:space="preserve"> зданий должна располагаться в пределах отведенного (предоставленного) земельного участка.</w:t>
            </w:r>
          </w:p>
        </w:tc>
      </w:tr>
      <w:tr w:rsidR="00097956" w:rsidRPr="00584287" w:rsidTr="00097956">
        <w:trPr>
          <w:trHeight w:val="283"/>
        </w:trPr>
        <w:tc>
          <w:tcPr>
            <w:tcW w:w="578" w:type="pct"/>
          </w:tcPr>
          <w:p w:rsidR="00097956" w:rsidRPr="00097956" w:rsidRDefault="00097956" w:rsidP="00B83D3D">
            <w:pPr>
              <w:autoSpaceDE w:val="0"/>
              <w:autoSpaceDN w:val="0"/>
              <w:adjustRightInd w:val="0"/>
              <w:jc w:val="center"/>
              <w:rPr>
                <w:b/>
                <w:i/>
                <w:szCs w:val="24"/>
              </w:rPr>
            </w:pPr>
            <w:r w:rsidRPr="00097956">
              <w:rPr>
                <w:b/>
                <w:i/>
                <w:szCs w:val="24"/>
              </w:rPr>
              <w:t>4.0</w:t>
            </w:r>
          </w:p>
        </w:tc>
        <w:tc>
          <w:tcPr>
            <w:tcW w:w="1995" w:type="pct"/>
          </w:tcPr>
          <w:p w:rsidR="00097956" w:rsidRPr="00097956" w:rsidRDefault="00097956" w:rsidP="009F176F">
            <w:pPr>
              <w:autoSpaceDE w:val="0"/>
              <w:autoSpaceDN w:val="0"/>
              <w:adjustRightInd w:val="0"/>
              <w:jc w:val="both"/>
              <w:rPr>
                <w:b/>
                <w:i/>
                <w:szCs w:val="24"/>
              </w:rPr>
            </w:pPr>
            <w:r w:rsidRPr="00097956">
              <w:rPr>
                <w:b/>
                <w:i/>
                <w:szCs w:val="24"/>
              </w:rPr>
              <w:t>ПРЕДПРИНИМАТЕЛЬСТВО</w:t>
            </w:r>
          </w:p>
        </w:tc>
        <w:tc>
          <w:tcPr>
            <w:tcW w:w="2427" w:type="pct"/>
          </w:tcPr>
          <w:p w:rsidR="00097956" w:rsidRPr="00584287" w:rsidRDefault="00097956" w:rsidP="00BB6998">
            <w:pPr>
              <w:ind w:firstLine="284"/>
            </w:pPr>
          </w:p>
        </w:tc>
      </w:tr>
      <w:tr w:rsidR="00B83D3D" w:rsidRPr="00584287" w:rsidTr="007C0BA4">
        <w:trPr>
          <w:trHeight w:val="552"/>
        </w:trPr>
        <w:tc>
          <w:tcPr>
            <w:tcW w:w="578" w:type="pct"/>
          </w:tcPr>
          <w:p w:rsidR="00B83D3D" w:rsidRPr="00584287" w:rsidRDefault="00B83D3D" w:rsidP="00B83D3D">
            <w:pPr>
              <w:autoSpaceDE w:val="0"/>
              <w:autoSpaceDN w:val="0"/>
              <w:adjustRightInd w:val="0"/>
              <w:jc w:val="center"/>
              <w:rPr>
                <w:szCs w:val="24"/>
              </w:rPr>
            </w:pPr>
            <w:r w:rsidRPr="00584287">
              <w:rPr>
                <w:b/>
                <w:szCs w:val="24"/>
              </w:rPr>
              <w:t>4.7</w:t>
            </w:r>
          </w:p>
        </w:tc>
        <w:tc>
          <w:tcPr>
            <w:tcW w:w="1995" w:type="pct"/>
          </w:tcPr>
          <w:p w:rsidR="00B83D3D" w:rsidRPr="00584287" w:rsidRDefault="00B83D3D" w:rsidP="009F176F">
            <w:pPr>
              <w:autoSpaceDE w:val="0"/>
              <w:autoSpaceDN w:val="0"/>
              <w:adjustRightInd w:val="0"/>
              <w:jc w:val="both"/>
              <w:rPr>
                <w:b/>
                <w:szCs w:val="24"/>
              </w:rPr>
            </w:pPr>
            <w:r w:rsidRPr="00584287">
              <w:rPr>
                <w:b/>
                <w:szCs w:val="24"/>
              </w:rPr>
              <w:t>Гостиничное обслуживание</w:t>
            </w:r>
            <w:r w:rsidR="002E1FB3" w:rsidRPr="00584287">
              <w:rPr>
                <w:b/>
                <w:szCs w:val="24"/>
              </w:rPr>
              <w:t>:</w:t>
            </w:r>
          </w:p>
          <w:p w:rsidR="00B83D3D" w:rsidRPr="00584287" w:rsidRDefault="00B83D3D" w:rsidP="009F176F">
            <w:pPr>
              <w:autoSpaceDE w:val="0"/>
              <w:autoSpaceDN w:val="0"/>
              <w:adjustRightInd w:val="0"/>
              <w:jc w:val="both"/>
              <w:rPr>
                <w:szCs w:val="24"/>
              </w:rPr>
            </w:pPr>
            <w:r w:rsidRPr="00584287">
              <w:rPr>
                <w:szCs w:val="24"/>
              </w:rPr>
              <w:t>- гостиницы, общежития, гост</w:t>
            </w:r>
            <w:r w:rsidR="00771A42">
              <w:rPr>
                <w:szCs w:val="24"/>
              </w:rPr>
              <w:t>евые дома, иное временное жилье.</w:t>
            </w:r>
          </w:p>
          <w:p w:rsidR="00B83D3D" w:rsidRPr="00584287" w:rsidRDefault="00B83D3D" w:rsidP="009F176F">
            <w:pPr>
              <w:autoSpaceDE w:val="0"/>
              <w:autoSpaceDN w:val="0"/>
              <w:adjustRightInd w:val="0"/>
              <w:jc w:val="both"/>
              <w:rPr>
                <w:szCs w:val="24"/>
              </w:rPr>
            </w:pPr>
          </w:p>
        </w:tc>
        <w:tc>
          <w:tcPr>
            <w:tcW w:w="2427" w:type="pct"/>
          </w:tcPr>
          <w:p w:rsidR="00B83D3D" w:rsidRPr="00584287" w:rsidRDefault="00B83D3D" w:rsidP="00BB6998">
            <w:pPr>
              <w:ind w:firstLine="284"/>
            </w:pPr>
            <w:r w:rsidRPr="00584287">
              <w:t xml:space="preserve"> - минимальная/максимальная площадь земельного участка</w:t>
            </w:r>
            <w:r w:rsidRPr="00584287">
              <w:rPr>
                <w:sz w:val="24"/>
                <w:szCs w:val="24"/>
              </w:rPr>
              <w:t xml:space="preserve">  – </w:t>
            </w:r>
            <w:r w:rsidRPr="00584287">
              <w:rPr>
                <w:b/>
              </w:rPr>
              <w:t>500/2000</w:t>
            </w:r>
            <w:r w:rsidRPr="00584287">
              <w:t xml:space="preserve"> кв. м;</w:t>
            </w:r>
          </w:p>
          <w:p w:rsidR="00B83D3D" w:rsidRPr="00584287" w:rsidRDefault="00B83D3D" w:rsidP="009F176F">
            <w:pPr>
              <w:widowControl w:val="0"/>
              <w:ind w:firstLine="188"/>
            </w:pPr>
            <w:r w:rsidRPr="00584287">
              <w:t>- минимальные отступы от границ участка - 3 м с учетом соблюдения требований технических регламентов;</w:t>
            </w:r>
          </w:p>
          <w:p w:rsidR="00B83D3D" w:rsidRPr="00584287" w:rsidRDefault="00B83D3D" w:rsidP="009F176F">
            <w:pPr>
              <w:ind w:firstLine="188"/>
            </w:pPr>
            <w:r w:rsidRPr="00584287">
              <w:t>-максимальное количество надземных этажей –3.</w:t>
            </w:r>
          </w:p>
          <w:p w:rsidR="00B83D3D" w:rsidRPr="00584287" w:rsidRDefault="00B83D3D" w:rsidP="009F176F">
            <w:pPr>
              <w:ind w:firstLine="188"/>
              <w:jc w:val="both"/>
            </w:pPr>
            <w:r w:rsidRPr="00584287">
              <w:t>- максимальная высота этажа – 3 м.;</w:t>
            </w:r>
          </w:p>
          <w:p w:rsidR="00B83D3D" w:rsidRPr="00584287" w:rsidRDefault="00B83D3D" w:rsidP="009F176F">
            <w:pPr>
              <w:ind w:firstLine="188"/>
              <w:jc w:val="both"/>
            </w:pPr>
            <w:r w:rsidRPr="00584287">
              <w:lastRenderedPageBreak/>
              <w:t xml:space="preserve">- максимальная высота зданий от проектной отметки земли до наивысшей точки конька скатной крыши - </w:t>
            </w:r>
            <w:r w:rsidRPr="00584287">
              <w:rPr>
                <w:b/>
              </w:rPr>
              <w:t>12 м</w:t>
            </w:r>
            <w:r w:rsidRPr="00584287">
              <w:t>;</w:t>
            </w:r>
          </w:p>
          <w:p w:rsidR="00B83D3D" w:rsidRPr="00584287" w:rsidRDefault="00B83D3D" w:rsidP="009F176F">
            <w:pPr>
              <w:keepLines/>
              <w:suppressAutoHyphens/>
              <w:overflowPunct w:val="0"/>
              <w:autoSpaceDE w:val="0"/>
              <w:ind w:firstLine="223"/>
              <w:jc w:val="both"/>
              <w:textAlignment w:val="baseline"/>
            </w:pPr>
            <w:r w:rsidRPr="00584287">
              <w:t>- максимальный процент застройки в границах земельного участка - 50.</w:t>
            </w:r>
          </w:p>
        </w:tc>
      </w:tr>
      <w:tr w:rsidR="00351F46" w:rsidRPr="00584287" w:rsidTr="007D4CCD">
        <w:trPr>
          <w:trHeight w:val="552"/>
        </w:trPr>
        <w:tc>
          <w:tcPr>
            <w:tcW w:w="578" w:type="pct"/>
          </w:tcPr>
          <w:p w:rsidR="00351F46" w:rsidRPr="00771A42" w:rsidRDefault="00351F46" w:rsidP="007D4CCD">
            <w:pPr>
              <w:jc w:val="center"/>
              <w:rPr>
                <w:b/>
                <w:sz w:val="22"/>
                <w:szCs w:val="22"/>
              </w:rPr>
            </w:pPr>
            <w:r>
              <w:rPr>
                <w:b/>
                <w:sz w:val="22"/>
                <w:szCs w:val="22"/>
              </w:rPr>
              <w:lastRenderedPageBreak/>
              <w:t>4.8</w:t>
            </w:r>
          </w:p>
        </w:tc>
        <w:tc>
          <w:tcPr>
            <w:tcW w:w="1995" w:type="pct"/>
          </w:tcPr>
          <w:p w:rsidR="00351F46" w:rsidRDefault="00351F46" w:rsidP="007D4CCD">
            <w:pPr>
              <w:rPr>
                <w:b/>
                <w:sz w:val="22"/>
                <w:szCs w:val="22"/>
              </w:rPr>
            </w:pPr>
            <w:r>
              <w:rPr>
                <w:b/>
                <w:sz w:val="22"/>
                <w:szCs w:val="22"/>
              </w:rPr>
              <w:t>Развлечения:</w:t>
            </w:r>
          </w:p>
          <w:p w:rsidR="00351F46" w:rsidRPr="00771A42" w:rsidRDefault="00351F46" w:rsidP="007D4CCD">
            <w:pPr>
              <w:rPr>
                <w:b/>
                <w:sz w:val="22"/>
                <w:szCs w:val="22"/>
              </w:rPr>
            </w:pPr>
            <w:r w:rsidRPr="00584287">
              <w:rPr>
                <w:szCs w:val="24"/>
              </w:rPr>
              <w:t>- рекреационные объекты;</w:t>
            </w:r>
          </w:p>
        </w:tc>
        <w:tc>
          <w:tcPr>
            <w:tcW w:w="2427" w:type="pct"/>
            <w:vAlign w:val="center"/>
          </w:tcPr>
          <w:p w:rsidR="00351F46" w:rsidRPr="00584287" w:rsidRDefault="00351F46" w:rsidP="007D4CCD">
            <w:pPr>
              <w:ind w:firstLine="284"/>
            </w:pPr>
            <w:r w:rsidRPr="00584287">
              <w:t>- минимальная/максимальная площадь земельного участка</w:t>
            </w:r>
            <w:r w:rsidRPr="00584287">
              <w:rPr>
                <w:sz w:val="24"/>
                <w:szCs w:val="24"/>
              </w:rPr>
              <w:t xml:space="preserve">  – </w:t>
            </w:r>
            <w:r w:rsidRPr="00584287">
              <w:rPr>
                <w:b/>
              </w:rPr>
              <w:t>500/2000</w:t>
            </w:r>
            <w:r w:rsidRPr="00584287">
              <w:t xml:space="preserve"> кв. м;</w:t>
            </w:r>
          </w:p>
          <w:p w:rsidR="00351F46" w:rsidRPr="00584287" w:rsidRDefault="00351F46" w:rsidP="007D4CCD">
            <w:pPr>
              <w:ind w:firstLine="188"/>
            </w:pPr>
            <w:r w:rsidRPr="00584287">
              <w:t>-максимальное количество надземных этажей –3.</w:t>
            </w:r>
          </w:p>
          <w:p w:rsidR="00351F46" w:rsidRPr="00584287" w:rsidRDefault="00351F46" w:rsidP="007D4CCD">
            <w:pPr>
              <w:ind w:firstLine="188"/>
              <w:jc w:val="both"/>
            </w:pPr>
            <w:r w:rsidRPr="00584287">
              <w:t>- максимальная высота этажа – 3 м.;</w:t>
            </w:r>
          </w:p>
          <w:p w:rsidR="00351F46" w:rsidRPr="00584287" w:rsidRDefault="00351F46" w:rsidP="007D4CCD">
            <w:pPr>
              <w:ind w:firstLine="188"/>
              <w:jc w:val="both"/>
            </w:pPr>
            <w:r w:rsidRPr="00584287">
              <w:t xml:space="preserve">- максимальная высота зданий от проектной отметки земли до наивысшей точки конька скатной крыши - </w:t>
            </w:r>
            <w:r w:rsidRPr="00584287">
              <w:rPr>
                <w:b/>
              </w:rPr>
              <w:t>12 м</w:t>
            </w:r>
            <w:r w:rsidRPr="00584287">
              <w:t>;</w:t>
            </w:r>
          </w:p>
          <w:p w:rsidR="00351F46" w:rsidRPr="00584287" w:rsidRDefault="00351F46" w:rsidP="007D4CCD">
            <w:r w:rsidRPr="00584287">
              <w:t>- максимальный процент застройки в границах земельного участка - 50.</w:t>
            </w:r>
          </w:p>
        </w:tc>
      </w:tr>
    </w:tbl>
    <w:p w:rsidR="009F176F" w:rsidRPr="00584287" w:rsidRDefault="009F176F" w:rsidP="009F176F">
      <w:pPr>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770"/>
        <w:gridCol w:w="4620"/>
      </w:tblGrid>
      <w:tr w:rsidR="005F3FD2" w:rsidRPr="00584287" w:rsidTr="00351F46">
        <w:trPr>
          <w:trHeight w:val="552"/>
          <w:tblHeader/>
        </w:trPr>
        <w:tc>
          <w:tcPr>
            <w:tcW w:w="578" w:type="pct"/>
          </w:tcPr>
          <w:p w:rsidR="00411AAF" w:rsidRPr="00584287" w:rsidRDefault="00411AAF" w:rsidP="00411AAF">
            <w:pPr>
              <w:tabs>
                <w:tab w:val="left" w:pos="2520"/>
              </w:tabs>
              <w:jc w:val="center"/>
              <w:rPr>
                <w:b/>
              </w:rPr>
            </w:pPr>
            <w:r w:rsidRPr="00584287">
              <w:rPr>
                <w:b/>
              </w:rPr>
              <w:t>Код</w:t>
            </w:r>
          </w:p>
          <w:p w:rsidR="005F3FD2" w:rsidRPr="00584287" w:rsidRDefault="00411AAF" w:rsidP="00411AAF">
            <w:pPr>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1987" w:type="pct"/>
            <w:vAlign w:val="center"/>
          </w:tcPr>
          <w:p w:rsidR="005F3FD2" w:rsidRPr="00584287" w:rsidRDefault="005F3FD2" w:rsidP="009F176F">
            <w:pPr>
              <w:rPr>
                <w:b/>
              </w:rPr>
            </w:pPr>
            <w:r w:rsidRPr="00584287">
              <w:rPr>
                <w:b/>
              </w:rPr>
              <w:t>ВИДЫ ИСПОЛЬЗОВАНИЯ</w:t>
            </w:r>
          </w:p>
        </w:tc>
        <w:tc>
          <w:tcPr>
            <w:tcW w:w="2435" w:type="pct"/>
            <w:vAlign w:val="center"/>
          </w:tcPr>
          <w:p w:rsidR="005F3FD2" w:rsidRPr="00584287" w:rsidRDefault="005F3FD2" w:rsidP="009F176F">
            <w:pPr>
              <w:rPr>
                <w:b/>
              </w:rPr>
            </w:pPr>
            <w:r w:rsidRPr="00584287">
              <w:rPr>
                <w:b/>
              </w:rPr>
              <w:t>ПРЕДЕЛЬНЫЕ ПАРАМЕТРЫ</w:t>
            </w:r>
          </w:p>
          <w:p w:rsidR="005F3FD2" w:rsidRPr="00584287" w:rsidRDefault="005F3FD2" w:rsidP="009F176F">
            <w:pPr>
              <w:rPr>
                <w:b/>
              </w:rPr>
            </w:pPr>
            <w:r w:rsidRPr="00584287">
              <w:rPr>
                <w:b/>
              </w:rPr>
              <w:t>РАЗРЕШЕННОГО СТРОИТЕЛЬСТВА</w:t>
            </w:r>
          </w:p>
        </w:tc>
      </w:tr>
      <w:tr w:rsidR="00101058" w:rsidRPr="00584287" w:rsidTr="00351F46">
        <w:tc>
          <w:tcPr>
            <w:tcW w:w="578" w:type="pct"/>
          </w:tcPr>
          <w:p w:rsidR="00101058" w:rsidRPr="00101058" w:rsidRDefault="00101058" w:rsidP="007D4CCD">
            <w:pPr>
              <w:ind w:firstLine="284"/>
              <w:jc w:val="both"/>
              <w:rPr>
                <w:b/>
                <w:i/>
              </w:rPr>
            </w:pPr>
            <w:r w:rsidRPr="00101058">
              <w:rPr>
                <w:b/>
                <w:i/>
              </w:rPr>
              <w:t>2.0</w:t>
            </w:r>
          </w:p>
        </w:tc>
        <w:tc>
          <w:tcPr>
            <w:tcW w:w="1987" w:type="pct"/>
            <w:shd w:val="clear" w:color="auto" w:fill="auto"/>
          </w:tcPr>
          <w:p w:rsidR="00101058" w:rsidRPr="00101058" w:rsidRDefault="00101058" w:rsidP="007D4CCD">
            <w:pPr>
              <w:jc w:val="both"/>
              <w:rPr>
                <w:b/>
                <w:i/>
              </w:rPr>
            </w:pPr>
            <w:r w:rsidRPr="00101058">
              <w:rPr>
                <w:b/>
                <w:i/>
              </w:rPr>
              <w:t>ЖИЛАЯ ЗАСТРОЙКА</w:t>
            </w:r>
          </w:p>
        </w:tc>
        <w:tc>
          <w:tcPr>
            <w:tcW w:w="2435" w:type="pct"/>
            <w:shd w:val="clear" w:color="auto" w:fill="auto"/>
          </w:tcPr>
          <w:p w:rsidR="00101058" w:rsidRPr="00584287" w:rsidRDefault="00101058" w:rsidP="007D4CCD">
            <w:pPr>
              <w:ind w:firstLine="271"/>
            </w:pPr>
          </w:p>
        </w:tc>
      </w:tr>
      <w:tr w:rsidR="00101058" w:rsidRPr="00584287" w:rsidTr="00351F46">
        <w:tc>
          <w:tcPr>
            <w:tcW w:w="578" w:type="pct"/>
          </w:tcPr>
          <w:p w:rsidR="00101058" w:rsidRPr="00584287" w:rsidRDefault="00101058" w:rsidP="007D4CCD">
            <w:pPr>
              <w:ind w:firstLine="284"/>
              <w:jc w:val="both"/>
              <w:rPr>
                <w:b/>
              </w:rPr>
            </w:pPr>
            <w:r>
              <w:rPr>
                <w:b/>
              </w:rPr>
              <w:t>2.7</w:t>
            </w:r>
          </w:p>
        </w:tc>
        <w:tc>
          <w:tcPr>
            <w:tcW w:w="1987" w:type="pct"/>
            <w:shd w:val="clear" w:color="auto" w:fill="auto"/>
          </w:tcPr>
          <w:p w:rsidR="00101058" w:rsidRPr="00B07109" w:rsidRDefault="00101058" w:rsidP="007D4CCD">
            <w:pPr>
              <w:jc w:val="both"/>
              <w:rPr>
                <w:b/>
              </w:rPr>
            </w:pPr>
            <w:r w:rsidRPr="00B07109">
              <w:rPr>
                <w:b/>
              </w:rPr>
              <w:t>Обслуживание жилой застройки:</w:t>
            </w:r>
          </w:p>
          <w:p w:rsidR="00101058" w:rsidRPr="00B07109" w:rsidRDefault="00101058" w:rsidP="007D4CCD">
            <w:pPr>
              <w:jc w:val="both"/>
              <w:rPr>
                <w:b/>
              </w:rPr>
            </w:pPr>
            <w:r w:rsidRPr="00B07109">
              <w:t xml:space="preserve">- площадки для игр детей дошкольного и младшего школьного возраста, для отдыха взрослого населения, для занятий физкультурой; </w:t>
            </w:r>
          </w:p>
        </w:tc>
        <w:tc>
          <w:tcPr>
            <w:tcW w:w="2435" w:type="pct"/>
            <w:shd w:val="clear" w:color="auto" w:fill="auto"/>
          </w:tcPr>
          <w:p w:rsidR="00101058" w:rsidRPr="00B07109" w:rsidRDefault="00101058" w:rsidP="007D4CCD">
            <w:pPr>
              <w:ind w:firstLine="271"/>
            </w:pPr>
            <w:r w:rsidRPr="00B07109">
              <w:t>Минимально допустимое расстояние от окон жилых и общественных зданий до площадок:</w:t>
            </w:r>
          </w:p>
          <w:p w:rsidR="00101058" w:rsidRPr="00B07109" w:rsidRDefault="00101058" w:rsidP="007D4CCD">
            <w:r w:rsidRPr="00B07109">
              <w:t>- для игр детей дошкольного и младшего школьного возраста - не менее 12 м;</w:t>
            </w:r>
          </w:p>
          <w:p w:rsidR="00101058" w:rsidRPr="00B07109" w:rsidRDefault="00101058" w:rsidP="007D4CCD">
            <w:r w:rsidRPr="00B07109">
              <w:t>- для отдыха взрослого населения - не менее 10 м;</w:t>
            </w:r>
          </w:p>
          <w:p w:rsidR="00101058" w:rsidRPr="00B07109" w:rsidRDefault="00101058" w:rsidP="007D4CCD">
            <w:r w:rsidRPr="00B07109">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01058" w:rsidRPr="00B07109" w:rsidRDefault="00101058" w:rsidP="007D4CCD">
            <w:r w:rsidRPr="00B07109">
              <w:t xml:space="preserve">-минимальная/максимальная площадь земельных участков  – </w:t>
            </w:r>
            <w:r w:rsidRPr="00B07109">
              <w:rPr>
                <w:b/>
              </w:rPr>
              <w:t>100-1500</w:t>
            </w:r>
            <w:r w:rsidRPr="00B07109">
              <w:t xml:space="preserve"> кв. м;</w:t>
            </w:r>
          </w:p>
          <w:p w:rsidR="000C4E8F" w:rsidRPr="00B07109" w:rsidRDefault="00A12E1D" w:rsidP="007D4CCD">
            <w:pPr>
              <w:rPr>
                <w:b/>
                <w:sz w:val="24"/>
                <w:szCs w:val="24"/>
              </w:rPr>
            </w:pPr>
            <w:r w:rsidRPr="00B07109">
              <w:rPr>
                <w:color w:val="FF0000"/>
                <w:sz w:val="24"/>
                <w:szCs w:val="24"/>
              </w:rPr>
              <w:t xml:space="preserve">- </w:t>
            </w:r>
            <w:r w:rsidRPr="00B07109">
              <w:rPr>
                <w:sz w:val="24"/>
                <w:szCs w:val="24"/>
              </w:rPr>
              <w:t xml:space="preserve">максимальная высота зданий от проектной отметки земли до наивысшей точки плоской крыши или до наивысшей точки конька скатной крыши – </w:t>
            </w:r>
            <w:r w:rsidRPr="00B07109">
              <w:rPr>
                <w:b/>
                <w:sz w:val="24"/>
                <w:szCs w:val="24"/>
              </w:rPr>
              <w:t>6 м</w:t>
            </w:r>
          </w:p>
          <w:p w:rsidR="00B07109" w:rsidRPr="00B07109" w:rsidRDefault="00B07109" w:rsidP="007D4CCD">
            <w:pPr>
              <w:rPr>
                <w:color w:val="FF0000"/>
                <w:sz w:val="24"/>
                <w:szCs w:val="24"/>
              </w:rPr>
            </w:pPr>
            <w:r w:rsidRPr="00B07109">
              <w:rPr>
                <w:sz w:val="24"/>
                <w:szCs w:val="24"/>
              </w:rPr>
              <w:t xml:space="preserve">Максимальный процент застройки в границах </w:t>
            </w:r>
            <w:proofErr w:type="gramStart"/>
            <w:r w:rsidRPr="00B07109">
              <w:rPr>
                <w:sz w:val="24"/>
                <w:szCs w:val="24"/>
              </w:rPr>
              <w:t>земельного</w:t>
            </w:r>
            <w:proofErr w:type="gramEnd"/>
            <w:r w:rsidRPr="00B07109">
              <w:rPr>
                <w:sz w:val="24"/>
                <w:szCs w:val="24"/>
              </w:rPr>
              <w:t xml:space="preserve"> учстка-50</w:t>
            </w:r>
          </w:p>
        </w:tc>
      </w:tr>
      <w:tr w:rsidR="00101058" w:rsidRPr="00584287" w:rsidTr="00351F46">
        <w:tc>
          <w:tcPr>
            <w:tcW w:w="578" w:type="pct"/>
          </w:tcPr>
          <w:p w:rsidR="00101058" w:rsidRPr="00601AAE" w:rsidRDefault="00101058" w:rsidP="009F176F">
            <w:pPr>
              <w:ind w:firstLine="284"/>
              <w:jc w:val="both"/>
              <w:rPr>
                <w:i/>
                <w:sz w:val="22"/>
                <w:szCs w:val="22"/>
              </w:rPr>
            </w:pPr>
            <w:r w:rsidRPr="00601AAE">
              <w:rPr>
                <w:i/>
                <w:sz w:val="22"/>
                <w:szCs w:val="22"/>
              </w:rPr>
              <w:t>3.0</w:t>
            </w:r>
          </w:p>
        </w:tc>
        <w:tc>
          <w:tcPr>
            <w:tcW w:w="1987" w:type="pct"/>
            <w:shd w:val="clear" w:color="auto" w:fill="auto"/>
          </w:tcPr>
          <w:p w:rsidR="00101058" w:rsidRPr="00601AAE" w:rsidRDefault="00101058" w:rsidP="005F3FD2">
            <w:pPr>
              <w:jc w:val="both"/>
              <w:rPr>
                <w:i/>
                <w:sz w:val="22"/>
                <w:szCs w:val="22"/>
              </w:rPr>
            </w:pPr>
            <w:r w:rsidRPr="00601AAE">
              <w:rPr>
                <w:i/>
                <w:sz w:val="22"/>
                <w:szCs w:val="22"/>
              </w:rPr>
              <w:t>ОБЩЕСТВЕННОЕ ИСПОЛЬЗОВАНИЕ ОБЪЕКТОВ КАПИТАЛЬНОГО СТРОИТЕЛЬСТВА</w:t>
            </w:r>
          </w:p>
        </w:tc>
        <w:tc>
          <w:tcPr>
            <w:tcW w:w="2435" w:type="pct"/>
            <w:shd w:val="clear" w:color="auto" w:fill="auto"/>
          </w:tcPr>
          <w:p w:rsidR="00101058" w:rsidRPr="00584287" w:rsidRDefault="00101058" w:rsidP="009F176F">
            <w:pPr>
              <w:ind w:firstLine="317"/>
            </w:pPr>
          </w:p>
        </w:tc>
      </w:tr>
      <w:tr w:rsidR="00101058" w:rsidRPr="00584287" w:rsidTr="00351F46">
        <w:tc>
          <w:tcPr>
            <w:tcW w:w="578" w:type="pct"/>
          </w:tcPr>
          <w:p w:rsidR="00101058" w:rsidRPr="00584287" w:rsidRDefault="00101058" w:rsidP="009F176F">
            <w:pPr>
              <w:ind w:firstLine="284"/>
              <w:jc w:val="both"/>
              <w:rPr>
                <w:b/>
              </w:rPr>
            </w:pPr>
            <w:r w:rsidRPr="00584287">
              <w:rPr>
                <w:b/>
              </w:rPr>
              <w:t>3.1</w:t>
            </w:r>
          </w:p>
        </w:tc>
        <w:tc>
          <w:tcPr>
            <w:tcW w:w="1987" w:type="pct"/>
            <w:shd w:val="clear" w:color="auto" w:fill="auto"/>
          </w:tcPr>
          <w:p w:rsidR="00101058" w:rsidRPr="00584287" w:rsidRDefault="00101058" w:rsidP="005F3FD2">
            <w:pPr>
              <w:jc w:val="both"/>
              <w:rPr>
                <w:b/>
              </w:rPr>
            </w:pPr>
            <w:r w:rsidRPr="00584287">
              <w:rPr>
                <w:b/>
              </w:rPr>
              <w:t>Коммунальное обслуживание:</w:t>
            </w:r>
          </w:p>
          <w:p w:rsidR="00101058" w:rsidRPr="00584287" w:rsidRDefault="00101058" w:rsidP="005F3FD2">
            <w:pPr>
              <w:jc w:val="both"/>
            </w:pPr>
            <w:r w:rsidRPr="00584287">
              <w:t>- гостевые автостоянки для парковки легковых автомобилей посетителей;</w:t>
            </w:r>
          </w:p>
          <w:p w:rsidR="00101058" w:rsidRPr="00584287" w:rsidRDefault="00101058" w:rsidP="005F3FD2">
            <w:pPr>
              <w:jc w:val="both"/>
            </w:pPr>
            <w:r w:rsidRPr="00584287">
              <w:t xml:space="preserve">- гаражи, склады, объекты хозяйственного назначения;  </w:t>
            </w:r>
          </w:p>
          <w:p w:rsidR="00101058" w:rsidRPr="00584287" w:rsidRDefault="00101058" w:rsidP="005F3FD2">
            <w:pPr>
              <w:jc w:val="both"/>
            </w:pPr>
            <w:r w:rsidRPr="00584287">
              <w:t>- общественные туалеты;</w:t>
            </w:r>
          </w:p>
          <w:p w:rsidR="00101058" w:rsidRPr="00584287" w:rsidRDefault="00101058" w:rsidP="005F3FD2">
            <w:pPr>
              <w:jc w:val="both"/>
            </w:pPr>
            <w:r w:rsidRPr="00584287">
              <w:t>- объекты инженерной инфраструктуры и линейные объекты вспомогательного инженерного назначения;</w:t>
            </w:r>
          </w:p>
          <w:p w:rsidR="00101058" w:rsidRPr="00584287" w:rsidRDefault="00101058" w:rsidP="005F3FD2">
            <w:pPr>
              <w:jc w:val="both"/>
            </w:pPr>
            <w:r w:rsidRPr="00584287">
              <w:t>- объекты пожарной охраны (гидранты, резервуары);</w:t>
            </w:r>
          </w:p>
          <w:p w:rsidR="00101058" w:rsidRPr="00584287" w:rsidRDefault="00101058" w:rsidP="005F3FD2">
            <w:pPr>
              <w:jc w:val="both"/>
            </w:pPr>
            <w:r w:rsidRPr="00584287">
              <w:lastRenderedPageBreak/>
              <w:t>-специализированные технические средства оповещения и информации.</w:t>
            </w:r>
          </w:p>
          <w:p w:rsidR="00101058" w:rsidRPr="00584287" w:rsidRDefault="00101058" w:rsidP="005F3FD2">
            <w:pPr>
              <w:jc w:val="both"/>
            </w:pPr>
            <w:r w:rsidRPr="00584287">
              <w:t>- площадки для сбора мусора;</w:t>
            </w:r>
          </w:p>
          <w:p w:rsidR="00101058" w:rsidRPr="00584287" w:rsidRDefault="00101058" w:rsidP="005F3FD2">
            <w:pPr>
              <w:jc w:val="both"/>
            </w:pPr>
            <w:r w:rsidRPr="00584287">
              <w:t>-элементы благоустройства.</w:t>
            </w:r>
          </w:p>
          <w:p w:rsidR="00101058" w:rsidRPr="00584287" w:rsidRDefault="00101058" w:rsidP="009F176F">
            <w:pPr>
              <w:ind w:firstLine="284"/>
              <w:jc w:val="both"/>
            </w:pPr>
          </w:p>
        </w:tc>
        <w:tc>
          <w:tcPr>
            <w:tcW w:w="2435" w:type="pct"/>
            <w:shd w:val="clear" w:color="auto" w:fill="auto"/>
          </w:tcPr>
          <w:p w:rsidR="00101058" w:rsidRPr="00584287" w:rsidRDefault="00101058" w:rsidP="009F176F">
            <w:pPr>
              <w:ind w:firstLine="317"/>
            </w:pPr>
            <w:r w:rsidRPr="00584287">
              <w:lastRenderedPageBreak/>
              <w:t>Минимально допустимое расстояние от окон жилых и общественных зданий до площадок:</w:t>
            </w:r>
          </w:p>
          <w:p w:rsidR="00101058" w:rsidRPr="00584287" w:rsidRDefault="00101058" w:rsidP="004D4A40">
            <w:pPr>
              <w:ind w:hanging="12"/>
            </w:pPr>
            <w:r w:rsidRPr="00584287">
              <w:t>- для хозяйственных целей - не менее 20 м;</w:t>
            </w:r>
          </w:p>
          <w:p w:rsidR="00101058" w:rsidRPr="00584287" w:rsidRDefault="00101058" w:rsidP="004D4A40">
            <w:pPr>
              <w:ind w:hanging="12"/>
            </w:pPr>
            <w:r w:rsidRPr="00584287">
              <w:t>- для выгула собак - не менее 40 м;</w:t>
            </w:r>
          </w:p>
          <w:p w:rsidR="00101058" w:rsidRPr="00584287" w:rsidRDefault="00101058" w:rsidP="004D4A40">
            <w:pPr>
              <w:ind w:firstLine="271"/>
            </w:pPr>
            <w:r w:rsidRPr="00584287">
              <w:t xml:space="preserve">Расстояния от площадок для хозяйственных целей до наиболее удаленного входа в жилое здание - не более 100 м. </w:t>
            </w:r>
          </w:p>
          <w:p w:rsidR="00101058" w:rsidRPr="00584287" w:rsidRDefault="00101058" w:rsidP="004D4A40">
            <w:pPr>
              <w:ind w:hanging="12"/>
            </w:pPr>
            <w:r w:rsidRPr="00584287">
              <w:t xml:space="preserve">-минимальная/максимальная площадь земельных участков  – </w:t>
            </w:r>
            <w:r w:rsidRPr="00584287">
              <w:rPr>
                <w:b/>
              </w:rPr>
              <w:t>100-1500</w:t>
            </w:r>
            <w:r w:rsidRPr="00584287">
              <w:t xml:space="preserve"> кв. м;</w:t>
            </w:r>
          </w:p>
          <w:p w:rsidR="00101058" w:rsidRPr="00584287" w:rsidRDefault="00101058" w:rsidP="004D4A40">
            <w:pPr>
              <w:ind w:hanging="12"/>
              <w:rPr>
                <w:b/>
              </w:rPr>
            </w:pPr>
            <w:r w:rsidRPr="00584287">
              <w:t xml:space="preserve">-максимальный процент застройки в границах земельного участка - </w:t>
            </w:r>
            <w:r w:rsidRPr="00584287">
              <w:rPr>
                <w:b/>
              </w:rPr>
              <w:t>80;</w:t>
            </w:r>
          </w:p>
          <w:p w:rsidR="00101058" w:rsidRPr="00584287" w:rsidRDefault="00101058" w:rsidP="004D4A40">
            <w:pPr>
              <w:ind w:left="34" w:hanging="12"/>
            </w:pPr>
            <w:r w:rsidRPr="00584287">
              <w:lastRenderedPageBreak/>
              <w:t xml:space="preserve">-максимальная высота зданий, строений, сооружений от уровня земли - </w:t>
            </w:r>
            <w:r w:rsidRPr="00584287">
              <w:rPr>
                <w:b/>
              </w:rPr>
              <w:t>50 м;</w:t>
            </w:r>
          </w:p>
          <w:p w:rsidR="00101058" w:rsidRPr="00584287" w:rsidRDefault="00101058" w:rsidP="009F176F">
            <w:pPr>
              <w:ind w:firstLine="317"/>
              <w:jc w:val="both"/>
            </w:pPr>
            <w:r w:rsidRPr="00584287">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101058" w:rsidRPr="00584287" w:rsidRDefault="00101058" w:rsidP="009F176F">
            <w:pPr>
              <w:ind w:firstLine="317"/>
              <w:jc w:val="both"/>
            </w:pPr>
            <w:r w:rsidRPr="00584287">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9F176F" w:rsidRPr="00584287" w:rsidRDefault="009F176F" w:rsidP="009F176F">
      <w:pPr>
        <w:rPr>
          <w:b/>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 (общее):</w:t>
      </w:r>
    </w:p>
    <w:p w:rsidR="009F176F" w:rsidRPr="00584287" w:rsidRDefault="009F176F" w:rsidP="009F176F">
      <w:pPr>
        <w:ind w:firstLine="284"/>
        <w:jc w:val="both"/>
        <w:rPr>
          <w:rFonts w:eastAsia="SimSun"/>
          <w:sz w:val="24"/>
          <w:szCs w:val="24"/>
          <w:lang w:eastAsia="zh-CN"/>
        </w:rPr>
      </w:pPr>
      <w:proofErr w:type="gramStart"/>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F176F" w:rsidRPr="00584287" w:rsidRDefault="006E1429" w:rsidP="009F176F">
      <w:pPr>
        <w:ind w:firstLine="284"/>
        <w:jc w:val="both"/>
        <w:rPr>
          <w:rFonts w:eastAsia="SimSun"/>
          <w:sz w:val="24"/>
          <w:szCs w:val="24"/>
          <w:lang w:eastAsia="zh-CN"/>
        </w:rPr>
      </w:pPr>
      <w:r w:rsidRPr="00584287">
        <w:rPr>
          <w:rFonts w:eastAsia="SimSun"/>
          <w:sz w:val="24"/>
          <w:szCs w:val="24"/>
          <w:lang w:eastAsia="zh-CN"/>
        </w:rPr>
        <w:t>Объекты</w:t>
      </w:r>
      <w:r w:rsidR="009F176F" w:rsidRPr="00584287">
        <w:rPr>
          <w:rFonts w:eastAsia="SimSun"/>
          <w:sz w:val="24"/>
          <w:szCs w:val="24"/>
          <w:lang w:eastAsia="zh-CN"/>
        </w:rPr>
        <w:t xml:space="preserve">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w:t>
      </w:r>
      <w:r w:rsidRPr="00584287">
        <w:rPr>
          <w:rFonts w:eastAsia="SimSun"/>
          <w:sz w:val="24"/>
          <w:szCs w:val="24"/>
          <w:lang w:eastAsia="zh-CN"/>
        </w:rPr>
        <w:t>объектов</w:t>
      </w:r>
      <w:r w:rsidR="009F176F" w:rsidRPr="00584287">
        <w:rPr>
          <w:rFonts w:eastAsia="SimSun"/>
          <w:sz w:val="24"/>
          <w:szCs w:val="24"/>
          <w:lang w:eastAsia="zh-CN"/>
        </w:rPr>
        <w:t>:</w:t>
      </w:r>
    </w:p>
    <w:p w:rsidR="00E66A54" w:rsidRPr="00584287" w:rsidRDefault="00E66A54" w:rsidP="00E66A54">
      <w:pPr>
        <w:ind w:firstLine="284"/>
        <w:jc w:val="both"/>
        <w:rPr>
          <w:rFonts w:eastAsia="SimSun"/>
          <w:sz w:val="24"/>
          <w:szCs w:val="24"/>
          <w:lang w:eastAsia="zh-CN"/>
        </w:rPr>
      </w:pPr>
      <w:r w:rsidRPr="00584287">
        <w:rPr>
          <w:rFonts w:eastAsia="SimSun"/>
          <w:sz w:val="24"/>
          <w:szCs w:val="24"/>
          <w:lang w:eastAsia="zh-CN"/>
        </w:rPr>
        <w:t>- от 1 до 3</w:t>
      </w:r>
      <w:r w:rsidR="009F176F" w:rsidRPr="00584287">
        <w:rPr>
          <w:rFonts w:eastAsia="SimSun"/>
          <w:sz w:val="24"/>
          <w:szCs w:val="24"/>
          <w:lang w:eastAsia="zh-CN"/>
        </w:rPr>
        <w:t xml:space="preserve"> постов - </w:t>
      </w:r>
      <w:r w:rsidRPr="00584287">
        <w:rPr>
          <w:rFonts w:eastAsia="SimSun"/>
          <w:sz w:val="24"/>
          <w:szCs w:val="24"/>
          <w:lang w:eastAsia="zh-CN"/>
        </w:rPr>
        <w:t>0</w:t>
      </w:r>
      <w:r w:rsidR="009F176F" w:rsidRPr="00584287">
        <w:rPr>
          <w:rFonts w:eastAsia="SimSun"/>
          <w:sz w:val="24"/>
          <w:szCs w:val="24"/>
          <w:lang w:eastAsia="zh-CN"/>
        </w:rPr>
        <w:t>,</w:t>
      </w:r>
      <w:r w:rsidRPr="00584287">
        <w:rPr>
          <w:rFonts w:eastAsia="SimSun"/>
          <w:sz w:val="24"/>
          <w:szCs w:val="24"/>
          <w:lang w:eastAsia="zh-CN"/>
        </w:rPr>
        <w:t>1</w:t>
      </w:r>
      <w:r w:rsidR="009F176F" w:rsidRPr="00584287">
        <w:rPr>
          <w:rFonts w:eastAsia="SimSun"/>
          <w:sz w:val="24"/>
          <w:szCs w:val="24"/>
          <w:lang w:eastAsia="zh-CN"/>
        </w:rPr>
        <w:t xml:space="preserve"> га;</w:t>
      </w:r>
    </w:p>
    <w:p w:rsidR="00E66A54" w:rsidRPr="00584287" w:rsidRDefault="00E66A54" w:rsidP="009F176F">
      <w:pPr>
        <w:ind w:firstLine="284"/>
        <w:jc w:val="both"/>
        <w:rPr>
          <w:rFonts w:eastAsia="SimSun"/>
          <w:sz w:val="24"/>
          <w:szCs w:val="24"/>
          <w:lang w:eastAsia="zh-CN"/>
        </w:rPr>
      </w:pPr>
      <w:r w:rsidRPr="00584287">
        <w:rPr>
          <w:rFonts w:eastAsia="SimSun"/>
          <w:sz w:val="24"/>
          <w:szCs w:val="24"/>
          <w:lang w:eastAsia="zh-CN"/>
        </w:rPr>
        <w:t>- станции технического обслуживания по заданию на проектирование.</w:t>
      </w:r>
    </w:p>
    <w:p w:rsidR="00E66A54" w:rsidRPr="00584287" w:rsidRDefault="00E66A54" w:rsidP="00E66A54">
      <w:pPr>
        <w:jc w:val="both"/>
        <w:rPr>
          <w:rFonts w:eastAsia="SimSun"/>
          <w:sz w:val="24"/>
          <w:szCs w:val="24"/>
          <w:lang w:eastAsia="zh-CN"/>
        </w:rPr>
      </w:pPr>
    </w:p>
    <w:p w:rsidR="009F176F"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Расстояния от </w:t>
      </w:r>
      <w:r w:rsidRPr="00584287">
        <w:rPr>
          <w:rFonts w:eastAsia="Calibri"/>
          <w:sz w:val="24"/>
          <w:szCs w:val="24"/>
        </w:rPr>
        <w:t xml:space="preserve">границы земельного участка </w:t>
      </w:r>
      <w:r w:rsidR="007C60BF" w:rsidRPr="00584287">
        <w:rPr>
          <w:rFonts w:eastAsia="SimSun"/>
          <w:sz w:val="24"/>
          <w:szCs w:val="24"/>
          <w:lang w:eastAsia="zh-CN"/>
        </w:rPr>
        <w:t>объекта</w:t>
      </w:r>
      <w:r w:rsidRPr="00584287">
        <w:rPr>
          <w:rFonts w:eastAsia="SimSun"/>
          <w:sz w:val="24"/>
          <w:szCs w:val="24"/>
          <w:lang w:eastAsia="zh-CN"/>
        </w:rPr>
        <w:t xml:space="preserve">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7" w:history="1">
        <w:r w:rsidRPr="00584287">
          <w:rPr>
            <w:rFonts w:eastAsia="SimSun"/>
            <w:sz w:val="24"/>
            <w:szCs w:val="24"/>
            <w:lang w:eastAsia="zh-CN"/>
          </w:rPr>
          <w:t>таблице</w:t>
        </w:r>
      </w:hyperlink>
      <w:r w:rsidRPr="00584287">
        <w:rPr>
          <w:rFonts w:eastAsia="SimSun"/>
          <w:sz w:val="24"/>
          <w:szCs w:val="24"/>
          <w:lang w:eastAsia="zh-CN"/>
        </w:rPr>
        <w:t>.</w:t>
      </w:r>
    </w:p>
    <w:p w:rsidR="000019A3" w:rsidRPr="00584287" w:rsidRDefault="000019A3" w:rsidP="009F176F">
      <w:pPr>
        <w:ind w:firstLine="284"/>
        <w:jc w:val="both"/>
        <w:rPr>
          <w:rFonts w:eastAsia="SimSun"/>
          <w:sz w:val="24"/>
          <w:szCs w:val="24"/>
          <w:lang w:eastAsia="zh-CN"/>
        </w:rPr>
      </w:pPr>
    </w:p>
    <w:p w:rsidR="009F176F" w:rsidRPr="00584287" w:rsidRDefault="009F176F" w:rsidP="009F176F">
      <w:pPr>
        <w:ind w:firstLine="284"/>
        <w:jc w:val="right"/>
        <w:rPr>
          <w:rFonts w:eastAsia="SimSun"/>
          <w:sz w:val="24"/>
          <w:szCs w:val="24"/>
          <w:lang w:eastAsia="zh-CN"/>
        </w:rPr>
      </w:pPr>
      <w:r w:rsidRPr="00584287">
        <w:rPr>
          <w:rFonts w:eastAsia="SimSun"/>
          <w:sz w:val="24"/>
          <w:szCs w:val="24"/>
          <w:lang w:eastAsia="zh-CN"/>
        </w:rPr>
        <w:t>Таблица.</w:t>
      </w:r>
    </w:p>
    <w:tbl>
      <w:tblPr>
        <w:tblW w:w="9498" w:type="dxa"/>
        <w:tblCellSpacing w:w="5" w:type="nil"/>
        <w:tblInd w:w="75" w:type="dxa"/>
        <w:tblLayout w:type="fixed"/>
        <w:tblCellMar>
          <w:left w:w="75" w:type="dxa"/>
          <w:right w:w="75" w:type="dxa"/>
        </w:tblCellMar>
        <w:tblLook w:val="0000"/>
      </w:tblPr>
      <w:tblGrid>
        <w:gridCol w:w="6076"/>
        <w:gridCol w:w="1984"/>
        <w:gridCol w:w="1438"/>
      </w:tblGrid>
      <w:tr w:rsidR="009F176F" w:rsidRPr="00584287" w:rsidTr="00790D5A">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Здания, до которых определяется расстояние</w:t>
            </w: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 xml:space="preserve">Расстояние, </w:t>
            </w:r>
            <w:proofErr w:type="gramStart"/>
            <w:r w:rsidRPr="00584287">
              <w:rPr>
                <w:rFonts w:eastAsia="Calibri"/>
              </w:rPr>
              <w:t>м</w:t>
            </w:r>
            <w:proofErr w:type="gramEnd"/>
          </w:p>
        </w:tc>
      </w:tr>
      <w:tr w:rsidR="009F176F" w:rsidRPr="00584287" w:rsidTr="00790D5A">
        <w:trPr>
          <w:trHeight w:val="800"/>
          <w:tblCellSpacing w:w="5" w:type="nil"/>
        </w:trPr>
        <w:tc>
          <w:tcPr>
            <w:tcW w:w="6076" w:type="dxa"/>
            <w:vMerge/>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p>
        </w:tc>
        <w:tc>
          <w:tcPr>
            <w:tcW w:w="3422" w:type="dxa"/>
            <w:gridSpan w:val="2"/>
            <w:tcBorders>
              <w:left w:val="single" w:sz="4" w:space="0" w:color="auto"/>
              <w:bottom w:val="single" w:sz="4" w:space="0" w:color="auto"/>
              <w:right w:val="single" w:sz="4" w:space="0" w:color="auto"/>
            </w:tcBorders>
            <w:vAlign w:val="center"/>
          </w:tcPr>
          <w:p w:rsidR="009F176F" w:rsidRPr="00584287" w:rsidRDefault="009F176F" w:rsidP="0080112B">
            <w:pPr>
              <w:autoSpaceDE w:val="0"/>
              <w:autoSpaceDN w:val="0"/>
              <w:adjustRightInd w:val="0"/>
              <w:jc w:val="center"/>
              <w:rPr>
                <w:rFonts w:eastAsia="Calibri"/>
              </w:rPr>
            </w:pPr>
            <w:r w:rsidRPr="00584287">
              <w:rPr>
                <w:rFonts w:eastAsia="Calibri"/>
              </w:rPr>
              <w:t xml:space="preserve">от </w:t>
            </w:r>
            <w:r w:rsidR="007C60BF" w:rsidRPr="00584287">
              <w:rPr>
                <w:rFonts w:eastAsia="Calibri"/>
              </w:rPr>
              <w:t>объектов</w:t>
            </w:r>
            <w:r w:rsidRPr="00584287">
              <w:rPr>
                <w:rFonts w:eastAsia="Calibri"/>
              </w:rPr>
              <w:t xml:space="preserve"> технического </w:t>
            </w:r>
            <w:r w:rsidRPr="00584287">
              <w:rPr>
                <w:rFonts w:eastAsia="Calibri"/>
              </w:rPr>
              <w:br/>
              <w:t xml:space="preserve"> обслуживания при числе  </w:t>
            </w:r>
            <w:r w:rsidRPr="00584287">
              <w:rPr>
                <w:rFonts w:eastAsia="Calibri"/>
              </w:rPr>
              <w:br/>
              <w:t xml:space="preserve"> постов</w:t>
            </w:r>
          </w:p>
        </w:tc>
      </w:tr>
      <w:tr w:rsidR="009F176F" w:rsidRPr="00584287" w:rsidTr="00790D5A">
        <w:trPr>
          <w:tblCellSpacing w:w="5" w:type="nil"/>
        </w:trPr>
        <w:tc>
          <w:tcPr>
            <w:tcW w:w="6076" w:type="dxa"/>
            <w:vMerge/>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10 и менее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11 - 30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Жилые дома,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25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25        </w:t>
            </w:r>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Общественные здания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15            </w:t>
            </w:r>
          </w:p>
        </w:tc>
        <w:tc>
          <w:tcPr>
            <w:tcW w:w="1438"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20        </w:t>
            </w:r>
          </w:p>
        </w:tc>
      </w:tr>
      <w:tr w:rsidR="009F176F" w:rsidRPr="00584287" w:rsidTr="00790D5A">
        <w:trPr>
          <w:trHeight w:val="400"/>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Общеобразовательные школы и дошкольные         </w:t>
            </w:r>
            <w:r w:rsidRPr="00584287">
              <w:rPr>
                <w:rFonts w:eastAsia="Calibri"/>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50            </w:t>
            </w:r>
          </w:p>
        </w:tc>
        <w:tc>
          <w:tcPr>
            <w:tcW w:w="1438" w:type="dxa"/>
            <w:tcBorders>
              <w:left w:val="single" w:sz="4" w:space="0" w:color="auto"/>
              <w:bottom w:val="single" w:sz="4" w:space="0" w:color="auto"/>
              <w:right w:val="single" w:sz="4" w:space="0" w:color="auto"/>
            </w:tcBorders>
          </w:tcPr>
          <w:p w:rsidR="009F176F" w:rsidRPr="00584287" w:rsidRDefault="0047489B" w:rsidP="009F176F">
            <w:pPr>
              <w:autoSpaceDE w:val="0"/>
              <w:autoSpaceDN w:val="0"/>
              <w:adjustRightInd w:val="0"/>
              <w:rPr>
                <w:rFonts w:eastAsia="Calibri"/>
              </w:rPr>
            </w:pPr>
            <w:hyperlink r:id="rId38" w:history="1">
              <w:r w:rsidR="009F176F" w:rsidRPr="00584287">
                <w:rPr>
                  <w:rFonts w:eastAsia="Calibri"/>
                </w:rPr>
                <w:t>&lt;*&gt;</w:t>
              </w:r>
            </w:hyperlink>
          </w:p>
        </w:tc>
      </w:tr>
      <w:tr w:rsidR="009F176F" w:rsidRPr="00584287" w:rsidTr="00790D5A">
        <w:trPr>
          <w:tblCellSpacing w:w="5" w:type="nil"/>
        </w:trPr>
        <w:tc>
          <w:tcPr>
            <w:tcW w:w="6076"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9F176F" w:rsidRPr="00584287" w:rsidRDefault="009F176F" w:rsidP="009F176F">
            <w:pPr>
              <w:autoSpaceDE w:val="0"/>
              <w:autoSpaceDN w:val="0"/>
              <w:adjustRightInd w:val="0"/>
              <w:rPr>
                <w:rFonts w:eastAsia="Calibri"/>
              </w:rPr>
            </w:pPr>
            <w:r w:rsidRPr="00584287">
              <w:rPr>
                <w:rFonts w:eastAsia="Calibri"/>
              </w:rPr>
              <w:t xml:space="preserve">50            </w:t>
            </w:r>
          </w:p>
        </w:tc>
        <w:tc>
          <w:tcPr>
            <w:tcW w:w="1438" w:type="dxa"/>
            <w:tcBorders>
              <w:left w:val="single" w:sz="4" w:space="0" w:color="auto"/>
              <w:bottom w:val="single" w:sz="4" w:space="0" w:color="auto"/>
              <w:right w:val="single" w:sz="4" w:space="0" w:color="auto"/>
            </w:tcBorders>
          </w:tcPr>
          <w:p w:rsidR="009F176F" w:rsidRPr="00584287" w:rsidRDefault="0047489B" w:rsidP="009F176F">
            <w:pPr>
              <w:autoSpaceDE w:val="0"/>
              <w:autoSpaceDN w:val="0"/>
              <w:adjustRightInd w:val="0"/>
              <w:rPr>
                <w:rFonts w:eastAsia="Calibri"/>
              </w:rPr>
            </w:pPr>
            <w:hyperlink r:id="rId39" w:history="1">
              <w:r w:rsidR="009F176F" w:rsidRPr="00584287">
                <w:rPr>
                  <w:rFonts w:eastAsia="Calibri"/>
                </w:rPr>
                <w:t>&lt;*&gt;</w:t>
              </w:r>
            </w:hyperlink>
          </w:p>
        </w:tc>
      </w:tr>
    </w:tbl>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&lt;*&gt; Определяется по согласованию с органами Государственного санитарно-эпидемиологического надзора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2 колонки - 0,1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5 колонок - 0,2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7 колонок - 0,3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9 колонок - 0,35 га;</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11 колонок - 0,4 га.</w:t>
      </w:r>
    </w:p>
    <w:p w:rsidR="009F176F" w:rsidRPr="00584287" w:rsidRDefault="009F176F" w:rsidP="009F176F">
      <w:pPr>
        <w:ind w:firstLine="284"/>
        <w:jc w:val="both"/>
        <w:rPr>
          <w:rFonts w:eastAsia="SimSun"/>
          <w:sz w:val="24"/>
          <w:szCs w:val="24"/>
          <w:lang w:eastAsia="zh-CN"/>
        </w:rPr>
      </w:pPr>
      <w:proofErr w:type="gramStart"/>
      <w:r w:rsidRPr="00584287">
        <w:rPr>
          <w:rFonts w:eastAsia="SimSun"/>
          <w:sz w:val="24"/>
          <w:szCs w:val="24"/>
          <w:lang w:eastAsia="zh-CN"/>
        </w:rPr>
        <w:t xml:space="preserve">Расстояние от АЗС для легкового автотранспорта, оборудованных системой </w:t>
      </w:r>
      <w:proofErr w:type="spellStart"/>
      <w:r w:rsidRPr="00584287">
        <w:rPr>
          <w:rFonts w:eastAsia="SimSun"/>
          <w:sz w:val="24"/>
          <w:szCs w:val="24"/>
          <w:lang w:eastAsia="zh-CN"/>
        </w:rPr>
        <w:t>закольцовки</w:t>
      </w:r>
      <w:proofErr w:type="spellEnd"/>
      <w:r w:rsidRPr="00584287">
        <w:rPr>
          <w:rFonts w:eastAsia="SimSun"/>
          <w:sz w:val="24"/>
          <w:szCs w:val="24"/>
          <w:lang w:eastAsia="zh-CN"/>
        </w:rPr>
        <w:t xml:space="preserve"> паров бензина, </w:t>
      </w:r>
      <w:proofErr w:type="spellStart"/>
      <w:r w:rsidRPr="00584287">
        <w:rPr>
          <w:rFonts w:eastAsia="SimSun"/>
          <w:sz w:val="24"/>
          <w:szCs w:val="24"/>
          <w:lang w:eastAsia="zh-CN"/>
        </w:rPr>
        <w:t>автогазозаправочных</w:t>
      </w:r>
      <w:proofErr w:type="spellEnd"/>
      <w:r w:rsidRPr="00584287">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Требования к ограждению земельных участков:</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584287">
        <w:rPr>
          <w:rFonts w:eastAsia="SimSun"/>
          <w:sz w:val="24"/>
          <w:szCs w:val="24"/>
          <w:lang w:eastAsia="zh-CN"/>
        </w:rPr>
        <w:t>светопрозрачными</w:t>
      </w:r>
      <w:proofErr w:type="spellEnd"/>
      <w:r w:rsidRPr="00584287">
        <w:rPr>
          <w:rFonts w:eastAsia="SimSun"/>
          <w:sz w:val="24"/>
          <w:szCs w:val="24"/>
          <w:lang w:eastAsia="zh-CN"/>
        </w:rPr>
        <w:t xml:space="preserve">,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Ограждения необходимо принимать в соответствии с требованиями нормативов градостроительного проектирования </w:t>
      </w:r>
      <w:r w:rsidR="005643BD" w:rsidRPr="00584287">
        <w:rPr>
          <w:rFonts w:eastAsia="SimSun"/>
          <w:sz w:val="24"/>
          <w:szCs w:val="24"/>
          <w:lang w:eastAsia="zh-CN"/>
        </w:rPr>
        <w:t>Кубанского</w:t>
      </w:r>
      <w:r w:rsidRPr="00584287">
        <w:rPr>
          <w:rFonts w:eastAsia="SimSun"/>
          <w:sz w:val="24"/>
          <w:szCs w:val="24"/>
          <w:lang w:eastAsia="zh-CN"/>
        </w:rPr>
        <w:t xml:space="preserve"> сельского поселения.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 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F176F" w:rsidRPr="00584287" w:rsidRDefault="009F176F" w:rsidP="009F176F">
      <w:pPr>
        <w:ind w:firstLine="284"/>
        <w:jc w:val="both"/>
        <w:rPr>
          <w:sz w:val="24"/>
          <w:szCs w:val="24"/>
        </w:rPr>
      </w:pPr>
      <w:r w:rsidRPr="00584287">
        <w:rPr>
          <w:sz w:val="24"/>
          <w:szCs w:val="24"/>
        </w:rP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F176F" w:rsidRPr="00584287" w:rsidRDefault="009F176F" w:rsidP="009F176F">
      <w:pPr>
        <w:ind w:firstLine="284"/>
        <w:jc w:val="both"/>
        <w:rPr>
          <w:sz w:val="24"/>
          <w:szCs w:val="24"/>
        </w:rPr>
      </w:pPr>
      <w:r w:rsidRPr="0058428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F176F" w:rsidRPr="00584287" w:rsidRDefault="009F176F" w:rsidP="009F176F">
      <w:pPr>
        <w:ind w:firstLine="284"/>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284"/>
        <w:jc w:val="both"/>
        <w:rPr>
          <w:sz w:val="24"/>
          <w:szCs w:val="24"/>
        </w:rPr>
      </w:pPr>
      <w:r w:rsidRPr="0058428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176F" w:rsidRDefault="009F176F" w:rsidP="009F176F">
      <w:pPr>
        <w:ind w:firstLine="284"/>
        <w:jc w:val="both"/>
        <w:rPr>
          <w:sz w:val="24"/>
          <w:szCs w:val="24"/>
        </w:rPr>
      </w:pPr>
    </w:p>
    <w:p w:rsidR="00601AAE" w:rsidRDefault="00601AAE" w:rsidP="009F176F">
      <w:pPr>
        <w:widowControl w:val="0"/>
        <w:ind w:firstLine="426"/>
        <w:jc w:val="center"/>
        <w:rPr>
          <w:rFonts w:eastAsia="SimSun"/>
          <w:b/>
          <w:sz w:val="24"/>
          <w:szCs w:val="24"/>
          <w:u w:val="single"/>
          <w:lang w:eastAsia="zh-CN"/>
        </w:rPr>
      </w:pPr>
      <w:bookmarkStart w:id="151" w:name="_Toc339439034"/>
      <w:bookmarkStart w:id="152" w:name="_Toc344035078"/>
      <w:bookmarkStart w:id="153" w:name="_Toc344077904"/>
      <w:bookmarkEnd w:id="148"/>
      <w:bookmarkEnd w:id="149"/>
      <w:bookmarkEnd w:id="150"/>
    </w:p>
    <w:p w:rsidR="009F176F" w:rsidRPr="00584287" w:rsidRDefault="009F176F" w:rsidP="009F176F">
      <w:pPr>
        <w:widowControl w:val="0"/>
        <w:ind w:firstLine="426"/>
        <w:jc w:val="center"/>
        <w:rPr>
          <w:rFonts w:eastAsia="SimSun"/>
          <w:b/>
          <w:sz w:val="24"/>
          <w:szCs w:val="24"/>
          <w:u w:val="single"/>
          <w:lang w:eastAsia="zh-CN"/>
        </w:rPr>
      </w:pPr>
      <w:r w:rsidRPr="00584287">
        <w:rPr>
          <w:rFonts w:eastAsia="SimSun"/>
          <w:b/>
          <w:sz w:val="24"/>
          <w:szCs w:val="24"/>
          <w:u w:val="single"/>
          <w:lang w:eastAsia="zh-CN"/>
        </w:rPr>
        <w:t>ОД-3.</w:t>
      </w:r>
      <w:r w:rsidRPr="00584287">
        <w:rPr>
          <w:rFonts w:eastAsia="SimSun"/>
          <w:b/>
          <w:sz w:val="24"/>
          <w:szCs w:val="24"/>
          <w:u w:val="single"/>
          <w:lang w:eastAsia="zh-CN"/>
        </w:rPr>
        <w:tab/>
        <w:t>Зона объектов образования.</w:t>
      </w:r>
    </w:p>
    <w:p w:rsidR="009F176F" w:rsidRPr="00584287" w:rsidRDefault="009F176F" w:rsidP="009F176F">
      <w:pPr>
        <w:widowControl w:val="0"/>
        <w:tabs>
          <w:tab w:val="left" w:pos="1260"/>
        </w:tabs>
        <w:ind w:firstLine="284"/>
        <w:rPr>
          <w:i/>
          <w:iCs/>
          <w:sz w:val="24"/>
          <w:szCs w:val="24"/>
        </w:rPr>
      </w:pPr>
    </w:p>
    <w:bookmarkEnd w:id="151"/>
    <w:bookmarkEnd w:id="152"/>
    <w:bookmarkEnd w:id="153"/>
    <w:p w:rsidR="009F176F" w:rsidRPr="00584287" w:rsidRDefault="009F176F" w:rsidP="006F2B7D">
      <w:pPr>
        <w:widowControl w:val="0"/>
        <w:tabs>
          <w:tab w:val="left" w:pos="1260"/>
        </w:tabs>
        <w:ind w:firstLine="709"/>
        <w:jc w:val="both"/>
        <w:rPr>
          <w:i/>
          <w:iCs/>
          <w:sz w:val="24"/>
          <w:szCs w:val="24"/>
        </w:rPr>
      </w:pPr>
      <w:r w:rsidRPr="00584287">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9F176F" w:rsidRPr="00584287" w:rsidRDefault="009F176F" w:rsidP="009F176F">
      <w:pPr>
        <w:rPr>
          <w:b/>
        </w:rPr>
      </w:pPr>
    </w:p>
    <w:p w:rsidR="009F176F" w:rsidRPr="00584287" w:rsidRDefault="009F176F" w:rsidP="009F176F">
      <w:pPr>
        <w:jc w:val="both"/>
        <w:rPr>
          <w:b/>
        </w:rPr>
      </w:pPr>
      <w:r w:rsidRPr="00584287">
        <w:rPr>
          <w:b/>
        </w:rPr>
        <w:t>1. ОСНОВНЫЕ ВИДЫ И ПАРАМЕТРЫ РАЗРЕШЕННОГО ИСПОЛЬЗОВАНИЯ</w:t>
      </w:r>
      <w:bookmarkStart w:id="154" w:name="_Toc339439035"/>
      <w:bookmarkStart w:id="155" w:name="_Toc344035079"/>
      <w:bookmarkStart w:id="156" w:name="_Toc344077905"/>
      <w:r w:rsidRPr="00584287">
        <w:rPr>
          <w:b/>
        </w:rPr>
        <w:t xml:space="preserve"> ЗЕМЕЛЬНЫХ УЧАСТКОВ И ОБЪЕКТОВ КАПИТАЛЬНОГО СТРОИТЕЛЬСТВА</w:t>
      </w:r>
      <w:bookmarkEnd w:id="154"/>
      <w:bookmarkEnd w:id="155"/>
      <w:bookmarkEnd w:id="156"/>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791"/>
      </w:tblGrid>
      <w:tr w:rsidR="005F3FD2" w:rsidRPr="00584287" w:rsidTr="002D1CDD">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5F3FD2" w:rsidRPr="00584287" w:rsidRDefault="00411AAF" w:rsidP="00411AAF">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5F3FD2" w:rsidRPr="00584287" w:rsidRDefault="005F3FD2" w:rsidP="009F176F">
            <w:pPr>
              <w:tabs>
                <w:tab w:val="left" w:pos="2520"/>
              </w:tabs>
              <w:jc w:val="center"/>
              <w:rPr>
                <w:b/>
              </w:rPr>
            </w:pPr>
            <w:r w:rsidRPr="00584287">
              <w:rPr>
                <w:b/>
              </w:rPr>
              <w:t>ВИДЫ ИСПОЛЬЗОВАНИЯ</w:t>
            </w:r>
          </w:p>
        </w:tc>
        <w:tc>
          <w:tcPr>
            <w:tcW w:w="4791" w:type="dxa"/>
            <w:vAlign w:val="center"/>
          </w:tcPr>
          <w:p w:rsidR="005F3FD2" w:rsidRPr="00584287" w:rsidRDefault="005F3FD2"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5F3FD2" w:rsidRPr="00584287" w:rsidRDefault="005F3FD2" w:rsidP="009F176F">
            <w:pPr>
              <w:tabs>
                <w:tab w:val="left" w:pos="2520"/>
              </w:tabs>
              <w:jc w:val="center"/>
              <w:rPr>
                <w:b/>
              </w:rPr>
            </w:pPr>
            <w:r w:rsidRPr="00584287">
              <w:rPr>
                <w:b/>
              </w:rPr>
              <w:t>УЧАСТКОВ И ПРЕДЕЛЬНЫЕ ПАРАМЕТРЫ</w:t>
            </w:r>
          </w:p>
          <w:p w:rsidR="005F3FD2" w:rsidRPr="00584287" w:rsidRDefault="005F3FD2" w:rsidP="009F176F">
            <w:pPr>
              <w:tabs>
                <w:tab w:val="left" w:pos="2520"/>
              </w:tabs>
              <w:jc w:val="center"/>
              <w:rPr>
                <w:b/>
              </w:rPr>
            </w:pPr>
            <w:r w:rsidRPr="00584287">
              <w:rPr>
                <w:b/>
              </w:rPr>
              <w:t>РАЗРЕШЕННОГО СТРОИТЕЛЬСТВА</w:t>
            </w:r>
          </w:p>
        </w:tc>
      </w:tr>
      <w:tr w:rsidR="00440618" w:rsidRPr="00584287" w:rsidTr="006F27E6">
        <w:trPr>
          <w:trHeight w:val="342"/>
        </w:trPr>
        <w:tc>
          <w:tcPr>
            <w:tcW w:w="1101" w:type="dxa"/>
          </w:tcPr>
          <w:p w:rsidR="00440618" w:rsidRPr="00097956" w:rsidRDefault="00440618" w:rsidP="003B639B">
            <w:pPr>
              <w:autoSpaceDE w:val="0"/>
              <w:autoSpaceDN w:val="0"/>
              <w:adjustRightInd w:val="0"/>
              <w:jc w:val="center"/>
              <w:rPr>
                <w:b/>
                <w:i/>
              </w:rPr>
            </w:pPr>
            <w:r w:rsidRPr="00097956">
              <w:rPr>
                <w:b/>
                <w:i/>
              </w:rPr>
              <w:t>3.0</w:t>
            </w:r>
          </w:p>
        </w:tc>
        <w:tc>
          <w:tcPr>
            <w:tcW w:w="3685" w:type="dxa"/>
          </w:tcPr>
          <w:p w:rsidR="00440618" w:rsidRPr="00097956" w:rsidRDefault="00440618" w:rsidP="003B639B">
            <w:pPr>
              <w:autoSpaceDE w:val="0"/>
              <w:autoSpaceDN w:val="0"/>
              <w:adjustRightInd w:val="0"/>
              <w:rPr>
                <w:b/>
                <w:i/>
              </w:rPr>
            </w:pPr>
            <w:r w:rsidRPr="00097956">
              <w:rPr>
                <w:b/>
                <w:i/>
              </w:rPr>
              <w:t>ОБЩЕСТВЕННОЕ ИСПОЛЬЗОВАНИЕ ОБЪЕКТОВ КАПИТАЛЬНОГО СТРОИТЕЛЬСТВА</w:t>
            </w:r>
          </w:p>
        </w:tc>
        <w:tc>
          <w:tcPr>
            <w:tcW w:w="4791" w:type="dxa"/>
            <w:vMerge w:val="restart"/>
          </w:tcPr>
          <w:p w:rsidR="00440618" w:rsidRPr="00584287" w:rsidRDefault="00440618" w:rsidP="009F176F">
            <w:pPr>
              <w:ind w:firstLine="284"/>
              <w:jc w:val="both"/>
            </w:pPr>
            <w:r w:rsidRPr="00584287">
              <w:t>Максимальное количество надземных этажей  – не более 3 этажей.</w:t>
            </w:r>
          </w:p>
          <w:p w:rsidR="00440618" w:rsidRPr="00584287" w:rsidRDefault="00440618" w:rsidP="009F176F">
            <w:pPr>
              <w:keepLines/>
              <w:suppressAutoHyphens/>
              <w:overflowPunct w:val="0"/>
              <w:autoSpaceDE w:val="0"/>
              <w:autoSpaceDN w:val="0"/>
              <w:adjustRightInd w:val="0"/>
              <w:ind w:left="34" w:firstLine="284"/>
              <w:jc w:val="both"/>
              <w:textAlignment w:val="baseline"/>
            </w:pPr>
            <w:r w:rsidRPr="00584287">
              <w:t xml:space="preserve">Высота – не более 15 м. </w:t>
            </w:r>
          </w:p>
          <w:p w:rsidR="00440618" w:rsidRPr="00584287" w:rsidRDefault="00440618" w:rsidP="009F176F">
            <w:pPr>
              <w:keepLines/>
              <w:suppressAutoHyphens/>
              <w:overflowPunct w:val="0"/>
              <w:autoSpaceDE w:val="0"/>
              <w:autoSpaceDN w:val="0"/>
              <w:adjustRightInd w:val="0"/>
              <w:ind w:left="34" w:firstLine="284"/>
              <w:jc w:val="both"/>
              <w:textAlignment w:val="baseline"/>
            </w:pPr>
            <w:r w:rsidRPr="00584287">
              <w:t>Озеленение не менее 10%.</w:t>
            </w:r>
          </w:p>
          <w:p w:rsidR="00440618" w:rsidRPr="00584287" w:rsidRDefault="00440618" w:rsidP="006368BD">
            <w:pPr>
              <w:ind w:firstLine="317"/>
              <w:jc w:val="both"/>
            </w:pPr>
            <w:r w:rsidRPr="00584287">
              <w:t>Минимальная площадь земельного участка, предоставляемого для объектов зоны образования–</w:t>
            </w:r>
            <w:r w:rsidRPr="00584287">
              <w:rPr>
                <w:b/>
              </w:rPr>
              <w:t xml:space="preserve">500 </w:t>
            </w:r>
            <w:r w:rsidRPr="00584287">
              <w:t>кв</w:t>
            </w:r>
            <w:proofErr w:type="gramStart"/>
            <w:r w:rsidRPr="00584287">
              <w:t>.м</w:t>
            </w:r>
            <w:proofErr w:type="gramEnd"/>
            <w:r w:rsidRPr="00584287">
              <w:t xml:space="preserve"> (Максимальная площадь земельного участка определяется заданием на проектирование и в соответствии с СанПиН)</w:t>
            </w:r>
          </w:p>
          <w:p w:rsidR="00440618" w:rsidRPr="00584287" w:rsidRDefault="00440618" w:rsidP="006368BD">
            <w:pPr>
              <w:ind w:firstLine="284"/>
              <w:jc w:val="both"/>
            </w:pPr>
            <w:r w:rsidRPr="00584287">
              <w:t>Максимальный процент застройки в границах земельного участка – 40.</w:t>
            </w:r>
          </w:p>
          <w:p w:rsidR="00440618" w:rsidRPr="00584287" w:rsidRDefault="00440618" w:rsidP="009F176F">
            <w:pPr>
              <w:keepLines/>
              <w:suppressAutoHyphens/>
              <w:overflowPunct w:val="0"/>
              <w:autoSpaceDE w:val="0"/>
              <w:autoSpaceDN w:val="0"/>
              <w:adjustRightInd w:val="0"/>
              <w:ind w:left="34" w:firstLine="284"/>
              <w:jc w:val="both"/>
              <w:textAlignment w:val="baseline"/>
            </w:pPr>
            <w:r w:rsidRPr="00584287">
              <w:t>Минимальные отступы от границ участка - 5 м, от  красной  линии - 10 м,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440618" w:rsidRPr="00584287" w:rsidTr="006F27E6">
        <w:trPr>
          <w:trHeight w:val="342"/>
        </w:trPr>
        <w:tc>
          <w:tcPr>
            <w:tcW w:w="1101" w:type="dxa"/>
          </w:tcPr>
          <w:p w:rsidR="00440618" w:rsidRPr="00097956" w:rsidRDefault="00440618" w:rsidP="003B639B">
            <w:pPr>
              <w:autoSpaceDE w:val="0"/>
              <w:autoSpaceDN w:val="0"/>
              <w:adjustRightInd w:val="0"/>
              <w:jc w:val="center"/>
              <w:rPr>
                <w:b/>
              </w:rPr>
            </w:pPr>
            <w:r w:rsidRPr="00097956">
              <w:rPr>
                <w:b/>
              </w:rPr>
              <w:t>3.5</w:t>
            </w:r>
          </w:p>
        </w:tc>
        <w:tc>
          <w:tcPr>
            <w:tcW w:w="3685" w:type="dxa"/>
          </w:tcPr>
          <w:p w:rsidR="00440618" w:rsidRPr="00584287" w:rsidRDefault="00440618" w:rsidP="003B639B">
            <w:pPr>
              <w:autoSpaceDE w:val="0"/>
              <w:autoSpaceDN w:val="0"/>
              <w:adjustRightInd w:val="0"/>
              <w:rPr>
                <w:b/>
              </w:rPr>
            </w:pPr>
            <w:r w:rsidRPr="00584287">
              <w:rPr>
                <w:b/>
              </w:rPr>
              <w:t>Образование</w:t>
            </w:r>
            <w:r>
              <w:rPr>
                <w:b/>
              </w:rPr>
              <w:t xml:space="preserve"> и</w:t>
            </w:r>
            <w:r w:rsidRPr="00584287">
              <w:rPr>
                <w:b/>
              </w:rPr>
              <w:t xml:space="preserve"> просвещение:</w:t>
            </w:r>
          </w:p>
          <w:p w:rsidR="00440618" w:rsidRPr="00584287" w:rsidRDefault="00440618" w:rsidP="00790D5A">
            <w:pPr>
              <w:jc w:val="both"/>
            </w:pPr>
            <w:proofErr w:type="gramStart"/>
            <w:r w:rsidRPr="00584287">
              <w:t>- детские дошкольные учреждения, начальные школы, средние общеобразовательные школы, лицеи, колледжи, гимназии, художественные школы, школы искусств, музыкальные школы, хореографические школы, театральные школы, церковно-приходские школы, детские дома творчества, школы-интернаты, спец. школы, учреждения среднего специального образования, курсы, учебные центры проф. обучения, институты повышения квалификации.</w:t>
            </w:r>
            <w:proofErr w:type="gramEnd"/>
          </w:p>
        </w:tc>
        <w:tc>
          <w:tcPr>
            <w:tcW w:w="4791" w:type="dxa"/>
            <w:vMerge/>
          </w:tcPr>
          <w:p w:rsidR="00440618" w:rsidRPr="00584287" w:rsidRDefault="00440618" w:rsidP="009F176F">
            <w:pPr>
              <w:keepLines/>
              <w:suppressAutoHyphens/>
              <w:overflowPunct w:val="0"/>
              <w:autoSpaceDE w:val="0"/>
              <w:autoSpaceDN w:val="0"/>
              <w:adjustRightInd w:val="0"/>
              <w:ind w:left="34" w:firstLine="284"/>
              <w:jc w:val="both"/>
              <w:textAlignment w:val="baseline"/>
            </w:pPr>
          </w:p>
        </w:tc>
      </w:tr>
      <w:tr w:rsidR="00440618" w:rsidRPr="00584287" w:rsidTr="002D1CDD">
        <w:trPr>
          <w:trHeight w:val="552"/>
        </w:trPr>
        <w:tc>
          <w:tcPr>
            <w:tcW w:w="1101" w:type="dxa"/>
          </w:tcPr>
          <w:p w:rsidR="00440618" w:rsidRPr="00097956" w:rsidRDefault="00440618" w:rsidP="003B639B">
            <w:pPr>
              <w:autoSpaceDE w:val="0"/>
              <w:autoSpaceDN w:val="0"/>
              <w:adjustRightInd w:val="0"/>
              <w:jc w:val="center"/>
              <w:rPr>
                <w:b/>
              </w:rPr>
            </w:pPr>
            <w:r w:rsidRPr="00097956">
              <w:rPr>
                <w:b/>
              </w:rPr>
              <w:t>3.6</w:t>
            </w:r>
          </w:p>
        </w:tc>
        <w:tc>
          <w:tcPr>
            <w:tcW w:w="3685" w:type="dxa"/>
          </w:tcPr>
          <w:p w:rsidR="00440618" w:rsidRPr="00584287" w:rsidRDefault="00440618" w:rsidP="003B639B">
            <w:pPr>
              <w:jc w:val="both"/>
              <w:rPr>
                <w:b/>
              </w:rPr>
            </w:pPr>
            <w:r w:rsidRPr="00584287">
              <w:rPr>
                <w:b/>
              </w:rPr>
              <w:t>Культурное развитие:</w:t>
            </w:r>
          </w:p>
          <w:p w:rsidR="00440618" w:rsidRPr="00584287" w:rsidRDefault="00440618" w:rsidP="003B639B">
            <w:pPr>
              <w:jc w:val="both"/>
            </w:pPr>
            <w:r w:rsidRPr="00584287">
              <w:t>- библиотеки, архивы;</w:t>
            </w:r>
          </w:p>
          <w:p w:rsidR="00440618" w:rsidRPr="00584287" w:rsidRDefault="00440618" w:rsidP="003B639B">
            <w:r w:rsidRPr="00584287">
              <w:t>- информационные, компьютерные центры;</w:t>
            </w:r>
          </w:p>
          <w:p w:rsidR="00440618" w:rsidRPr="00584287" w:rsidRDefault="00440618" w:rsidP="003B639B">
            <w:pPr>
              <w:jc w:val="both"/>
            </w:pPr>
            <w:r w:rsidRPr="00584287">
              <w:t>- клубы;</w:t>
            </w:r>
          </w:p>
          <w:p w:rsidR="00440618" w:rsidRPr="00584287" w:rsidRDefault="00440618" w:rsidP="003B639B">
            <w:pPr>
              <w:autoSpaceDE w:val="0"/>
              <w:autoSpaceDN w:val="0"/>
              <w:adjustRightInd w:val="0"/>
            </w:pPr>
            <w:r w:rsidRPr="00584287">
              <w:t>- музеи, выставочные залы;</w:t>
            </w:r>
          </w:p>
        </w:tc>
        <w:tc>
          <w:tcPr>
            <w:tcW w:w="4791" w:type="dxa"/>
            <w:vMerge/>
          </w:tcPr>
          <w:p w:rsidR="00440618" w:rsidRPr="00584287" w:rsidRDefault="00440618" w:rsidP="009F176F">
            <w:pPr>
              <w:ind w:firstLine="284"/>
              <w:jc w:val="both"/>
            </w:pPr>
          </w:p>
        </w:tc>
      </w:tr>
    </w:tbl>
    <w:p w:rsidR="009F176F" w:rsidRPr="00584287" w:rsidRDefault="009F176F" w:rsidP="009F176F">
      <w:pPr>
        <w:rPr>
          <w:b/>
        </w:rPr>
      </w:pPr>
      <w:bookmarkStart w:id="157" w:name="_Toc339439036"/>
      <w:bookmarkStart w:id="158" w:name="_Toc344035080"/>
      <w:bookmarkStart w:id="159" w:name="_Toc344077906"/>
    </w:p>
    <w:p w:rsidR="009F176F" w:rsidRPr="00584287" w:rsidRDefault="009F176F" w:rsidP="009F176F">
      <w:pPr>
        <w:jc w:val="both"/>
        <w:rPr>
          <w:b/>
        </w:rPr>
      </w:pPr>
      <w:bookmarkStart w:id="160" w:name="_Toc339439037"/>
      <w:bookmarkStart w:id="161" w:name="_Toc344035081"/>
      <w:bookmarkStart w:id="162" w:name="_Toc344077907"/>
      <w:r w:rsidRPr="00584287">
        <w:rPr>
          <w:b/>
        </w:rPr>
        <w:t>2. УСЛОВНО РАЗРЕШЕННЫЕ ВИДЫ И ПАРАМЕТРЫ ИСПОЛЬЗОВАНИЯ</w:t>
      </w:r>
      <w:bookmarkStart w:id="163" w:name="_Toc339439038"/>
      <w:bookmarkStart w:id="164" w:name="_Toc344035082"/>
      <w:bookmarkStart w:id="165" w:name="_Toc344077908"/>
      <w:bookmarkEnd w:id="160"/>
      <w:bookmarkEnd w:id="161"/>
      <w:bookmarkEnd w:id="162"/>
      <w:r w:rsidRPr="00584287">
        <w:rPr>
          <w:b/>
        </w:rPr>
        <w:t xml:space="preserve"> ЗЕМЕЛЬНЫХ УЧАСТКОВ И ОБЪЕКТОВ КАПИТАЛЬНОГО СТРОИТЕЛЬСТВА</w:t>
      </w:r>
      <w:bookmarkEnd w:id="163"/>
      <w:bookmarkEnd w:id="164"/>
      <w:bookmarkEnd w:id="165"/>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3B639B" w:rsidRPr="00584287" w:rsidTr="002D1CDD">
        <w:trPr>
          <w:trHeight w:val="552"/>
        </w:trPr>
        <w:tc>
          <w:tcPr>
            <w:tcW w:w="1101" w:type="dxa"/>
            <w:vAlign w:val="center"/>
          </w:tcPr>
          <w:p w:rsidR="00411AAF" w:rsidRPr="00584287" w:rsidRDefault="00411AAF" w:rsidP="00411AAF">
            <w:pPr>
              <w:tabs>
                <w:tab w:val="left" w:pos="2520"/>
              </w:tabs>
              <w:jc w:val="center"/>
              <w:rPr>
                <w:b/>
              </w:rPr>
            </w:pPr>
            <w:r w:rsidRPr="00584287">
              <w:rPr>
                <w:b/>
              </w:rPr>
              <w:lastRenderedPageBreak/>
              <w:t>Код</w:t>
            </w:r>
          </w:p>
          <w:p w:rsidR="003B639B" w:rsidRPr="00584287" w:rsidRDefault="00411AAF" w:rsidP="00411AAF">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3B639B" w:rsidRPr="00584287" w:rsidRDefault="003B639B" w:rsidP="009F176F">
            <w:pPr>
              <w:autoSpaceDE w:val="0"/>
              <w:autoSpaceDN w:val="0"/>
              <w:adjustRightInd w:val="0"/>
              <w:jc w:val="center"/>
              <w:rPr>
                <w:b/>
              </w:rPr>
            </w:pPr>
            <w:r w:rsidRPr="00584287">
              <w:rPr>
                <w:b/>
              </w:rPr>
              <w:t xml:space="preserve"> ВИДЫ ИСПОЛЬЗОВАНИЯ</w:t>
            </w:r>
          </w:p>
        </w:tc>
        <w:tc>
          <w:tcPr>
            <w:tcW w:w="4820" w:type="dxa"/>
            <w:vAlign w:val="center"/>
          </w:tcPr>
          <w:p w:rsidR="003B639B" w:rsidRPr="00584287" w:rsidRDefault="003B639B"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3B639B" w:rsidRPr="00584287" w:rsidRDefault="003B639B" w:rsidP="009F176F">
            <w:pPr>
              <w:tabs>
                <w:tab w:val="left" w:pos="2520"/>
              </w:tabs>
              <w:jc w:val="center"/>
              <w:rPr>
                <w:b/>
              </w:rPr>
            </w:pPr>
            <w:r w:rsidRPr="00584287">
              <w:rPr>
                <w:b/>
              </w:rPr>
              <w:t>УЧАСТКОВ И ПРЕДЕЛЬНЫЕ ПАРАМЕТРЫ</w:t>
            </w:r>
          </w:p>
          <w:p w:rsidR="003B639B" w:rsidRPr="00584287" w:rsidRDefault="003B639B" w:rsidP="009F176F">
            <w:pPr>
              <w:tabs>
                <w:tab w:val="left" w:pos="2520"/>
              </w:tabs>
              <w:jc w:val="center"/>
              <w:rPr>
                <w:b/>
              </w:rPr>
            </w:pPr>
            <w:r w:rsidRPr="00584287">
              <w:rPr>
                <w:b/>
              </w:rPr>
              <w:t>РАЗРЕШЕННОГО СТРОИТЕЛЬСТВА</w:t>
            </w:r>
          </w:p>
        </w:tc>
      </w:tr>
      <w:tr w:rsidR="003B639B" w:rsidRPr="00584287" w:rsidTr="00601AAE">
        <w:trPr>
          <w:trHeight w:val="140"/>
        </w:trPr>
        <w:tc>
          <w:tcPr>
            <w:tcW w:w="1101" w:type="dxa"/>
          </w:tcPr>
          <w:p w:rsidR="003B639B" w:rsidRPr="00584287" w:rsidRDefault="006B4699" w:rsidP="009F176F">
            <w:pPr>
              <w:autoSpaceDE w:val="0"/>
              <w:autoSpaceDN w:val="0"/>
              <w:adjustRightInd w:val="0"/>
              <w:jc w:val="center"/>
            </w:pPr>
            <w:r w:rsidRPr="00584287">
              <w:t>-</w:t>
            </w:r>
          </w:p>
        </w:tc>
        <w:tc>
          <w:tcPr>
            <w:tcW w:w="3685" w:type="dxa"/>
          </w:tcPr>
          <w:p w:rsidR="003B639B" w:rsidRPr="00584287" w:rsidRDefault="003F6A85" w:rsidP="009F176F">
            <w:pPr>
              <w:autoSpaceDE w:val="0"/>
              <w:autoSpaceDN w:val="0"/>
              <w:adjustRightInd w:val="0"/>
              <w:jc w:val="center"/>
            </w:pPr>
            <w:r w:rsidRPr="00584287">
              <w:t>-</w:t>
            </w:r>
          </w:p>
        </w:tc>
        <w:tc>
          <w:tcPr>
            <w:tcW w:w="4820" w:type="dxa"/>
          </w:tcPr>
          <w:p w:rsidR="003B639B" w:rsidRPr="00584287" w:rsidRDefault="003B639B" w:rsidP="009F176F">
            <w:pPr>
              <w:jc w:val="center"/>
            </w:pPr>
            <w:r w:rsidRPr="00584287">
              <w:t>-</w:t>
            </w:r>
          </w:p>
        </w:tc>
      </w:tr>
    </w:tbl>
    <w:p w:rsidR="009F176F" w:rsidRPr="00584287" w:rsidRDefault="009F176F" w:rsidP="009F176F">
      <w:pPr>
        <w:ind w:firstLine="709"/>
        <w:jc w:val="both"/>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57"/>
      <w:bookmarkEnd w:id="158"/>
      <w:bookmarkEnd w:id="1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D4095D" w:rsidRPr="00584287" w:rsidTr="00B55FD3">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3B639B" w:rsidRPr="00584287" w:rsidRDefault="00411AAF" w:rsidP="00411AAF">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3B639B" w:rsidRPr="00584287" w:rsidRDefault="003B639B" w:rsidP="009F176F">
            <w:pPr>
              <w:tabs>
                <w:tab w:val="left" w:pos="2520"/>
              </w:tabs>
              <w:jc w:val="center"/>
              <w:rPr>
                <w:b/>
              </w:rPr>
            </w:pPr>
            <w:r w:rsidRPr="00584287">
              <w:rPr>
                <w:b/>
              </w:rPr>
              <w:t>ВИДЫ ИСПОЛЬЗОВАНИЯ</w:t>
            </w:r>
          </w:p>
        </w:tc>
        <w:tc>
          <w:tcPr>
            <w:tcW w:w="4820" w:type="dxa"/>
            <w:vAlign w:val="center"/>
          </w:tcPr>
          <w:p w:rsidR="003B639B" w:rsidRPr="00584287" w:rsidRDefault="003B639B"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3B639B" w:rsidRPr="00584287" w:rsidRDefault="003B639B" w:rsidP="009F176F">
            <w:pPr>
              <w:tabs>
                <w:tab w:val="left" w:pos="2520"/>
              </w:tabs>
              <w:jc w:val="center"/>
              <w:rPr>
                <w:b/>
              </w:rPr>
            </w:pPr>
            <w:r w:rsidRPr="00584287">
              <w:rPr>
                <w:b/>
              </w:rPr>
              <w:t>УЧАСТКОВ И ПРЕДЕЛЬНЫЕ ПАРАМЕТРЫ</w:t>
            </w:r>
          </w:p>
          <w:p w:rsidR="003B639B" w:rsidRPr="00584287" w:rsidRDefault="003B639B" w:rsidP="009F176F">
            <w:pPr>
              <w:tabs>
                <w:tab w:val="left" w:pos="2520"/>
              </w:tabs>
              <w:jc w:val="center"/>
              <w:rPr>
                <w:b/>
              </w:rPr>
            </w:pPr>
            <w:r w:rsidRPr="00584287">
              <w:rPr>
                <w:b/>
              </w:rPr>
              <w:t>РАЗРЕШЕННОГО СТРОИТЕЛЬСТВА</w:t>
            </w:r>
          </w:p>
        </w:tc>
      </w:tr>
      <w:tr w:rsidR="00440618" w:rsidRPr="00B07109" w:rsidTr="002D1CDD">
        <w:tc>
          <w:tcPr>
            <w:tcW w:w="1101" w:type="dxa"/>
          </w:tcPr>
          <w:p w:rsidR="00440618" w:rsidRPr="00440618" w:rsidRDefault="00440618" w:rsidP="009C7726">
            <w:pPr>
              <w:ind w:firstLine="284"/>
              <w:rPr>
                <w:b/>
                <w:i/>
              </w:rPr>
            </w:pPr>
            <w:r w:rsidRPr="00440618">
              <w:rPr>
                <w:b/>
                <w:i/>
              </w:rPr>
              <w:t>3.0</w:t>
            </w:r>
          </w:p>
        </w:tc>
        <w:tc>
          <w:tcPr>
            <w:tcW w:w="3685" w:type="dxa"/>
          </w:tcPr>
          <w:p w:rsidR="00440618" w:rsidRPr="00440618" w:rsidRDefault="00440618" w:rsidP="009C7726">
            <w:pPr>
              <w:rPr>
                <w:b/>
                <w:i/>
              </w:rPr>
            </w:pPr>
            <w:r w:rsidRPr="00440618">
              <w:rPr>
                <w:b/>
                <w:i/>
              </w:rPr>
              <w:t>ОБЩЕСТВЕННОЕ ИСПОЛЬЗОВАНИЕ ОБЪЕКТОВ КАПИТАЛЬНОГО СТРОИТЕЛЬСТВА</w:t>
            </w:r>
          </w:p>
        </w:tc>
        <w:tc>
          <w:tcPr>
            <w:tcW w:w="4820" w:type="dxa"/>
            <w:vMerge w:val="restart"/>
          </w:tcPr>
          <w:p w:rsidR="0039645C" w:rsidRPr="00B07109" w:rsidRDefault="0039645C" w:rsidP="009F176F">
            <w:pPr>
              <w:ind w:firstLine="284"/>
              <w:jc w:val="both"/>
            </w:pPr>
            <w:r w:rsidRPr="00B07109">
              <w:t>Минимальная площадь земельного участка, предоставляемого для объектов зоны образования–</w:t>
            </w:r>
            <w:r w:rsidRPr="00B07109">
              <w:rPr>
                <w:b/>
              </w:rPr>
              <w:t xml:space="preserve">300 </w:t>
            </w:r>
            <w:r w:rsidRPr="00B07109">
              <w:t>кв</w:t>
            </w:r>
            <w:proofErr w:type="gramStart"/>
            <w:r w:rsidRPr="00B07109">
              <w:t>.м</w:t>
            </w:r>
            <w:proofErr w:type="gramEnd"/>
          </w:p>
          <w:p w:rsidR="0039645C" w:rsidRPr="00B07109" w:rsidRDefault="0039645C" w:rsidP="009F176F">
            <w:pPr>
              <w:ind w:firstLine="284"/>
              <w:jc w:val="both"/>
              <w:rPr>
                <w:rFonts w:eastAsia="SimSun"/>
                <w:lang w:eastAsia="zh-CN"/>
              </w:rPr>
            </w:pPr>
            <w:r w:rsidRPr="00B07109">
              <w:t xml:space="preserve"> (Максимальная площадь земельного участка определяется заданием на проектирование и в соответствии с </w:t>
            </w:r>
            <w:proofErr w:type="spellStart"/>
            <w:r w:rsidRPr="00B07109">
              <w:t>СанПиН</w:t>
            </w:r>
            <w:proofErr w:type="spellEnd"/>
            <w:r w:rsidRPr="00B07109">
              <w:t>).</w:t>
            </w:r>
            <w:r w:rsidRPr="00B07109">
              <w:rPr>
                <w:rFonts w:eastAsia="SimSun"/>
                <w:lang w:eastAsia="zh-CN"/>
              </w:rPr>
              <w:t xml:space="preserve"> </w:t>
            </w:r>
          </w:p>
          <w:p w:rsidR="0039645C" w:rsidRPr="00B07109" w:rsidRDefault="0039645C" w:rsidP="009F176F">
            <w:pPr>
              <w:ind w:firstLine="284"/>
              <w:jc w:val="both"/>
            </w:pPr>
            <w:r w:rsidRPr="00B07109">
              <w:t>Максимальный процент застройки в границах земельного участка – 60</w:t>
            </w:r>
          </w:p>
          <w:p w:rsidR="0047381E" w:rsidRPr="00B07109" w:rsidRDefault="0047381E" w:rsidP="009F176F">
            <w:pPr>
              <w:ind w:firstLine="284"/>
              <w:jc w:val="both"/>
              <w:rPr>
                <w:sz w:val="22"/>
                <w:szCs w:val="22"/>
              </w:rPr>
            </w:pPr>
            <w:r w:rsidRPr="00B07109">
              <w:rPr>
                <w:sz w:val="22"/>
                <w:szCs w:val="22"/>
              </w:rPr>
              <w:t>минимальные отступы от границ участка-5м</w:t>
            </w:r>
          </w:p>
          <w:p w:rsidR="00440618" w:rsidRPr="00B07109" w:rsidRDefault="00440618" w:rsidP="009F176F">
            <w:pPr>
              <w:ind w:firstLine="284"/>
              <w:jc w:val="both"/>
            </w:pPr>
            <w:r w:rsidRPr="00B07109">
              <w:t>Максимальное количество надземных этажей  – не более 2 - этажей.</w:t>
            </w:r>
          </w:p>
          <w:p w:rsidR="00440618" w:rsidRPr="00B07109" w:rsidRDefault="00440618" w:rsidP="009F176F">
            <w:pPr>
              <w:ind w:firstLine="284"/>
              <w:jc w:val="both"/>
            </w:pPr>
            <w:r w:rsidRPr="00B07109">
              <w:t>Высота здания - не более 12 м</w:t>
            </w:r>
            <w:proofErr w:type="gramStart"/>
            <w:r w:rsidRPr="00B07109">
              <w:t xml:space="preserve"> .</w:t>
            </w:r>
            <w:proofErr w:type="gramEnd"/>
          </w:p>
          <w:p w:rsidR="00440618" w:rsidRPr="00B07109" w:rsidRDefault="00440618" w:rsidP="009F176F">
            <w:pPr>
              <w:ind w:firstLine="284"/>
              <w:jc w:val="both"/>
            </w:pPr>
            <w:r w:rsidRPr="00B07109">
              <w:t>Озеленение не менее 10%.</w:t>
            </w:r>
          </w:p>
          <w:p w:rsidR="00440618" w:rsidRPr="00B07109" w:rsidRDefault="00440618" w:rsidP="00097956">
            <w:pPr>
              <w:ind w:firstLine="284"/>
              <w:jc w:val="both"/>
            </w:pPr>
            <w:r w:rsidRPr="00B07109">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440618" w:rsidRPr="00B07109" w:rsidTr="00097956">
        <w:trPr>
          <w:trHeight w:val="2330"/>
        </w:trPr>
        <w:tc>
          <w:tcPr>
            <w:tcW w:w="1101" w:type="dxa"/>
          </w:tcPr>
          <w:p w:rsidR="00440618" w:rsidRPr="00584287" w:rsidRDefault="00440618" w:rsidP="00610899">
            <w:pPr>
              <w:ind w:firstLine="284"/>
              <w:rPr>
                <w:b/>
              </w:rPr>
            </w:pPr>
            <w:r w:rsidRPr="00584287">
              <w:rPr>
                <w:b/>
              </w:rPr>
              <w:t>3.1</w:t>
            </w:r>
          </w:p>
        </w:tc>
        <w:tc>
          <w:tcPr>
            <w:tcW w:w="3685" w:type="dxa"/>
          </w:tcPr>
          <w:p w:rsidR="00440618" w:rsidRPr="00584287" w:rsidRDefault="00440618" w:rsidP="003B639B">
            <w:pPr>
              <w:rPr>
                <w:b/>
              </w:rPr>
            </w:pPr>
            <w:r w:rsidRPr="00584287">
              <w:rPr>
                <w:b/>
              </w:rPr>
              <w:t>Коммунальное обслуживание:</w:t>
            </w:r>
          </w:p>
          <w:p w:rsidR="00440618" w:rsidRPr="00584287" w:rsidRDefault="00440618" w:rsidP="00D4095D">
            <w:r w:rsidRPr="00584287">
              <w:t>- гаражи, стоянки, парковки, склады, открытые автостоянки;</w:t>
            </w:r>
          </w:p>
          <w:p w:rsidR="00440618" w:rsidRPr="00584287" w:rsidRDefault="00440618" w:rsidP="00D4095D">
            <w:r w:rsidRPr="00584287">
              <w:t>- ремонтные мастерские;</w:t>
            </w:r>
          </w:p>
          <w:p w:rsidR="00440618" w:rsidRPr="00584287" w:rsidRDefault="00440618" w:rsidP="00D4095D">
            <w:r w:rsidRPr="00584287">
              <w:t xml:space="preserve">- площадки для </w:t>
            </w:r>
            <w:proofErr w:type="spellStart"/>
            <w:r w:rsidRPr="00584287">
              <w:t>мусороконтейнеров</w:t>
            </w:r>
            <w:proofErr w:type="spellEnd"/>
            <w:r w:rsidRPr="00584287">
              <w:t xml:space="preserve"> и габаритного мусора;</w:t>
            </w:r>
          </w:p>
          <w:p w:rsidR="00440618" w:rsidRPr="00584287" w:rsidRDefault="00440618" w:rsidP="00D4095D">
            <w:r w:rsidRPr="00584287">
              <w:t xml:space="preserve">- встроенно-пристроенные сооружения инженерной инфраструктуры; </w:t>
            </w:r>
          </w:p>
          <w:p w:rsidR="00440618" w:rsidRPr="00584287" w:rsidRDefault="00440618" w:rsidP="00D4095D">
            <w:pPr>
              <w:rPr>
                <w:b/>
              </w:rPr>
            </w:pPr>
            <w:r w:rsidRPr="00584287">
              <w:t>- сооружения связи (кроме объектов и сооружений сотовой связи);</w:t>
            </w:r>
          </w:p>
        </w:tc>
        <w:tc>
          <w:tcPr>
            <w:tcW w:w="4820" w:type="dxa"/>
            <w:vMerge/>
          </w:tcPr>
          <w:p w:rsidR="00440618" w:rsidRPr="00B07109" w:rsidRDefault="00440618" w:rsidP="00097956">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3.4</w:t>
            </w:r>
          </w:p>
        </w:tc>
        <w:tc>
          <w:tcPr>
            <w:tcW w:w="3685" w:type="dxa"/>
          </w:tcPr>
          <w:p w:rsidR="00440618" w:rsidRPr="00584287" w:rsidRDefault="00440618" w:rsidP="003B639B">
            <w:pPr>
              <w:rPr>
                <w:b/>
              </w:rPr>
            </w:pPr>
            <w:r w:rsidRPr="00584287">
              <w:rPr>
                <w:b/>
              </w:rPr>
              <w:t>Здравоохранение:</w:t>
            </w:r>
          </w:p>
          <w:p w:rsidR="00440618" w:rsidRPr="00584287" w:rsidRDefault="00440618" w:rsidP="003B639B">
            <w:r w:rsidRPr="00584287">
              <w:t>- медицинские кабинеты, пункты оказания первой медицинской помощи;</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3.8</w:t>
            </w:r>
          </w:p>
        </w:tc>
        <w:tc>
          <w:tcPr>
            <w:tcW w:w="3685" w:type="dxa"/>
          </w:tcPr>
          <w:p w:rsidR="00440618" w:rsidRPr="00584287" w:rsidRDefault="00440618" w:rsidP="003B639B">
            <w:pPr>
              <w:rPr>
                <w:b/>
              </w:rPr>
            </w:pPr>
            <w:r w:rsidRPr="00584287">
              <w:rPr>
                <w:b/>
              </w:rPr>
              <w:t>Общественное управление:</w:t>
            </w:r>
          </w:p>
          <w:p w:rsidR="00440618" w:rsidRPr="00584287" w:rsidRDefault="00440618" w:rsidP="003B639B">
            <w:pPr>
              <w:rPr>
                <w:b/>
              </w:rPr>
            </w:pPr>
            <w:r w:rsidRPr="00584287">
              <w:t>- здания административного назначения;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440618" w:rsidRDefault="00440618" w:rsidP="00610899">
            <w:pPr>
              <w:ind w:firstLine="284"/>
              <w:rPr>
                <w:b/>
                <w:i/>
              </w:rPr>
            </w:pPr>
            <w:r w:rsidRPr="00440618">
              <w:rPr>
                <w:b/>
                <w:i/>
              </w:rPr>
              <w:t>4.0</w:t>
            </w:r>
          </w:p>
        </w:tc>
        <w:tc>
          <w:tcPr>
            <w:tcW w:w="3685" w:type="dxa"/>
          </w:tcPr>
          <w:p w:rsidR="00440618" w:rsidRPr="00440618" w:rsidRDefault="00440618" w:rsidP="00097956">
            <w:pPr>
              <w:rPr>
                <w:b/>
                <w:i/>
              </w:rPr>
            </w:pPr>
            <w:r w:rsidRPr="00440618">
              <w:rPr>
                <w:b/>
                <w:i/>
              </w:rPr>
              <w:t>ПРЕДПРИНИМАТЕЛЬСТВО</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4.4</w:t>
            </w:r>
          </w:p>
        </w:tc>
        <w:tc>
          <w:tcPr>
            <w:tcW w:w="3685" w:type="dxa"/>
          </w:tcPr>
          <w:p w:rsidR="00440618" w:rsidRPr="00584287" w:rsidRDefault="00440618" w:rsidP="003B639B">
            <w:pPr>
              <w:rPr>
                <w:b/>
              </w:rPr>
            </w:pPr>
            <w:r w:rsidRPr="00584287">
              <w:rPr>
                <w:b/>
              </w:rPr>
              <w:t>Магазины:</w:t>
            </w:r>
          </w:p>
          <w:p w:rsidR="00440618" w:rsidRPr="00584287" w:rsidRDefault="00440618" w:rsidP="003B639B">
            <w:pPr>
              <w:rPr>
                <w:b/>
              </w:rPr>
            </w:pPr>
            <w:r w:rsidRPr="00584287">
              <w:t>- временные (некапитальные) предприятия розничной торговли;</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4.6</w:t>
            </w:r>
          </w:p>
        </w:tc>
        <w:tc>
          <w:tcPr>
            <w:tcW w:w="3685" w:type="dxa"/>
          </w:tcPr>
          <w:p w:rsidR="00440618" w:rsidRPr="00584287" w:rsidRDefault="00440618" w:rsidP="003B639B">
            <w:pPr>
              <w:rPr>
                <w:b/>
              </w:rPr>
            </w:pPr>
            <w:r w:rsidRPr="00584287">
              <w:rPr>
                <w:b/>
              </w:rPr>
              <w:t>Общественное питание:</w:t>
            </w:r>
          </w:p>
          <w:p w:rsidR="00440618" w:rsidRPr="00584287" w:rsidRDefault="00440618" w:rsidP="003B639B">
            <w:pPr>
              <w:rPr>
                <w:b/>
              </w:rPr>
            </w:pPr>
            <w:r w:rsidRPr="00584287">
              <w:t>- предприятия общественного питания (столовые, кафе, экспресс-кафе, буфеты);</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4.7</w:t>
            </w:r>
          </w:p>
        </w:tc>
        <w:tc>
          <w:tcPr>
            <w:tcW w:w="3685" w:type="dxa"/>
          </w:tcPr>
          <w:p w:rsidR="00440618" w:rsidRPr="00584287" w:rsidRDefault="00440618" w:rsidP="003B639B">
            <w:pPr>
              <w:rPr>
                <w:b/>
              </w:rPr>
            </w:pPr>
            <w:r w:rsidRPr="00584287">
              <w:rPr>
                <w:b/>
              </w:rPr>
              <w:t>Гостиничное обслуживание:</w:t>
            </w:r>
          </w:p>
          <w:p w:rsidR="00440618" w:rsidRPr="00584287" w:rsidRDefault="00440618" w:rsidP="00602381">
            <w:r w:rsidRPr="00584287">
              <w:t>- общежития;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440618" w:rsidRDefault="00440618" w:rsidP="00610899">
            <w:pPr>
              <w:ind w:firstLine="284"/>
              <w:rPr>
                <w:b/>
                <w:i/>
              </w:rPr>
            </w:pPr>
            <w:r w:rsidRPr="00440618">
              <w:rPr>
                <w:b/>
                <w:i/>
              </w:rPr>
              <w:t>5.0</w:t>
            </w:r>
          </w:p>
        </w:tc>
        <w:tc>
          <w:tcPr>
            <w:tcW w:w="3685" w:type="dxa"/>
          </w:tcPr>
          <w:p w:rsidR="00440618" w:rsidRPr="00440618" w:rsidRDefault="00440618" w:rsidP="00D4095D">
            <w:pPr>
              <w:rPr>
                <w:b/>
                <w:i/>
              </w:rPr>
            </w:pPr>
            <w:r w:rsidRPr="00440618">
              <w:rPr>
                <w:b/>
                <w:i/>
              </w:rPr>
              <w:t>ОТДЫХ (РЕКРЕАЦИЯ)</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5.1</w:t>
            </w:r>
          </w:p>
        </w:tc>
        <w:tc>
          <w:tcPr>
            <w:tcW w:w="3685" w:type="dxa"/>
          </w:tcPr>
          <w:p w:rsidR="00440618" w:rsidRPr="00584287" w:rsidRDefault="00440618" w:rsidP="00D4095D">
            <w:r w:rsidRPr="00584287">
              <w:rPr>
                <w:b/>
              </w:rPr>
              <w:t>Спорт:</w:t>
            </w:r>
          </w:p>
          <w:p w:rsidR="00440618" w:rsidRPr="00584287" w:rsidRDefault="00440618" w:rsidP="00D4095D">
            <w:pPr>
              <w:rPr>
                <w:b/>
              </w:rPr>
            </w:pPr>
            <w:r w:rsidRPr="00584287">
              <w:t>- спортзалы, спорткомплексы, бассейны, спортивные площадки, стадионы, теннисные корты;</w:t>
            </w:r>
          </w:p>
        </w:tc>
        <w:tc>
          <w:tcPr>
            <w:tcW w:w="4820" w:type="dxa"/>
            <w:vMerge/>
          </w:tcPr>
          <w:p w:rsidR="00440618" w:rsidRPr="00584287" w:rsidRDefault="00440618" w:rsidP="009F176F">
            <w:pPr>
              <w:ind w:firstLine="284"/>
              <w:jc w:val="both"/>
            </w:pPr>
          </w:p>
        </w:tc>
      </w:tr>
      <w:tr w:rsidR="005E255D" w:rsidRPr="00584287" w:rsidTr="002D1CDD">
        <w:tc>
          <w:tcPr>
            <w:tcW w:w="1101" w:type="dxa"/>
          </w:tcPr>
          <w:p w:rsidR="005E255D" w:rsidRPr="005E255D" w:rsidRDefault="005E255D" w:rsidP="00610899">
            <w:pPr>
              <w:ind w:firstLine="284"/>
              <w:rPr>
                <w:b/>
                <w:i/>
              </w:rPr>
            </w:pPr>
            <w:r w:rsidRPr="005E255D">
              <w:rPr>
                <w:b/>
                <w:i/>
              </w:rPr>
              <w:t>8.0</w:t>
            </w:r>
          </w:p>
        </w:tc>
        <w:tc>
          <w:tcPr>
            <w:tcW w:w="3685" w:type="dxa"/>
          </w:tcPr>
          <w:p w:rsidR="005E255D" w:rsidRPr="005E255D" w:rsidRDefault="005E255D" w:rsidP="003B639B">
            <w:pPr>
              <w:rPr>
                <w:b/>
                <w:i/>
              </w:rPr>
            </w:pPr>
            <w:r w:rsidRPr="005E255D">
              <w:rPr>
                <w:b/>
                <w:i/>
              </w:rPr>
              <w:t>ОБЕСПЕЧЕНИЕ ОБОРОНЫ И БЕЗОПАСНОСТИ</w:t>
            </w:r>
          </w:p>
        </w:tc>
        <w:tc>
          <w:tcPr>
            <w:tcW w:w="4820" w:type="dxa"/>
            <w:vMerge/>
          </w:tcPr>
          <w:p w:rsidR="005E255D" w:rsidRPr="00584287" w:rsidRDefault="005E255D" w:rsidP="009F176F">
            <w:pPr>
              <w:ind w:firstLine="284"/>
              <w:jc w:val="both"/>
            </w:pPr>
          </w:p>
        </w:tc>
      </w:tr>
      <w:tr w:rsidR="00440618" w:rsidRPr="00584287" w:rsidTr="002D1CDD">
        <w:tc>
          <w:tcPr>
            <w:tcW w:w="1101" w:type="dxa"/>
          </w:tcPr>
          <w:p w:rsidR="00440618" w:rsidRPr="00584287" w:rsidRDefault="00440618" w:rsidP="00610899">
            <w:pPr>
              <w:ind w:firstLine="284"/>
              <w:rPr>
                <w:b/>
              </w:rPr>
            </w:pPr>
            <w:r w:rsidRPr="00584287">
              <w:rPr>
                <w:b/>
              </w:rPr>
              <w:t>8.3</w:t>
            </w:r>
          </w:p>
        </w:tc>
        <w:tc>
          <w:tcPr>
            <w:tcW w:w="3685" w:type="dxa"/>
          </w:tcPr>
          <w:p w:rsidR="00440618" w:rsidRPr="00584287" w:rsidRDefault="00440618" w:rsidP="003B639B">
            <w:pPr>
              <w:rPr>
                <w:b/>
              </w:rPr>
            </w:pPr>
            <w:r w:rsidRPr="00584287">
              <w:rPr>
                <w:b/>
              </w:rPr>
              <w:t>Обеспечение внутреннего правопорядка:</w:t>
            </w:r>
          </w:p>
          <w:p w:rsidR="00440618" w:rsidRPr="00584287" w:rsidRDefault="00440618" w:rsidP="00790D5A">
            <w:r w:rsidRPr="00584287">
              <w:t>- отделения, участковые пункты полиции;</w:t>
            </w:r>
          </w:p>
        </w:tc>
        <w:tc>
          <w:tcPr>
            <w:tcW w:w="4820" w:type="dxa"/>
            <w:vMerge/>
          </w:tcPr>
          <w:p w:rsidR="00440618" w:rsidRPr="00584287" w:rsidRDefault="00440618" w:rsidP="009F176F">
            <w:pPr>
              <w:ind w:firstLine="284"/>
              <w:jc w:val="both"/>
            </w:pPr>
          </w:p>
        </w:tc>
      </w:tr>
      <w:tr w:rsidR="00440618" w:rsidRPr="00584287" w:rsidTr="002D1CDD">
        <w:tc>
          <w:tcPr>
            <w:tcW w:w="1101" w:type="dxa"/>
          </w:tcPr>
          <w:p w:rsidR="00440618" w:rsidRPr="005E255D" w:rsidRDefault="00440618" w:rsidP="00440618">
            <w:pPr>
              <w:ind w:firstLine="284"/>
              <w:rPr>
                <w:b/>
                <w:i/>
              </w:rPr>
            </w:pPr>
            <w:r w:rsidRPr="005E255D">
              <w:rPr>
                <w:b/>
                <w:i/>
              </w:rPr>
              <w:t>12.0</w:t>
            </w:r>
          </w:p>
        </w:tc>
        <w:tc>
          <w:tcPr>
            <w:tcW w:w="3685" w:type="dxa"/>
          </w:tcPr>
          <w:p w:rsidR="00440618" w:rsidRPr="005E255D" w:rsidRDefault="005E255D" w:rsidP="003B639B">
            <w:pPr>
              <w:rPr>
                <w:b/>
                <w:i/>
              </w:rPr>
            </w:pPr>
            <w:r w:rsidRPr="005E255D">
              <w:rPr>
                <w:b/>
                <w:i/>
              </w:rPr>
              <w:t>ОБЩЕЕ ПОЛЬЗОВАНИЕ ТЕРРИТОРИИ:</w:t>
            </w:r>
          </w:p>
          <w:p w:rsidR="00440618" w:rsidRPr="00584287" w:rsidRDefault="00440618" w:rsidP="001C6989">
            <w:pPr>
              <w:rPr>
                <w:b/>
              </w:rPr>
            </w:pPr>
            <w:r w:rsidRPr="00584287">
              <w:t>- детские, спортивные площадки, площадки для отдыха, летние веранды, навесы, беседки;</w:t>
            </w:r>
          </w:p>
        </w:tc>
        <w:tc>
          <w:tcPr>
            <w:tcW w:w="4820" w:type="dxa"/>
            <w:vMerge/>
          </w:tcPr>
          <w:p w:rsidR="00440618" w:rsidRPr="00584287" w:rsidRDefault="00440618" w:rsidP="009F176F">
            <w:pPr>
              <w:ind w:firstLine="284"/>
              <w:jc w:val="both"/>
            </w:pPr>
          </w:p>
        </w:tc>
      </w:tr>
    </w:tbl>
    <w:p w:rsidR="009F176F" w:rsidRPr="00584287" w:rsidRDefault="009F176F" w:rsidP="009F176F">
      <w:pPr>
        <w:tabs>
          <w:tab w:val="left" w:pos="2520"/>
        </w:tabs>
        <w:rPr>
          <w:b/>
        </w:rPr>
      </w:pPr>
    </w:p>
    <w:p w:rsidR="009F176F" w:rsidRPr="00584287" w:rsidRDefault="009F176F" w:rsidP="009F176F">
      <w:pPr>
        <w:spacing w:line="200" w:lineRule="atLeast"/>
        <w:rPr>
          <w:sz w:val="24"/>
          <w:szCs w:val="24"/>
          <w:u w:val="single"/>
        </w:rPr>
      </w:pPr>
      <w:r w:rsidRPr="00584287">
        <w:rPr>
          <w:sz w:val="24"/>
          <w:szCs w:val="24"/>
          <w:u w:val="single"/>
        </w:rPr>
        <w:t>Примечание общее:</w:t>
      </w:r>
    </w:p>
    <w:p w:rsidR="009F176F" w:rsidRPr="00584287" w:rsidRDefault="009F176F" w:rsidP="009F176F">
      <w:pPr>
        <w:ind w:firstLine="426"/>
        <w:jc w:val="both"/>
        <w:rPr>
          <w:sz w:val="24"/>
          <w:szCs w:val="24"/>
          <w:u w:val="single"/>
        </w:rPr>
      </w:pPr>
      <w:r w:rsidRPr="00584287">
        <w:rPr>
          <w:sz w:val="24"/>
          <w:szCs w:val="24"/>
        </w:rPr>
        <w:t xml:space="preserve">Размеры земельного участка </w:t>
      </w:r>
      <w:r w:rsidRPr="00584287">
        <w:rPr>
          <w:sz w:val="24"/>
          <w:szCs w:val="24"/>
          <w:u w:val="single"/>
        </w:rPr>
        <w:t>для отдельно стоящего объекта дошкольного  образования:</w:t>
      </w:r>
    </w:p>
    <w:p w:rsidR="009F176F" w:rsidRPr="00584287" w:rsidRDefault="009F176F" w:rsidP="009F176F">
      <w:pPr>
        <w:ind w:firstLine="426"/>
        <w:jc w:val="both"/>
        <w:rPr>
          <w:sz w:val="24"/>
          <w:szCs w:val="24"/>
        </w:rPr>
      </w:pPr>
      <w:r w:rsidRPr="00584287">
        <w:rPr>
          <w:sz w:val="24"/>
          <w:szCs w:val="24"/>
        </w:rPr>
        <w:lastRenderedPageBreak/>
        <w:t>- при вместимости до 100 мест – 40 кв.м. на 1 чел.;</w:t>
      </w:r>
    </w:p>
    <w:p w:rsidR="009F176F" w:rsidRPr="00584287" w:rsidRDefault="009F176F" w:rsidP="009F176F">
      <w:pPr>
        <w:ind w:firstLine="426"/>
        <w:jc w:val="both"/>
        <w:rPr>
          <w:sz w:val="24"/>
          <w:szCs w:val="24"/>
        </w:rPr>
      </w:pPr>
      <w:r w:rsidRPr="00584287">
        <w:rPr>
          <w:sz w:val="24"/>
          <w:szCs w:val="24"/>
        </w:rPr>
        <w:t>- при вместимости свыше 100 мест – 35 кв.м. на 1 чел.</w:t>
      </w:r>
    </w:p>
    <w:p w:rsidR="009F176F" w:rsidRPr="00584287" w:rsidRDefault="009F176F" w:rsidP="009F176F">
      <w:pPr>
        <w:ind w:firstLine="426"/>
        <w:jc w:val="both"/>
        <w:rPr>
          <w:sz w:val="24"/>
          <w:szCs w:val="24"/>
        </w:rPr>
      </w:pPr>
      <w:r w:rsidRPr="00584287">
        <w:rPr>
          <w:sz w:val="24"/>
          <w:szCs w:val="24"/>
        </w:rPr>
        <w:t xml:space="preserve">Размеры земельного участка </w:t>
      </w:r>
      <w:r w:rsidRPr="00584287">
        <w:rPr>
          <w:sz w:val="24"/>
          <w:szCs w:val="24"/>
          <w:u w:val="single"/>
        </w:rPr>
        <w:t>для встроенного объекта дошкольного  образования</w:t>
      </w:r>
      <w:r w:rsidRPr="00584287">
        <w:rPr>
          <w:sz w:val="24"/>
          <w:szCs w:val="24"/>
        </w:rPr>
        <w:t>:</w:t>
      </w:r>
    </w:p>
    <w:p w:rsidR="009F176F" w:rsidRPr="00584287" w:rsidRDefault="009F176F" w:rsidP="009F176F">
      <w:pPr>
        <w:ind w:firstLine="426"/>
        <w:jc w:val="both"/>
        <w:rPr>
          <w:sz w:val="24"/>
          <w:szCs w:val="24"/>
        </w:rPr>
      </w:pPr>
      <w:r w:rsidRPr="00584287">
        <w:rPr>
          <w:sz w:val="24"/>
          <w:szCs w:val="24"/>
        </w:rPr>
        <w:t>- при вместимости более 100 мест – 29 кв.м. на 1 чел.;</w:t>
      </w:r>
    </w:p>
    <w:p w:rsidR="009F176F" w:rsidRPr="00584287" w:rsidRDefault="009F176F" w:rsidP="009F176F">
      <w:pPr>
        <w:ind w:firstLine="426"/>
        <w:jc w:val="both"/>
        <w:rPr>
          <w:sz w:val="24"/>
          <w:szCs w:val="24"/>
        </w:rPr>
      </w:pPr>
      <w:r w:rsidRPr="00584287">
        <w:rPr>
          <w:sz w:val="24"/>
          <w:szCs w:val="24"/>
        </w:rPr>
        <w:t>Минимальные отступы от границ земельного участка в целях определения места допустимого размещения объекта – 5 м.;</w:t>
      </w:r>
    </w:p>
    <w:p w:rsidR="009F176F" w:rsidRPr="00584287" w:rsidRDefault="009F176F" w:rsidP="009F176F">
      <w:pPr>
        <w:ind w:firstLine="426"/>
        <w:jc w:val="both"/>
        <w:rPr>
          <w:sz w:val="24"/>
          <w:szCs w:val="24"/>
        </w:rPr>
      </w:pPr>
      <w:r w:rsidRPr="00584287">
        <w:rPr>
          <w:sz w:val="24"/>
          <w:szCs w:val="24"/>
        </w:rPr>
        <w:t>- минимальный отступ от красной линии улицы до объектов основного назначения – 10 м.;</w:t>
      </w:r>
    </w:p>
    <w:p w:rsidR="009F176F" w:rsidRPr="00584287" w:rsidRDefault="009F176F" w:rsidP="009F176F">
      <w:pPr>
        <w:ind w:firstLine="426"/>
        <w:jc w:val="both"/>
        <w:rPr>
          <w:sz w:val="24"/>
          <w:szCs w:val="24"/>
        </w:rPr>
      </w:pPr>
      <w:r w:rsidRPr="00584287">
        <w:rPr>
          <w:sz w:val="24"/>
          <w:szCs w:val="24"/>
        </w:rPr>
        <w:t>- предельная высота ограждения – 2 м.;</w:t>
      </w:r>
    </w:p>
    <w:p w:rsidR="009F176F" w:rsidRPr="00584287" w:rsidRDefault="009F176F" w:rsidP="009F176F">
      <w:pPr>
        <w:ind w:firstLine="426"/>
        <w:jc w:val="both"/>
        <w:rPr>
          <w:sz w:val="24"/>
          <w:szCs w:val="24"/>
        </w:rPr>
      </w:pPr>
      <w:r w:rsidRPr="00584287">
        <w:rPr>
          <w:sz w:val="24"/>
          <w:szCs w:val="24"/>
        </w:rPr>
        <w:t>Расстояние между зданиями определяются по нормам инсоляции и освещенности.</w:t>
      </w:r>
    </w:p>
    <w:p w:rsidR="009F176F" w:rsidRPr="00584287" w:rsidRDefault="009F176F" w:rsidP="009F176F">
      <w:pPr>
        <w:ind w:firstLine="426"/>
        <w:jc w:val="both"/>
        <w:rPr>
          <w:sz w:val="24"/>
          <w:szCs w:val="24"/>
        </w:rPr>
      </w:pPr>
      <w:r w:rsidRPr="00584287">
        <w:rPr>
          <w:sz w:val="24"/>
          <w:szCs w:val="24"/>
          <w:u w:val="single"/>
        </w:rPr>
        <w:t>Для  объекта общеобразовательного назначения</w:t>
      </w:r>
      <w:r w:rsidRPr="00584287">
        <w:rPr>
          <w:sz w:val="24"/>
          <w:szCs w:val="24"/>
        </w:rPr>
        <w:t xml:space="preserve"> размеры земельного участка при вместимости:</w:t>
      </w:r>
    </w:p>
    <w:p w:rsidR="009F176F" w:rsidRPr="00584287" w:rsidRDefault="009F176F" w:rsidP="009F176F">
      <w:pPr>
        <w:ind w:firstLine="426"/>
        <w:jc w:val="both"/>
        <w:rPr>
          <w:sz w:val="24"/>
          <w:szCs w:val="24"/>
        </w:rPr>
      </w:pPr>
      <w:r w:rsidRPr="00584287">
        <w:rPr>
          <w:sz w:val="24"/>
          <w:szCs w:val="24"/>
        </w:rPr>
        <w:t>- до 400 мест – 50 кв.м. на 1 чел.;</w:t>
      </w:r>
    </w:p>
    <w:p w:rsidR="009F176F" w:rsidRPr="00584287" w:rsidRDefault="009F176F" w:rsidP="009F176F">
      <w:pPr>
        <w:ind w:firstLine="426"/>
        <w:jc w:val="both"/>
        <w:rPr>
          <w:sz w:val="24"/>
          <w:szCs w:val="24"/>
        </w:rPr>
      </w:pPr>
      <w:r w:rsidRPr="00584287">
        <w:rPr>
          <w:sz w:val="24"/>
          <w:szCs w:val="24"/>
        </w:rPr>
        <w:t>- от 401 до 500 мест – 60 кв.м. на 1 чел.;</w:t>
      </w:r>
    </w:p>
    <w:p w:rsidR="009F176F" w:rsidRPr="00584287" w:rsidRDefault="009F176F" w:rsidP="009F176F">
      <w:pPr>
        <w:ind w:firstLine="426"/>
        <w:jc w:val="both"/>
        <w:rPr>
          <w:sz w:val="24"/>
          <w:szCs w:val="24"/>
        </w:rPr>
      </w:pPr>
      <w:r w:rsidRPr="00584287">
        <w:rPr>
          <w:sz w:val="24"/>
          <w:szCs w:val="24"/>
        </w:rPr>
        <w:t>Минимальные отступы от границ земельного участка в целях определения места допустимого размещения объекта – 5 м.</w:t>
      </w:r>
    </w:p>
    <w:p w:rsidR="009F176F" w:rsidRPr="00584287" w:rsidRDefault="009F176F" w:rsidP="009F176F">
      <w:pPr>
        <w:ind w:firstLine="426"/>
        <w:jc w:val="both"/>
        <w:rPr>
          <w:sz w:val="24"/>
          <w:szCs w:val="24"/>
        </w:rPr>
      </w:pPr>
      <w:r w:rsidRPr="00584287">
        <w:rPr>
          <w:sz w:val="24"/>
          <w:szCs w:val="24"/>
        </w:rPr>
        <w:t>Минимальный отступ от красной линии улицы до объектов основного назначения – 10 м.;</w:t>
      </w:r>
    </w:p>
    <w:p w:rsidR="009F176F" w:rsidRPr="00584287" w:rsidRDefault="009F176F" w:rsidP="009F176F">
      <w:pPr>
        <w:ind w:firstLine="426"/>
        <w:jc w:val="both"/>
        <w:rPr>
          <w:sz w:val="24"/>
          <w:szCs w:val="24"/>
        </w:rPr>
      </w:pPr>
      <w:r w:rsidRPr="00584287">
        <w:rPr>
          <w:sz w:val="24"/>
          <w:szCs w:val="24"/>
        </w:rPr>
        <w:t>Расстояние между зданиями определяется  по нормам инсоляции и освещенности.</w:t>
      </w:r>
    </w:p>
    <w:p w:rsidR="009F176F" w:rsidRPr="00584287" w:rsidRDefault="009F176F" w:rsidP="009F176F">
      <w:pPr>
        <w:ind w:firstLine="426"/>
        <w:jc w:val="both"/>
        <w:rPr>
          <w:sz w:val="24"/>
          <w:szCs w:val="24"/>
          <w:u w:val="single"/>
        </w:rPr>
      </w:pPr>
      <w:r w:rsidRPr="00584287">
        <w:rPr>
          <w:sz w:val="24"/>
          <w:szCs w:val="24"/>
          <w:u w:val="single"/>
        </w:rPr>
        <w:t xml:space="preserve">Для временных (некапитальных) предприятий розничной торговли: </w:t>
      </w:r>
    </w:p>
    <w:p w:rsidR="009F176F" w:rsidRPr="00584287" w:rsidRDefault="009F176F" w:rsidP="009F176F">
      <w:pPr>
        <w:ind w:firstLine="426"/>
        <w:jc w:val="both"/>
        <w:rPr>
          <w:sz w:val="24"/>
          <w:szCs w:val="24"/>
        </w:rPr>
      </w:pPr>
      <w:r w:rsidRPr="00584287">
        <w:rPr>
          <w:sz w:val="24"/>
          <w:szCs w:val="24"/>
        </w:rPr>
        <w:t>- минимальные размеры земельных участков отдельно стоящих временных (некапитальных) предприятий розничной торговли -20 кв.м.;</w:t>
      </w:r>
    </w:p>
    <w:p w:rsidR="009F176F" w:rsidRPr="00584287" w:rsidRDefault="009F176F" w:rsidP="009F176F">
      <w:pPr>
        <w:ind w:firstLine="426"/>
        <w:jc w:val="both"/>
        <w:rPr>
          <w:sz w:val="24"/>
          <w:szCs w:val="24"/>
        </w:rPr>
      </w:pPr>
      <w:r w:rsidRPr="00584287">
        <w:rPr>
          <w:sz w:val="24"/>
          <w:szCs w:val="24"/>
        </w:rPr>
        <w:t>- максимальные размеры земельных участков отдельно стоящих временных (некапитальных) предприятий розничной торговли - 100 кв.м.</w:t>
      </w:r>
    </w:p>
    <w:p w:rsidR="009F176F" w:rsidRPr="00584287" w:rsidRDefault="009F176F" w:rsidP="009F176F">
      <w:pPr>
        <w:ind w:firstLine="426"/>
        <w:jc w:val="both"/>
        <w:rPr>
          <w:sz w:val="24"/>
          <w:szCs w:val="24"/>
        </w:rPr>
      </w:pPr>
      <w:r w:rsidRPr="00584287">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rsidR="009F176F" w:rsidRPr="00584287" w:rsidRDefault="009F176F" w:rsidP="009F176F">
      <w:pPr>
        <w:ind w:firstLine="426"/>
        <w:jc w:val="both"/>
        <w:rPr>
          <w:sz w:val="24"/>
          <w:szCs w:val="24"/>
        </w:rPr>
      </w:pPr>
      <w:proofErr w:type="spellStart"/>
      <w:r w:rsidRPr="00584287">
        <w:rPr>
          <w:sz w:val="24"/>
          <w:szCs w:val="24"/>
        </w:rPr>
        <w:t>Отмостка</w:t>
      </w:r>
      <w:proofErr w:type="spellEnd"/>
      <w:r w:rsidRPr="00584287">
        <w:rPr>
          <w:sz w:val="24"/>
          <w:szCs w:val="24"/>
        </w:rPr>
        <w:t xml:space="preserve"> должна располагаться в пределах отведенного (предоставленного) земельного участка.</w:t>
      </w:r>
    </w:p>
    <w:p w:rsidR="009F176F" w:rsidRPr="00584287" w:rsidRDefault="009F176F" w:rsidP="009F176F">
      <w:pPr>
        <w:ind w:firstLine="426"/>
        <w:jc w:val="both"/>
        <w:rPr>
          <w:sz w:val="24"/>
          <w:szCs w:val="24"/>
        </w:rPr>
      </w:pPr>
      <w:r w:rsidRPr="00584287">
        <w:rPr>
          <w:sz w:val="24"/>
          <w:szCs w:val="24"/>
        </w:rPr>
        <w:t xml:space="preserve"> Расстояние от вспомогательных (хозяйственных) строений и сооружений: </w:t>
      </w:r>
    </w:p>
    <w:p w:rsidR="009F176F" w:rsidRPr="00584287" w:rsidRDefault="009F176F" w:rsidP="009F176F">
      <w:pPr>
        <w:ind w:firstLine="426"/>
        <w:jc w:val="both"/>
        <w:rPr>
          <w:sz w:val="24"/>
          <w:szCs w:val="24"/>
        </w:rPr>
      </w:pPr>
      <w:r w:rsidRPr="00584287">
        <w:rPr>
          <w:sz w:val="24"/>
          <w:szCs w:val="24"/>
        </w:rPr>
        <w:t>- до красных линий улиц и проездов должно быть не менее 10 м.,</w:t>
      </w:r>
    </w:p>
    <w:p w:rsidR="009F176F" w:rsidRPr="00584287" w:rsidRDefault="009F176F" w:rsidP="009F176F">
      <w:pPr>
        <w:ind w:firstLine="426"/>
        <w:jc w:val="both"/>
        <w:rPr>
          <w:sz w:val="24"/>
          <w:szCs w:val="24"/>
        </w:rPr>
      </w:pPr>
      <w:r w:rsidRPr="00584287">
        <w:rPr>
          <w:sz w:val="24"/>
          <w:szCs w:val="24"/>
        </w:rPr>
        <w:t>- до границы соседнего земельного участка – 3 м.;</w:t>
      </w:r>
    </w:p>
    <w:p w:rsidR="009F176F" w:rsidRPr="00584287" w:rsidRDefault="009F176F" w:rsidP="009F176F">
      <w:pPr>
        <w:ind w:firstLine="426"/>
        <w:jc w:val="both"/>
        <w:rPr>
          <w:sz w:val="24"/>
          <w:szCs w:val="24"/>
        </w:rPr>
      </w:pPr>
      <w:r w:rsidRPr="00584287">
        <w:rPr>
          <w:sz w:val="24"/>
          <w:szCs w:val="24"/>
        </w:rPr>
        <w:t>- от стволов высокорослых деревьев - 4 м.;</w:t>
      </w:r>
    </w:p>
    <w:p w:rsidR="009F176F" w:rsidRPr="00584287" w:rsidRDefault="009F176F" w:rsidP="009F176F">
      <w:pPr>
        <w:ind w:firstLine="426"/>
        <w:jc w:val="both"/>
        <w:rPr>
          <w:sz w:val="24"/>
          <w:szCs w:val="24"/>
        </w:rPr>
      </w:pPr>
      <w:r w:rsidRPr="00584287">
        <w:rPr>
          <w:sz w:val="24"/>
          <w:szCs w:val="24"/>
        </w:rPr>
        <w:t>- от стволов среднерослых деревьев - 2 м.;</w:t>
      </w:r>
    </w:p>
    <w:p w:rsidR="009F176F" w:rsidRPr="00584287" w:rsidRDefault="009F176F" w:rsidP="009F176F">
      <w:pPr>
        <w:ind w:firstLine="426"/>
        <w:jc w:val="both"/>
        <w:rPr>
          <w:sz w:val="24"/>
          <w:szCs w:val="24"/>
        </w:rPr>
      </w:pPr>
      <w:r w:rsidRPr="00584287">
        <w:rPr>
          <w:sz w:val="24"/>
          <w:szCs w:val="24"/>
        </w:rPr>
        <w:t>- от кустарника - 1 м.</w:t>
      </w:r>
    </w:p>
    <w:p w:rsidR="009F176F" w:rsidRPr="00584287" w:rsidRDefault="009F176F" w:rsidP="009F176F">
      <w:pPr>
        <w:ind w:firstLine="426"/>
        <w:jc w:val="both"/>
        <w:rPr>
          <w:sz w:val="24"/>
          <w:szCs w:val="24"/>
        </w:rPr>
      </w:pPr>
      <w:r w:rsidRPr="00584287">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9F176F" w:rsidRPr="00584287" w:rsidRDefault="009F176F" w:rsidP="009F176F">
      <w:pPr>
        <w:ind w:firstLine="426"/>
        <w:jc w:val="both"/>
        <w:rPr>
          <w:sz w:val="24"/>
          <w:szCs w:val="24"/>
        </w:rPr>
      </w:pPr>
      <w:r w:rsidRPr="0058428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F176F" w:rsidRPr="00584287" w:rsidRDefault="009F176F" w:rsidP="009F176F">
      <w:pPr>
        <w:ind w:firstLine="426"/>
        <w:jc w:val="both"/>
        <w:rPr>
          <w:sz w:val="24"/>
          <w:szCs w:val="24"/>
        </w:rPr>
      </w:pPr>
      <w:r w:rsidRPr="0058428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426"/>
        <w:jc w:val="both"/>
        <w:rPr>
          <w:sz w:val="24"/>
          <w:szCs w:val="24"/>
        </w:rPr>
      </w:pPr>
      <w:proofErr w:type="gramStart"/>
      <w:r w:rsidRPr="00584287">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w:t>
      </w:r>
      <w:proofErr w:type="gramEnd"/>
      <w:r w:rsidRPr="00584287">
        <w:rPr>
          <w:sz w:val="24"/>
          <w:szCs w:val="24"/>
        </w:rPr>
        <w:t xml:space="preserve"> Правилами.</w:t>
      </w:r>
    </w:p>
    <w:p w:rsidR="009F176F" w:rsidRPr="00584287" w:rsidRDefault="009F176F" w:rsidP="009F176F">
      <w:pPr>
        <w:ind w:firstLine="426"/>
        <w:jc w:val="both"/>
        <w:rPr>
          <w:sz w:val="24"/>
          <w:szCs w:val="24"/>
        </w:rPr>
      </w:pPr>
      <w:r w:rsidRPr="00584287">
        <w:rPr>
          <w:sz w:val="24"/>
          <w:szCs w:val="24"/>
        </w:rPr>
        <w:lastRenderedPageBreak/>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9F176F" w:rsidRPr="00584287" w:rsidRDefault="009F176F" w:rsidP="009F176F">
      <w:pPr>
        <w:spacing w:line="200" w:lineRule="atLeast"/>
        <w:jc w:val="center"/>
        <w:rPr>
          <w:sz w:val="24"/>
          <w:szCs w:val="24"/>
          <w:u w:val="single"/>
        </w:rPr>
      </w:pPr>
    </w:p>
    <w:p w:rsidR="009F176F" w:rsidRPr="00584287" w:rsidRDefault="009F176F" w:rsidP="009F176F">
      <w:pPr>
        <w:spacing w:line="200" w:lineRule="atLeast"/>
        <w:rPr>
          <w:sz w:val="24"/>
          <w:szCs w:val="24"/>
          <w:u w:val="single"/>
        </w:rPr>
      </w:pPr>
      <w:r w:rsidRPr="00584287">
        <w:rPr>
          <w:sz w:val="24"/>
          <w:szCs w:val="24"/>
          <w:u w:val="single"/>
        </w:rPr>
        <w:t>Требования к ограждению земельных участков:</w:t>
      </w:r>
    </w:p>
    <w:p w:rsidR="009F176F" w:rsidRPr="00584287" w:rsidRDefault="009F176F" w:rsidP="009F176F">
      <w:pPr>
        <w:jc w:val="both"/>
        <w:rPr>
          <w:sz w:val="24"/>
          <w:szCs w:val="24"/>
        </w:rPr>
      </w:pPr>
      <w:r w:rsidRPr="00584287">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9F176F" w:rsidRPr="00584287" w:rsidRDefault="009F176F" w:rsidP="009F176F">
      <w:pPr>
        <w:jc w:val="both"/>
        <w:rPr>
          <w:sz w:val="24"/>
          <w:szCs w:val="24"/>
        </w:rPr>
      </w:pPr>
      <w:r w:rsidRPr="00584287">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601AAE" w:rsidRPr="00584287" w:rsidRDefault="00601AAE" w:rsidP="009F176F">
      <w:pPr>
        <w:jc w:val="both"/>
        <w:rPr>
          <w:sz w:val="24"/>
          <w:szCs w:val="24"/>
        </w:rPr>
      </w:pPr>
    </w:p>
    <w:p w:rsidR="009F176F" w:rsidRPr="00584287" w:rsidRDefault="009F176F" w:rsidP="009F176F">
      <w:pPr>
        <w:jc w:val="center"/>
        <w:rPr>
          <w:rFonts w:eastAsia="SimSun"/>
          <w:b/>
          <w:sz w:val="24"/>
          <w:szCs w:val="24"/>
          <w:u w:val="single"/>
          <w:lang w:eastAsia="zh-CN"/>
        </w:rPr>
      </w:pPr>
      <w:r w:rsidRPr="00584287">
        <w:rPr>
          <w:rFonts w:eastAsia="SimSun"/>
          <w:b/>
          <w:sz w:val="24"/>
          <w:szCs w:val="24"/>
          <w:u w:val="single"/>
          <w:lang w:eastAsia="zh-CN"/>
        </w:rPr>
        <w:t>ОД-4.</w:t>
      </w:r>
      <w:r w:rsidRPr="00584287">
        <w:rPr>
          <w:rFonts w:eastAsia="SimSun"/>
          <w:b/>
          <w:sz w:val="24"/>
          <w:szCs w:val="24"/>
          <w:u w:val="single"/>
          <w:lang w:eastAsia="zh-CN"/>
        </w:rPr>
        <w:tab/>
        <w:t>Зона объектов здравоохранения.</w:t>
      </w:r>
    </w:p>
    <w:p w:rsidR="009F176F" w:rsidRPr="00584287" w:rsidRDefault="009F176F" w:rsidP="009F176F">
      <w:pPr>
        <w:jc w:val="center"/>
        <w:rPr>
          <w:rFonts w:eastAsia="SimSun"/>
          <w:b/>
          <w:sz w:val="24"/>
          <w:szCs w:val="24"/>
          <w:u w:val="single"/>
          <w:lang w:eastAsia="zh-CN"/>
        </w:rPr>
      </w:pPr>
    </w:p>
    <w:p w:rsidR="009F176F" w:rsidRPr="00584287" w:rsidRDefault="009F176F" w:rsidP="00571194">
      <w:pPr>
        <w:widowControl w:val="0"/>
        <w:tabs>
          <w:tab w:val="left" w:pos="1260"/>
        </w:tabs>
        <w:ind w:firstLine="709"/>
        <w:jc w:val="both"/>
        <w:rPr>
          <w:i/>
          <w:iCs/>
          <w:sz w:val="24"/>
          <w:szCs w:val="24"/>
        </w:rPr>
      </w:pPr>
      <w:r w:rsidRPr="00584287">
        <w:rPr>
          <w:i/>
          <w:iCs/>
          <w:sz w:val="24"/>
          <w:szCs w:val="24"/>
        </w:rPr>
        <w:t>Зона ОД-</w:t>
      </w:r>
      <w:r w:rsidR="008C26B9" w:rsidRPr="00584287">
        <w:rPr>
          <w:i/>
          <w:iCs/>
          <w:sz w:val="24"/>
          <w:szCs w:val="24"/>
        </w:rPr>
        <w:t>4</w:t>
      </w:r>
      <w:r w:rsidRPr="00584287">
        <w:rPr>
          <w:i/>
          <w:iCs/>
          <w:sz w:val="24"/>
          <w:szCs w:val="24"/>
        </w:rPr>
        <w:t xml:space="preserve">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C26B9" w:rsidRPr="00584287" w:rsidRDefault="008C26B9" w:rsidP="009F176F">
      <w:pPr>
        <w:widowControl w:val="0"/>
        <w:tabs>
          <w:tab w:val="left" w:pos="1260"/>
        </w:tabs>
        <w:ind w:firstLine="284"/>
        <w:rPr>
          <w:i/>
          <w:iCs/>
          <w:sz w:val="24"/>
          <w:szCs w:val="24"/>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2D1CDD"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2D1CDD"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4D4A40" w:rsidRPr="00584287" w:rsidTr="002D1CDD">
        <w:trPr>
          <w:trHeight w:val="552"/>
        </w:trPr>
        <w:tc>
          <w:tcPr>
            <w:tcW w:w="1101" w:type="dxa"/>
          </w:tcPr>
          <w:p w:rsidR="004D4A40" w:rsidRPr="004D4A40" w:rsidRDefault="004D4A40" w:rsidP="002D1CDD">
            <w:pPr>
              <w:jc w:val="center"/>
              <w:rPr>
                <w:rFonts w:eastAsia="SimSun"/>
                <w:b/>
                <w:i/>
                <w:lang w:eastAsia="zh-CN"/>
              </w:rPr>
            </w:pPr>
            <w:r w:rsidRPr="004D4A40">
              <w:rPr>
                <w:rFonts w:eastAsia="SimSun"/>
                <w:b/>
                <w:i/>
                <w:lang w:eastAsia="zh-CN"/>
              </w:rPr>
              <w:t>3.0</w:t>
            </w:r>
          </w:p>
        </w:tc>
        <w:tc>
          <w:tcPr>
            <w:tcW w:w="3685" w:type="dxa"/>
          </w:tcPr>
          <w:p w:rsidR="004D4A40" w:rsidRPr="004D4A40" w:rsidRDefault="004D4A40" w:rsidP="002D1CDD">
            <w:pPr>
              <w:jc w:val="both"/>
              <w:rPr>
                <w:rFonts w:eastAsia="SimSun"/>
                <w:b/>
                <w:i/>
                <w:lang w:eastAsia="zh-CN"/>
              </w:rPr>
            </w:pPr>
            <w:r w:rsidRPr="004D4A40">
              <w:rPr>
                <w:rFonts w:eastAsia="SimSun"/>
                <w:b/>
                <w:i/>
                <w:lang w:eastAsia="zh-CN"/>
              </w:rPr>
              <w:t>ОБЩЕСТВЕННОЕ ИСПОЛЬЗОВАНИЕ ОБЪЕКТОВ КАПИТАЛЬНОГО СТРОИТЕЛЬСТВА</w:t>
            </w:r>
          </w:p>
        </w:tc>
        <w:tc>
          <w:tcPr>
            <w:tcW w:w="4820" w:type="dxa"/>
            <w:vMerge w:val="restart"/>
          </w:tcPr>
          <w:p w:rsidR="004D4A40" w:rsidRPr="00E017D9" w:rsidRDefault="004D4A40" w:rsidP="009F176F">
            <w:pPr>
              <w:ind w:firstLine="284"/>
              <w:jc w:val="both"/>
              <w:rPr>
                <w:rFonts w:eastAsia="SimSun"/>
                <w:lang w:eastAsia="zh-CN"/>
              </w:rPr>
            </w:pPr>
            <w:r w:rsidRPr="00584287">
              <w:rPr>
                <w:rFonts w:eastAsia="SimSun"/>
                <w:lang w:eastAsia="zh-CN"/>
              </w:rPr>
              <w:t xml:space="preserve">- минимальная площадь земельного участка - </w:t>
            </w:r>
            <w:r w:rsidR="002510E4" w:rsidRPr="00E017D9">
              <w:rPr>
                <w:rFonts w:eastAsia="SimSun"/>
                <w:b/>
                <w:lang w:eastAsia="zh-CN"/>
              </w:rPr>
              <w:t>300</w:t>
            </w:r>
            <w:r w:rsidRPr="00E017D9">
              <w:rPr>
                <w:rFonts w:eastAsia="SimSun"/>
                <w:lang w:eastAsia="zh-CN"/>
              </w:rPr>
              <w:t xml:space="preserve"> кв. м;</w:t>
            </w:r>
          </w:p>
          <w:p w:rsidR="004D4A40" w:rsidRPr="00584287" w:rsidRDefault="004D4A40" w:rsidP="009F176F">
            <w:pPr>
              <w:ind w:firstLine="284"/>
              <w:jc w:val="both"/>
              <w:rPr>
                <w:rFonts w:eastAsia="SimSun"/>
                <w:lang w:eastAsia="zh-CN"/>
              </w:rPr>
            </w:pPr>
            <w:r w:rsidRPr="00584287">
              <w:rPr>
                <w:rFonts w:eastAsia="SimSun"/>
                <w:lang w:eastAsia="zh-CN"/>
              </w:rPr>
              <w:t xml:space="preserve">- минимальные отступы от границ участка - 6 м, </w:t>
            </w:r>
            <w:r w:rsidRPr="00584287">
              <w:rPr>
                <w:lang w:eastAsia="ar-SA"/>
              </w:rPr>
              <w:t>с учетом соблюдения требований технических регламентов</w:t>
            </w:r>
            <w:r w:rsidRPr="00584287">
              <w:rPr>
                <w:rFonts w:eastAsia="SimSun"/>
                <w:lang w:eastAsia="zh-CN"/>
              </w:rPr>
              <w:t>;</w:t>
            </w:r>
          </w:p>
          <w:p w:rsidR="004D4A40" w:rsidRPr="00584287" w:rsidRDefault="004D4A40" w:rsidP="009F176F">
            <w:pPr>
              <w:ind w:firstLine="284"/>
              <w:jc w:val="both"/>
              <w:rPr>
                <w:rFonts w:eastAsia="SimSun"/>
                <w:lang w:eastAsia="zh-CN"/>
              </w:rPr>
            </w:pPr>
            <w:r w:rsidRPr="00584287">
              <w:rPr>
                <w:rFonts w:eastAsia="SimSun"/>
                <w:lang w:eastAsia="zh-CN"/>
              </w:rPr>
              <w:t>- предельное количество этажей - 3;</w:t>
            </w:r>
          </w:p>
          <w:p w:rsidR="004D4A40" w:rsidRPr="00584287" w:rsidRDefault="004D4A40" w:rsidP="00E66A54">
            <w:pPr>
              <w:ind w:firstLine="284"/>
              <w:jc w:val="both"/>
              <w:rPr>
                <w:rFonts w:eastAsia="SimSun"/>
                <w:lang w:eastAsia="zh-CN"/>
              </w:rPr>
            </w:pPr>
            <w:r w:rsidRPr="00584287">
              <w:rPr>
                <w:rFonts w:eastAsia="SimSun"/>
                <w:lang w:eastAsia="zh-CN"/>
              </w:rPr>
              <w:t xml:space="preserve">- максимальный процент застройки в границах земельного участка </w:t>
            </w:r>
            <w:r w:rsidR="0047381E">
              <w:rPr>
                <w:rFonts w:eastAsia="SimSun"/>
                <w:lang w:eastAsia="zh-CN"/>
              </w:rPr>
              <w:t>–</w:t>
            </w:r>
            <w:r w:rsidRPr="00584287">
              <w:rPr>
                <w:rFonts w:eastAsia="SimSun"/>
                <w:lang w:eastAsia="zh-CN"/>
              </w:rPr>
              <w:t xml:space="preserve"> 60</w:t>
            </w:r>
            <w:r w:rsidR="0047381E">
              <w:rPr>
                <w:rFonts w:eastAsia="SimSun"/>
                <w:lang w:eastAsia="zh-CN"/>
              </w:rPr>
              <w:t xml:space="preserve"> </w:t>
            </w:r>
            <w:r w:rsidRPr="00584287">
              <w:rPr>
                <w:rFonts w:eastAsia="SimSun"/>
                <w:lang w:eastAsia="zh-CN"/>
              </w:rPr>
              <w:t xml:space="preserve">в соответствии с </w:t>
            </w:r>
            <w:proofErr w:type="spellStart"/>
            <w:r w:rsidRPr="00584287">
              <w:rPr>
                <w:rFonts w:eastAsia="SimSun"/>
                <w:lang w:eastAsia="zh-CN"/>
              </w:rPr>
              <w:t>СНиП</w:t>
            </w:r>
            <w:proofErr w:type="spellEnd"/>
            <w:r w:rsidRPr="00584287">
              <w:rPr>
                <w:rFonts w:eastAsia="SimSun"/>
                <w:lang w:eastAsia="zh-CN"/>
              </w:rPr>
              <w:t>.</w:t>
            </w:r>
          </w:p>
        </w:tc>
      </w:tr>
      <w:tr w:rsidR="004D4A40" w:rsidRPr="00584287" w:rsidTr="002D1CDD">
        <w:trPr>
          <w:trHeight w:val="552"/>
        </w:trPr>
        <w:tc>
          <w:tcPr>
            <w:tcW w:w="1101" w:type="dxa"/>
          </w:tcPr>
          <w:p w:rsidR="004D4A40" w:rsidRPr="00584287" w:rsidRDefault="004D4A40" w:rsidP="002D1CDD">
            <w:pPr>
              <w:jc w:val="center"/>
              <w:rPr>
                <w:rFonts w:eastAsia="SimSun"/>
                <w:b/>
                <w:lang w:eastAsia="zh-CN"/>
              </w:rPr>
            </w:pPr>
            <w:r w:rsidRPr="00584287">
              <w:rPr>
                <w:rFonts w:eastAsia="SimSun"/>
                <w:b/>
                <w:lang w:eastAsia="zh-CN"/>
              </w:rPr>
              <w:t>3.4</w:t>
            </w:r>
          </w:p>
        </w:tc>
        <w:tc>
          <w:tcPr>
            <w:tcW w:w="3685" w:type="dxa"/>
          </w:tcPr>
          <w:p w:rsidR="004D4A40" w:rsidRPr="00584287" w:rsidRDefault="004D4A40" w:rsidP="002D1CDD">
            <w:pPr>
              <w:jc w:val="both"/>
              <w:rPr>
                <w:rFonts w:eastAsia="SimSun"/>
                <w:b/>
                <w:lang w:eastAsia="zh-CN"/>
              </w:rPr>
            </w:pPr>
            <w:r w:rsidRPr="00584287">
              <w:rPr>
                <w:rFonts w:eastAsia="SimSun"/>
                <w:b/>
                <w:lang w:eastAsia="zh-CN"/>
              </w:rPr>
              <w:t>Здравоохранение:</w:t>
            </w:r>
          </w:p>
          <w:p w:rsidR="004D4A40" w:rsidRPr="00584287" w:rsidRDefault="004D4A40" w:rsidP="002D1CDD">
            <w:pPr>
              <w:jc w:val="both"/>
              <w:rPr>
                <w:rFonts w:eastAsia="SimSun"/>
                <w:lang w:eastAsia="zh-CN"/>
              </w:rPr>
            </w:pPr>
            <w:r w:rsidRPr="00584287">
              <w:rPr>
                <w:rFonts w:eastAsia="SimSun"/>
                <w:lang w:eastAsia="zh-CN"/>
              </w:rPr>
              <w:t>- поликлиники, амбулатории, клиники;</w:t>
            </w:r>
          </w:p>
          <w:p w:rsidR="004D4A40" w:rsidRPr="00584287" w:rsidRDefault="004D4A40" w:rsidP="002D1CDD">
            <w:pPr>
              <w:jc w:val="both"/>
              <w:rPr>
                <w:rFonts w:eastAsia="SimSun"/>
                <w:lang w:eastAsia="zh-CN"/>
              </w:rPr>
            </w:pPr>
            <w:r w:rsidRPr="00584287">
              <w:rPr>
                <w:rFonts w:eastAsia="SimSun"/>
                <w:lang w:eastAsia="zh-CN"/>
              </w:rPr>
              <w:t>- диспансеры без стационара, больницы, госпитали общего типа;</w:t>
            </w:r>
          </w:p>
          <w:p w:rsidR="004D4A40" w:rsidRPr="00584287" w:rsidRDefault="004D4A40" w:rsidP="002D1CDD">
            <w:pPr>
              <w:jc w:val="both"/>
              <w:rPr>
                <w:rFonts w:eastAsia="SimSun"/>
                <w:lang w:eastAsia="zh-CN"/>
              </w:rPr>
            </w:pPr>
            <w:r w:rsidRPr="00584287">
              <w:rPr>
                <w:rFonts w:eastAsia="SimSun"/>
                <w:lang w:eastAsia="zh-CN"/>
              </w:rPr>
              <w:t>- родильные дома, специализированные медицинские центры, консультативно-диагностические центры;</w:t>
            </w:r>
          </w:p>
          <w:p w:rsidR="004D4A40" w:rsidRPr="00584287" w:rsidRDefault="004D4A40" w:rsidP="002D1CDD">
            <w:pPr>
              <w:jc w:val="both"/>
              <w:rPr>
                <w:rFonts w:eastAsia="SimSun"/>
                <w:lang w:eastAsia="zh-CN"/>
              </w:rPr>
            </w:pPr>
            <w:r w:rsidRPr="00584287">
              <w:rPr>
                <w:rFonts w:eastAsia="SimSun"/>
                <w:lang w:eastAsia="zh-CN"/>
              </w:rPr>
              <w:t xml:space="preserve">- фельдшерские или фельдшерско-акушерские пункты; </w:t>
            </w:r>
          </w:p>
          <w:p w:rsidR="004D4A40" w:rsidRPr="00584287" w:rsidRDefault="004D4A40" w:rsidP="002D1CDD">
            <w:pPr>
              <w:jc w:val="both"/>
              <w:rPr>
                <w:rFonts w:eastAsia="SimSun"/>
                <w:lang w:eastAsia="zh-CN"/>
              </w:rPr>
            </w:pPr>
            <w:r w:rsidRPr="00584287">
              <w:rPr>
                <w:rFonts w:eastAsia="SimSun"/>
                <w:lang w:eastAsia="zh-CN"/>
              </w:rPr>
              <w:t>- женские консультации;</w:t>
            </w:r>
          </w:p>
          <w:p w:rsidR="004D4A40" w:rsidRPr="00584287" w:rsidRDefault="004D4A40" w:rsidP="002D1CDD">
            <w:pPr>
              <w:jc w:val="both"/>
              <w:rPr>
                <w:rFonts w:eastAsia="SimSun"/>
                <w:lang w:eastAsia="zh-CN"/>
              </w:rPr>
            </w:pPr>
            <w:r w:rsidRPr="00584287">
              <w:rPr>
                <w:rFonts w:eastAsia="SimSun"/>
                <w:lang w:eastAsia="zh-CN"/>
              </w:rPr>
              <w:t>- молочные кухни;</w:t>
            </w:r>
          </w:p>
          <w:p w:rsidR="004D4A40" w:rsidRPr="00584287" w:rsidRDefault="004D4A40" w:rsidP="002D1CDD">
            <w:pPr>
              <w:jc w:val="both"/>
              <w:rPr>
                <w:rFonts w:eastAsia="SimSun"/>
                <w:lang w:eastAsia="zh-CN"/>
              </w:rPr>
            </w:pPr>
            <w:r w:rsidRPr="00584287">
              <w:rPr>
                <w:rFonts w:eastAsia="SimSun"/>
                <w:lang w:eastAsia="zh-CN"/>
              </w:rPr>
              <w:t xml:space="preserve">- стационары всех типов для взрослых с вспомогательными зданиями и сооружениями; </w:t>
            </w:r>
          </w:p>
          <w:p w:rsidR="004D4A40" w:rsidRPr="00584287" w:rsidRDefault="004D4A40" w:rsidP="002D1CDD">
            <w:pPr>
              <w:jc w:val="both"/>
              <w:rPr>
                <w:rFonts w:eastAsia="SimSun"/>
                <w:lang w:eastAsia="zh-CN"/>
              </w:rPr>
            </w:pPr>
            <w:r w:rsidRPr="00584287">
              <w:rPr>
                <w:rFonts w:eastAsia="SimSun"/>
                <w:lang w:eastAsia="zh-CN"/>
              </w:rPr>
              <w:t>- выдвижные пункты медицинской помощи;</w:t>
            </w:r>
          </w:p>
          <w:p w:rsidR="004D4A40" w:rsidRPr="00584287" w:rsidRDefault="004D4A40" w:rsidP="002D1CDD">
            <w:pPr>
              <w:jc w:val="both"/>
              <w:rPr>
                <w:rFonts w:eastAsia="SimSun"/>
                <w:lang w:eastAsia="zh-CN"/>
              </w:rPr>
            </w:pPr>
            <w:r w:rsidRPr="00584287">
              <w:rPr>
                <w:rFonts w:eastAsia="SimSun"/>
                <w:lang w:eastAsia="zh-CN"/>
              </w:rPr>
              <w:t>- станции (подстанции) скорой медицинской помощи;</w:t>
            </w:r>
          </w:p>
          <w:p w:rsidR="004D4A40" w:rsidRPr="00584287" w:rsidRDefault="004D4A40" w:rsidP="002D1CDD">
            <w:pPr>
              <w:jc w:val="both"/>
              <w:rPr>
                <w:rFonts w:eastAsia="SimSun"/>
                <w:lang w:eastAsia="zh-CN"/>
              </w:rPr>
            </w:pPr>
            <w:r w:rsidRPr="00584287">
              <w:rPr>
                <w:rFonts w:eastAsia="SimSun"/>
                <w:lang w:eastAsia="zh-CN"/>
              </w:rPr>
              <w:t>- аптеки групп: I - II, III - V, VI - VIII, аптечные киоски;</w:t>
            </w:r>
          </w:p>
          <w:p w:rsidR="004D4A40" w:rsidRPr="00584287" w:rsidRDefault="004D4A40" w:rsidP="002D1CDD">
            <w:pPr>
              <w:jc w:val="both"/>
              <w:rPr>
                <w:rFonts w:eastAsia="SimSun"/>
                <w:lang w:eastAsia="zh-CN"/>
              </w:rPr>
            </w:pPr>
            <w:r w:rsidRPr="00584287">
              <w:rPr>
                <w:rFonts w:eastAsia="SimSun"/>
                <w:lang w:eastAsia="zh-CN"/>
              </w:rPr>
              <w:t xml:space="preserve">- специализированные дома-интернаты; </w:t>
            </w:r>
          </w:p>
          <w:p w:rsidR="004D4A40" w:rsidRPr="00584287" w:rsidRDefault="004D4A40" w:rsidP="002D1CDD">
            <w:pPr>
              <w:jc w:val="both"/>
              <w:rPr>
                <w:rFonts w:eastAsia="SimSun"/>
                <w:lang w:eastAsia="zh-CN"/>
              </w:rPr>
            </w:pPr>
            <w:r w:rsidRPr="00584287">
              <w:rPr>
                <w:rFonts w:eastAsia="SimSun"/>
                <w:lang w:eastAsia="zh-CN"/>
              </w:rPr>
              <w:t>- детские дома-интернаты;</w:t>
            </w:r>
          </w:p>
          <w:p w:rsidR="004D4A40" w:rsidRPr="00584287" w:rsidRDefault="004D4A40" w:rsidP="002D1CDD">
            <w:pPr>
              <w:jc w:val="both"/>
              <w:rPr>
                <w:rFonts w:eastAsia="SimSun"/>
                <w:lang w:eastAsia="zh-CN"/>
              </w:rPr>
            </w:pPr>
            <w:r w:rsidRPr="00584287">
              <w:rPr>
                <w:rFonts w:eastAsia="SimSun"/>
                <w:lang w:eastAsia="zh-CN"/>
              </w:rPr>
              <w:t>- объекты учреждений социальной защиты;</w:t>
            </w:r>
          </w:p>
          <w:p w:rsidR="004D4A40" w:rsidRPr="00584287" w:rsidRDefault="004D4A40" w:rsidP="002D1CDD">
            <w:pPr>
              <w:jc w:val="both"/>
              <w:rPr>
                <w:rFonts w:eastAsia="SimSun"/>
                <w:lang w:eastAsia="zh-CN"/>
              </w:rPr>
            </w:pPr>
            <w:r w:rsidRPr="00584287">
              <w:rPr>
                <w:rFonts w:eastAsia="SimSun"/>
                <w:lang w:eastAsia="zh-CN"/>
              </w:rPr>
              <w:t>- центры государственного санитарно-</w:t>
            </w:r>
            <w:r w:rsidRPr="00584287">
              <w:rPr>
                <w:rFonts w:eastAsia="SimSun"/>
                <w:lang w:eastAsia="zh-CN"/>
              </w:rPr>
              <w:lastRenderedPageBreak/>
              <w:t>эпидемиологического надзора;</w:t>
            </w:r>
          </w:p>
          <w:p w:rsidR="004D4A40" w:rsidRPr="00584287" w:rsidRDefault="004D4A40" w:rsidP="002D1CDD">
            <w:pPr>
              <w:jc w:val="both"/>
              <w:rPr>
                <w:rFonts w:eastAsia="SimSun"/>
                <w:lang w:eastAsia="zh-CN"/>
              </w:rPr>
            </w:pPr>
            <w:r w:rsidRPr="00584287">
              <w:rPr>
                <w:rFonts w:eastAsia="SimSun"/>
                <w:lang w:eastAsia="zh-CN"/>
              </w:rPr>
              <w:t>- объекты судмедэкспертизы;</w:t>
            </w:r>
          </w:p>
          <w:p w:rsidR="004D4A40" w:rsidRPr="00584287" w:rsidRDefault="004D4A40" w:rsidP="002D1CDD">
            <w:pPr>
              <w:jc w:val="both"/>
              <w:rPr>
                <w:rFonts w:eastAsia="SimSun"/>
                <w:lang w:eastAsia="zh-CN"/>
              </w:rPr>
            </w:pPr>
            <w:r w:rsidRPr="00584287">
              <w:rPr>
                <w:rFonts w:eastAsia="SimSun"/>
                <w:lang w:eastAsia="zh-CN"/>
              </w:rPr>
              <w:t xml:space="preserve">- </w:t>
            </w:r>
            <w:proofErr w:type="gramStart"/>
            <w:r w:rsidRPr="00584287">
              <w:rPr>
                <w:rFonts w:eastAsia="SimSun"/>
                <w:lang w:eastAsia="zh-CN"/>
              </w:rPr>
              <w:t>патолого-анатомическое</w:t>
            </w:r>
            <w:proofErr w:type="gramEnd"/>
            <w:r w:rsidRPr="00584287">
              <w:rPr>
                <w:rFonts w:eastAsia="SimSun"/>
                <w:lang w:eastAsia="zh-CN"/>
              </w:rPr>
              <w:t xml:space="preserve"> бюро, морги;</w:t>
            </w:r>
          </w:p>
          <w:p w:rsidR="004D4A40" w:rsidRPr="00584287" w:rsidRDefault="004D4A40" w:rsidP="002D1CDD">
            <w:pPr>
              <w:jc w:val="both"/>
              <w:rPr>
                <w:rFonts w:eastAsia="SimSun"/>
                <w:lang w:eastAsia="zh-CN"/>
              </w:rPr>
            </w:pPr>
            <w:r w:rsidRPr="00584287">
              <w:rPr>
                <w:rFonts w:eastAsia="SimSun"/>
                <w:lang w:eastAsia="zh-CN"/>
              </w:rPr>
              <w:t>- дезинфекционные станции;</w:t>
            </w:r>
          </w:p>
          <w:p w:rsidR="004D4A40" w:rsidRPr="00584287" w:rsidRDefault="004D4A40" w:rsidP="002D1CDD">
            <w:pPr>
              <w:jc w:val="both"/>
              <w:rPr>
                <w:rFonts w:eastAsia="SimSun"/>
                <w:lang w:eastAsia="zh-CN"/>
              </w:rPr>
            </w:pPr>
            <w:r w:rsidRPr="00584287">
              <w:rPr>
                <w:rFonts w:eastAsia="SimSun"/>
                <w:lang w:eastAsia="zh-CN"/>
              </w:rPr>
              <w:t>- ветеринарные лечебницы со стационаром и без стационара;</w:t>
            </w:r>
          </w:p>
          <w:p w:rsidR="004D4A40" w:rsidRPr="00584287" w:rsidRDefault="004D4A40" w:rsidP="002D1CDD">
            <w:pPr>
              <w:jc w:val="both"/>
              <w:rPr>
                <w:rFonts w:eastAsia="SimSun"/>
                <w:lang w:eastAsia="zh-CN"/>
              </w:rPr>
            </w:pPr>
            <w:r w:rsidRPr="00584287">
              <w:rPr>
                <w:rFonts w:eastAsia="SimSun"/>
                <w:lang w:eastAsia="zh-CN"/>
              </w:rPr>
              <w:t>- амбулатории;</w:t>
            </w:r>
          </w:p>
          <w:p w:rsidR="004D4A40" w:rsidRPr="00584287" w:rsidRDefault="004D4A40" w:rsidP="002D1CDD">
            <w:pPr>
              <w:jc w:val="both"/>
              <w:rPr>
                <w:rFonts w:eastAsia="SimSun"/>
                <w:lang w:eastAsia="zh-CN"/>
              </w:rPr>
            </w:pPr>
            <w:r w:rsidRPr="00584287">
              <w:rPr>
                <w:rFonts w:eastAsia="SimSun"/>
                <w:lang w:eastAsia="zh-CN"/>
              </w:rPr>
              <w:t>- центры и пункты переливания крови;</w:t>
            </w:r>
          </w:p>
          <w:p w:rsidR="004D4A40" w:rsidRPr="00584287" w:rsidRDefault="004D4A40" w:rsidP="002D1CDD">
            <w:pPr>
              <w:jc w:val="both"/>
              <w:rPr>
                <w:rFonts w:eastAsia="SimSun"/>
                <w:lang w:eastAsia="zh-CN"/>
              </w:rPr>
            </w:pPr>
            <w:r w:rsidRPr="00584287">
              <w:rPr>
                <w:rFonts w:eastAsia="SimSun"/>
                <w:lang w:eastAsia="zh-CN"/>
              </w:rPr>
              <w:t>- научно-исследовательские, учебные и лабораторные корпуса медицинского назначения;</w:t>
            </w:r>
          </w:p>
          <w:p w:rsidR="004D4A40" w:rsidRPr="00584287" w:rsidRDefault="004D4A40" w:rsidP="002D1CDD">
            <w:pPr>
              <w:jc w:val="both"/>
              <w:rPr>
                <w:rFonts w:eastAsia="SimSun"/>
                <w:lang w:eastAsia="zh-CN"/>
              </w:rPr>
            </w:pPr>
            <w:r w:rsidRPr="00584287">
              <w:rPr>
                <w:rFonts w:eastAsia="SimSun"/>
                <w:lang w:eastAsia="zh-CN"/>
              </w:rPr>
              <w:t>- многофункциональные здания и комплексы, объединяющие виды разрешенного использования, установленные настоящим пунктом.</w:t>
            </w:r>
          </w:p>
        </w:tc>
        <w:tc>
          <w:tcPr>
            <w:tcW w:w="4820" w:type="dxa"/>
            <w:vMerge/>
          </w:tcPr>
          <w:p w:rsidR="004D4A40" w:rsidRPr="00584287" w:rsidRDefault="004D4A40" w:rsidP="00E66A54">
            <w:pPr>
              <w:ind w:firstLine="284"/>
              <w:jc w:val="both"/>
              <w:rPr>
                <w:rFonts w:eastAsia="SimSun"/>
                <w:lang w:eastAsia="zh-CN"/>
              </w:rPr>
            </w:pPr>
          </w:p>
        </w:tc>
      </w:tr>
    </w:tbl>
    <w:p w:rsidR="00EE7636" w:rsidRDefault="00EE7636" w:rsidP="009F176F">
      <w:pPr>
        <w:tabs>
          <w:tab w:val="left" w:pos="0"/>
        </w:tabs>
        <w:rPr>
          <w:rFonts w:eastAsia="SimSun"/>
          <w:sz w:val="24"/>
          <w:szCs w:val="24"/>
          <w:lang w:eastAsia="zh-CN"/>
        </w:rPr>
      </w:pPr>
    </w:p>
    <w:p w:rsidR="00601AAE" w:rsidRDefault="00601AAE" w:rsidP="009F176F">
      <w:pPr>
        <w:tabs>
          <w:tab w:val="left" w:pos="0"/>
        </w:tabs>
        <w:rPr>
          <w:rFonts w:eastAsia="SimSun"/>
          <w:sz w:val="24"/>
          <w:szCs w:val="24"/>
          <w:lang w:eastAsia="zh-CN"/>
        </w:rPr>
      </w:pPr>
    </w:p>
    <w:p w:rsidR="009F176F" w:rsidRPr="00584287" w:rsidRDefault="009F176F" w:rsidP="009F176F">
      <w:pPr>
        <w:tabs>
          <w:tab w:val="left" w:pos="0"/>
        </w:tabs>
        <w:jc w:val="both"/>
        <w:rPr>
          <w:rFonts w:eastAsia="SimSun"/>
          <w:b/>
          <w:lang w:eastAsia="zh-CN"/>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2D1CDD"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2D1CDD"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2D1CDD" w:rsidRPr="00584287" w:rsidRDefault="002D1CDD" w:rsidP="009F176F">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7B1C7A" w:rsidRPr="00584287" w:rsidTr="002D1CDD">
        <w:tc>
          <w:tcPr>
            <w:tcW w:w="1101" w:type="dxa"/>
          </w:tcPr>
          <w:p w:rsidR="007B1C7A" w:rsidRPr="004D4A40" w:rsidRDefault="007B1C7A" w:rsidP="009C7726">
            <w:pPr>
              <w:jc w:val="center"/>
              <w:rPr>
                <w:rFonts w:eastAsia="SimSun"/>
                <w:b/>
                <w:i/>
                <w:lang w:eastAsia="zh-CN"/>
              </w:rPr>
            </w:pPr>
            <w:r w:rsidRPr="004D4A40">
              <w:rPr>
                <w:rFonts w:eastAsia="SimSun"/>
                <w:b/>
                <w:i/>
                <w:lang w:eastAsia="zh-CN"/>
              </w:rPr>
              <w:t>3.0</w:t>
            </w:r>
          </w:p>
        </w:tc>
        <w:tc>
          <w:tcPr>
            <w:tcW w:w="3685" w:type="dxa"/>
          </w:tcPr>
          <w:p w:rsidR="007B1C7A" w:rsidRPr="004D4A40" w:rsidRDefault="007B1C7A" w:rsidP="009C7726">
            <w:pPr>
              <w:jc w:val="both"/>
              <w:rPr>
                <w:rFonts w:eastAsia="SimSun"/>
                <w:b/>
                <w:i/>
                <w:lang w:eastAsia="zh-CN"/>
              </w:rPr>
            </w:pPr>
            <w:r w:rsidRPr="004D4A40">
              <w:rPr>
                <w:rFonts w:eastAsia="SimSun"/>
                <w:b/>
                <w:i/>
                <w:lang w:eastAsia="zh-CN"/>
              </w:rPr>
              <w:t>ОБЩЕСТВЕННОЕ ИСПОЛЬЗОВАНИЕ ОБЪЕКТОВ КАПИТАЛЬНОГО СТРОИТЕЛЬСТВА</w:t>
            </w:r>
          </w:p>
        </w:tc>
        <w:tc>
          <w:tcPr>
            <w:tcW w:w="4820" w:type="dxa"/>
            <w:vMerge w:val="restart"/>
          </w:tcPr>
          <w:p w:rsidR="007B1C7A" w:rsidRPr="00584287" w:rsidRDefault="007B1C7A" w:rsidP="009F176F">
            <w:pPr>
              <w:ind w:firstLine="284"/>
              <w:rPr>
                <w:rFonts w:eastAsia="SimSun"/>
                <w:lang w:eastAsia="zh-CN"/>
              </w:rPr>
            </w:pPr>
            <w:r w:rsidRPr="00584287">
              <w:rPr>
                <w:rFonts w:eastAsia="SimSun"/>
                <w:lang w:eastAsia="zh-CN"/>
              </w:rPr>
              <w:t xml:space="preserve">- минимальная площадь земельного участка - </w:t>
            </w:r>
            <w:r w:rsidRPr="00E017D9">
              <w:rPr>
                <w:rFonts w:eastAsia="SimSun"/>
                <w:b/>
                <w:lang w:eastAsia="zh-CN"/>
              </w:rPr>
              <w:t>100</w:t>
            </w:r>
            <w:r w:rsidRPr="00E017D9">
              <w:rPr>
                <w:rFonts w:eastAsia="SimSun"/>
                <w:lang w:eastAsia="zh-CN"/>
              </w:rPr>
              <w:t xml:space="preserve"> </w:t>
            </w:r>
            <w:r w:rsidRPr="00584287">
              <w:rPr>
                <w:rFonts w:eastAsia="SimSun"/>
                <w:lang w:eastAsia="zh-CN"/>
              </w:rPr>
              <w:t>кв. м;</w:t>
            </w:r>
          </w:p>
          <w:p w:rsidR="007B1C7A" w:rsidRPr="00584287" w:rsidRDefault="007B1C7A" w:rsidP="009F176F">
            <w:pPr>
              <w:ind w:firstLine="284"/>
              <w:rPr>
                <w:rFonts w:eastAsia="SimSun"/>
                <w:lang w:eastAsia="zh-CN"/>
              </w:rPr>
            </w:pPr>
            <w:r w:rsidRPr="00584287">
              <w:rPr>
                <w:rFonts w:eastAsia="SimSun"/>
                <w:lang w:eastAsia="zh-CN"/>
              </w:rPr>
              <w:t xml:space="preserve">- минимальные отступы от границ участка - 3 м, </w:t>
            </w:r>
            <w:r w:rsidRPr="00584287">
              <w:rPr>
                <w:lang w:eastAsia="ar-SA"/>
              </w:rPr>
              <w:t>с учетом соблюдения требований технических регламентов;</w:t>
            </w:r>
          </w:p>
          <w:p w:rsidR="007B1C7A" w:rsidRPr="00584287" w:rsidRDefault="007B1C7A" w:rsidP="009F176F">
            <w:pPr>
              <w:ind w:firstLine="284"/>
              <w:rPr>
                <w:rFonts w:eastAsia="SimSun"/>
                <w:lang w:eastAsia="zh-CN"/>
              </w:rPr>
            </w:pPr>
            <w:r w:rsidRPr="00584287">
              <w:rPr>
                <w:rFonts w:eastAsia="SimSun"/>
                <w:lang w:eastAsia="zh-CN"/>
              </w:rPr>
              <w:t>- максимальная высота зданий - 15 м от планировочной отметки земли;</w:t>
            </w:r>
          </w:p>
          <w:p w:rsidR="007B1C7A" w:rsidRPr="00584287" w:rsidRDefault="007B1C7A" w:rsidP="009F176F">
            <w:pPr>
              <w:ind w:firstLine="284"/>
              <w:rPr>
                <w:rFonts w:eastAsia="SimSun"/>
                <w:lang w:eastAsia="zh-CN"/>
              </w:rPr>
            </w:pPr>
            <w:r w:rsidRPr="00584287">
              <w:rPr>
                <w:rFonts w:eastAsia="SimSun"/>
                <w:lang w:eastAsia="zh-CN"/>
              </w:rPr>
              <w:t>- максимальный процент застройки в границах земельного участка - 40.</w:t>
            </w:r>
          </w:p>
        </w:tc>
      </w:tr>
      <w:tr w:rsidR="007B1C7A" w:rsidRPr="00584287" w:rsidTr="002D1CDD">
        <w:tc>
          <w:tcPr>
            <w:tcW w:w="1101" w:type="dxa"/>
          </w:tcPr>
          <w:p w:rsidR="007B1C7A" w:rsidRPr="00584287" w:rsidRDefault="007B1C7A" w:rsidP="00CD27D2">
            <w:pPr>
              <w:ind w:firstLine="284"/>
              <w:rPr>
                <w:rFonts w:eastAsia="SimSun"/>
                <w:b/>
                <w:lang w:eastAsia="zh-CN"/>
              </w:rPr>
            </w:pPr>
            <w:r w:rsidRPr="00584287">
              <w:rPr>
                <w:rFonts w:eastAsia="SimSun"/>
                <w:b/>
                <w:lang w:eastAsia="zh-CN"/>
              </w:rPr>
              <w:t>3.7</w:t>
            </w:r>
          </w:p>
        </w:tc>
        <w:tc>
          <w:tcPr>
            <w:tcW w:w="3685" w:type="dxa"/>
          </w:tcPr>
          <w:p w:rsidR="007B1C7A" w:rsidRPr="00584287" w:rsidRDefault="007B1C7A" w:rsidP="00CD27D2">
            <w:pPr>
              <w:rPr>
                <w:rFonts w:eastAsia="SimSun"/>
                <w:b/>
                <w:lang w:eastAsia="zh-CN"/>
              </w:rPr>
            </w:pPr>
            <w:r w:rsidRPr="00584287">
              <w:rPr>
                <w:rFonts w:eastAsia="SimSun"/>
                <w:b/>
                <w:lang w:eastAsia="zh-CN"/>
              </w:rPr>
              <w:t>Религиозное использование:</w:t>
            </w:r>
          </w:p>
          <w:p w:rsidR="007B1C7A" w:rsidRPr="00584287" w:rsidRDefault="007B1C7A" w:rsidP="00CD27D2">
            <w:pPr>
              <w:rPr>
                <w:rFonts w:eastAsia="SimSun"/>
                <w:lang w:eastAsia="zh-CN"/>
              </w:rPr>
            </w:pPr>
            <w:r w:rsidRPr="00584287">
              <w:rPr>
                <w:rFonts w:eastAsia="SimSun"/>
                <w:lang w:eastAsia="zh-CN"/>
              </w:rPr>
              <w:t>- объекты, связанные с отправлением культа;</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84287" w:rsidRDefault="007B1C7A" w:rsidP="009F176F">
            <w:pPr>
              <w:ind w:firstLine="284"/>
              <w:rPr>
                <w:rFonts w:eastAsia="SimSun"/>
                <w:b/>
                <w:lang w:eastAsia="zh-CN"/>
              </w:rPr>
            </w:pPr>
            <w:r w:rsidRPr="00584287">
              <w:rPr>
                <w:rFonts w:eastAsia="SimSun"/>
                <w:b/>
                <w:lang w:eastAsia="zh-CN"/>
              </w:rPr>
              <w:t>3.9</w:t>
            </w:r>
          </w:p>
        </w:tc>
        <w:tc>
          <w:tcPr>
            <w:tcW w:w="3685" w:type="dxa"/>
          </w:tcPr>
          <w:p w:rsidR="007B1C7A" w:rsidRPr="00584287" w:rsidRDefault="007B1C7A" w:rsidP="00790D5A">
            <w:pPr>
              <w:rPr>
                <w:rFonts w:eastAsia="SimSun"/>
                <w:b/>
                <w:lang w:eastAsia="zh-CN"/>
              </w:rPr>
            </w:pPr>
            <w:r w:rsidRPr="00584287">
              <w:rPr>
                <w:rFonts w:eastAsia="SimSun"/>
                <w:b/>
                <w:lang w:eastAsia="zh-CN"/>
              </w:rPr>
              <w:t>Общественное управление:</w:t>
            </w:r>
          </w:p>
          <w:p w:rsidR="007B1C7A" w:rsidRPr="00584287" w:rsidRDefault="007B1C7A" w:rsidP="00790D5A">
            <w:pPr>
              <w:rPr>
                <w:rFonts w:eastAsia="SimSun"/>
                <w:lang w:eastAsia="zh-CN"/>
              </w:rPr>
            </w:pPr>
            <w:r w:rsidRPr="00584287">
              <w:rPr>
                <w:rFonts w:eastAsia="SimSun"/>
                <w:lang w:eastAsia="zh-CN"/>
              </w:rPr>
              <w:t>- административные здания и помещения учреждений здравоохранения;</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E255D" w:rsidRDefault="007B1C7A" w:rsidP="009F176F">
            <w:pPr>
              <w:ind w:firstLine="284"/>
              <w:rPr>
                <w:rFonts w:eastAsia="SimSun"/>
                <w:b/>
                <w:i/>
                <w:lang w:eastAsia="zh-CN"/>
              </w:rPr>
            </w:pPr>
            <w:r w:rsidRPr="005E255D">
              <w:rPr>
                <w:rFonts w:eastAsia="SimSun"/>
                <w:b/>
                <w:i/>
                <w:lang w:eastAsia="zh-CN"/>
              </w:rPr>
              <w:t>8.0</w:t>
            </w:r>
          </w:p>
        </w:tc>
        <w:tc>
          <w:tcPr>
            <w:tcW w:w="3685" w:type="dxa"/>
          </w:tcPr>
          <w:p w:rsidR="007B1C7A" w:rsidRPr="007B1C7A" w:rsidRDefault="007B1C7A" w:rsidP="00790D5A">
            <w:pPr>
              <w:rPr>
                <w:rFonts w:eastAsia="SimSun"/>
                <w:b/>
                <w:i/>
                <w:lang w:eastAsia="zh-CN"/>
              </w:rPr>
            </w:pPr>
            <w:r w:rsidRPr="007B1C7A">
              <w:rPr>
                <w:rFonts w:eastAsia="SimSun"/>
                <w:b/>
                <w:i/>
                <w:lang w:eastAsia="zh-CN"/>
              </w:rPr>
              <w:t>ОБЕСПЕЧЕНИЕ ОБОРОНЫ И БЕЗОПАСНОСТИ</w:t>
            </w:r>
          </w:p>
        </w:tc>
        <w:tc>
          <w:tcPr>
            <w:tcW w:w="4820" w:type="dxa"/>
            <w:vMerge/>
          </w:tcPr>
          <w:p w:rsidR="007B1C7A" w:rsidRPr="00584287" w:rsidRDefault="007B1C7A" w:rsidP="009F176F">
            <w:pPr>
              <w:ind w:firstLine="284"/>
              <w:rPr>
                <w:rFonts w:eastAsia="SimSun"/>
                <w:lang w:eastAsia="zh-CN"/>
              </w:rPr>
            </w:pPr>
          </w:p>
        </w:tc>
      </w:tr>
      <w:tr w:rsidR="007B1C7A" w:rsidRPr="00584287" w:rsidTr="002D1CDD">
        <w:tc>
          <w:tcPr>
            <w:tcW w:w="1101" w:type="dxa"/>
          </w:tcPr>
          <w:p w:rsidR="007B1C7A" w:rsidRPr="00584287" w:rsidRDefault="007B1C7A" w:rsidP="009F176F">
            <w:pPr>
              <w:ind w:firstLine="284"/>
              <w:rPr>
                <w:rFonts w:eastAsia="SimSun"/>
                <w:b/>
                <w:lang w:eastAsia="zh-CN"/>
              </w:rPr>
            </w:pPr>
            <w:r w:rsidRPr="00584287">
              <w:rPr>
                <w:rFonts w:eastAsia="SimSun"/>
                <w:b/>
                <w:lang w:eastAsia="zh-CN"/>
              </w:rPr>
              <w:t>8.4</w:t>
            </w:r>
          </w:p>
        </w:tc>
        <w:tc>
          <w:tcPr>
            <w:tcW w:w="3685" w:type="dxa"/>
          </w:tcPr>
          <w:p w:rsidR="007B1C7A" w:rsidRPr="00584287" w:rsidRDefault="007B1C7A" w:rsidP="00790D5A">
            <w:pPr>
              <w:rPr>
                <w:rFonts w:eastAsia="SimSun"/>
                <w:b/>
                <w:lang w:eastAsia="zh-CN"/>
              </w:rPr>
            </w:pPr>
            <w:r w:rsidRPr="00584287">
              <w:rPr>
                <w:rFonts w:eastAsia="SimSun"/>
                <w:b/>
                <w:lang w:eastAsia="zh-CN"/>
              </w:rPr>
              <w:t>Обеспечение внутреннего правопорядка:</w:t>
            </w:r>
          </w:p>
          <w:p w:rsidR="007B1C7A" w:rsidRPr="00584287" w:rsidRDefault="007B1C7A" w:rsidP="00790D5A">
            <w:pPr>
              <w:rPr>
                <w:rFonts w:eastAsia="SimSun"/>
                <w:lang w:eastAsia="zh-CN"/>
              </w:rPr>
            </w:pPr>
            <w:r w:rsidRPr="00584287">
              <w:rPr>
                <w:rFonts w:eastAsia="SimSun"/>
                <w:lang w:eastAsia="zh-CN"/>
              </w:rPr>
              <w:t>- объекты пожарной охраны;</w:t>
            </w:r>
          </w:p>
        </w:tc>
        <w:tc>
          <w:tcPr>
            <w:tcW w:w="4820" w:type="dxa"/>
            <w:vMerge/>
          </w:tcPr>
          <w:p w:rsidR="007B1C7A" w:rsidRPr="00584287" w:rsidRDefault="007B1C7A" w:rsidP="009F176F">
            <w:pPr>
              <w:ind w:firstLine="284"/>
              <w:rPr>
                <w:rFonts w:eastAsia="SimSun"/>
                <w:lang w:eastAsia="zh-CN"/>
              </w:rPr>
            </w:pPr>
          </w:p>
        </w:tc>
      </w:tr>
    </w:tbl>
    <w:p w:rsidR="009F176F" w:rsidRPr="00584287" w:rsidRDefault="009F176F" w:rsidP="009F176F">
      <w:pPr>
        <w:tabs>
          <w:tab w:val="left" w:pos="2520"/>
        </w:tabs>
        <w:ind w:firstLine="284"/>
        <w:rPr>
          <w:rFonts w:eastAsia="SimSun"/>
          <w:sz w:val="24"/>
          <w:szCs w:val="24"/>
          <w:lang w:eastAsia="zh-CN"/>
        </w:rPr>
      </w:pPr>
    </w:p>
    <w:p w:rsidR="009F176F" w:rsidRPr="00584287" w:rsidRDefault="00411AAF" w:rsidP="009F176F">
      <w:pPr>
        <w:jc w:val="both"/>
        <w:rPr>
          <w:b/>
        </w:rPr>
      </w:pPr>
      <w:r w:rsidRPr="00584287">
        <w:rPr>
          <w:b/>
        </w:rPr>
        <w:t>3</w:t>
      </w:r>
      <w:r w:rsidR="009F176F" w:rsidRPr="00584287">
        <w:rPr>
          <w:b/>
        </w:rPr>
        <w:t>. ВСПОМОГАТЕЛЬНЫЕ ВИДЫ И ПАРАМЕТРЫ РАЗРЕШЕННОГО ИСПОЛЬЗОВАНИЯ ЗЕМЕЛЬНЫХ УЧАСТКОВ И ОБЪЕКТОВ КАПИТАЛЬНОГО СТРОИТЕЛЬСТВА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19"/>
      </w:tblGrid>
      <w:tr w:rsidR="001C6989" w:rsidRPr="00584287" w:rsidTr="00EE7636">
        <w:trPr>
          <w:trHeight w:val="552"/>
          <w:tblHeader/>
        </w:trPr>
        <w:tc>
          <w:tcPr>
            <w:tcW w:w="1101" w:type="dxa"/>
          </w:tcPr>
          <w:p w:rsidR="00411AAF" w:rsidRPr="00584287" w:rsidRDefault="00411AAF" w:rsidP="00411AAF">
            <w:pPr>
              <w:tabs>
                <w:tab w:val="left" w:pos="2520"/>
              </w:tabs>
              <w:jc w:val="center"/>
              <w:rPr>
                <w:b/>
              </w:rPr>
            </w:pPr>
            <w:r w:rsidRPr="00584287">
              <w:rPr>
                <w:b/>
              </w:rPr>
              <w:t>Код</w:t>
            </w:r>
          </w:p>
          <w:p w:rsidR="001C6989"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1C6989" w:rsidRPr="00584287" w:rsidRDefault="001C6989" w:rsidP="009F176F">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19" w:type="dxa"/>
            <w:vAlign w:val="center"/>
          </w:tcPr>
          <w:p w:rsidR="001C6989" w:rsidRPr="00584287" w:rsidRDefault="001C6989" w:rsidP="009F176F">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7B1C7A" w:rsidRPr="00584287" w:rsidTr="007B1C7A">
        <w:trPr>
          <w:trHeight w:val="292"/>
        </w:trPr>
        <w:tc>
          <w:tcPr>
            <w:tcW w:w="1101" w:type="dxa"/>
          </w:tcPr>
          <w:p w:rsidR="007B1C7A" w:rsidRPr="007B1C7A" w:rsidRDefault="007B1C7A" w:rsidP="009F176F">
            <w:pPr>
              <w:ind w:firstLine="284"/>
              <w:jc w:val="both"/>
              <w:rPr>
                <w:rFonts w:eastAsia="SimSun"/>
                <w:b/>
                <w:i/>
                <w:lang w:eastAsia="zh-CN"/>
              </w:rPr>
            </w:pPr>
            <w:r w:rsidRPr="007B1C7A">
              <w:rPr>
                <w:rFonts w:eastAsia="SimSun"/>
                <w:b/>
                <w:i/>
                <w:lang w:eastAsia="zh-CN"/>
              </w:rPr>
              <w:t xml:space="preserve">2.0 </w:t>
            </w:r>
          </w:p>
        </w:tc>
        <w:tc>
          <w:tcPr>
            <w:tcW w:w="3685" w:type="dxa"/>
          </w:tcPr>
          <w:p w:rsidR="007B1C7A" w:rsidRPr="007B1C7A" w:rsidRDefault="007B1C7A" w:rsidP="00B01D2A">
            <w:pPr>
              <w:jc w:val="both"/>
              <w:rPr>
                <w:rFonts w:eastAsia="SimSun"/>
                <w:b/>
                <w:i/>
                <w:lang w:eastAsia="zh-CN"/>
              </w:rPr>
            </w:pPr>
            <w:r w:rsidRPr="007B1C7A">
              <w:rPr>
                <w:rFonts w:eastAsia="SimSun"/>
                <w:b/>
                <w:i/>
                <w:lang w:eastAsia="zh-CN"/>
              </w:rPr>
              <w:t>ЖИЛАЯ ЗАСТРОЙКА</w:t>
            </w:r>
          </w:p>
        </w:tc>
        <w:tc>
          <w:tcPr>
            <w:tcW w:w="4819" w:type="dxa"/>
            <w:vMerge w:val="restart"/>
          </w:tcPr>
          <w:p w:rsidR="002510E4" w:rsidRDefault="002510E4" w:rsidP="009F176F">
            <w:pPr>
              <w:ind w:firstLine="284"/>
              <w:jc w:val="both"/>
              <w:rPr>
                <w:rFonts w:eastAsia="SimSun"/>
                <w:lang w:eastAsia="zh-CN"/>
              </w:rPr>
            </w:pPr>
          </w:p>
          <w:p w:rsidR="002510E4" w:rsidRPr="00E017D9" w:rsidRDefault="002510E4" w:rsidP="009F176F">
            <w:pPr>
              <w:ind w:firstLine="284"/>
              <w:jc w:val="both"/>
              <w:rPr>
                <w:rFonts w:eastAsia="SimSun"/>
                <w:lang w:eastAsia="zh-CN"/>
              </w:rPr>
            </w:pPr>
            <w:r w:rsidRPr="00E017D9">
              <w:rPr>
                <w:rFonts w:eastAsia="SimSun"/>
                <w:lang w:eastAsia="zh-CN"/>
              </w:rPr>
              <w:t xml:space="preserve">-минимальная площадь земельного участка - 100 кв. м;  </w:t>
            </w:r>
          </w:p>
          <w:p w:rsidR="003D5815" w:rsidRPr="00E017D9" w:rsidRDefault="002510E4" w:rsidP="009F176F">
            <w:pPr>
              <w:ind w:firstLine="284"/>
              <w:jc w:val="both"/>
              <w:rPr>
                <w:rFonts w:eastAsia="SimSun"/>
                <w:lang w:eastAsia="zh-CN"/>
              </w:rPr>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r w:rsidRPr="00E017D9">
              <w:rPr>
                <w:rFonts w:eastAsia="SimSun"/>
                <w:lang w:eastAsia="zh-CN"/>
              </w:rPr>
              <w:t xml:space="preserve"> </w:t>
            </w:r>
          </w:p>
          <w:p w:rsidR="002510E4" w:rsidRPr="00E017D9" w:rsidRDefault="002510E4" w:rsidP="009F176F">
            <w:pPr>
              <w:ind w:firstLine="284"/>
              <w:jc w:val="both"/>
              <w:rPr>
                <w:rFonts w:eastAsia="SimSun"/>
                <w:lang w:eastAsia="zh-CN"/>
              </w:rPr>
            </w:pPr>
            <w:r w:rsidRPr="00E017D9">
              <w:rPr>
                <w:rFonts w:eastAsia="SimSun"/>
                <w:lang w:eastAsia="zh-CN"/>
              </w:rPr>
              <w:t xml:space="preserve">максимальная высота зданий - 15 м от планировочной отметки земли;  </w:t>
            </w:r>
          </w:p>
          <w:p w:rsidR="002510E4" w:rsidRPr="00E017D9" w:rsidRDefault="002510E4" w:rsidP="009F176F">
            <w:pPr>
              <w:ind w:firstLine="284"/>
              <w:jc w:val="both"/>
              <w:rPr>
                <w:rFonts w:eastAsia="SimSun"/>
                <w:lang w:eastAsia="zh-CN"/>
              </w:rPr>
            </w:pPr>
            <w:r w:rsidRPr="00E017D9">
              <w:rPr>
                <w:rFonts w:eastAsia="SimSun"/>
                <w:lang w:eastAsia="zh-CN"/>
              </w:rPr>
              <w:t xml:space="preserve">   -максимальный процент застройки в границах земельного участка – 60</w:t>
            </w:r>
          </w:p>
          <w:p w:rsidR="007B1C7A" w:rsidRPr="00584287" w:rsidRDefault="007B1C7A" w:rsidP="009F176F">
            <w:pPr>
              <w:ind w:firstLine="284"/>
              <w:jc w:val="both"/>
              <w:rPr>
                <w:rFonts w:eastAsia="SimSun"/>
                <w:lang w:eastAsia="zh-CN"/>
              </w:rPr>
            </w:pPr>
            <w:r w:rsidRPr="00584287">
              <w:rPr>
                <w:rFonts w:eastAsia="SimSun"/>
                <w:lang w:eastAsia="zh-CN"/>
              </w:rPr>
              <w:t xml:space="preserve">Любые вспомогательные виды разрешённого использования объектов капитального строительства </w:t>
            </w:r>
            <w:r w:rsidRPr="00584287">
              <w:rPr>
                <w:rFonts w:eastAsia="SimSun"/>
                <w:lang w:eastAsia="zh-CN"/>
              </w:rPr>
              <w:lastRenderedPageBreak/>
              <w:t>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7B1C7A" w:rsidRPr="00584287" w:rsidTr="007443D7">
        <w:trPr>
          <w:trHeight w:val="739"/>
        </w:trPr>
        <w:tc>
          <w:tcPr>
            <w:tcW w:w="1101" w:type="dxa"/>
          </w:tcPr>
          <w:p w:rsidR="007B1C7A" w:rsidRPr="00584287" w:rsidRDefault="007B1C7A" w:rsidP="009F176F">
            <w:pPr>
              <w:ind w:firstLine="284"/>
              <w:jc w:val="both"/>
              <w:rPr>
                <w:rFonts w:eastAsia="SimSun"/>
                <w:b/>
                <w:lang w:eastAsia="zh-CN"/>
              </w:rPr>
            </w:pPr>
            <w:r w:rsidRPr="00584287">
              <w:rPr>
                <w:rFonts w:eastAsia="SimSun"/>
                <w:b/>
                <w:lang w:eastAsia="zh-CN"/>
              </w:rPr>
              <w:t>2.5</w:t>
            </w:r>
          </w:p>
        </w:tc>
        <w:tc>
          <w:tcPr>
            <w:tcW w:w="3685" w:type="dxa"/>
          </w:tcPr>
          <w:p w:rsidR="007B1C7A" w:rsidRPr="00584287" w:rsidRDefault="007B1C7A" w:rsidP="00B01D2A">
            <w:pPr>
              <w:jc w:val="both"/>
              <w:rPr>
                <w:rFonts w:eastAsia="SimSun"/>
                <w:b/>
                <w:lang w:eastAsia="zh-CN"/>
              </w:rPr>
            </w:pPr>
            <w:r w:rsidRPr="00584287">
              <w:rPr>
                <w:rFonts w:eastAsia="SimSun"/>
                <w:b/>
                <w:lang w:eastAsia="zh-CN"/>
              </w:rPr>
              <w:t>Малоэтажная жилая застройка:</w:t>
            </w:r>
          </w:p>
          <w:p w:rsidR="007B1C7A" w:rsidRPr="00584287" w:rsidRDefault="007B1C7A" w:rsidP="00B01D2A">
            <w:pPr>
              <w:jc w:val="both"/>
              <w:rPr>
                <w:rFonts w:eastAsia="SimSun"/>
                <w:lang w:eastAsia="zh-CN"/>
              </w:rPr>
            </w:pPr>
            <w:r w:rsidRPr="00584287">
              <w:rPr>
                <w:rFonts w:eastAsia="SimSun"/>
                <w:lang w:eastAsia="zh-CN"/>
              </w:rPr>
              <w:t>- жилые дома для медицинского и обслуживающего персонала;</w:t>
            </w:r>
          </w:p>
        </w:tc>
        <w:tc>
          <w:tcPr>
            <w:tcW w:w="4819" w:type="dxa"/>
            <w:vMerge/>
          </w:tcPr>
          <w:p w:rsidR="007B1C7A" w:rsidRPr="00584287" w:rsidRDefault="007B1C7A" w:rsidP="009F176F">
            <w:pPr>
              <w:ind w:firstLine="284"/>
              <w:jc w:val="both"/>
              <w:rPr>
                <w:rFonts w:eastAsia="SimSun"/>
                <w:lang w:eastAsia="zh-CN"/>
              </w:rPr>
            </w:pPr>
          </w:p>
        </w:tc>
      </w:tr>
      <w:tr w:rsidR="00BE5266" w:rsidRPr="00584287" w:rsidTr="007443D7">
        <w:trPr>
          <w:trHeight w:val="739"/>
        </w:trPr>
        <w:tc>
          <w:tcPr>
            <w:tcW w:w="1101" w:type="dxa"/>
          </w:tcPr>
          <w:p w:rsidR="00BE5266" w:rsidRPr="00BE5266" w:rsidRDefault="00BE5266" w:rsidP="007D4CCD">
            <w:pPr>
              <w:ind w:firstLine="284"/>
              <w:jc w:val="both"/>
              <w:rPr>
                <w:rFonts w:eastAsia="SimSun"/>
                <w:b/>
                <w:lang w:eastAsia="zh-CN"/>
              </w:rPr>
            </w:pPr>
            <w:r w:rsidRPr="00BE5266">
              <w:rPr>
                <w:rFonts w:eastAsia="SimSun"/>
                <w:b/>
                <w:lang w:eastAsia="zh-CN"/>
              </w:rPr>
              <w:t>2.7</w:t>
            </w:r>
          </w:p>
        </w:tc>
        <w:tc>
          <w:tcPr>
            <w:tcW w:w="3685" w:type="dxa"/>
          </w:tcPr>
          <w:p w:rsidR="00BE5266" w:rsidRPr="00BE5266" w:rsidRDefault="00BE5266" w:rsidP="007D4CCD">
            <w:pPr>
              <w:rPr>
                <w:rFonts w:eastAsia="SimSun"/>
                <w:b/>
                <w:sz w:val="22"/>
                <w:lang w:eastAsia="zh-CN"/>
              </w:rPr>
            </w:pPr>
            <w:r w:rsidRPr="00BE5266">
              <w:rPr>
                <w:rFonts w:eastAsia="SimSun"/>
                <w:b/>
                <w:sz w:val="22"/>
                <w:lang w:eastAsia="zh-CN"/>
              </w:rPr>
              <w:t>Обслуживание жилой застройки</w:t>
            </w:r>
          </w:p>
          <w:p w:rsidR="00BE5266" w:rsidRDefault="00BE5266" w:rsidP="007D4CCD">
            <w:pPr>
              <w:jc w:val="both"/>
              <w:rPr>
                <w:rFonts w:eastAsia="SimSun"/>
                <w:lang w:eastAsia="zh-CN"/>
              </w:rPr>
            </w:pPr>
            <w:r w:rsidRPr="00584287">
              <w:rPr>
                <w:rFonts w:eastAsia="SimSun"/>
                <w:lang w:eastAsia="zh-CN"/>
              </w:rPr>
              <w:t>- детские игровые площадки, площадки для отдыха, спортивные площадки;</w:t>
            </w:r>
          </w:p>
          <w:p w:rsidR="00BE5266" w:rsidRPr="00584287" w:rsidRDefault="00BE5266" w:rsidP="00BE5266">
            <w:pPr>
              <w:jc w:val="both"/>
              <w:rPr>
                <w:rFonts w:eastAsia="SimSun"/>
                <w:b/>
                <w:lang w:eastAsia="zh-CN"/>
              </w:rPr>
            </w:pPr>
            <w:r w:rsidRPr="00584287">
              <w:rPr>
                <w:rFonts w:eastAsia="SimSun"/>
                <w:lang w:eastAsia="zh-CN"/>
              </w:rPr>
              <w:t>- объекты благоустройства</w:t>
            </w:r>
            <w:r>
              <w:rPr>
                <w:rFonts w:eastAsia="SimSun"/>
                <w:lang w:eastAsia="zh-CN"/>
              </w:rPr>
              <w:t>.</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7B1C7A" w:rsidRDefault="00BE5266" w:rsidP="009F176F">
            <w:pPr>
              <w:ind w:firstLine="284"/>
              <w:jc w:val="both"/>
              <w:rPr>
                <w:rFonts w:eastAsia="SimSun"/>
                <w:b/>
                <w:i/>
                <w:lang w:eastAsia="zh-CN"/>
              </w:rPr>
            </w:pPr>
            <w:r w:rsidRPr="007B1C7A">
              <w:rPr>
                <w:rFonts w:eastAsia="SimSun"/>
                <w:b/>
                <w:i/>
                <w:lang w:eastAsia="zh-CN"/>
              </w:rPr>
              <w:t>3.0</w:t>
            </w:r>
          </w:p>
        </w:tc>
        <w:tc>
          <w:tcPr>
            <w:tcW w:w="3685" w:type="dxa"/>
          </w:tcPr>
          <w:p w:rsidR="00BE5266" w:rsidRPr="007B1C7A" w:rsidRDefault="00BE5266" w:rsidP="00B01D2A">
            <w:pPr>
              <w:jc w:val="both"/>
              <w:rPr>
                <w:rFonts w:eastAsia="SimSun"/>
                <w:b/>
                <w:i/>
                <w:lang w:eastAsia="zh-CN"/>
              </w:rPr>
            </w:pPr>
            <w:r w:rsidRPr="007B1C7A">
              <w:rPr>
                <w:rFonts w:eastAsia="SimSun"/>
                <w:b/>
                <w:i/>
                <w:lang w:eastAsia="zh-CN"/>
              </w:rPr>
              <w:t>ОБЩЕСТВЕННОЕ ИСПОЛЬЗОВАНИЕ ОБЪЕКТОВ КАПИТАЛЬНОГО СТРОИТЕЛЬСТВА</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3.1</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Коммунальное обслуживание:</w:t>
            </w:r>
          </w:p>
          <w:p w:rsidR="00BE5266" w:rsidRPr="00584287" w:rsidRDefault="00BE5266" w:rsidP="00B01D2A">
            <w:pPr>
              <w:jc w:val="both"/>
              <w:rPr>
                <w:rFonts w:eastAsia="SimSun"/>
                <w:lang w:eastAsia="zh-CN"/>
              </w:rPr>
            </w:pPr>
            <w:r w:rsidRPr="00584287">
              <w:rPr>
                <w:rFonts w:eastAsia="SimSun"/>
                <w:lang w:eastAsia="zh-CN"/>
              </w:rPr>
              <w:lastRenderedPageBreak/>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BE5266" w:rsidRPr="00584287" w:rsidRDefault="00BE5266" w:rsidP="00B01D2A">
            <w:pPr>
              <w:jc w:val="both"/>
              <w:rPr>
                <w:rFonts w:eastAsia="SimSun"/>
                <w:lang w:eastAsia="zh-CN"/>
              </w:rPr>
            </w:pPr>
            <w:r w:rsidRPr="00584287">
              <w:rPr>
                <w:rFonts w:eastAsia="SimSun"/>
                <w:lang w:eastAsia="zh-CN"/>
              </w:rPr>
              <w:t>- здания и помещения отделений связи, почтовых отделений, телефонных и телеграфных станций;</w:t>
            </w:r>
          </w:p>
          <w:p w:rsidR="00BE5266" w:rsidRPr="00584287" w:rsidRDefault="00BE5266" w:rsidP="00B01D2A">
            <w:pPr>
              <w:jc w:val="both"/>
              <w:rPr>
                <w:rFonts w:eastAsia="SimSun"/>
                <w:b/>
                <w:lang w:eastAsia="zh-CN"/>
              </w:rPr>
            </w:pPr>
            <w:r w:rsidRPr="00584287">
              <w:rPr>
                <w:rFonts w:eastAsia="SimSun"/>
                <w:lang w:eastAsia="zh-CN"/>
              </w:rPr>
              <w:t>- склады хранения медицинского оборудования.</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lastRenderedPageBreak/>
              <w:t>3.3</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Бытовое обслуживание:</w:t>
            </w:r>
          </w:p>
          <w:p w:rsidR="00BE5266" w:rsidRPr="00584287" w:rsidRDefault="00BE5266" w:rsidP="00B01D2A">
            <w:pPr>
              <w:jc w:val="both"/>
              <w:rPr>
                <w:rFonts w:eastAsia="SimSun"/>
                <w:b/>
                <w:lang w:eastAsia="zh-CN"/>
              </w:rPr>
            </w:pPr>
            <w:r w:rsidRPr="00584287">
              <w:rPr>
                <w:rFonts w:eastAsia="SimSun"/>
                <w:lang w:eastAsia="zh-CN"/>
              </w:rPr>
              <w:t>- объекты по оказанию ритуальных услуг;</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5C087A">
            <w:pPr>
              <w:ind w:firstLine="284"/>
              <w:jc w:val="both"/>
              <w:rPr>
                <w:rFonts w:eastAsia="SimSun"/>
                <w:b/>
                <w:lang w:eastAsia="zh-CN"/>
              </w:rPr>
            </w:pPr>
            <w:r w:rsidRPr="00584287">
              <w:rPr>
                <w:rFonts w:eastAsia="SimSun"/>
                <w:b/>
                <w:lang w:eastAsia="zh-CN"/>
              </w:rPr>
              <w:t>3.4</w:t>
            </w:r>
          </w:p>
        </w:tc>
        <w:tc>
          <w:tcPr>
            <w:tcW w:w="3685" w:type="dxa"/>
          </w:tcPr>
          <w:p w:rsidR="00BE5266" w:rsidRPr="00584287" w:rsidRDefault="00BE5266" w:rsidP="005C087A">
            <w:pPr>
              <w:jc w:val="both"/>
              <w:rPr>
                <w:rFonts w:eastAsia="SimSun"/>
                <w:b/>
                <w:lang w:eastAsia="zh-CN"/>
              </w:rPr>
            </w:pPr>
            <w:r w:rsidRPr="00584287">
              <w:rPr>
                <w:rFonts w:eastAsia="SimSun"/>
                <w:b/>
                <w:lang w:eastAsia="zh-CN"/>
              </w:rPr>
              <w:t>Здравоохранение:</w:t>
            </w:r>
          </w:p>
          <w:p w:rsidR="00BE5266" w:rsidRPr="00584287" w:rsidRDefault="00BE5266" w:rsidP="005C087A">
            <w:pPr>
              <w:jc w:val="both"/>
              <w:rPr>
                <w:rFonts w:eastAsia="SimSun"/>
                <w:lang w:eastAsia="zh-CN"/>
              </w:rPr>
            </w:pPr>
            <w:r w:rsidRPr="00584287">
              <w:rPr>
                <w:rFonts w:eastAsia="SimSun"/>
                <w:lang w:eastAsia="zh-CN"/>
              </w:rPr>
              <w:t>- специализированные жилые дома для больных, нуждающихся в постоянном медицинском наблюдении;</w:t>
            </w:r>
          </w:p>
          <w:p w:rsidR="00BE5266" w:rsidRPr="00584287" w:rsidRDefault="00BE5266" w:rsidP="005C087A">
            <w:pPr>
              <w:jc w:val="both"/>
              <w:rPr>
                <w:rFonts w:eastAsia="SimSun"/>
                <w:lang w:eastAsia="zh-CN"/>
              </w:rPr>
            </w:pPr>
            <w:r w:rsidRPr="00584287">
              <w:rPr>
                <w:rFonts w:eastAsia="SimSun"/>
                <w:lang w:eastAsia="zh-CN"/>
              </w:rPr>
              <w:t>- административные здания и помещения учреждений здравоохранения;</w:t>
            </w:r>
          </w:p>
          <w:p w:rsidR="00BE5266" w:rsidRPr="00584287" w:rsidRDefault="00BE5266" w:rsidP="005C087A">
            <w:pPr>
              <w:jc w:val="both"/>
              <w:rPr>
                <w:rFonts w:eastAsia="SimSun"/>
                <w:lang w:eastAsia="zh-CN"/>
              </w:rPr>
            </w:pPr>
            <w:r w:rsidRPr="00584287">
              <w:rPr>
                <w:rFonts w:eastAsia="SimSun"/>
                <w:lang w:eastAsia="zh-CN"/>
              </w:rPr>
              <w:t>- специализированные дома-интернаты для больных, нуждающихся в постоянном медицинском наблюдении;</w:t>
            </w:r>
          </w:p>
          <w:p w:rsidR="00BE5266" w:rsidRPr="00584287" w:rsidRDefault="00BE5266" w:rsidP="005C087A">
            <w:pPr>
              <w:jc w:val="both"/>
              <w:rPr>
                <w:rFonts w:eastAsia="SimSun"/>
                <w:lang w:eastAsia="zh-CN"/>
              </w:rPr>
            </w:pPr>
            <w:r w:rsidRPr="00584287">
              <w:rPr>
                <w:rFonts w:eastAsia="SimSun"/>
                <w:lang w:eastAsia="zh-CN"/>
              </w:rPr>
              <w:t>- лечебно-спортивные залы, бассейны, спортивные площадки;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7B1C7A" w:rsidRDefault="00BE5266" w:rsidP="009F176F">
            <w:pPr>
              <w:ind w:firstLine="284"/>
              <w:jc w:val="both"/>
              <w:rPr>
                <w:rFonts w:eastAsia="SimSun"/>
                <w:b/>
                <w:i/>
                <w:lang w:eastAsia="zh-CN"/>
              </w:rPr>
            </w:pPr>
            <w:r w:rsidRPr="007B1C7A">
              <w:rPr>
                <w:rFonts w:eastAsia="SimSun"/>
                <w:b/>
                <w:i/>
                <w:lang w:eastAsia="zh-CN"/>
              </w:rPr>
              <w:t>4.0</w:t>
            </w:r>
          </w:p>
        </w:tc>
        <w:tc>
          <w:tcPr>
            <w:tcW w:w="3685" w:type="dxa"/>
          </w:tcPr>
          <w:p w:rsidR="00BE5266" w:rsidRPr="007B1C7A" w:rsidRDefault="00BE5266" w:rsidP="00B01D2A">
            <w:pPr>
              <w:jc w:val="both"/>
              <w:rPr>
                <w:rFonts w:eastAsia="SimSun"/>
                <w:b/>
                <w:i/>
                <w:lang w:eastAsia="zh-CN"/>
              </w:rPr>
            </w:pPr>
            <w:r w:rsidRPr="007B1C7A">
              <w:rPr>
                <w:rFonts w:eastAsia="SimSun"/>
                <w:b/>
                <w:i/>
                <w:lang w:eastAsia="zh-CN"/>
              </w:rPr>
              <w:t>ПРЕДПРИНИМАТЕЛЬСТВО</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4.4</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Магазины:</w:t>
            </w:r>
          </w:p>
          <w:p w:rsidR="00BE5266" w:rsidRPr="00584287" w:rsidRDefault="00BE5266" w:rsidP="00B01D2A">
            <w:pPr>
              <w:jc w:val="both"/>
              <w:rPr>
                <w:rFonts w:eastAsia="SimSun"/>
                <w:lang w:eastAsia="zh-CN"/>
              </w:rPr>
            </w:pPr>
            <w:r w:rsidRPr="00584287">
              <w:rPr>
                <w:rFonts w:eastAsia="SimSun"/>
                <w:lang w:eastAsia="zh-CN"/>
              </w:rPr>
              <w:t>- магазины товаров первой необходимости киоски, лоточная торговля, временные павильоны розничной торговли;</w:t>
            </w:r>
          </w:p>
          <w:p w:rsidR="00BE5266" w:rsidRPr="00584287" w:rsidRDefault="00BE5266" w:rsidP="00B01D2A">
            <w:pPr>
              <w:jc w:val="both"/>
              <w:rPr>
                <w:rFonts w:eastAsia="SimSun"/>
                <w:b/>
                <w:lang w:eastAsia="zh-CN"/>
              </w:rPr>
            </w:pPr>
            <w:r w:rsidRPr="00584287">
              <w:rPr>
                <w:rFonts w:eastAsia="SimSun"/>
                <w:lang w:eastAsia="zh-CN"/>
              </w:rPr>
              <w:t>- специализированные магазины медицинской техники;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4.6</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Общественное питание:</w:t>
            </w:r>
          </w:p>
          <w:p w:rsidR="00BE5266" w:rsidRPr="00584287" w:rsidRDefault="00BE5266" w:rsidP="00B01D2A">
            <w:pPr>
              <w:jc w:val="both"/>
              <w:rPr>
                <w:rFonts w:eastAsia="SimSun"/>
                <w:b/>
                <w:lang w:eastAsia="zh-CN"/>
              </w:rPr>
            </w:pPr>
            <w:r w:rsidRPr="00584287">
              <w:rPr>
                <w:rFonts w:eastAsia="SimSun"/>
                <w:lang w:eastAsia="zh-CN"/>
              </w:rPr>
              <w:t>- столовые, пищеблоки;</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4.9</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Обслуживание автотранспорта:</w:t>
            </w:r>
          </w:p>
          <w:p w:rsidR="00BE5266" w:rsidRPr="00584287" w:rsidRDefault="00BE5266" w:rsidP="00B01D2A">
            <w:pPr>
              <w:jc w:val="both"/>
              <w:rPr>
                <w:rFonts w:eastAsia="SimSun"/>
                <w:b/>
                <w:lang w:eastAsia="zh-CN"/>
              </w:rPr>
            </w:pPr>
            <w:r w:rsidRPr="00584287">
              <w:rPr>
                <w:rFonts w:eastAsia="SimSun"/>
                <w:lang w:eastAsia="zh-CN"/>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tc>
        <w:tc>
          <w:tcPr>
            <w:tcW w:w="4819" w:type="dxa"/>
            <w:vMerge/>
          </w:tcPr>
          <w:p w:rsidR="00BE5266" w:rsidRPr="00584287" w:rsidRDefault="00BE5266" w:rsidP="009F176F">
            <w:pPr>
              <w:ind w:firstLine="284"/>
              <w:jc w:val="both"/>
              <w:rPr>
                <w:rFonts w:eastAsia="SimSun"/>
                <w:lang w:eastAsia="zh-CN"/>
              </w:rPr>
            </w:pPr>
          </w:p>
        </w:tc>
      </w:tr>
      <w:tr w:rsidR="00BE5266" w:rsidRPr="00584287" w:rsidTr="001C6989">
        <w:tc>
          <w:tcPr>
            <w:tcW w:w="1101" w:type="dxa"/>
          </w:tcPr>
          <w:p w:rsidR="00BE5266" w:rsidRPr="00584287" w:rsidRDefault="00BE5266" w:rsidP="009F176F">
            <w:pPr>
              <w:ind w:firstLine="284"/>
              <w:jc w:val="both"/>
              <w:rPr>
                <w:rFonts w:eastAsia="SimSun"/>
                <w:b/>
                <w:lang w:eastAsia="zh-CN"/>
              </w:rPr>
            </w:pPr>
            <w:r w:rsidRPr="00584287">
              <w:rPr>
                <w:rFonts w:eastAsia="SimSun"/>
                <w:b/>
                <w:lang w:eastAsia="zh-CN"/>
              </w:rPr>
              <w:t>4.7</w:t>
            </w:r>
          </w:p>
        </w:tc>
        <w:tc>
          <w:tcPr>
            <w:tcW w:w="3685" w:type="dxa"/>
          </w:tcPr>
          <w:p w:rsidR="00BE5266" w:rsidRPr="00584287" w:rsidRDefault="00BE5266" w:rsidP="00B01D2A">
            <w:pPr>
              <w:jc w:val="both"/>
              <w:rPr>
                <w:rFonts w:eastAsia="SimSun"/>
                <w:b/>
                <w:lang w:eastAsia="zh-CN"/>
              </w:rPr>
            </w:pPr>
            <w:r w:rsidRPr="00584287">
              <w:rPr>
                <w:rFonts w:eastAsia="SimSun"/>
                <w:b/>
                <w:lang w:eastAsia="zh-CN"/>
              </w:rPr>
              <w:t>Гостиничное обслуживание:</w:t>
            </w:r>
          </w:p>
          <w:p w:rsidR="00BE5266" w:rsidRPr="00584287" w:rsidRDefault="00BE5266" w:rsidP="00B01D2A">
            <w:pPr>
              <w:jc w:val="both"/>
              <w:rPr>
                <w:rFonts w:eastAsia="SimSun"/>
                <w:b/>
                <w:lang w:eastAsia="zh-CN"/>
              </w:rPr>
            </w:pPr>
            <w:r w:rsidRPr="00584287">
              <w:rPr>
                <w:rFonts w:eastAsia="SimSun"/>
                <w:lang w:eastAsia="zh-CN"/>
              </w:rPr>
              <w:t>- общежития, гостиницы;</w:t>
            </w:r>
          </w:p>
        </w:tc>
        <w:tc>
          <w:tcPr>
            <w:tcW w:w="4819" w:type="dxa"/>
            <w:vMerge/>
          </w:tcPr>
          <w:p w:rsidR="00BE5266" w:rsidRPr="00584287" w:rsidRDefault="00BE5266" w:rsidP="009F176F">
            <w:pPr>
              <w:ind w:firstLine="284"/>
              <w:jc w:val="both"/>
              <w:rPr>
                <w:rFonts w:eastAsia="SimSun"/>
                <w:lang w:eastAsia="zh-CN"/>
              </w:rPr>
            </w:pPr>
          </w:p>
        </w:tc>
      </w:tr>
    </w:tbl>
    <w:p w:rsidR="009F176F" w:rsidRPr="00584287" w:rsidRDefault="009F176F" w:rsidP="009F176F">
      <w:pPr>
        <w:ind w:firstLine="284"/>
        <w:jc w:val="both"/>
        <w:rPr>
          <w:rFonts w:eastAsia="SimSun"/>
          <w:sz w:val="24"/>
          <w:szCs w:val="24"/>
          <w:lang w:eastAsia="zh-CN"/>
        </w:rPr>
      </w:pP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Примечание (общее):</w:t>
      </w:r>
    </w:p>
    <w:p w:rsidR="009F176F" w:rsidRPr="00584287" w:rsidRDefault="009F176F" w:rsidP="009F176F">
      <w:pPr>
        <w:ind w:firstLine="284"/>
        <w:jc w:val="both"/>
        <w:rPr>
          <w:rFonts w:eastAsia="SimSun"/>
          <w:sz w:val="24"/>
          <w:szCs w:val="24"/>
          <w:lang w:eastAsia="zh-CN"/>
        </w:rPr>
      </w:pPr>
      <w:proofErr w:type="gramStart"/>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rPr>
          <w:sz w:val="24"/>
          <w:szCs w:val="24"/>
        </w:rPr>
      </w:pPr>
    </w:p>
    <w:p w:rsidR="008C26B9" w:rsidRPr="00584287" w:rsidRDefault="008C26B9" w:rsidP="008C26B9">
      <w:pPr>
        <w:jc w:val="center"/>
        <w:rPr>
          <w:rFonts w:eastAsia="SimSun"/>
          <w:b/>
          <w:sz w:val="24"/>
          <w:szCs w:val="24"/>
          <w:u w:val="single"/>
          <w:lang w:eastAsia="zh-CN"/>
        </w:rPr>
      </w:pPr>
      <w:r w:rsidRPr="00584287">
        <w:rPr>
          <w:rFonts w:eastAsia="SimSun"/>
          <w:b/>
          <w:sz w:val="24"/>
          <w:szCs w:val="24"/>
          <w:u w:val="single"/>
          <w:lang w:eastAsia="zh-CN"/>
        </w:rPr>
        <w:t>ОД-</w:t>
      </w:r>
      <w:r w:rsidR="00571194" w:rsidRPr="00584287">
        <w:rPr>
          <w:rFonts w:eastAsia="SimSun"/>
          <w:b/>
          <w:sz w:val="24"/>
          <w:szCs w:val="24"/>
          <w:u w:val="single"/>
          <w:lang w:eastAsia="zh-CN"/>
        </w:rPr>
        <w:t>5</w:t>
      </w:r>
      <w:r w:rsidRPr="00584287">
        <w:rPr>
          <w:rFonts w:eastAsia="SimSun"/>
          <w:b/>
          <w:sz w:val="24"/>
          <w:szCs w:val="24"/>
          <w:u w:val="single"/>
          <w:lang w:eastAsia="zh-CN"/>
        </w:rPr>
        <w:t>.</w:t>
      </w:r>
      <w:r w:rsidRPr="00584287">
        <w:rPr>
          <w:rFonts w:eastAsia="SimSun"/>
          <w:b/>
          <w:sz w:val="24"/>
          <w:szCs w:val="24"/>
          <w:u w:val="single"/>
          <w:lang w:eastAsia="zh-CN"/>
        </w:rPr>
        <w:tab/>
        <w:t xml:space="preserve">Зона объектов </w:t>
      </w:r>
      <w:r w:rsidR="00571194" w:rsidRPr="00584287">
        <w:rPr>
          <w:rFonts w:eastAsia="SimSun"/>
          <w:b/>
          <w:sz w:val="24"/>
          <w:szCs w:val="24"/>
          <w:u w:val="single"/>
          <w:lang w:eastAsia="zh-CN"/>
        </w:rPr>
        <w:t>религиозного назначения</w:t>
      </w:r>
    </w:p>
    <w:p w:rsidR="008C26B9" w:rsidRPr="00584287" w:rsidRDefault="008C26B9" w:rsidP="008C26B9">
      <w:pPr>
        <w:jc w:val="center"/>
        <w:rPr>
          <w:rFonts w:eastAsia="SimSun"/>
          <w:b/>
          <w:sz w:val="24"/>
          <w:szCs w:val="24"/>
          <w:u w:val="single"/>
          <w:lang w:eastAsia="zh-CN"/>
        </w:rPr>
      </w:pPr>
    </w:p>
    <w:p w:rsidR="008C26B9" w:rsidRPr="00584287" w:rsidRDefault="008C26B9" w:rsidP="008C26B9">
      <w:pPr>
        <w:widowControl w:val="0"/>
        <w:tabs>
          <w:tab w:val="left" w:pos="1260"/>
        </w:tabs>
        <w:ind w:firstLine="284"/>
        <w:rPr>
          <w:i/>
          <w:iCs/>
          <w:sz w:val="24"/>
          <w:szCs w:val="24"/>
        </w:rPr>
      </w:pPr>
      <w:r w:rsidRPr="00584287">
        <w:rPr>
          <w:i/>
          <w:iCs/>
          <w:sz w:val="24"/>
          <w:szCs w:val="24"/>
        </w:rPr>
        <w:t>Зона ОД-</w:t>
      </w:r>
      <w:r w:rsidR="00571194" w:rsidRPr="00584287">
        <w:rPr>
          <w:i/>
          <w:iCs/>
          <w:sz w:val="24"/>
          <w:szCs w:val="24"/>
        </w:rPr>
        <w:t xml:space="preserve">5 </w:t>
      </w:r>
      <w:r w:rsidRPr="00584287">
        <w:rPr>
          <w:i/>
          <w:iCs/>
          <w:sz w:val="24"/>
          <w:szCs w:val="24"/>
        </w:rPr>
        <w:t xml:space="preserve">выделена для обеспечения правовых условий формирования объектов </w:t>
      </w:r>
      <w:r w:rsidR="00571194" w:rsidRPr="00584287">
        <w:rPr>
          <w:i/>
          <w:iCs/>
          <w:sz w:val="24"/>
          <w:szCs w:val="24"/>
        </w:rPr>
        <w:t>религиозного назначения</w:t>
      </w:r>
      <w:r w:rsidRPr="00584287">
        <w:rPr>
          <w:i/>
          <w:iCs/>
          <w:sz w:val="24"/>
          <w:szCs w:val="24"/>
        </w:rPr>
        <w:t>, требующих значительные территориальные ресурсы для своего нормального функционирования.</w:t>
      </w:r>
    </w:p>
    <w:p w:rsidR="008C26B9" w:rsidRPr="00584287" w:rsidRDefault="008C26B9" w:rsidP="008C26B9">
      <w:pPr>
        <w:widowControl w:val="0"/>
        <w:tabs>
          <w:tab w:val="left" w:pos="1260"/>
        </w:tabs>
        <w:ind w:firstLine="284"/>
        <w:rPr>
          <w:i/>
          <w:iCs/>
          <w:sz w:val="24"/>
          <w:szCs w:val="24"/>
        </w:rPr>
      </w:pPr>
    </w:p>
    <w:p w:rsidR="008C26B9" w:rsidRPr="00584287" w:rsidRDefault="008C26B9" w:rsidP="008C26B9">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544"/>
        <w:gridCol w:w="4820"/>
      </w:tblGrid>
      <w:tr w:rsidR="00790D5A" w:rsidRPr="00584287" w:rsidTr="00ED20E0">
        <w:trPr>
          <w:trHeight w:val="552"/>
        </w:trPr>
        <w:tc>
          <w:tcPr>
            <w:tcW w:w="1134" w:type="dxa"/>
          </w:tcPr>
          <w:p w:rsidR="00411AAF" w:rsidRPr="00584287" w:rsidRDefault="00411AAF" w:rsidP="00411AAF">
            <w:pPr>
              <w:tabs>
                <w:tab w:val="left" w:pos="2520"/>
              </w:tabs>
              <w:jc w:val="center"/>
              <w:rPr>
                <w:b/>
              </w:rPr>
            </w:pPr>
            <w:r w:rsidRPr="00584287">
              <w:rPr>
                <w:b/>
              </w:rPr>
              <w:t>Код</w:t>
            </w:r>
          </w:p>
          <w:p w:rsidR="00790D5A"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790D5A" w:rsidRPr="00584287" w:rsidRDefault="00790D5A" w:rsidP="00A93483">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A2188F" w:rsidRPr="00584287" w:rsidTr="00ED20E0">
        <w:trPr>
          <w:trHeight w:val="741"/>
        </w:trPr>
        <w:tc>
          <w:tcPr>
            <w:tcW w:w="1134" w:type="dxa"/>
          </w:tcPr>
          <w:p w:rsidR="00A2188F" w:rsidRPr="00A2188F" w:rsidRDefault="00A2188F" w:rsidP="00CD27D2">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3.0</w:t>
            </w:r>
          </w:p>
        </w:tc>
        <w:tc>
          <w:tcPr>
            <w:tcW w:w="3544" w:type="dxa"/>
          </w:tcPr>
          <w:p w:rsidR="00A2188F" w:rsidRPr="00A2188F" w:rsidRDefault="00A2188F" w:rsidP="00CD27D2">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ОБЩЕСТВЕННОЕ ПОЛЬЗОВАНИЕ ОБЪЕКТОВ КАПИТАЛЬНОГО СТРОИТЕЛЬСТВА</w:t>
            </w:r>
          </w:p>
        </w:tc>
        <w:tc>
          <w:tcPr>
            <w:tcW w:w="4820" w:type="dxa"/>
            <w:vMerge w:val="restart"/>
          </w:tcPr>
          <w:p w:rsidR="00A2188F" w:rsidRPr="00584287" w:rsidRDefault="00A2188F" w:rsidP="00A93483">
            <w:pPr>
              <w:ind w:firstLine="284"/>
              <w:jc w:val="both"/>
              <w:rPr>
                <w:rFonts w:eastAsia="SimSun"/>
                <w:lang w:eastAsia="zh-CN"/>
              </w:rPr>
            </w:pPr>
            <w:r w:rsidRPr="00584287">
              <w:rPr>
                <w:rFonts w:eastAsia="SimSun"/>
                <w:lang w:eastAsia="zh-CN"/>
              </w:rPr>
              <w:t xml:space="preserve">- минимальная площадь земельного участка - </w:t>
            </w:r>
            <w:r w:rsidRPr="00584287">
              <w:rPr>
                <w:rFonts w:eastAsia="SimSun"/>
                <w:b/>
                <w:lang w:eastAsia="zh-CN"/>
              </w:rPr>
              <w:t>300</w:t>
            </w:r>
            <w:r w:rsidRPr="00584287">
              <w:rPr>
                <w:rFonts w:eastAsia="SimSun"/>
                <w:lang w:eastAsia="zh-CN"/>
              </w:rPr>
              <w:t xml:space="preserve"> кв. м;</w:t>
            </w:r>
          </w:p>
          <w:p w:rsidR="00A2188F" w:rsidRPr="00584287" w:rsidRDefault="00A2188F" w:rsidP="00A93483">
            <w:pPr>
              <w:ind w:firstLine="284"/>
              <w:jc w:val="both"/>
              <w:rPr>
                <w:rFonts w:eastAsia="SimSun"/>
                <w:lang w:eastAsia="zh-CN"/>
              </w:rPr>
            </w:pPr>
            <w:r w:rsidRPr="00584287">
              <w:rPr>
                <w:rFonts w:eastAsia="SimSun"/>
                <w:lang w:eastAsia="zh-CN"/>
              </w:rPr>
              <w:t xml:space="preserve">- минимальные отступы от границ участка - 6 м, </w:t>
            </w:r>
            <w:r w:rsidRPr="00584287">
              <w:rPr>
                <w:lang w:eastAsia="ar-SA"/>
              </w:rPr>
              <w:t>с учетом соблюдения требований технических регламентов</w:t>
            </w:r>
            <w:r w:rsidRPr="00584287">
              <w:rPr>
                <w:rFonts w:eastAsia="SimSun"/>
                <w:lang w:eastAsia="zh-CN"/>
              </w:rPr>
              <w:t>;</w:t>
            </w:r>
          </w:p>
          <w:p w:rsidR="00A2188F" w:rsidRDefault="00A2188F" w:rsidP="00571194">
            <w:pPr>
              <w:ind w:firstLine="284"/>
              <w:jc w:val="both"/>
              <w:rPr>
                <w:rFonts w:eastAsia="SimSun"/>
                <w:lang w:eastAsia="zh-CN"/>
              </w:rPr>
            </w:pPr>
            <w:r w:rsidRPr="00584287">
              <w:rPr>
                <w:rFonts w:eastAsia="SimSun"/>
                <w:lang w:eastAsia="zh-CN"/>
              </w:rPr>
              <w:t>- максимальный процент застройки в г</w:t>
            </w:r>
            <w:r w:rsidR="002510E4">
              <w:rPr>
                <w:rFonts w:eastAsia="SimSun"/>
                <w:lang w:eastAsia="zh-CN"/>
              </w:rPr>
              <w:t>раницах земельного участка – 40;</w:t>
            </w:r>
          </w:p>
          <w:p w:rsidR="002510E4" w:rsidRPr="00E017D9" w:rsidRDefault="002510E4" w:rsidP="00571194">
            <w:pPr>
              <w:ind w:firstLine="284"/>
              <w:jc w:val="both"/>
              <w:rPr>
                <w:rFonts w:eastAsia="SimSun"/>
                <w:lang w:eastAsia="zh-CN"/>
              </w:rPr>
            </w:pPr>
            <w:r w:rsidRPr="00E017D9">
              <w:t>-максимальная высота здания 50 м</w:t>
            </w:r>
          </w:p>
        </w:tc>
      </w:tr>
      <w:tr w:rsidR="00A2188F" w:rsidRPr="00584287" w:rsidTr="00ED20E0">
        <w:trPr>
          <w:trHeight w:val="1743"/>
        </w:trPr>
        <w:tc>
          <w:tcPr>
            <w:tcW w:w="1134" w:type="dxa"/>
          </w:tcPr>
          <w:p w:rsidR="00A2188F" w:rsidRPr="00584287" w:rsidRDefault="00A2188F" w:rsidP="00CD27D2">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3.7</w:t>
            </w:r>
          </w:p>
        </w:tc>
        <w:tc>
          <w:tcPr>
            <w:tcW w:w="3544" w:type="dxa"/>
          </w:tcPr>
          <w:p w:rsidR="00A2188F" w:rsidRPr="00584287" w:rsidRDefault="00A2188F" w:rsidP="00CD27D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Религиозное использование:</w:t>
            </w:r>
          </w:p>
          <w:p w:rsidR="00A2188F" w:rsidRPr="00584287" w:rsidRDefault="00A2188F" w:rsidP="00CD27D2">
            <w:pPr>
              <w:pStyle w:val="nienie"/>
              <w:keepLines w:val="0"/>
              <w:ind w:left="0" w:firstLine="0"/>
              <w:rPr>
                <w:rFonts w:ascii="Times New Roman" w:hAnsi="Times New Roman" w:cs="Times New Roman"/>
                <w:b/>
                <w:bCs/>
                <w:sz w:val="20"/>
                <w:szCs w:val="20"/>
              </w:rPr>
            </w:pPr>
            <w:r w:rsidRPr="00584287">
              <w:rPr>
                <w:rFonts w:ascii="Times New Roman" w:hAnsi="Times New Roman" w:cs="Times New Roman"/>
                <w:sz w:val="20"/>
                <w:szCs w:val="20"/>
              </w:rPr>
              <w:t>- объекты, связанные с отправлением культа;</w:t>
            </w:r>
          </w:p>
          <w:p w:rsidR="00A2188F" w:rsidRPr="00584287" w:rsidRDefault="00A2188F" w:rsidP="00CD27D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объекты, сопутствующие отправлению культа;</w:t>
            </w:r>
          </w:p>
          <w:p w:rsidR="00A2188F" w:rsidRPr="00584287" w:rsidRDefault="00A2188F" w:rsidP="00CD27D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церковно-приходские школы;</w:t>
            </w:r>
          </w:p>
          <w:p w:rsidR="00A2188F" w:rsidRPr="00584287" w:rsidRDefault="00A2188F" w:rsidP="00B70D4B">
            <w:pPr>
              <w:pStyle w:val="nienie"/>
              <w:keepLines w:val="0"/>
              <w:ind w:left="0" w:firstLine="0"/>
              <w:rPr>
                <w:rFonts w:eastAsia="SimSun"/>
                <w:lang w:eastAsia="zh-CN"/>
              </w:rPr>
            </w:pPr>
            <w:r w:rsidRPr="00584287">
              <w:rPr>
                <w:rFonts w:ascii="Times New Roman" w:hAnsi="Times New Roman" w:cs="Times New Roman"/>
                <w:sz w:val="20"/>
                <w:szCs w:val="20"/>
              </w:rPr>
              <w:t>- жилые дома священнослужителей и обслуживающего персонала;</w:t>
            </w:r>
          </w:p>
        </w:tc>
        <w:tc>
          <w:tcPr>
            <w:tcW w:w="4820" w:type="dxa"/>
            <w:vMerge/>
          </w:tcPr>
          <w:p w:rsidR="00A2188F" w:rsidRPr="00584287" w:rsidRDefault="00A2188F" w:rsidP="00571194">
            <w:pPr>
              <w:ind w:firstLine="284"/>
              <w:jc w:val="both"/>
              <w:rPr>
                <w:rFonts w:eastAsia="SimSun"/>
                <w:lang w:eastAsia="zh-CN"/>
              </w:rPr>
            </w:pPr>
          </w:p>
        </w:tc>
      </w:tr>
    </w:tbl>
    <w:p w:rsidR="00601AAE" w:rsidRDefault="00601AAE" w:rsidP="008C26B9">
      <w:pPr>
        <w:tabs>
          <w:tab w:val="left" w:pos="0"/>
        </w:tabs>
        <w:rPr>
          <w:rFonts w:eastAsia="SimSun"/>
          <w:sz w:val="24"/>
          <w:szCs w:val="24"/>
          <w:lang w:eastAsia="zh-CN"/>
        </w:rPr>
      </w:pPr>
    </w:p>
    <w:p w:rsidR="008C26B9" w:rsidRPr="00584287" w:rsidRDefault="008C26B9" w:rsidP="008C26B9">
      <w:pPr>
        <w:tabs>
          <w:tab w:val="left" w:pos="0"/>
        </w:tabs>
        <w:jc w:val="both"/>
        <w:rPr>
          <w:rFonts w:eastAsia="SimSun"/>
          <w:b/>
          <w:lang w:eastAsia="zh-CN"/>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34"/>
        <w:gridCol w:w="3544"/>
        <w:gridCol w:w="4820"/>
      </w:tblGrid>
      <w:tr w:rsidR="00B70D4B" w:rsidRPr="00584287" w:rsidTr="00EE7636">
        <w:trPr>
          <w:trHeight w:val="552"/>
          <w:tblHeader/>
        </w:trPr>
        <w:tc>
          <w:tcPr>
            <w:tcW w:w="1134" w:type="dxa"/>
          </w:tcPr>
          <w:p w:rsidR="00411AAF" w:rsidRPr="00584287" w:rsidRDefault="00411AAF" w:rsidP="00411AAF">
            <w:pPr>
              <w:tabs>
                <w:tab w:val="left" w:pos="2520"/>
              </w:tabs>
              <w:jc w:val="center"/>
              <w:rPr>
                <w:b/>
              </w:rPr>
            </w:pPr>
            <w:r w:rsidRPr="00584287">
              <w:rPr>
                <w:b/>
              </w:rPr>
              <w:t>Код</w:t>
            </w:r>
          </w:p>
          <w:p w:rsidR="00B70D4B"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w:t>
            </w:r>
          </w:p>
          <w:p w:rsidR="00B70D4B" w:rsidRPr="00584287" w:rsidRDefault="00B70D4B" w:rsidP="00A93483">
            <w:pPr>
              <w:tabs>
                <w:tab w:val="left" w:pos="2520"/>
              </w:tabs>
              <w:ind w:firstLine="284"/>
              <w:jc w:val="center"/>
              <w:rPr>
                <w:rFonts w:eastAsia="SimSun"/>
                <w:b/>
                <w:lang w:eastAsia="zh-CN"/>
              </w:rPr>
            </w:pPr>
            <w:r w:rsidRPr="00584287">
              <w:rPr>
                <w:rFonts w:eastAsia="SimSun"/>
                <w:b/>
                <w:lang w:eastAsia="zh-CN"/>
              </w:rPr>
              <w:t>РАЗРЕШЕННОГО СТРОИТЕЛЬСТВА</w:t>
            </w:r>
          </w:p>
        </w:tc>
      </w:tr>
      <w:tr w:rsidR="00A2188F" w:rsidRPr="00584287" w:rsidTr="00ED20E0">
        <w:tc>
          <w:tcPr>
            <w:tcW w:w="1134" w:type="dxa"/>
          </w:tcPr>
          <w:p w:rsidR="00A2188F" w:rsidRPr="00A2188F" w:rsidRDefault="00A2188F" w:rsidP="00A054E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4.0</w:t>
            </w:r>
          </w:p>
        </w:tc>
        <w:tc>
          <w:tcPr>
            <w:tcW w:w="3544" w:type="dxa"/>
          </w:tcPr>
          <w:p w:rsidR="00A2188F" w:rsidRPr="00A2188F" w:rsidRDefault="00A2188F" w:rsidP="00B70D4B">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ПРЕДПРИНИМАТЕЛЬСТВО</w:t>
            </w:r>
          </w:p>
        </w:tc>
        <w:tc>
          <w:tcPr>
            <w:tcW w:w="4820" w:type="dxa"/>
            <w:vMerge w:val="restart"/>
          </w:tcPr>
          <w:p w:rsidR="00EE7636" w:rsidRDefault="00EE7636" w:rsidP="00A93483">
            <w:pPr>
              <w:ind w:firstLine="284"/>
              <w:rPr>
                <w:rFonts w:eastAsia="SimSun"/>
                <w:lang w:eastAsia="zh-CN"/>
              </w:rPr>
            </w:pPr>
          </w:p>
          <w:p w:rsidR="00A2188F" w:rsidRPr="00584287" w:rsidRDefault="00A2188F" w:rsidP="00A93483">
            <w:pPr>
              <w:ind w:firstLine="284"/>
              <w:rPr>
                <w:rFonts w:eastAsia="SimSun"/>
                <w:lang w:eastAsia="zh-CN"/>
              </w:rPr>
            </w:pPr>
            <w:r w:rsidRPr="00584287">
              <w:rPr>
                <w:rFonts w:eastAsia="SimSun"/>
                <w:lang w:eastAsia="zh-CN"/>
              </w:rPr>
              <w:t xml:space="preserve">- минимальная площадь земельного участка - </w:t>
            </w:r>
            <w:r w:rsidR="004E1004" w:rsidRPr="00E017D9">
              <w:rPr>
                <w:rFonts w:eastAsia="SimSun"/>
                <w:b/>
                <w:lang w:eastAsia="zh-CN"/>
              </w:rPr>
              <w:t>300</w:t>
            </w:r>
            <w:r w:rsidRPr="00E017D9">
              <w:rPr>
                <w:rFonts w:eastAsia="SimSun"/>
                <w:lang w:eastAsia="zh-CN"/>
              </w:rPr>
              <w:t xml:space="preserve"> </w:t>
            </w:r>
            <w:r w:rsidRPr="00584287">
              <w:rPr>
                <w:rFonts w:eastAsia="SimSun"/>
                <w:lang w:eastAsia="zh-CN"/>
              </w:rPr>
              <w:t>кв. м;</w:t>
            </w:r>
          </w:p>
          <w:p w:rsidR="00A2188F" w:rsidRPr="00584287" w:rsidRDefault="00A2188F" w:rsidP="00A93483">
            <w:pPr>
              <w:ind w:firstLine="284"/>
              <w:rPr>
                <w:rFonts w:eastAsia="SimSun"/>
                <w:lang w:eastAsia="zh-CN"/>
              </w:rPr>
            </w:pPr>
            <w:r w:rsidRPr="00584287">
              <w:rPr>
                <w:rFonts w:eastAsia="SimSun"/>
                <w:lang w:eastAsia="zh-CN"/>
              </w:rPr>
              <w:t xml:space="preserve">- минимальные отступы от границ участка - 3 м, </w:t>
            </w:r>
            <w:r w:rsidRPr="00584287">
              <w:rPr>
                <w:lang w:eastAsia="ar-SA"/>
              </w:rPr>
              <w:t>с учетом соблюдения требований технических регламентов;</w:t>
            </w:r>
          </w:p>
          <w:p w:rsidR="00A2188F" w:rsidRPr="00584287" w:rsidRDefault="00A2188F" w:rsidP="00A93483">
            <w:pPr>
              <w:ind w:firstLine="284"/>
              <w:rPr>
                <w:rFonts w:eastAsia="SimSun"/>
                <w:lang w:eastAsia="zh-CN"/>
              </w:rPr>
            </w:pPr>
            <w:r w:rsidRPr="00584287">
              <w:rPr>
                <w:rFonts w:eastAsia="SimSun"/>
                <w:lang w:eastAsia="zh-CN"/>
              </w:rPr>
              <w:t>- максимальная высота зданий - 15 м от планировочной отметки земли;</w:t>
            </w:r>
          </w:p>
          <w:p w:rsidR="00A2188F" w:rsidRPr="00584287" w:rsidRDefault="00A2188F" w:rsidP="00A93483">
            <w:pPr>
              <w:ind w:firstLine="284"/>
              <w:rPr>
                <w:rFonts w:eastAsia="SimSun"/>
                <w:lang w:eastAsia="zh-CN"/>
              </w:rPr>
            </w:pPr>
            <w:r w:rsidRPr="00584287">
              <w:rPr>
                <w:rFonts w:eastAsia="SimSun"/>
                <w:lang w:eastAsia="zh-CN"/>
              </w:rPr>
              <w:t>- максимальный процент застройки в границах земельного участка - 40.</w:t>
            </w: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544" w:type="dxa"/>
          </w:tcPr>
          <w:p w:rsidR="00A2188F" w:rsidRPr="00584287" w:rsidRDefault="00A2188F" w:rsidP="00B70D4B">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A2188F" w:rsidRPr="00584287" w:rsidRDefault="00A2188F" w:rsidP="00A054E6">
            <w:pPr>
              <w:pStyle w:val="nienie"/>
              <w:keepLines w:val="0"/>
              <w:ind w:left="0" w:firstLine="0"/>
              <w:rPr>
                <w:rFonts w:eastAsia="SimSun"/>
                <w:lang w:eastAsia="zh-CN"/>
              </w:rPr>
            </w:pPr>
            <w:r w:rsidRPr="00584287">
              <w:rPr>
                <w:rFonts w:ascii="Times New Roman" w:hAnsi="Times New Roman" w:cs="Times New Roman"/>
                <w:sz w:val="20"/>
                <w:szCs w:val="20"/>
              </w:rPr>
              <w:t>- магазины</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4.8</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Гостиничное обслуживание:</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гостиницы, дома приезжих</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A2188F" w:rsidRDefault="00A2188F" w:rsidP="00A054E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5.0</w:t>
            </w:r>
          </w:p>
        </w:tc>
        <w:tc>
          <w:tcPr>
            <w:tcW w:w="3544" w:type="dxa"/>
          </w:tcPr>
          <w:p w:rsidR="00A2188F" w:rsidRPr="00A2188F" w:rsidRDefault="00A2188F" w:rsidP="00A054E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ОТДЫХ (РЕКРЕАЦИЯ)</w:t>
            </w:r>
          </w:p>
        </w:tc>
        <w:tc>
          <w:tcPr>
            <w:tcW w:w="4820" w:type="dxa"/>
            <w:vMerge/>
          </w:tcPr>
          <w:p w:rsidR="00A2188F" w:rsidRPr="00584287" w:rsidRDefault="00A2188F" w:rsidP="00A93483">
            <w:pPr>
              <w:ind w:firstLine="284"/>
              <w:rPr>
                <w:rFonts w:eastAsia="SimSun"/>
                <w:lang w:eastAsia="zh-CN"/>
              </w:rPr>
            </w:pPr>
          </w:p>
        </w:tc>
      </w:tr>
      <w:tr w:rsidR="00A2188F" w:rsidRPr="00584287" w:rsidTr="00ED20E0">
        <w:tc>
          <w:tcPr>
            <w:tcW w:w="1134" w:type="dxa"/>
          </w:tcPr>
          <w:p w:rsidR="00A2188F" w:rsidRPr="00584287" w:rsidRDefault="00A2188F" w:rsidP="00A054E6">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5.1</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Спорт:</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спортплощадки</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rPr>
                <w:rFonts w:eastAsia="SimSun"/>
                <w:lang w:eastAsia="zh-CN"/>
              </w:rPr>
            </w:pPr>
          </w:p>
        </w:tc>
      </w:tr>
    </w:tbl>
    <w:p w:rsidR="008C26B9" w:rsidRPr="00584287" w:rsidRDefault="008C26B9" w:rsidP="008C26B9">
      <w:pPr>
        <w:tabs>
          <w:tab w:val="left" w:pos="2520"/>
        </w:tabs>
        <w:ind w:firstLine="284"/>
        <w:rPr>
          <w:rFonts w:eastAsia="SimSun"/>
          <w:sz w:val="24"/>
          <w:szCs w:val="24"/>
          <w:lang w:eastAsia="zh-CN"/>
        </w:rPr>
      </w:pPr>
    </w:p>
    <w:p w:rsidR="008C26B9" w:rsidRPr="00584287" w:rsidRDefault="00411AAF" w:rsidP="008C26B9">
      <w:pPr>
        <w:jc w:val="both"/>
        <w:rPr>
          <w:b/>
        </w:rPr>
      </w:pPr>
      <w:r w:rsidRPr="00584287">
        <w:rPr>
          <w:b/>
        </w:rPr>
        <w:t>3</w:t>
      </w:r>
      <w:r w:rsidR="008C26B9" w:rsidRPr="00584287">
        <w:rPr>
          <w:b/>
        </w:rPr>
        <w:t>. ВСПОМОГАТЕЛЬНЫЕ ВИДЫ И ПАРАМЕТРЫ РАЗРЕШЕННОГО ИСПОЛЬЗОВАНИЯ ЗЕМЕЛЬНЫХ УЧАСТКОВ И ОБЪЕКТОВ КАПИТАЛЬНОГО СТРОИТЕЛЬСТВА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544"/>
        <w:gridCol w:w="4820"/>
      </w:tblGrid>
      <w:tr w:rsidR="00A054E6" w:rsidRPr="00584287" w:rsidTr="00ED20E0">
        <w:trPr>
          <w:trHeight w:val="552"/>
        </w:trPr>
        <w:tc>
          <w:tcPr>
            <w:tcW w:w="1134" w:type="dxa"/>
          </w:tcPr>
          <w:p w:rsidR="00411AAF" w:rsidRPr="00584287" w:rsidRDefault="00411AAF" w:rsidP="00411AAF">
            <w:pPr>
              <w:tabs>
                <w:tab w:val="left" w:pos="2520"/>
              </w:tabs>
              <w:jc w:val="center"/>
              <w:rPr>
                <w:b/>
              </w:rPr>
            </w:pPr>
            <w:r w:rsidRPr="00584287">
              <w:rPr>
                <w:b/>
              </w:rPr>
              <w:t>Код</w:t>
            </w:r>
          </w:p>
          <w:p w:rsidR="00A054E6" w:rsidRPr="00584287" w:rsidRDefault="00411AAF" w:rsidP="00411AAF">
            <w:pPr>
              <w:tabs>
                <w:tab w:val="left" w:pos="2520"/>
              </w:tabs>
              <w:jc w:val="center"/>
              <w:rPr>
                <w:rFonts w:eastAsia="SimSun"/>
                <w:b/>
                <w:lang w:eastAsia="zh-CN"/>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A054E6" w:rsidRPr="00584287" w:rsidRDefault="00A054E6" w:rsidP="00A93483">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820" w:type="dxa"/>
            <w:vAlign w:val="center"/>
          </w:tcPr>
          <w:p w:rsidR="00A054E6" w:rsidRPr="00584287" w:rsidRDefault="00A054E6" w:rsidP="00A93483">
            <w:pPr>
              <w:tabs>
                <w:tab w:val="left" w:pos="2520"/>
              </w:tabs>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A2188F" w:rsidRPr="00584287" w:rsidTr="00ED20E0">
        <w:trPr>
          <w:trHeight w:val="700"/>
        </w:trPr>
        <w:tc>
          <w:tcPr>
            <w:tcW w:w="1134" w:type="dxa"/>
            <w:tcBorders>
              <w:bottom w:val="single" w:sz="4" w:space="0" w:color="auto"/>
            </w:tcBorders>
          </w:tcPr>
          <w:p w:rsidR="00A2188F" w:rsidRPr="00A2188F" w:rsidRDefault="00A2188F" w:rsidP="009C772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3.0</w:t>
            </w:r>
          </w:p>
        </w:tc>
        <w:tc>
          <w:tcPr>
            <w:tcW w:w="3544" w:type="dxa"/>
            <w:tcBorders>
              <w:bottom w:val="single" w:sz="4" w:space="0" w:color="auto"/>
            </w:tcBorders>
          </w:tcPr>
          <w:p w:rsidR="00A2188F" w:rsidRPr="00A2188F" w:rsidRDefault="00A2188F" w:rsidP="009C772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ОБЩЕСТВЕННОЕ ПОЛЬЗОВАНИЕ ОБЪЕКТОВ КАПИТАЛЬНОГО СТРОИТЕЛЬСТВА</w:t>
            </w:r>
          </w:p>
        </w:tc>
        <w:tc>
          <w:tcPr>
            <w:tcW w:w="4820" w:type="dxa"/>
            <w:vMerge w:val="restart"/>
          </w:tcPr>
          <w:p w:rsidR="004E1004" w:rsidRPr="00E017D9" w:rsidRDefault="004E1004" w:rsidP="00A93483">
            <w:pPr>
              <w:ind w:firstLine="284"/>
              <w:jc w:val="both"/>
            </w:pPr>
            <w:r w:rsidRPr="00E017D9">
              <w:rPr>
                <w:rFonts w:eastAsia="SimSun"/>
                <w:lang w:eastAsia="zh-CN"/>
              </w:rPr>
              <w:t>-минимальная</w:t>
            </w:r>
            <w:r w:rsidRPr="00E017D9">
              <w:t xml:space="preserve"> площадь земельных участков   – 300 кв. м., </w:t>
            </w:r>
          </w:p>
          <w:p w:rsidR="004E1004" w:rsidRPr="00E017D9" w:rsidRDefault="004E1004" w:rsidP="00A93483">
            <w:pPr>
              <w:ind w:firstLine="284"/>
              <w:jc w:val="both"/>
              <w:rPr>
                <w:lang w:eastAsia="ar-SA"/>
              </w:rPr>
            </w:pPr>
            <w:r w:rsidRPr="00E017D9">
              <w:rPr>
                <w:rFonts w:eastAsia="SimSun"/>
                <w:lang w:eastAsia="zh-CN"/>
              </w:rPr>
              <w:t xml:space="preserve">-минимальные отступы от границ участка - 3 м, </w:t>
            </w:r>
            <w:r w:rsidRPr="00E017D9">
              <w:rPr>
                <w:lang w:eastAsia="ar-SA"/>
              </w:rPr>
              <w:t>с учетом соблюдения требований технических регламентов;</w:t>
            </w:r>
          </w:p>
          <w:p w:rsidR="004E1004" w:rsidRPr="00E017D9" w:rsidRDefault="004E1004" w:rsidP="00A93483">
            <w:pPr>
              <w:ind w:firstLine="284"/>
              <w:jc w:val="both"/>
              <w:rPr>
                <w:rFonts w:eastAsia="SimSun"/>
                <w:lang w:eastAsia="zh-CN"/>
              </w:rPr>
            </w:pPr>
            <w:r w:rsidRPr="00E017D9">
              <w:rPr>
                <w:lang w:eastAsia="ar-SA"/>
              </w:rPr>
              <w:t>-</w:t>
            </w:r>
            <w:r w:rsidRPr="00E017D9">
              <w:rPr>
                <w:rFonts w:eastAsia="SimSun"/>
                <w:lang w:eastAsia="zh-CN"/>
              </w:rPr>
              <w:t xml:space="preserve"> максимальная высота зданий - 15 м от планировочной отметки земли;</w:t>
            </w:r>
          </w:p>
          <w:p w:rsidR="004E1004" w:rsidRPr="00E017D9" w:rsidRDefault="004E1004" w:rsidP="00A93483">
            <w:pPr>
              <w:ind w:firstLine="284"/>
              <w:jc w:val="both"/>
              <w:rPr>
                <w:rFonts w:eastAsia="SimSun"/>
                <w:lang w:eastAsia="zh-CN"/>
              </w:rPr>
            </w:pPr>
            <w:r w:rsidRPr="00E017D9">
              <w:rPr>
                <w:rFonts w:eastAsia="SimSun"/>
                <w:lang w:eastAsia="zh-CN"/>
              </w:rPr>
              <w:t>-</w:t>
            </w:r>
            <w:r w:rsidRPr="00E017D9">
              <w:t xml:space="preserve"> </w:t>
            </w:r>
            <w:r w:rsidRPr="00E017D9">
              <w:rPr>
                <w:rFonts w:eastAsia="SimSun"/>
                <w:lang w:eastAsia="zh-CN"/>
              </w:rPr>
              <w:t>максимальный процент застройки в границах земельного участка - 40</w:t>
            </w:r>
          </w:p>
          <w:p w:rsidR="004E1004" w:rsidRDefault="004E1004" w:rsidP="00A93483">
            <w:pPr>
              <w:ind w:firstLine="284"/>
              <w:jc w:val="both"/>
              <w:rPr>
                <w:rFonts w:eastAsia="SimSun"/>
                <w:lang w:eastAsia="zh-CN"/>
              </w:rPr>
            </w:pPr>
          </w:p>
          <w:p w:rsidR="00A2188F" w:rsidRPr="00584287" w:rsidRDefault="00A2188F" w:rsidP="00A93483">
            <w:pPr>
              <w:ind w:firstLine="284"/>
              <w:jc w:val="both"/>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A2188F" w:rsidRPr="00584287" w:rsidTr="00ED20E0">
        <w:trPr>
          <w:trHeight w:val="700"/>
        </w:trPr>
        <w:tc>
          <w:tcPr>
            <w:tcW w:w="1134" w:type="dxa"/>
            <w:tcBorders>
              <w:bottom w:val="single" w:sz="4" w:space="0" w:color="auto"/>
            </w:tcBorders>
          </w:tcPr>
          <w:p w:rsidR="00A2188F" w:rsidRPr="00584287" w:rsidRDefault="00A2188F" w:rsidP="00B01D2A">
            <w:pPr>
              <w:pStyle w:val="nienie"/>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3.1</w:t>
            </w:r>
          </w:p>
        </w:tc>
        <w:tc>
          <w:tcPr>
            <w:tcW w:w="3544" w:type="dxa"/>
            <w:tcBorders>
              <w:bottom w:val="single" w:sz="4" w:space="0" w:color="auto"/>
            </w:tcBorders>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хозяйственные корпуса;</w:t>
            </w:r>
          </w:p>
          <w:p w:rsidR="00A2188F" w:rsidRPr="00584287" w:rsidRDefault="00A2188F" w:rsidP="00F3271E">
            <w:pPr>
              <w:pStyle w:val="nienie"/>
              <w:keepLines w:val="0"/>
              <w:ind w:left="0" w:firstLine="0"/>
              <w:rPr>
                <w:rFonts w:eastAsia="SimSun"/>
                <w:lang w:eastAsia="zh-CN"/>
              </w:rPr>
            </w:pPr>
            <w:r w:rsidRPr="00584287">
              <w:rPr>
                <w:rFonts w:ascii="Times New Roman" w:hAnsi="Times New Roman" w:cs="Times New Roman"/>
                <w:sz w:val="20"/>
                <w:szCs w:val="20"/>
              </w:rPr>
              <w:t>- парковки.</w:t>
            </w:r>
          </w:p>
        </w:tc>
        <w:tc>
          <w:tcPr>
            <w:tcW w:w="4820" w:type="dxa"/>
            <w:vMerge/>
          </w:tcPr>
          <w:p w:rsidR="00A2188F" w:rsidRPr="00584287" w:rsidRDefault="00A2188F" w:rsidP="00A93483">
            <w:pPr>
              <w:ind w:firstLine="284"/>
              <w:jc w:val="both"/>
              <w:rPr>
                <w:rFonts w:eastAsia="SimSun"/>
                <w:lang w:eastAsia="zh-CN"/>
              </w:rPr>
            </w:pPr>
          </w:p>
        </w:tc>
      </w:tr>
      <w:tr w:rsidR="00A2188F" w:rsidRPr="00584287" w:rsidTr="00ED20E0">
        <w:tc>
          <w:tcPr>
            <w:tcW w:w="1134" w:type="dxa"/>
          </w:tcPr>
          <w:p w:rsidR="00A2188F" w:rsidRPr="00A2188F" w:rsidRDefault="00A2188F" w:rsidP="009C7726">
            <w:pPr>
              <w:pStyle w:val="nienie"/>
              <w:keepLines w:val="0"/>
              <w:ind w:left="0" w:firstLine="0"/>
              <w:jc w:val="center"/>
              <w:rPr>
                <w:rFonts w:ascii="Times New Roman" w:hAnsi="Times New Roman" w:cs="Times New Roman"/>
                <w:b/>
                <w:i/>
                <w:sz w:val="20"/>
                <w:szCs w:val="20"/>
              </w:rPr>
            </w:pPr>
            <w:r w:rsidRPr="00A2188F">
              <w:rPr>
                <w:rFonts w:ascii="Times New Roman" w:hAnsi="Times New Roman" w:cs="Times New Roman"/>
                <w:b/>
                <w:i/>
                <w:sz w:val="20"/>
                <w:szCs w:val="20"/>
              </w:rPr>
              <w:t>4.0</w:t>
            </w:r>
          </w:p>
        </w:tc>
        <w:tc>
          <w:tcPr>
            <w:tcW w:w="3544" w:type="dxa"/>
          </w:tcPr>
          <w:p w:rsidR="00A2188F" w:rsidRPr="00A2188F" w:rsidRDefault="00A2188F" w:rsidP="009C7726">
            <w:pPr>
              <w:pStyle w:val="nienie"/>
              <w:keepLines w:val="0"/>
              <w:ind w:left="0" w:firstLine="0"/>
              <w:rPr>
                <w:rFonts w:ascii="Times New Roman" w:hAnsi="Times New Roman" w:cs="Times New Roman"/>
                <w:b/>
                <w:i/>
                <w:sz w:val="20"/>
                <w:szCs w:val="20"/>
              </w:rPr>
            </w:pPr>
            <w:r w:rsidRPr="00A2188F">
              <w:rPr>
                <w:rFonts w:ascii="Times New Roman" w:hAnsi="Times New Roman" w:cs="Times New Roman"/>
                <w:b/>
                <w:i/>
                <w:sz w:val="20"/>
                <w:szCs w:val="20"/>
              </w:rPr>
              <w:t>ПРЕДПРИНИМАТЕЛЬСТВО</w:t>
            </w:r>
          </w:p>
        </w:tc>
        <w:tc>
          <w:tcPr>
            <w:tcW w:w="4820" w:type="dxa"/>
            <w:vMerge/>
          </w:tcPr>
          <w:p w:rsidR="00A2188F" w:rsidRPr="00584287" w:rsidRDefault="00A2188F" w:rsidP="00A93483">
            <w:pPr>
              <w:ind w:firstLine="284"/>
              <w:jc w:val="both"/>
              <w:rPr>
                <w:rFonts w:eastAsia="SimSun"/>
                <w:lang w:eastAsia="zh-CN"/>
              </w:rPr>
            </w:pPr>
          </w:p>
        </w:tc>
      </w:tr>
      <w:tr w:rsidR="00A2188F" w:rsidRPr="00584287" w:rsidTr="00ED20E0">
        <w:tc>
          <w:tcPr>
            <w:tcW w:w="1134" w:type="dxa"/>
          </w:tcPr>
          <w:p w:rsidR="00A2188F" w:rsidRPr="00584287" w:rsidRDefault="00A2188F" w:rsidP="00B01D2A">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544" w:type="dxa"/>
          </w:tcPr>
          <w:p w:rsidR="00A2188F" w:rsidRPr="00584287" w:rsidRDefault="00A2188F" w:rsidP="00A054E6">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A2188F" w:rsidRPr="00584287" w:rsidRDefault="00A2188F" w:rsidP="00A054E6">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lastRenderedPageBreak/>
              <w:t>- киоски, временные павильоны розничной торговли</w:t>
            </w:r>
            <w:r w:rsidR="00BE5266">
              <w:rPr>
                <w:rFonts w:ascii="Times New Roman" w:hAnsi="Times New Roman" w:cs="Times New Roman"/>
                <w:sz w:val="20"/>
                <w:szCs w:val="20"/>
              </w:rPr>
              <w:t>.</w:t>
            </w:r>
          </w:p>
        </w:tc>
        <w:tc>
          <w:tcPr>
            <w:tcW w:w="4820" w:type="dxa"/>
            <w:vMerge/>
          </w:tcPr>
          <w:p w:rsidR="00A2188F" w:rsidRPr="00584287" w:rsidRDefault="00A2188F" w:rsidP="00A93483">
            <w:pPr>
              <w:ind w:firstLine="284"/>
              <w:jc w:val="both"/>
              <w:rPr>
                <w:rFonts w:eastAsia="SimSun"/>
                <w:lang w:eastAsia="zh-CN"/>
              </w:rPr>
            </w:pPr>
          </w:p>
        </w:tc>
      </w:tr>
    </w:tbl>
    <w:p w:rsidR="008C26B9" w:rsidRPr="00584287" w:rsidRDefault="008C26B9" w:rsidP="008C26B9">
      <w:pPr>
        <w:ind w:firstLine="284"/>
        <w:jc w:val="both"/>
        <w:rPr>
          <w:rFonts w:eastAsia="SimSun"/>
          <w:sz w:val="24"/>
          <w:szCs w:val="24"/>
          <w:lang w:eastAsia="zh-CN"/>
        </w:rPr>
      </w:pPr>
    </w:p>
    <w:p w:rsidR="008C26B9" w:rsidRPr="00584287" w:rsidRDefault="008C26B9" w:rsidP="008C26B9">
      <w:pPr>
        <w:ind w:firstLine="284"/>
        <w:jc w:val="both"/>
        <w:rPr>
          <w:rFonts w:eastAsia="SimSun"/>
          <w:sz w:val="24"/>
          <w:szCs w:val="24"/>
          <w:lang w:eastAsia="zh-CN"/>
        </w:rPr>
      </w:pPr>
      <w:r w:rsidRPr="00584287">
        <w:rPr>
          <w:rFonts w:eastAsia="SimSun"/>
          <w:sz w:val="24"/>
          <w:szCs w:val="24"/>
          <w:lang w:eastAsia="zh-CN"/>
        </w:rPr>
        <w:t>Примечание (общее):</w:t>
      </w:r>
    </w:p>
    <w:p w:rsidR="008C26B9" w:rsidRPr="00584287" w:rsidRDefault="008C26B9" w:rsidP="008C26B9">
      <w:pPr>
        <w:ind w:firstLine="284"/>
        <w:jc w:val="both"/>
        <w:rPr>
          <w:rFonts w:eastAsia="SimSun"/>
          <w:sz w:val="24"/>
          <w:szCs w:val="24"/>
          <w:lang w:eastAsia="zh-CN"/>
        </w:rPr>
      </w:pPr>
      <w:proofErr w:type="gramStart"/>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C26B9" w:rsidRDefault="008C26B9" w:rsidP="008C26B9">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F4849" w:rsidRDefault="001F4849" w:rsidP="008C26B9">
      <w:pPr>
        <w:ind w:firstLine="284"/>
        <w:jc w:val="both"/>
        <w:rPr>
          <w:rFonts w:eastAsia="SimSun"/>
          <w:sz w:val="24"/>
          <w:szCs w:val="24"/>
          <w:lang w:eastAsia="zh-CN"/>
        </w:rPr>
      </w:pPr>
    </w:p>
    <w:p w:rsidR="00601AAE" w:rsidRPr="00584287" w:rsidRDefault="00601AAE" w:rsidP="008C26B9">
      <w:pPr>
        <w:ind w:firstLine="284"/>
        <w:jc w:val="both"/>
        <w:rPr>
          <w:rFonts w:eastAsia="SimSun"/>
          <w:sz w:val="24"/>
          <w:szCs w:val="24"/>
          <w:lang w:eastAsia="zh-CN"/>
        </w:rPr>
      </w:pPr>
    </w:p>
    <w:p w:rsidR="009F176F" w:rsidRPr="0037745D" w:rsidRDefault="009F176F" w:rsidP="009F176F">
      <w:pPr>
        <w:keepNext/>
        <w:keepLines/>
        <w:spacing w:before="200" w:line="312" w:lineRule="auto"/>
        <w:ind w:firstLine="709"/>
        <w:jc w:val="both"/>
        <w:outlineLvl w:val="2"/>
        <w:rPr>
          <w:rFonts w:ascii="Cambria" w:hAnsi="Cambria"/>
          <w:b/>
          <w:sz w:val="24"/>
          <w:szCs w:val="24"/>
        </w:rPr>
      </w:pPr>
      <w:bookmarkStart w:id="166" w:name="_Toc361819818"/>
      <w:r w:rsidRPr="00584287">
        <w:rPr>
          <w:rFonts w:ascii="Cambria" w:hAnsi="Cambria"/>
          <w:b/>
          <w:sz w:val="24"/>
          <w:szCs w:val="24"/>
        </w:rPr>
        <w:t>Статья 50. Градостроительные регламенты. Производственные зоны.</w:t>
      </w:r>
      <w:bookmarkEnd w:id="166"/>
    </w:p>
    <w:p w:rsidR="000019E6" w:rsidRPr="00C778A4" w:rsidRDefault="000019E6" w:rsidP="000019E6">
      <w:pPr>
        <w:autoSpaceDE w:val="0"/>
        <w:autoSpaceDN w:val="0"/>
        <w:adjustRightInd w:val="0"/>
        <w:jc w:val="both"/>
        <w:rPr>
          <w:bCs/>
          <w:sz w:val="24"/>
          <w:szCs w:val="24"/>
        </w:rPr>
      </w:pPr>
    </w:p>
    <w:p w:rsidR="000019E6" w:rsidRPr="00C778A4" w:rsidRDefault="000019E6" w:rsidP="000019E6">
      <w:pPr>
        <w:widowControl w:val="0"/>
        <w:jc w:val="center"/>
        <w:rPr>
          <w:rFonts w:eastAsia="SimSun"/>
          <w:b/>
          <w:color w:val="000000"/>
          <w:sz w:val="24"/>
          <w:szCs w:val="24"/>
          <w:u w:val="single"/>
          <w:lang w:eastAsia="zh-CN"/>
        </w:rPr>
      </w:pPr>
      <w:r w:rsidRPr="00C778A4">
        <w:rPr>
          <w:rFonts w:eastAsia="SimSun"/>
          <w:b/>
          <w:color w:val="000000"/>
          <w:sz w:val="24"/>
          <w:szCs w:val="24"/>
          <w:u w:val="single"/>
          <w:lang w:eastAsia="zh-CN"/>
        </w:rPr>
        <w:t>П</w:t>
      </w:r>
      <w:r w:rsidRPr="00C778A4">
        <w:rPr>
          <w:b/>
          <w:sz w:val="24"/>
          <w:szCs w:val="24"/>
          <w:u w:val="single"/>
        </w:rPr>
        <w:t>–2</w:t>
      </w:r>
      <w:r w:rsidRPr="00C778A4">
        <w:rPr>
          <w:rFonts w:eastAsia="SimSun"/>
          <w:b/>
          <w:color w:val="000000"/>
          <w:sz w:val="24"/>
          <w:szCs w:val="24"/>
          <w:u w:val="single"/>
          <w:lang w:eastAsia="zh-CN"/>
        </w:rPr>
        <w:t xml:space="preserve">. Зона предприятий, производств и объектов </w:t>
      </w:r>
      <w:r w:rsidRPr="00C778A4">
        <w:rPr>
          <w:rFonts w:eastAsia="SimSun"/>
          <w:b/>
          <w:color w:val="000000"/>
          <w:sz w:val="24"/>
          <w:szCs w:val="24"/>
          <w:u w:val="single"/>
          <w:lang w:val="en-US" w:eastAsia="zh-CN"/>
        </w:rPr>
        <w:t>II</w:t>
      </w:r>
      <w:r w:rsidRPr="00C778A4">
        <w:rPr>
          <w:rFonts w:eastAsia="SimSun"/>
          <w:b/>
          <w:color w:val="000000"/>
          <w:sz w:val="24"/>
          <w:szCs w:val="24"/>
          <w:u w:val="single"/>
          <w:lang w:eastAsia="zh-CN"/>
        </w:rPr>
        <w:t xml:space="preserve"> класса опасности СЗЗ-500 м.</w:t>
      </w:r>
    </w:p>
    <w:p w:rsidR="000019E6" w:rsidRPr="00C778A4" w:rsidRDefault="000019E6" w:rsidP="000019E6">
      <w:pPr>
        <w:rPr>
          <w:b/>
          <w:bCs/>
        </w:rPr>
      </w:pPr>
    </w:p>
    <w:p w:rsidR="000019E6" w:rsidRDefault="000019E6" w:rsidP="000019E6">
      <w:pPr>
        <w:widowControl w:val="0"/>
        <w:ind w:firstLine="709"/>
        <w:jc w:val="both"/>
        <w:rPr>
          <w:i/>
          <w:iCs/>
          <w:sz w:val="24"/>
          <w:szCs w:val="24"/>
        </w:rPr>
      </w:pPr>
      <w:r w:rsidRPr="00C778A4">
        <w:rPr>
          <w:i/>
          <w:iCs/>
          <w:sz w:val="24"/>
          <w:szCs w:val="24"/>
        </w:rPr>
        <w:t xml:space="preserve">Зона П-2 выделена для обеспечения правовых условий формирования предприятий, производств и объектов </w:t>
      </w:r>
      <w:r w:rsidRPr="00C778A4">
        <w:rPr>
          <w:i/>
          <w:iCs/>
          <w:sz w:val="24"/>
          <w:szCs w:val="24"/>
          <w:lang w:val="en-US"/>
        </w:rPr>
        <w:t>II</w:t>
      </w:r>
      <w:r w:rsidRPr="00C778A4">
        <w:rPr>
          <w:i/>
          <w:iCs/>
          <w:sz w:val="24"/>
          <w:szCs w:val="24"/>
        </w:rPr>
        <w:t xml:space="preserve"> класса </w:t>
      </w:r>
      <w:r w:rsidRPr="00C778A4">
        <w:rPr>
          <w:bCs/>
          <w:i/>
          <w:sz w:val="24"/>
          <w:szCs w:val="24"/>
        </w:rPr>
        <w:t>опасности</w:t>
      </w:r>
      <w:r w:rsidRPr="00C778A4">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4506B" w:rsidRPr="00C778A4" w:rsidRDefault="0034506B" w:rsidP="000019E6">
      <w:pPr>
        <w:widowControl w:val="0"/>
        <w:ind w:firstLine="709"/>
        <w:jc w:val="both"/>
        <w:rPr>
          <w:i/>
          <w:iCs/>
          <w:sz w:val="24"/>
          <w:szCs w:val="24"/>
        </w:rPr>
      </w:pPr>
    </w:p>
    <w:p w:rsidR="000019E6" w:rsidRPr="00C778A4" w:rsidRDefault="000019E6" w:rsidP="000019E6">
      <w:pPr>
        <w:rPr>
          <w:b/>
          <w:sz w:val="22"/>
          <w:szCs w:val="22"/>
        </w:rPr>
      </w:pPr>
      <w:bookmarkStart w:id="167" w:name="_Toc339439054"/>
      <w:bookmarkStart w:id="168" w:name="_Toc344035099"/>
      <w:bookmarkStart w:id="169" w:name="_Toc344077926"/>
      <w:r w:rsidRPr="00C778A4">
        <w:rPr>
          <w:b/>
          <w:sz w:val="22"/>
          <w:szCs w:val="22"/>
        </w:rPr>
        <w:t>1. ОСНОВНЫЕ ВИДЫ И ПАРАМЕТРЫ РАЗРЕШЕННОГО ИСПОЛЬЗОВАНИЯ</w:t>
      </w:r>
      <w:bookmarkStart w:id="170" w:name="_Toc339439055"/>
      <w:bookmarkStart w:id="171" w:name="_Toc344035100"/>
      <w:bookmarkStart w:id="172" w:name="_Toc344077927"/>
      <w:bookmarkEnd w:id="167"/>
      <w:bookmarkEnd w:id="168"/>
      <w:bookmarkEnd w:id="169"/>
      <w:r w:rsidRPr="00C778A4">
        <w:rPr>
          <w:b/>
          <w:sz w:val="22"/>
          <w:szCs w:val="22"/>
        </w:rPr>
        <w:t xml:space="preserve"> ЗЕМЕЛЬНЫХ УЧАСТКОВ И ОБЪЕКТОВ КАПИТАЛЬНОГО СТРОИТЕЛЬСТВА</w:t>
      </w:r>
      <w:bookmarkEnd w:id="170"/>
      <w:bookmarkEnd w:id="171"/>
      <w:bookmarkEnd w:id="17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rPr>
            </w:pPr>
            <w:r w:rsidRPr="00C778A4">
              <w:rPr>
                <w:b/>
              </w:rPr>
              <w:t>РАЗРЕШЕННОГО СТРОИТЕЛЬСТВА</w:t>
            </w:r>
          </w:p>
        </w:tc>
      </w:tr>
      <w:tr w:rsidR="00602381" w:rsidRPr="00C778A4" w:rsidTr="00ED20E0">
        <w:trPr>
          <w:trHeight w:val="283"/>
        </w:trPr>
        <w:tc>
          <w:tcPr>
            <w:tcW w:w="1242" w:type="dxa"/>
          </w:tcPr>
          <w:p w:rsidR="00602381" w:rsidRPr="0034506B" w:rsidRDefault="00602381" w:rsidP="00B70DA1">
            <w:pPr>
              <w:ind w:firstLine="426"/>
              <w:jc w:val="both"/>
              <w:rPr>
                <w:color w:val="000000"/>
                <w:sz w:val="22"/>
                <w:szCs w:val="22"/>
              </w:rPr>
            </w:pPr>
            <w:r w:rsidRPr="0034506B">
              <w:rPr>
                <w:color w:val="000000"/>
                <w:sz w:val="22"/>
                <w:szCs w:val="22"/>
              </w:rPr>
              <w:t>6.0</w:t>
            </w:r>
          </w:p>
        </w:tc>
        <w:tc>
          <w:tcPr>
            <w:tcW w:w="3544" w:type="dxa"/>
          </w:tcPr>
          <w:p w:rsidR="00602381" w:rsidRPr="0034506B" w:rsidRDefault="00602381" w:rsidP="00B70DA1">
            <w:pPr>
              <w:ind w:firstLine="34"/>
              <w:jc w:val="both"/>
              <w:rPr>
                <w:i/>
                <w:color w:val="000000"/>
                <w:sz w:val="22"/>
                <w:szCs w:val="22"/>
              </w:rPr>
            </w:pPr>
            <w:r w:rsidRPr="0034506B">
              <w:rPr>
                <w:i/>
                <w:color w:val="000000"/>
                <w:sz w:val="22"/>
                <w:szCs w:val="22"/>
              </w:rPr>
              <w:t>ПРОИЗВОДСТВЕННАЯ ДЕЯТЕЛЬНОСТЬ</w:t>
            </w:r>
          </w:p>
          <w:p w:rsidR="00602381" w:rsidRPr="00601AAE" w:rsidRDefault="00602381" w:rsidP="00601AAE">
            <w:pPr>
              <w:ind w:firstLine="34"/>
              <w:rPr>
                <w:b/>
                <w:color w:val="000000"/>
                <w:sz w:val="22"/>
                <w:szCs w:val="22"/>
              </w:rPr>
            </w:pPr>
            <w:r w:rsidRPr="00601AAE">
              <w:rPr>
                <w:b/>
                <w:color w:val="000000"/>
                <w:sz w:val="22"/>
                <w:szCs w:val="22"/>
              </w:rPr>
              <w:t>(</w:t>
            </w:r>
            <w:r w:rsidR="00601AAE" w:rsidRPr="00601AAE">
              <w:rPr>
                <w:b/>
                <w:color w:val="000000"/>
                <w:sz w:val="22"/>
                <w:szCs w:val="22"/>
              </w:rPr>
              <w:t>п</w:t>
            </w:r>
            <w:r w:rsidRPr="00601AAE">
              <w:rPr>
                <w:b/>
                <w:color w:val="000000"/>
                <w:sz w:val="22"/>
                <w:szCs w:val="22"/>
              </w:rPr>
              <w:t xml:space="preserve">ромышленные объекты и производства </w:t>
            </w:r>
            <w:r w:rsidRPr="00601AAE">
              <w:rPr>
                <w:b/>
                <w:color w:val="000000"/>
                <w:sz w:val="22"/>
                <w:szCs w:val="22"/>
                <w:lang w:val="en-US"/>
              </w:rPr>
              <w:t>II</w:t>
            </w:r>
            <w:r w:rsidRPr="00601AAE">
              <w:rPr>
                <w:b/>
                <w:color w:val="000000"/>
                <w:sz w:val="22"/>
                <w:szCs w:val="22"/>
              </w:rPr>
              <w:t xml:space="preserve"> класса опасности)</w:t>
            </w:r>
          </w:p>
        </w:tc>
        <w:tc>
          <w:tcPr>
            <w:tcW w:w="4820" w:type="dxa"/>
            <w:vMerge w:val="restart"/>
          </w:tcPr>
          <w:p w:rsidR="006C1304" w:rsidRPr="00E017D9" w:rsidRDefault="006C1304" w:rsidP="00306758">
            <w:pPr>
              <w:widowControl w:val="0"/>
              <w:ind w:firstLine="284"/>
            </w:pPr>
            <w:r w:rsidRPr="00E017D9">
              <w:rPr>
                <w:rFonts w:eastAsia="SimSun"/>
                <w:lang w:eastAsia="zh-CN"/>
              </w:rPr>
              <w:t xml:space="preserve">- минимальная площадь земельного участка - </w:t>
            </w:r>
            <w:r w:rsidRPr="00E017D9">
              <w:rPr>
                <w:rFonts w:eastAsia="SimSun"/>
                <w:b/>
                <w:lang w:eastAsia="zh-CN"/>
              </w:rPr>
              <w:t>50</w:t>
            </w:r>
            <w:r w:rsidRPr="00E017D9">
              <w:rPr>
                <w:rFonts w:eastAsia="SimSun"/>
                <w:lang w:eastAsia="zh-CN"/>
              </w:rPr>
              <w:t xml:space="preserve"> кв. м;</w:t>
            </w:r>
            <w:r w:rsidRPr="00E017D9">
              <w:t xml:space="preserve"> </w:t>
            </w:r>
          </w:p>
          <w:p w:rsidR="006C1304" w:rsidRPr="00E017D9" w:rsidRDefault="006C1304" w:rsidP="00306758">
            <w:pPr>
              <w:widowControl w:val="0"/>
              <w:ind w:firstLine="284"/>
            </w:pPr>
            <w:r w:rsidRPr="00E017D9">
              <w:t>-</w:t>
            </w:r>
            <w:r w:rsidRPr="00E017D9">
              <w:rPr>
                <w:rFonts w:eastAsia="SimSun"/>
                <w:lang w:eastAsia="zh-CN"/>
              </w:rPr>
              <w:t>максимальная площадь земельного участка – 150000 кв.м.</w:t>
            </w:r>
            <w:r w:rsidRPr="00E017D9">
              <w:t xml:space="preserve">, </w:t>
            </w:r>
          </w:p>
          <w:p w:rsidR="006C1304" w:rsidRPr="00E017D9" w:rsidRDefault="006C1304" w:rsidP="00306758">
            <w:pPr>
              <w:widowControl w:val="0"/>
              <w:ind w:firstLine="284"/>
            </w:pPr>
            <w:r w:rsidRPr="00E017D9">
              <w:t>-</w:t>
            </w:r>
            <w:r w:rsidRPr="00E017D9">
              <w:rPr>
                <w:rFonts w:eastAsia="SimSun"/>
                <w:lang w:eastAsia="zh-CN"/>
              </w:rPr>
              <w:t>максимальный процент застройки в границах земельного участка – 60</w:t>
            </w:r>
          </w:p>
          <w:p w:rsidR="00602381" w:rsidRPr="00C778A4" w:rsidRDefault="00602381" w:rsidP="00306758">
            <w:pPr>
              <w:widowControl w:val="0"/>
              <w:ind w:firstLine="284"/>
              <w:rPr>
                <w:color w:val="000000"/>
                <w:sz w:val="22"/>
                <w:szCs w:val="22"/>
              </w:rPr>
            </w:pPr>
            <w:r w:rsidRPr="00C778A4">
              <w:rPr>
                <w:color w:val="000000"/>
                <w:sz w:val="22"/>
                <w:szCs w:val="22"/>
              </w:rPr>
              <w:t>Максимальное количество надземных этажей зданий – не более 2 этажей.</w:t>
            </w:r>
            <w:r w:rsidR="00306758">
              <w:rPr>
                <w:color w:val="000000"/>
                <w:sz w:val="22"/>
                <w:szCs w:val="22"/>
              </w:rPr>
              <w:t xml:space="preserve"> </w:t>
            </w:r>
            <w:r w:rsidRPr="00C778A4">
              <w:rPr>
                <w:color w:val="000000"/>
                <w:sz w:val="22"/>
                <w:szCs w:val="22"/>
              </w:rPr>
              <w:t>Максимальная высота здания – до 15 м</w:t>
            </w:r>
            <w:r w:rsidRPr="00C778A4">
              <w:rPr>
                <w:sz w:val="22"/>
                <w:szCs w:val="22"/>
              </w:rPr>
              <w:t>,</w:t>
            </w:r>
            <w:r w:rsidR="005C087A">
              <w:rPr>
                <w:sz w:val="22"/>
                <w:szCs w:val="22"/>
              </w:rPr>
              <w:t xml:space="preserve"> </w:t>
            </w:r>
            <w:r w:rsidRPr="00C778A4">
              <w:rPr>
                <w:sz w:val="24"/>
                <w:szCs w:val="24"/>
              </w:rPr>
              <w:t>за</w:t>
            </w:r>
            <w:r w:rsidR="005C087A">
              <w:rPr>
                <w:sz w:val="24"/>
                <w:szCs w:val="24"/>
              </w:rPr>
              <w:t xml:space="preserve"> </w:t>
            </w:r>
            <w:r w:rsidRPr="00C778A4">
              <w:rPr>
                <w:sz w:val="22"/>
                <w:szCs w:val="22"/>
              </w:rPr>
              <w:t>исключением объектов сотовой, радиорелейной, спутниковой связи</w:t>
            </w:r>
            <w:r w:rsidRPr="00C778A4">
              <w:t>;</w:t>
            </w:r>
            <w:r w:rsidRPr="00C778A4">
              <w:rPr>
                <w:color w:val="000000"/>
                <w:sz w:val="22"/>
                <w:szCs w:val="22"/>
              </w:rPr>
              <w:t xml:space="preserve"> высота этажа – до 6 м. </w:t>
            </w:r>
          </w:p>
          <w:p w:rsidR="00602381" w:rsidRPr="00C778A4" w:rsidRDefault="00602381" w:rsidP="000019E6">
            <w:pPr>
              <w:ind w:firstLine="426"/>
              <w:jc w:val="both"/>
              <w:rPr>
                <w:color w:val="000000"/>
                <w:sz w:val="22"/>
                <w:szCs w:val="22"/>
              </w:rPr>
            </w:pPr>
            <w:r w:rsidRPr="00C778A4">
              <w:rPr>
                <w:color w:val="000000"/>
                <w:sz w:val="22"/>
                <w:szCs w:val="22"/>
              </w:rPr>
              <w:t>- минимальный отступ зданий, строений и сооружений от красной линии улиц, проездов - 12 м;</w:t>
            </w:r>
          </w:p>
          <w:p w:rsidR="00602381" w:rsidRPr="00C778A4" w:rsidRDefault="00602381" w:rsidP="00306758">
            <w:pPr>
              <w:ind w:firstLine="426"/>
              <w:rPr>
                <w:color w:val="000000"/>
                <w:sz w:val="22"/>
                <w:szCs w:val="22"/>
              </w:rPr>
            </w:pPr>
            <w:r w:rsidRPr="00C778A4">
              <w:rPr>
                <w:color w:val="000000"/>
                <w:sz w:val="22"/>
                <w:szCs w:val="22"/>
              </w:rPr>
              <w:t xml:space="preserve">Предельные размеры земельных участков и параметры разрешенного строительства, </w:t>
            </w:r>
            <w:r w:rsidRPr="00C778A4">
              <w:rPr>
                <w:color w:val="000000"/>
                <w:sz w:val="22"/>
                <w:szCs w:val="22"/>
              </w:rPr>
              <w:lastRenderedPageBreak/>
              <w:t>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rsidR="00602381" w:rsidRPr="00C778A4" w:rsidRDefault="00602381" w:rsidP="00602381">
            <w:pPr>
              <w:ind w:firstLine="426"/>
              <w:jc w:val="both"/>
              <w:rPr>
                <w:color w:val="000000"/>
                <w:sz w:val="22"/>
                <w:szCs w:val="22"/>
              </w:rPr>
            </w:pPr>
            <w:r w:rsidRPr="00C778A4">
              <w:rPr>
                <w:color w:val="000000"/>
                <w:sz w:val="22"/>
                <w:szCs w:val="22"/>
              </w:rPr>
              <w:t>Санитарно-защитная зона для предприятий I</w:t>
            </w:r>
            <w:r w:rsidRPr="00C778A4">
              <w:rPr>
                <w:color w:val="000000"/>
                <w:sz w:val="22"/>
                <w:szCs w:val="22"/>
                <w:lang w:val="en-US"/>
              </w:rPr>
              <w:t>I</w:t>
            </w:r>
            <w:r w:rsidRPr="00C778A4">
              <w:rPr>
                <w:color w:val="000000"/>
                <w:sz w:val="22"/>
                <w:szCs w:val="22"/>
              </w:rPr>
              <w:t xml:space="preserve"> класса должна быть максимально озеленена не менее 50 процентов площади.</w:t>
            </w:r>
          </w:p>
        </w:tc>
      </w:tr>
      <w:tr w:rsidR="00602381" w:rsidRPr="00C778A4" w:rsidTr="00ED20E0">
        <w:trPr>
          <w:trHeight w:val="283"/>
        </w:trPr>
        <w:tc>
          <w:tcPr>
            <w:tcW w:w="1242" w:type="dxa"/>
          </w:tcPr>
          <w:p w:rsidR="00602381" w:rsidRPr="00716865" w:rsidRDefault="00602381" w:rsidP="000019E6">
            <w:pPr>
              <w:ind w:firstLine="426"/>
              <w:jc w:val="both"/>
              <w:rPr>
                <w:b/>
                <w:color w:val="000000"/>
                <w:sz w:val="22"/>
                <w:szCs w:val="22"/>
              </w:rPr>
            </w:pPr>
            <w:r w:rsidRPr="00716865">
              <w:rPr>
                <w:b/>
                <w:color w:val="000000"/>
                <w:sz w:val="22"/>
                <w:szCs w:val="22"/>
              </w:rPr>
              <w:t>6.1</w:t>
            </w:r>
          </w:p>
        </w:tc>
        <w:tc>
          <w:tcPr>
            <w:tcW w:w="3544" w:type="dxa"/>
          </w:tcPr>
          <w:p w:rsidR="00602381" w:rsidRPr="00716865" w:rsidRDefault="00602381" w:rsidP="00DB0C3A">
            <w:pPr>
              <w:ind w:firstLine="34"/>
              <w:jc w:val="both"/>
              <w:rPr>
                <w:b/>
                <w:color w:val="000000"/>
                <w:sz w:val="22"/>
                <w:szCs w:val="22"/>
              </w:rPr>
            </w:pPr>
            <w:r w:rsidRPr="00716865">
              <w:rPr>
                <w:b/>
                <w:color w:val="000000"/>
                <w:sz w:val="22"/>
                <w:szCs w:val="22"/>
              </w:rPr>
              <w:t>Недропользование</w:t>
            </w:r>
          </w:p>
          <w:p w:rsidR="00602381" w:rsidRPr="00716865" w:rsidRDefault="00C824B2" w:rsidP="00C824B2">
            <w:pPr>
              <w:ind w:firstLine="34"/>
              <w:jc w:val="both"/>
              <w:rPr>
                <w:b/>
                <w:color w:val="000000"/>
                <w:sz w:val="22"/>
                <w:szCs w:val="22"/>
              </w:rPr>
            </w:pPr>
            <w:r w:rsidRPr="00716865">
              <w:rPr>
                <w:color w:val="000000"/>
                <w:sz w:val="22"/>
                <w:szCs w:val="22"/>
              </w:rPr>
              <w:t xml:space="preserve">- </w:t>
            </w:r>
            <w:r w:rsidR="00602381" w:rsidRPr="00716865">
              <w:rPr>
                <w:color w:val="000000"/>
                <w:sz w:val="22"/>
                <w:szCs w:val="22"/>
              </w:rPr>
              <w:t>добыч</w:t>
            </w:r>
            <w:r w:rsidRPr="00716865">
              <w:rPr>
                <w:color w:val="000000"/>
                <w:sz w:val="22"/>
                <w:szCs w:val="22"/>
              </w:rPr>
              <w:t xml:space="preserve">а </w:t>
            </w:r>
            <w:r w:rsidR="00602381" w:rsidRPr="00716865">
              <w:rPr>
                <w:color w:val="000000"/>
                <w:sz w:val="22"/>
                <w:szCs w:val="22"/>
              </w:rPr>
              <w:t>полезных ископаемых</w:t>
            </w:r>
            <w:r w:rsidRPr="00716865">
              <w:rPr>
                <w:color w:val="000000"/>
                <w:sz w:val="22"/>
                <w:szCs w:val="22"/>
              </w:rPr>
              <w:t>.</w:t>
            </w:r>
          </w:p>
        </w:tc>
        <w:tc>
          <w:tcPr>
            <w:tcW w:w="4820" w:type="dxa"/>
            <w:vMerge/>
          </w:tcPr>
          <w:p w:rsidR="00602381" w:rsidRPr="00C778A4" w:rsidRDefault="00602381" w:rsidP="00602381">
            <w:pPr>
              <w:ind w:firstLine="426"/>
              <w:jc w:val="both"/>
              <w:rPr>
                <w:color w:val="000000"/>
                <w:sz w:val="22"/>
                <w:szCs w:val="22"/>
              </w:rPr>
            </w:pPr>
          </w:p>
        </w:tc>
      </w:tr>
      <w:tr w:rsidR="00602381" w:rsidRPr="00C778A4" w:rsidTr="00ED20E0">
        <w:trPr>
          <w:trHeight w:val="283"/>
        </w:trPr>
        <w:tc>
          <w:tcPr>
            <w:tcW w:w="1242" w:type="dxa"/>
          </w:tcPr>
          <w:p w:rsidR="00602381" w:rsidRPr="00B70DA1" w:rsidRDefault="00602381" w:rsidP="000019E6">
            <w:pPr>
              <w:ind w:firstLine="426"/>
              <w:jc w:val="both"/>
              <w:rPr>
                <w:b/>
                <w:color w:val="000000"/>
                <w:sz w:val="22"/>
                <w:szCs w:val="22"/>
              </w:rPr>
            </w:pPr>
            <w:r w:rsidRPr="00B70DA1">
              <w:rPr>
                <w:b/>
                <w:color w:val="000000"/>
                <w:sz w:val="22"/>
                <w:szCs w:val="22"/>
              </w:rPr>
              <w:t>6.4</w:t>
            </w:r>
          </w:p>
        </w:tc>
        <w:tc>
          <w:tcPr>
            <w:tcW w:w="3544" w:type="dxa"/>
          </w:tcPr>
          <w:p w:rsidR="00602381" w:rsidRPr="00B70DA1" w:rsidRDefault="00602381" w:rsidP="00B70DA1">
            <w:pPr>
              <w:ind w:firstLine="34"/>
              <w:rPr>
                <w:b/>
                <w:color w:val="000000"/>
                <w:sz w:val="22"/>
                <w:szCs w:val="22"/>
              </w:rPr>
            </w:pPr>
            <w:r w:rsidRPr="00B70DA1">
              <w:rPr>
                <w:b/>
                <w:color w:val="000000"/>
                <w:sz w:val="22"/>
                <w:szCs w:val="22"/>
              </w:rPr>
              <w:t>Пищевая промышленность</w:t>
            </w:r>
            <w:r w:rsidR="001F4849">
              <w:rPr>
                <w:b/>
                <w:color w:val="000000"/>
                <w:sz w:val="22"/>
                <w:szCs w:val="22"/>
              </w:rPr>
              <w:t>:</w:t>
            </w:r>
          </w:p>
          <w:p w:rsidR="00602381" w:rsidRPr="00C778A4" w:rsidRDefault="00602381" w:rsidP="00EA3E96">
            <w:pPr>
              <w:ind w:firstLine="34"/>
              <w:rPr>
                <w:color w:val="000000"/>
                <w:sz w:val="22"/>
                <w:szCs w:val="22"/>
              </w:rPr>
            </w:pPr>
            <w:r>
              <w:rPr>
                <w:color w:val="000000"/>
                <w:sz w:val="22"/>
                <w:szCs w:val="22"/>
              </w:rPr>
              <w:t xml:space="preserve">- </w:t>
            </w:r>
            <w:r w:rsidRPr="00C778A4">
              <w:rPr>
                <w:color w:val="000000"/>
                <w:sz w:val="22"/>
                <w:szCs w:val="22"/>
              </w:rPr>
              <w:t>пищевые</w:t>
            </w:r>
            <w:r>
              <w:rPr>
                <w:color w:val="000000"/>
                <w:sz w:val="22"/>
                <w:szCs w:val="22"/>
              </w:rPr>
              <w:t xml:space="preserve">, </w:t>
            </w:r>
            <w:r w:rsidRPr="00C778A4">
              <w:rPr>
                <w:color w:val="000000"/>
                <w:sz w:val="22"/>
                <w:szCs w:val="22"/>
              </w:rPr>
              <w:t>агропромышленные</w:t>
            </w:r>
            <w:r w:rsidR="00EA3E96">
              <w:rPr>
                <w:color w:val="000000"/>
                <w:sz w:val="22"/>
                <w:szCs w:val="22"/>
              </w:rPr>
              <w:t xml:space="preserve"> предприятия</w:t>
            </w:r>
          </w:p>
        </w:tc>
        <w:tc>
          <w:tcPr>
            <w:tcW w:w="4820" w:type="dxa"/>
            <w:vMerge/>
          </w:tcPr>
          <w:p w:rsidR="00602381" w:rsidRPr="00C778A4" w:rsidRDefault="00602381" w:rsidP="00602381">
            <w:pPr>
              <w:ind w:firstLine="426"/>
              <w:jc w:val="both"/>
              <w:rPr>
                <w:color w:val="000000"/>
                <w:sz w:val="22"/>
                <w:szCs w:val="22"/>
              </w:rPr>
            </w:pPr>
          </w:p>
        </w:tc>
      </w:tr>
      <w:tr w:rsidR="00602381" w:rsidRPr="00C778A4" w:rsidTr="00ED20E0">
        <w:trPr>
          <w:trHeight w:val="283"/>
        </w:trPr>
        <w:tc>
          <w:tcPr>
            <w:tcW w:w="1242" w:type="dxa"/>
          </w:tcPr>
          <w:p w:rsidR="00602381" w:rsidRPr="00DB0C3A" w:rsidRDefault="00602381" w:rsidP="000019E6">
            <w:pPr>
              <w:ind w:firstLine="426"/>
              <w:jc w:val="both"/>
              <w:rPr>
                <w:b/>
                <w:color w:val="000000"/>
                <w:sz w:val="22"/>
                <w:szCs w:val="22"/>
              </w:rPr>
            </w:pPr>
            <w:r w:rsidRPr="00DB0C3A">
              <w:rPr>
                <w:b/>
                <w:color w:val="000000"/>
                <w:sz w:val="22"/>
                <w:szCs w:val="22"/>
              </w:rPr>
              <w:t>6.6</w:t>
            </w:r>
          </w:p>
        </w:tc>
        <w:tc>
          <w:tcPr>
            <w:tcW w:w="3544" w:type="dxa"/>
          </w:tcPr>
          <w:p w:rsidR="00602381" w:rsidRPr="00DB0C3A" w:rsidRDefault="00602381" w:rsidP="00B70DA1">
            <w:pPr>
              <w:ind w:firstLine="34"/>
              <w:rPr>
                <w:b/>
                <w:color w:val="000000"/>
                <w:sz w:val="22"/>
                <w:szCs w:val="22"/>
              </w:rPr>
            </w:pPr>
            <w:r>
              <w:rPr>
                <w:b/>
                <w:color w:val="000000"/>
                <w:sz w:val="22"/>
                <w:szCs w:val="22"/>
              </w:rPr>
              <w:t>Строительная промышленность</w:t>
            </w:r>
          </w:p>
          <w:p w:rsidR="00602381" w:rsidRPr="0037745D" w:rsidRDefault="00602381" w:rsidP="00B70DA1">
            <w:pPr>
              <w:ind w:firstLine="34"/>
              <w:rPr>
                <w:color w:val="000000"/>
                <w:sz w:val="22"/>
                <w:szCs w:val="22"/>
              </w:rPr>
            </w:pPr>
            <w:r>
              <w:rPr>
                <w:color w:val="000000"/>
                <w:sz w:val="22"/>
                <w:szCs w:val="22"/>
              </w:rPr>
              <w:t xml:space="preserve">- </w:t>
            </w:r>
            <w:r w:rsidRPr="00C778A4">
              <w:rPr>
                <w:color w:val="000000"/>
                <w:sz w:val="22"/>
                <w:szCs w:val="22"/>
              </w:rPr>
              <w:t>металлообрабатывающие,</w:t>
            </w:r>
          </w:p>
          <w:p w:rsidR="00602381" w:rsidRPr="00747FF7" w:rsidRDefault="00602381" w:rsidP="005C087A">
            <w:pPr>
              <w:ind w:firstLine="34"/>
              <w:rPr>
                <w:color w:val="000000"/>
                <w:sz w:val="22"/>
                <w:szCs w:val="22"/>
              </w:rPr>
            </w:pPr>
            <w:r w:rsidRPr="00C778A4">
              <w:rPr>
                <w:color w:val="000000"/>
                <w:sz w:val="22"/>
                <w:szCs w:val="22"/>
              </w:rPr>
              <w:t>деревообрабатывающие,</w:t>
            </w:r>
            <w:r w:rsidR="005C087A">
              <w:rPr>
                <w:color w:val="000000"/>
                <w:sz w:val="22"/>
                <w:szCs w:val="22"/>
              </w:rPr>
              <w:t xml:space="preserve"> </w:t>
            </w:r>
            <w:r w:rsidRPr="005C087A">
              <w:rPr>
                <w:color w:val="000000"/>
                <w:sz w:val="22"/>
                <w:szCs w:val="22"/>
              </w:rPr>
              <w:t>строительные, складские и иные предприятия согласно СанПиН 2.2.1/2.1.1.1200-03).</w:t>
            </w:r>
          </w:p>
        </w:tc>
        <w:tc>
          <w:tcPr>
            <w:tcW w:w="4820" w:type="dxa"/>
            <w:vMerge/>
          </w:tcPr>
          <w:p w:rsidR="00602381" w:rsidRPr="00C778A4" w:rsidRDefault="00602381"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0019E6">
            <w:pPr>
              <w:ind w:firstLine="426"/>
              <w:jc w:val="both"/>
              <w:rPr>
                <w:i/>
                <w:color w:val="000000"/>
                <w:sz w:val="22"/>
                <w:szCs w:val="22"/>
              </w:rPr>
            </w:pPr>
            <w:r w:rsidRPr="0034506B">
              <w:rPr>
                <w:i/>
                <w:color w:val="000000"/>
                <w:sz w:val="22"/>
                <w:szCs w:val="22"/>
              </w:rPr>
              <w:lastRenderedPageBreak/>
              <w:t>4.0</w:t>
            </w:r>
          </w:p>
        </w:tc>
        <w:tc>
          <w:tcPr>
            <w:tcW w:w="3544" w:type="dxa"/>
          </w:tcPr>
          <w:p w:rsidR="00100AFF" w:rsidRPr="0034506B" w:rsidRDefault="00100AFF" w:rsidP="00747FF7">
            <w:pPr>
              <w:ind w:firstLine="34"/>
              <w:jc w:val="both"/>
              <w:rPr>
                <w:i/>
                <w:color w:val="000000"/>
                <w:sz w:val="22"/>
                <w:szCs w:val="22"/>
              </w:rPr>
            </w:pPr>
            <w:r w:rsidRPr="0034506B">
              <w:rPr>
                <w:i/>
                <w:color w:val="000000"/>
                <w:sz w:val="22"/>
                <w:szCs w:val="22"/>
              </w:rPr>
              <w:t>ПРЕДПРИНИМАТЕЛЬСТВО</w:t>
            </w:r>
          </w:p>
        </w:tc>
        <w:tc>
          <w:tcPr>
            <w:tcW w:w="4820" w:type="dxa"/>
            <w:vMerge/>
          </w:tcPr>
          <w:p w:rsidR="00100AFF" w:rsidRPr="00C778A4" w:rsidRDefault="00100AFF" w:rsidP="00602381">
            <w:pPr>
              <w:ind w:firstLine="426"/>
              <w:jc w:val="both"/>
              <w:rPr>
                <w:color w:val="000000"/>
                <w:sz w:val="22"/>
                <w:szCs w:val="22"/>
              </w:rPr>
            </w:pPr>
          </w:p>
        </w:tc>
      </w:tr>
      <w:tr w:rsidR="00602381" w:rsidRPr="00C778A4" w:rsidTr="00ED20E0">
        <w:trPr>
          <w:trHeight w:val="283"/>
        </w:trPr>
        <w:tc>
          <w:tcPr>
            <w:tcW w:w="1242" w:type="dxa"/>
          </w:tcPr>
          <w:p w:rsidR="00602381" w:rsidRPr="002B66CE" w:rsidRDefault="00602381" w:rsidP="000019E6">
            <w:pPr>
              <w:ind w:firstLine="426"/>
              <w:jc w:val="both"/>
              <w:rPr>
                <w:b/>
                <w:color w:val="000000"/>
                <w:sz w:val="22"/>
                <w:szCs w:val="22"/>
              </w:rPr>
            </w:pPr>
            <w:r w:rsidRPr="002B66CE">
              <w:rPr>
                <w:b/>
                <w:color w:val="000000"/>
                <w:sz w:val="22"/>
                <w:szCs w:val="22"/>
              </w:rPr>
              <w:lastRenderedPageBreak/>
              <w:t>4.9</w:t>
            </w:r>
          </w:p>
        </w:tc>
        <w:tc>
          <w:tcPr>
            <w:tcW w:w="3544" w:type="dxa"/>
          </w:tcPr>
          <w:p w:rsidR="00602381" w:rsidRPr="002B66CE" w:rsidRDefault="00602381" w:rsidP="00747FF7">
            <w:pPr>
              <w:ind w:firstLine="34"/>
              <w:jc w:val="both"/>
              <w:rPr>
                <w:b/>
                <w:color w:val="000000"/>
                <w:sz w:val="22"/>
                <w:szCs w:val="22"/>
              </w:rPr>
            </w:pPr>
            <w:r w:rsidRPr="002B66CE">
              <w:rPr>
                <w:b/>
                <w:color w:val="000000"/>
                <w:sz w:val="22"/>
                <w:szCs w:val="22"/>
              </w:rPr>
              <w:t>Обслуживание автотранспорта:</w:t>
            </w:r>
          </w:p>
          <w:p w:rsidR="00602381" w:rsidRPr="002B66CE" w:rsidRDefault="00D63160" w:rsidP="00D63160">
            <w:pPr>
              <w:jc w:val="both"/>
              <w:rPr>
                <w:color w:val="000000"/>
                <w:sz w:val="22"/>
                <w:szCs w:val="22"/>
              </w:rPr>
            </w:pPr>
            <w:r w:rsidRPr="002B66CE">
              <w:rPr>
                <w:color w:val="000000"/>
                <w:sz w:val="22"/>
                <w:szCs w:val="22"/>
              </w:rPr>
              <w:t>- а</w:t>
            </w:r>
            <w:r w:rsidR="00602381" w:rsidRPr="002B66CE">
              <w:rPr>
                <w:color w:val="000000"/>
                <w:sz w:val="22"/>
                <w:szCs w:val="22"/>
              </w:rPr>
              <w:t>вторемонтные и сервисные мастерские (СТО), автомойки.</w:t>
            </w:r>
          </w:p>
          <w:p w:rsidR="00602381" w:rsidRPr="002B66CE" w:rsidRDefault="00D63160" w:rsidP="00D63160">
            <w:pPr>
              <w:jc w:val="both"/>
              <w:rPr>
                <w:color w:val="000000"/>
                <w:sz w:val="22"/>
                <w:szCs w:val="22"/>
              </w:rPr>
            </w:pPr>
            <w:r w:rsidRPr="002B66CE">
              <w:rPr>
                <w:color w:val="000000"/>
                <w:sz w:val="22"/>
                <w:szCs w:val="22"/>
              </w:rPr>
              <w:t>- а</w:t>
            </w:r>
            <w:r w:rsidR="00602381" w:rsidRPr="002B66CE">
              <w:rPr>
                <w:color w:val="000000"/>
                <w:sz w:val="22"/>
                <w:szCs w:val="22"/>
              </w:rPr>
              <w:t>втозаправочные станции для грузового и легкового автотранспорта жидким и газовым топливом.</w:t>
            </w:r>
          </w:p>
          <w:p w:rsidR="00602381" w:rsidRPr="00747FF7" w:rsidRDefault="00D63160" w:rsidP="00D63160">
            <w:pPr>
              <w:shd w:val="clear" w:color="auto" w:fill="FFFFFF"/>
              <w:ind w:firstLine="34"/>
              <w:jc w:val="both"/>
              <w:rPr>
                <w:b/>
                <w:color w:val="000000"/>
                <w:sz w:val="22"/>
                <w:szCs w:val="22"/>
                <w:highlight w:val="yellow"/>
              </w:rPr>
            </w:pPr>
            <w:r w:rsidRPr="002B66CE">
              <w:rPr>
                <w:color w:val="000000"/>
                <w:sz w:val="22"/>
                <w:szCs w:val="22"/>
              </w:rPr>
              <w:t>- г</w:t>
            </w:r>
            <w:r w:rsidR="00602381" w:rsidRPr="002B66CE">
              <w:rPr>
                <w:color w:val="000000"/>
                <w:sz w:val="22"/>
                <w:szCs w:val="22"/>
              </w:rPr>
              <w:t>аражи боксового типа, автостоянки на отдельном земельном участке.</w:t>
            </w:r>
          </w:p>
        </w:tc>
        <w:tc>
          <w:tcPr>
            <w:tcW w:w="4820" w:type="dxa"/>
            <w:vMerge/>
          </w:tcPr>
          <w:p w:rsidR="00602381" w:rsidRPr="00C778A4" w:rsidRDefault="00602381"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D63160">
            <w:pPr>
              <w:jc w:val="center"/>
              <w:rPr>
                <w:rFonts w:eastAsia="SimSun"/>
                <w:i/>
                <w:sz w:val="22"/>
                <w:szCs w:val="22"/>
                <w:lang w:eastAsia="zh-CN"/>
              </w:rPr>
            </w:pPr>
            <w:r w:rsidRPr="0034506B">
              <w:rPr>
                <w:rFonts w:eastAsia="SimSun"/>
                <w:i/>
                <w:sz w:val="22"/>
                <w:szCs w:val="22"/>
                <w:lang w:eastAsia="zh-CN"/>
              </w:rPr>
              <w:t>8.0</w:t>
            </w:r>
          </w:p>
        </w:tc>
        <w:tc>
          <w:tcPr>
            <w:tcW w:w="3544" w:type="dxa"/>
          </w:tcPr>
          <w:p w:rsidR="00100AFF" w:rsidRPr="0034506B" w:rsidRDefault="00100AFF" w:rsidP="005C087A">
            <w:pPr>
              <w:rPr>
                <w:rFonts w:eastAsia="SimSun"/>
                <w:i/>
                <w:sz w:val="22"/>
                <w:szCs w:val="22"/>
                <w:lang w:eastAsia="zh-CN"/>
              </w:rPr>
            </w:pPr>
            <w:r w:rsidRPr="0034506B">
              <w:rPr>
                <w:rFonts w:eastAsia="SimSun"/>
                <w:i/>
                <w:sz w:val="22"/>
                <w:szCs w:val="22"/>
                <w:lang w:eastAsia="zh-CN"/>
              </w:rPr>
              <w:t>ОБЕСПЕЧЕНИЕ ОБОРОНЫ И БЕЗОПАСНОСТИ</w:t>
            </w:r>
          </w:p>
        </w:tc>
        <w:tc>
          <w:tcPr>
            <w:tcW w:w="4820" w:type="dxa"/>
            <w:vMerge/>
          </w:tcPr>
          <w:p w:rsidR="00100AFF" w:rsidRPr="00C778A4" w:rsidRDefault="00100AFF" w:rsidP="00602381">
            <w:pPr>
              <w:ind w:firstLine="426"/>
              <w:jc w:val="both"/>
              <w:rPr>
                <w:color w:val="000000"/>
                <w:sz w:val="22"/>
                <w:szCs w:val="22"/>
              </w:rPr>
            </w:pPr>
          </w:p>
        </w:tc>
      </w:tr>
      <w:tr w:rsidR="00602381" w:rsidRPr="00C778A4" w:rsidTr="00ED20E0">
        <w:trPr>
          <w:trHeight w:val="283"/>
        </w:trPr>
        <w:tc>
          <w:tcPr>
            <w:tcW w:w="1242" w:type="dxa"/>
          </w:tcPr>
          <w:p w:rsidR="00602381" w:rsidRPr="00D63160" w:rsidRDefault="00602381" w:rsidP="00D63160">
            <w:pPr>
              <w:jc w:val="center"/>
              <w:rPr>
                <w:rFonts w:eastAsia="SimSun"/>
                <w:b/>
                <w:sz w:val="22"/>
                <w:szCs w:val="22"/>
                <w:lang w:eastAsia="zh-CN"/>
              </w:rPr>
            </w:pPr>
            <w:r w:rsidRPr="00D63160">
              <w:rPr>
                <w:rFonts w:eastAsia="SimSun"/>
                <w:b/>
                <w:sz w:val="22"/>
                <w:szCs w:val="22"/>
                <w:lang w:eastAsia="zh-CN"/>
              </w:rPr>
              <w:t>8.4</w:t>
            </w:r>
          </w:p>
        </w:tc>
        <w:tc>
          <w:tcPr>
            <w:tcW w:w="3544" w:type="dxa"/>
          </w:tcPr>
          <w:p w:rsidR="00602381" w:rsidRPr="00D63160" w:rsidRDefault="00602381" w:rsidP="005C087A">
            <w:pPr>
              <w:rPr>
                <w:rFonts w:eastAsia="SimSun"/>
                <w:b/>
                <w:sz w:val="22"/>
                <w:szCs w:val="22"/>
                <w:lang w:eastAsia="zh-CN"/>
              </w:rPr>
            </w:pPr>
            <w:r w:rsidRPr="00D63160">
              <w:rPr>
                <w:rFonts w:eastAsia="SimSun"/>
                <w:b/>
                <w:sz w:val="22"/>
                <w:szCs w:val="22"/>
                <w:lang w:eastAsia="zh-CN"/>
              </w:rPr>
              <w:t>Обеспечение внутреннего правопорядка:</w:t>
            </w:r>
          </w:p>
          <w:p w:rsidR="00602381" w:rsidRPr="00D63160" w:rsidRDefault="00602381" w:rsidP="005C087A">
            <w:pPr>
              <w:rPr>
                <w:rFonts w:eastAsia="SimSun"/>
                <w:sz w:val="22"/>
                <w:szCs w:val="22"/>
                <w:lang w:eastAsia="zh-CN"/>
              </w:rPr>
            </w:pPr>
            <w:r w:rsidRPr="00D63160">
              <w:rPr>
                <w:rFonts w:eastAsia="SimSun"/>
                <w:sz w:val="22"/>
                <w:szCs w:val="22"/>
                <w:lang w:eastAsia="zh-CN"/>
              </w:rPr>
              <w:t>- объекты пожарной охраны;</w:t>
            </w:r>
          </w:p>
        </w:tc>
        <w:tc>
          <w:tcPr>
            <w:tcW w:w="4820" w:type="dxa"/>
            <w:vMerge/>
          </w:tcPr>
          <w:p w:rsidR="00602381" w:rsidRPr="00C778A4" w:rsidRDefault="00602381" w:rsidP="00602381">
            <w:pPr>
              <w:ind w:firstLine="426"/>
              <w:jc w:val="both"/>
              <w:rPr>
                <w:color w:val="000000"/>
                <w:sz w:val="22"/>
                <w:szCs w:val="22"/>
              </w:rPr>
            </w:pPr>
          </w:p>
        </w:tc>
      </w:tr>
      <w:tr w:rsidR="00100AFF" w:rsidRPr="00C778A4" w:rsidTr="00ED20E0">
        <w:trPr>
          <w:trHeight w:val="283"/>
        </w:trPr>
        <w:tc>
          <w:tcPr>
            <w:tcW w:w="1242" w:type="dxa"/>
          </w:tcPr>
          <w:p w:rsidR="00100AFF" w:rsidRPr="0034506B" w:rsidRDefault="00100AFF" w:rsidP="00D63160">
            <w:pPr>
              <w:jc w:val="center"/>
              <w:rPr>
                <w:rFonts w:eastAsia="SimSun"/>
                <w:i/>
                <w:sz w:val="22"/>
                <w:szCs w:val="22"/>
                <w:lang w:eastAsia="zh-CN"/>
              </w:rPr>
            </w:pPr>
            <w:r w:rsidRPr="0034506B">
              <w:rPr>
                <w:rFonts w:eastAsia="SimSun"/>
                <w:i/>
                <w:sz w:val="22"/>
                <w:szCs w:val="22"/>
                <w:lang w:eastAsia="zh-CN"/>
              </w:rPr>
              <w:t>3.0</w:t>
            </w:r>
          </w:p>
        </w:tc>
        <w:tc>
          <w:tcPr>
            <w:tcW w:w="3544" w:type="dxa"/>
          </w:tcPr>
          <w:p w:rsidR="00100AFF" w:rsidRPr="00B07109" w:rsidRDefault="00100AFF" w:rsidP="005C087A">
            <w:pPr>
              <w:rPr>
                <w:rFonts w:eastAsia="SimSun"/>
                <w:i/>
                <w:sz w:val="22"/>
                <w:szCs w:val="22"/>
                <w:lang w:eastAsia="zh-CN"/>
              </w:rPr>
            </w:pPr>
            <w:r w:rsidRPr="00B07109">
              <w:rPr>
                <w:rFonts w:eastAsia="SimSun"/>
                <w:i/>
                <w:sz w:val="22"/>
                <w:szCs w:val="22"/>
                <w:lang w:eastAsia="zh-CN"/>
              </w:rPr>
              <w:t>ОБЩЕСТВЕННОЕ ИСПОЛЬЗОВАНИЕ ОБЪЕКТОВ КАПИТАЛЬНОГО СТРОИТЕЛЬСТВА</w:t>
            </w:r>
          </w:p>
        </w:tc>
        <w:tc>
          <w:tcPr>
            <w:tcW w:w="4820" w:type="dxa"/>
            <w:vMerge w:val="restart"/>
          </w:tcPr>
          <w:p w:rsidR="00100AFF" w:rsidRPr="00B07109" w:rsidRDefault="00100AFF" w:rsidP="000019E6">
            <w:pPr>
              <w:ind w:firstLine="426"/>
              <w:jc w:val="both"/>
              <w:rPr>
                <w:color w:val="000000"/>
                <w:sz w:val="22"/>
              </w:rPr>
            </w:pPr>
            <w:r w:rsidRPr="00B07109">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sidRPr="00B07109">
              <w:rPr>
                <w:color w:val="000000"/>
                <w:sz w:val="24"/>
                <w:szCs w:val="24"/>
              </w:rPr>
              <w:t>.</w:t>
            </w:r>
          </w:p>
          <w:p w:rsidR="00100AFF" w:rsidRPr="00B07109" w:rsidRDefault="00100AFF" w:rsidP="000019E6">
            <w:pPr>
              <w:ind w:firstLine="426"/>
              <w:jc w:val="both"/>
              <w:rPr>
                <w:color w:val="000000"/>
                <w:sz w:val="22"/>
              </w:rPr>
            </w:pPr>
            <w:r w:rsidRPr="00B07109">
              <w:rPr>
                <w:color w:val="000000"/>
                <w:sz w:val="22"/>
              </w:rPr>
              <w:t>Максимальное количество надземных этажей  – не более 2 этажей.</w:t>
            </w:r>
          </w:p>
          <w:p w:rsidR="00100AFF" w:rsidRPr="00B07109" w:rsidRDefault="00100AFF" w:rsidP="000019E6">
            <w:pPr>
              <w:ind w:firstLine="426"/>
              <w:jc w:val="both"/>
              <w:rPr>
                <w:color w:val="000000"/>
                <w:sz w:val="22"/>
              </w:rPr>
            </w:pPr>
            <w:r w:rsidRPr="00B07109">
              <w:rPr>
                <w:color w:val="000000"/>
                <w:sz w:val="22"/>
              </w:rPr>
              <w:t>Высота – не более 22 м.</w:t>
            </w:r>
          </w:p>
          <w:p w:rsidR="002F41A4" w:rsidRPr="00B07109" w:rsidRDefault="002F41A4" w:rsidP="002F41A4">
            <w:pPr>
              <w:widowControl w:val="0"/>
              <w:ind w:firstLine="284"/>
            </w:pPr>
            <w:r w:rsidRPr="00B07109">
              <w:rPr>
                <w:rFonts w:eastAsia="SimSun"/>
                <w:lang w:eastAsia="zh-CN"/>
              </w:rPr>
              <w:t xml:space="preserve">- минимальная площадь земельного участка - </w:t>
            </w:r>
            <w:r w:rsidRPr="00B07109">
              <w:rPr>
                <w:rFonts w:eastAsia="SimSun"/>
                <w:b/>
                <w:lang w:eastAsia="zh-CN"/>
              </w:rPr>
              <w:t>50</w:t>
            </w:r>
            <w:r w:rsidRPr="00B07109">
              <w:rPr>
                <w:rFonts w:eastAsia="SimSun"/>
                <w:lang w:eastAsia="zh-CN"/>
              </w:rPr>
              <w:t xml:space="preserve"> кв. м;</w:t>
            </w:r>
            <w:r w:rsidRPr="00B07109">
              <w:t xml:space="preserve"> </w:t>
            </w:r>
          </w:p>
          <w:p w:rsidR="002F41A4" w:rsidRPr="00B07109" w:rsidRDefault="002F41A4" w:rsidP="002F41A4">
            <w:pPr>
              <w:widowControl w:val="0"/>
              <w:ind w:firstLine="284"/>
              <w:rPr>
                <w:color w:val="FF0000"/>
                <w:sz w:val="28"/>
                <w:szCs w:val="28"/>
              </w:rPr>
            </w:pPr>
            <w:r w:rsidRPr="00B07109">
              <w:rPr>
                <w:color w:val="000000"/>
                <w:sz w:val="22"/>
                <w:szCs w:val="22"/>
              </w:rPr>
              <w:t>- минимальный отступ зданий, строений и сооружений от красной линии улиц, проездов - 12 м</w:t>
            </w:r>
            <w:r w:rsidRPr="00B07109">
              <w:rPr>
                <w:color w:val="FF0000"/>
                <w:sz w:val="28"/>
                <w:szCs w:val="28"/>
              </w:rPr>
              <w:t xml:space="preserve"> </w:t>
            </w:r>
          </w:p>
          <w:p w:rsidR="002F41A4" w:rsidRPr="00B07109" w:rsidRDefault="002F41A4" w:rsidP="002F41A4">
            <w:pPr>
              <w:widowControl w:val="0"/>
              <w:ind w:firstLine="284"/>
            </w:pPr>
            <w:r w:rsidRPr="00B07109">
              <w:t>-</w:t>
            </w:r>
            <w:r w:rsidRPr="00B07109">
              <w:rPr>
                <w:rFonts w:eastAsia="SimSun"/>
                <w:lang w:eastAsia="zh-CN"/>
              </w:rPr>
              <w:t>максимальный процент застройки в границах земельного участка – 60</w:t>
            </w:r>
          </w:p>
          <w:p w:rsidR="000C4E8F" w:rsidRPr="00B07109" w:rsidRDefault="0047381E" w:rsidP="000019E6">
            <w:pPr>
              <w:ind w:firstLine="426"/>
              <w:jc w:val="both"/>
              <w:rPr>
                <w:color w:val="FF0000"/>
                <w:sz w:val="28"/>
                <w:szCs w:val="28"/>
              </w:rPr>
            </w:pPr>
            <w:r w:rsidRPr="00B07109">
              <w:rPr>
                <w:color w:val="FF0000"/>
                <w:sz w:val="28"/>
                <w:szCs w:val="28"/>
              </w:rPr>
              <w:t xml:space="preserve"> </w:t>
            </w:r>
          </w:p>
        </w:tc>
      </w:tr>
      <w:tr w:rsidR="00100AFF" w:rsidRPr="00C778A4" w:rsidTr="00ED20E0">
        <w:trPr>
          <w:trHeight w:val="283"/>
        </w:trPr>
        <w:tc>
          <w:tcPr>
            <w:tcW w:w="1242" w:type="dxa"/>
          </w:tcPr>
          <w:p w:rsidR="00100AFF" w:rsidRPr="00DA7B9F" w:rsidRDefault="00100AFF" w:rsidP="00D63160">
            <w:pPr>
              <w:jc w:val="center"/>
              <w:rPr>
                <w:b/>
                <w:color w:val="000000"/>
                <w:sz w:val="22"/>
                <w:szCs w:val="22"/>
              </w:rPr>
            </w:pPr>
            <w:r w:rsidRPr="00DA7B9F">
              <w:rPr>
                <w:b/>
                <w:color w:val="000000"/>
                <w:sz w:val="22"/>
                <w:szCs w:val="22"/>
              </w:rPr>
              <w:t>3.1</w:t>
            </w:r>
          </w:p>
        </w:tc>
        <w:tc>
          <w:tcPr>
            <w:tcW w:w="3544" w:type="dxa"/>
          </w:tcPr>
          <w:p w:rsidR="00100AFF" w:rsidRPr="00B07109" w:rsidRDefault="00100AFF" w:rsidP="00DC1349">
            <w:pPr>
              <w:ind w:firstLine="34"/>
              <w:rPr>
                <w:b/>
                <w:color w:val="000000"/>
                <w:sz w:val="22"/>
                <w:szCs w:val="22"/>
              </w:rPr>
            </w:pPr>
            <w:r w:rsidRPr="00B07109">
              <w:rPr>
                <w:b/>
                <w:color w:val="000000"/>
                <w:sz w:val="22"/>
                <w:szCs w:val="22"/>
              </w:rPr>
              <w:t>Коммунальное обслуживание</w:t>
            </w:r>
          </w:p>
          <w:p w:rsidR="00100AFF" w:rsidRPr="00B07109" w:rsidRDefault="00100AFF" w:rsidP="00DC1349">
            <w:pPr>
              <w:ind w:firstLine="34"/>
              <w:rPr>
                <w:color w:val="000000"/>
                <w:sz w:val="22"/>
                <w:szCs w:val="22"/>
              </w:rPr>
            </w:pPr>
            <w:r w:rsidRPr="00B07109">
              <w:rPr>
                <w:color w:val="000000"/>
                <w:sz w:val="22"/>
                <w:szCs w:val="22"/>
              </w:rPr>
              <w:t>- коммунально-бытовые объекты</w:t>
            </w:r>
            <w:r w:rsidRPr="00B07109">
              <w:t xml:space="preserve"> </w:t>
            </w:r>
            <w:r w:rsidRPr="00B07109">
              <w:rPr>
                <w:sz w:val="22"/>
                <w:szCs w:val="22"/>
              </w:rPr>
              <w:t>капитального строительства в целях обеспечения населения и организаций коммунальными услугами</w:t>
            </w:r>
            <w:r w:rsidRPr="00B07109">
              <w:rPr>
                <w:color w:val="000000"/>
                <w:sz w:val="22"/>
                <w:szCs w:val="22"/>
              </w:rPr>
              <w:t>,</w:t>
            </w:r>
          </w:p>
          <w:p w:rsidR="00100AFF" w:rsidRPr="00B07109" w:rsidRDefault="00100AFF" w:rsidP="00DC1349">
            <w:pPr>
              <w:ind w:firstLine="34"/>
              <w:rPr>
                <w:color w:val="000000"/>
                <w:sz w:val="22"/>
                <w:szCs w:val="22"/>
              </w:rPr>
            </w:pPr>
            <w:r w:rsidRPr="00B07109">
              <w:rPr>
                <w:sz w:val="22"/>
                <w:szCs w:val="22"/>
              </w:rPr>
              <w:t>- объекты</w:t>
            </w:r>
            <w:r w:rsidRPr="00B07109">
              <w:rPr>
                <w:color w:val="000000"/>
                <w:sz w:val="22"/>
                <w:szCs w:val="22"/>
              </w:rPr>
              <w:t xml:space="preserve"> сотовой, радиорелейной, спутниковой связи (при условии соблюдения требований технических регламентов).</w:t>
            </w:r>
          </w:p>
          <w:p w:rsidR="00100AFF" w:rsidRPr="00B07109" w:rsidRDefault="00EA3E96" w:rsidP="00EA3E96">
            <w:pPr>
              <w:ind w:firstLine="34"/>
              <w:rPr>
                <w:color w:val="000000"/>
                <w:sz w:val="22"/>
                <w:szCs w:val="22"/>
              </w:rPr>
            </w:pPr>
            <w:r w:rsidRPr="00B07109">
              <w:rPr>
                <w:rFonts w:eastAsia="Calibri"/>
                <w:color w:val="000000"/>
                <w:sz w:val="22"/>
                <w:szCs w:val="22"/>
              </w:rPr>
              <w:t>- о</w:t>
            </w:r>
            <w:r w:rsidR="00100AFF" w:rsidRPr="00B07109">
              <w:rPr>
                <w:color w:val="000000"/>
                <w:sz w:val="22"/>
                <w:szCs w:val="22"/>
              </w:rPr>
              <w:t>тдельно стоящие объекты инженерной инфраструктуры (вод</w:t>
            </w:r>
            <w:proofErr w:type="gramStart"/>
            <w:r w:rsidR="00100AFF" w:rsidRPr="00B07109">
              <w:rPr>
                <w:color w:val="000000"/>
                <w:sz w:val="22"/>
                <w:szCs w:val="22"/>
              </w:rPr>
              <w:t>о-</w:t>
            </w:r>
            <w:proofErr w:type="gramEnd"/>
            <w:r w:rsidR="00100AFF" w:rsidRPr="00B07109">
              <w:rPr>
                <w:color w:val="000000"/>
                <w:sz w:val="22"/>
                <w:szCs w:val="22"/>
              </w:rPr>
              <w:t>, газо-, электроснабжения и т.п.) на отдельном земельном участке.</w:t>
            </w:r>
          </w:p>
        </w:tc>
        <w:tc>
          <w:tcPr>
            <w:tcW w:w="4820" w:type="dxa"/>
            <w:vMerge/>
          </w:tcPr>
          <w:p w:rsidR="00100AFF" w:rsidRPr="00B07109" w:rsidRDefault="00100AFF" w:rsidP="000019E6">
            <w:pPr>
              <w:ind w:firstLine="426"/>
              <w:jc w:val="both"/>
              <w:rPr>
                <w:color w:val="000000"/>
                <w:sz w:val="22"/>
              </w:rPr>
            </w:pPr>
          </w:p>
        </w:tc>
      </w:tr>
    </w:tbl>
    <w:p w:rsidR="000019E6" w:rsidRPr="00C778A4" w:rsidRDefault="000019E6" w:rsidP="000019E6">
      <w:pPr>
        <w:tabs>
          <w:tab w:val="left" w:pos="2520"/>
        </w:tabs>
        <w:rPr>
          <w:b/>
          <w:sz w:val="22"/>
          <w:szCs w:val="22"/>
        </w:rPr>
      </w:pPr>
    </w:p>
    <w:p w:rsidR="000019E6" w:rsidRPr="00C778A4" w:rsidRDefault="000019E6" w:rsidP="000019E6">
      <w:pPr>
        <w:rPr>
          <w:b/>
          <w:sz w:val="22"/>
          <w:szCs w:val="22"/>
        </w:rPr>
      </w:pPr>
      <w:bookmarkStart w:id="173" w:name="_Toc339439057"/>
      <w:bookmarkStart w:id="174" w:name="_Toc344035102"/>
      <w:bookmarkStart w:id="175" w:name="_Toc344077929"/>
      <w:bookmarkStart w:id="176" w:name="_Toc339439056"/>
      <w:bookmarkStart w:id="177" w:name="_Toc344035101"/>
      <w:bookmarkStart w:id="178" w:name="_Toc344077928"/>
      <w:r w:rsidRPr="00C778A4">
        <w:rPr>
          <w:b/>
          <w:sz w:val="22"/>
          <w:szCs w:val="22"/>
        </w:rPr>
        <w:t>2. УСЛОВНО РАЗРЕШЕННЫЕ ВИДЫ И ПАРАМЕТРЫ ИСПОЛЬЗОВАНИЯ</w:t>
      </w:r>
      <w:bookmarkStart w:id="179" w:name="_Toc339439058"/>
      <w:bookmarkStart w:id="180" w:name="_Toc344035103"/>
      <w:bookmarkStart w:id="181" w:name="_Toc344077930"/>
      <w:bookmarkEnd w:id="173"/>
      <w:bookmarkEnd w:id="174"/>
      <w:bookmarkEnd w:id="175"/>
      <w:r w:rsidRPr="00C778A4">
        <w:rPr>
          <w:b/>
          <w:sz w:val="22"/>
          <w:szCs w:val="22"/>
        </w:rPr>
        <w:t xml:space="preserve"> ЗЕМЕЛЬНЫХ УЧАСТКОВ И ОБЪЕКТОВ КАПИТАЛЬНОГО СТРОИТЕЛЬСТВА</w:t>
      </w:r>
      <w:bookmarkEnd w:id="179"/>
      <w:bookmarkEnd w:id="180"/>
      <w:bookmarkEnd w:id="181"/>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574988" w:rsidRPr="00C778A4" w:rsidTr="00ED20E0">
        <w:trPr>
          <w:trHeight w:val="552"/>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574988" w:rsidRPr="00C778A4" w:rsidTr="00601AAE">
        <w:trPr>
          <w:trHeight w:val="367"/>
        </w:trPr>
        <w:tc>
          <w:tcPr>
            <w:tcW w:w="1242" w:type="dxa"/>
          </w:tcPr>
          <w:p w:rsidR="00574988" w:rsidRPr="00C778A4" w:rsidRDefault="00601AAE" w:rsidP="00601AAE">
            <w:pPr>
              <w:shd w:val="clear" w:color="auto" w:fill="FFFFFF"/>
              <w:ind w:firstLine="426"/>
              <w:rPr>
                <w:color w:val="000000"/>
                <w:sz w:val="22"/>
                <w:szCs w:val="22"/>
              </w:rPr>
            </w:pPr>
            <w:r>
              <w:rPr>
                <w:color w:val="000000"/>
                <w:sz w:val="22"/>
                <w:szCs w:val="22"/>
              </w:rPr>
              <w:t>-</w:t>
            </w:r>
          </w:p>
        </w:tc>
        <w:tc>
          <w:tcPr>
            <w:tcW w:w="3544" w:type="dxa"/>
          </w:tcPr>
          <w:p w:rsidR="00574988" w:rsidRPr="00C778A4" w:rsidRDefault="00574988" w:rsidP="00EA3E96">
            <w:pPr>
              <w:shd w:val="clear" w:color="auto" w:fill="FFFFFF"/>
              <w:ind w:firstLine="426"/>
              <w:jc w:val="center"/>
              <w:rPr>
                <w:color w:val="000000"/>
                <w:sz w:val="22"/>
                <w:szCs w:val="22"/>
              </w:rPr>
            </w:pPr>
            <w:r w:rsidRPr="00C778A4">
              <w:rPr>
                <w:color w:val="000000"/>
                <w:sz w:val="22"/>
                <w:szCs w:val="22"/>
              </w:rPr>
              <w:t>-</w:t>
            </w:r>
          </w:p>
        </w:tc>
        <w:tc>
          <w:tcPr>
            <w:tcW w:w="4820" w:type="dxa"/>
          </w:tcPr>
          <w:p w:rsidR="00574988" w:rsidRPr="00C778A4" w:rsidRDefault="00574988" w:rsidP="000019E6">
            <w:pPr>
              <w:jc w:val="center"/>
              <w:rPr>
                <w:sz w:val="22"/>
                <w:szCs w:val="22"/>
              </w:rPr>
            </w:pPr>
            <w:r w:rsidRPr="00C778A4">
              <w:rPr>
                <w:sz w:val="22"/>
                <w:szCs w:val="22"/>
              </w:rPr>
              <w:t>-</w:t>
            </w:r>
          </w:p>
        </w:tc>
      </w:tr>
    </w:tbl>
    <w:p w:rsidR="000019E6" w:rsidRPr="00C778A4" w:rsidRDefault="000019E6" w:rsidP="000019E6">
      <w:pPr>
        <w:rPr>
          <w:b/>
          <w:sz w:val="22"/>
          <w:szCs w:val="22"/>
        </w:rPr>
      </w:pPr>
    </w:p>
    <w:p w:rsidR="000019E6" w:rsidRPr="00C778A4" w:rsidRDefault="000019E6" w:rsidP="000019E6">
      <w:pPr>
        <w:rPr>
          <w:b/>
          <w:sz w:val="22"/>
          <w:szCs w:val="22"/>
        </w:rPr>
      </w:pPr>
      <w:r w:rsidRPr="00C778A4">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76"/>
      <w:bookmarkEnd w:id="177"/>
      <w:bookmarkEnd w:id="17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E7636">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100AFF" w:rsidRPr="00501B81" w:rsidTr="00ED20E0">
        <w:tc>
          <w:tcPr>
            <w:tcW w:w="1242" w:type="dxa"/>
          </w:tcPr>
          <w:p w:rsidR="00100AFF" w:rsidRPr="00100AFF" w:rsidRDefault="00100AFF" w:rsidP="009C7726">
            <w:pPr>
              <w:shd w:val="clear" w:color="auto" w:fill="FFFFFF"/>
              <w:ind w:firstLine="426"/>
              <w:jc w:val="both"/>
              <w:rPr>
                <w:b/>
                <w:i/>
              </w:rPr>
            </w:pPr>
            <w:r w:rsidRPr="00100AFF">
              <w:rPr>
                <w:b/>
                <w:i/>
              </w:rPr>
              <w:t>3.0</w:t>
            </w:r>
          </w:p>
        </w:tc>
        <w:tc>
          <w:tcPr>
            <w:tcW w:w="3544" w:type="dxa"/>
          </w:tcPr>
          <w:p w:rsidR="00100AFF" w:rsidRPr="00100AFF" w:rsidRDefault="00100AFF" w:rsidP="00716865">
            <w:pPr>
              <w:shd w:val="clear" w:color="auto" w:fill="FFFFFF"/>
              <w:rPr>
                <w:b/>
                <w:i/>
              </w:rPr>
            </w:pPr>
            <w:r w:rsidRPr="00100AFF">
              <w:rPr>
                <w:b/>
                <w:i/>
              </w:rPr>
              <w:t xml:space="preserve">ОБЩЕСТВЕННОЕ ИСПОЛЬЗОВАНИЕ ОБЪЕКТОВ </w:t>
            </w:r>
            <w:r w:rsidRPr="00100AFF">
              <w:rPr>
                <w:b/>
                <w:i/>
              </w:rPr>
              <w:lastRenderedPageBreak/>
              <w:t>КАПИТАЛЬНОГО СТРОИТЕЛЬСТВА</w:t>
            </w:r>
          </w:p>
        </w:tc>
        <w:tc>
          <w:tcPr>
            <w:tcW w:w="4820" w:type="dxa"/>
            <w:vMerge w:val="restart"/>
          </w:tcPr>
          <w:p w:rsidR="00622BF4" w:rsidRDefault="00622BF4" w:rsidP="000019E6">
            <w:pPr>
              <w:ind w:firstLine="426"/>
              <w:jc w:val="both"/>
              <w:rPr>
                <w:color w:val="000000"/>
                <w:sz w:val="22"/>
                <w:szCs w:val="22"/>
              </w:rPr>
            </w:pPr>
          </w:p>
          <w:p w:rsidR="00622BF4" w:rsidRPr="00E017D9" w:rsidRDefault="00622BF4" w:rsidP="000019E6">
            <w:pPr>
              <w:ind w:firstLine="426"/>
              <w:jc w:val="both"/>
            </w:pPr>
            <w:r w:rsidRPr="00E017D9">
              <w:rPr>
                <w:rFonts w:eastAsia="SimSun"/>
                <w:lang w:eastAsia="zh-CN"/>
              </w:rPr>
              <w:lastRenderedPageBreak/>
              <w:t>-минимальная</w:t>
            </w:r>
            <w:r w:rsidRPr="00E017D9">
              <w:t xml:space="preserve"> площадь земельных участков   – 50 кв. м;</w:t>
            </w:r>
          </w:p>
          <w:p w:rsidR="00622BF4" w:rsidRPr="00E017D9" w:rsidRDefault="00622BF4" w:rsidP="000019E6">
            <w:pPr>
              <w:ind w:firstLine="426"/>
              <w:jc w:val="both"/>
            </w:pPr>
            <w:r w:rsidRPr="00E017D9">
              <w:t>-максимальный процент застройки в границах земельного участка - 60;</w:t>
            </w:r>
          </w:p>
          <w:p w:rsidR="00622BF4" w:rsidRPr="00E017D9" w:rsidRDefault="00622BF4" w:rsidP="000019E6">
            <w:pPr>
              <w:ind w:firstLine="426"/>
              <w:jc w:val="both"/>
            </w:pPr>
            <w:r w:rsidRPr="00E017D9">
              <w:t>-</w:t>
            </w:r>
            <w:r w:rsidRPr="00E017D9">
              <w:rPr>
                <w:rFonts w:eastAsia="SimSun"/>
                <w:lang w:eastAsia="zh-CN"/>
              </w:rPr>
              <w:t xml:space="preserve"> </w:t>
            </w:r>
            <w:r w:rsidRPr="00E017D9">
              <w:t>минимальный отступ зданий, строений и сооружений от красной линии улиц, проездов - 12 м</w:t>
            </w:r>
          </w:p>
          <w:p w:rsidR="00100AFF" w:rsidRPr="00C778A4" w:rsidRDefault="00100AFF" w:rsidP="000019E6">
            <w:pPr>
              <w:ind w:firstLine="426"/>
              <w:jc w:val="both"/>
              <w:rPr>
                <w:color w:val="000000"/>
                <w:sz w:val="22"/>
                <w:szCs w:val="22"/>
              </w:rPr>
            </w:pPr>
            <w:r w:rsidRPr="00C778A4">
              <w:rPr>
                <w:color w:val="000000"/>
                <w:sz w:val="22"/>
                <w:szCs w:val="22"/>
              </w:rPr>
              <w:t>Площадь медицинского пункта следует принимать:</w:t>
            </w:r>
          </w:p>
          <w:p w:rsidR="00100AFF" w:rsidRPr="00C778A4" w:rsidRDefault="00100AFF" w:rsidP="000019E6">
            <w:pPr>
              <w:ind w:firstLine="426"/>
              <w:jc w:val="both"/>
              <w:rPr>
                <w:color w:val="000000"/>
                <w:sz w:val="22"/>
                <w:szCs w:val="22"/>
              </w:rPr>
            </w:pPr>
            <w:r w:rsidRPr="00C778A4">
              <w:rPr>
                <w:color w:val="000000"/>
                <w:sz w:val="22"/>
                <w:szCs w:val="22"/>
              </w:rPr>
              <w:t>12 м</w:t>
            </w:r>
            <w:proofErr w:type="gramStart"/>
            <w:r w:rsidRPr="00C778A4">
              <w:rPr>
                <w:color w:val="000000"/>
                <w:sz w:val="22"/>
                <w:szCs w:val="22"/>
              </w:rPr>
              <w:t>2</w:t>
            </w:r>
            <w:proofErr w:type="gramEnd"/>
            <w:r w:rsidRPr="00C778A4">
              <w:rPr>
                <w:color w:val="000000"/>
                <w:sz w:val="22"/>
                <w:szCs w:val="22"/>
              </w:rPr>
              <w:t xml:space="preserve"> - при списочной численности от 50 до 150 работающих;</w:t>
            </w:r>
          </w:p>
          <w:p w:rsidR="00100AFF" w:rsidRPr="00C778A4" w:rsidRDefault="00100AFF" w:rsidP="000019E6">
            <w:pPr>
              <w:ind w:firstLine="426"/>
              <w:jc w:val="both"/>
              <w:rPr>
                <w:color w:val="000000"/>
                <w:sz w:val="22"/>
                <w:szCs w:val="22"/>
              </w:rPr>
            </w:pPr>
            <w:r w:rsidRPr="00C778A4">
              <w:rPr>
                <w:color w:val="000000"/>
                <w:sz w:val="22"/>
                <w:szCs w:val="22"/>
              </w:rPr>
              <w:t>18 м</w:t>
            </w:r>
            <w:proofErr w:type="gramStart"/>
            <w:r w:rsidRPr="00C778A4">
              <w:rPr>
                <w:color w:val="000000"/>
                <w:sz w:val="22"/>
                <w:szCs w:val="22"/>
              </w:rPr>
              <w:t>2</w:t>
            </w:r>
            <w:proofErr w:type="gramEnd"/>
            <w:r w:rsidRPr="00C778A4">
              <w:rPr>
                <w:color w:val="000000"/>
                <w:sz w:val="22"/>
                <w:szCs w:val="22"/>
              </w:rPr>
              <w:t xml:space="preserve"> - при списочной численности от 151 до 300 работающих.</w:t>
            </w:r>
          </w:p>
          <w:p w:rsidR="00100AFF" w:rsidRPr="00C778A4" w:rsidRDefault="00100AFF" w:rsidP="000019E6">
            <w:pPr>
              <w:ind w:firstLine="426"/>
              <w:jc w:val="both"/>
              <w:rPr>
                <w:color w:val="000000"/>
                <w:sz w:val="22"/>
                <w:szCs w:val="22"/>
              </w:rPr>
            </w:pPr>
            <w:r w:rsidRPr="00C778A4">
              <w:rPr>
                <w:color w:val="000000"/>
                <w:sz w:val="22"/>
                <w:szCs w:val="22"/>
              </w:rPr>
              <w:t>Максимальное количество надземных этажей – не более 2 этажей.</w:t>
            </w:r>
          </w:p>
          <w:p w:rsidR="00100AFF" w:rsidRPr="00C778A4" w:rsidRDefault="00100AFF" w:rsidP="00100AFF">
            <w:pPr>
              <w:ind w:firstLine="426"/>
              <w:jc w:val="both"/>
              <w:rPr>
                <w:color w:val="000000"/>
                <w:sz w:val="22"/>
                <w:szCs w:val="22"/>
              </w:rPr>
            </w:pPr>
            <w:r w:rsidRPr="00C778A4">
              <w:rPr>
                <w:color w:val="000000"/>
                <w:sz w:val="22"/>
                <w:szCs w:val="22"/>
              </w:rPr>
              <w:t>Максимальная высота здания – до 15 м., высота этажа – до 6 м.</w:t>
            </w:r>
            <w:r w:rsidRPr="00F55985">
              <w:rPr>
                <w:color w:val="000000"/>
                <w:sz w:val="22"/>
                <w:szCs w:val="22"/>
              </w:rPr>
              <w:t xml:space="preserve"> </w:t>
            </w:r>
          </w:p>
        </w:tc>
      </w:tr>
      <w:tr w:rsidR="00100AFF" w:rsidRPr="00501B81" w:rsidTr="00ED20E0">
        <w:tc>
          <w:tcPr>
            <w:tcW w:w="1242" w:type="dxa"/>
          </w:tcPr>
          <w:p w:rsidR="00100AFF" w:rsidRPr="00584287" w:rsidRDefault="00100AFF" w:rsidP="009C7726">
            <w:pPr>
              <w:shd w:val="clear" w:color="auto" w:fill="FFFFFF"/>
              <w:ind w:firstLine="426"/>
              <w:jc w:val="both"/>
            </w:pPr>
            <w:r w:rsidRPr="00584287">
              <w:rPr>
                <w:b/>
              </w:rPr>
              <w:lastRenderedPageBreak/>
              <w:t>3.1</w:t>
            </w:r>
          </w:p>
        </w:tc>
        <w:tc>
          <w:tcPr>
            <w:tcW w:w="3544" w:type="dxa"/>
          </w:tcPr>
          <w:p w:rsidR="00100AFF" w:rsidRPr="00584287" w:rsidRDefault="00100AFF" w:rsidP="00716865">
            <w:pPr>
              <w:shd w:val="clear" w:color="auto" w:fill="FFFFFF"/>
              <w:rPr>
                <w:b/>
              </w:rPr>
            </w:pPr>
            <w:r w:rsidRPr="00584287">
              <w:rPr>
                <w:b/>
              </w:rPr>
              <w:t>Коммунальное обслуживание:</w:t>
            </w:r>
          </w:p>
          <w:p w:rsidR="00100AFF" w:rsidRPr="00584287" w:rsidRDefault="00100AFF" w:rsidP="00716865">
            <w:pPr>
              <w:shd w:val="clear" w:color="auto" w:fill="FFFFFF"/>
            </w:pPr>
            <w:r w:rsidRPr="00584287">
              <w:t>- общежития для служебного пользования;</w:t>
            </w:r>
          </w:p>
          <w:p w:rsidR="00100AFF" w:rsidRDefault="00100AFF" w:rsidP="00716865">
            <w:pPr>
              <w:shd w:val="clear" w:color="auto" w:fill="FFFFFF"/>
            </w:pPr>
            <w:r w:rsidRPr="00584287">
              <w:t>- объекты технического и инженерного обеспечения предприятий;</w:t>
            </w:r>
          </w:p>
          <w:p w:rsidR="00100AFF" w:rsidRPr="00C778A4" w:rsidRDefault="00100AFF" w:rsidP="00716865">
            <w:pPr>
              <w:rPr>
                <w:color w:val="000000"/>
                <w:sz w:val="22"/>
              </w:rPr>
            </w:pPr>
            <w:r w:rsidRPr="00C778A4">
              <w:rPr>
                <w:color w:val="000000"/>
                <w:sz w:val="22"/>
              </w:rPr>
              <w:t>-</w:t>
            </w:r>
            <w:r>
              <w:rPr>
                <w:color w:val="000000"/>
                <w:sz w:val="22"/>
              </w:rPr>
              <w:t xml:space="preserve"> </w:t>
            </w:r>
            <w:r w:rsidRPr="00C778A4">
              <w:rPr>
                <w:color w:val="000000"/>
                <w:sz w:val="22"/>
              </w:rPr>
              <w:t>специализированные технические средства оповещения и информации;</w:t>
            </w:r>
          </w:p>
          <w:p w:rsidR="00100AFF" w:rsidRPr="00584287" w:rsidRDefault="00100AFF" w:rsidP="005D21FF">
            <w:pPr>
              <w:autoSpaceDE w:val="0"/>
              <w:autoSpaceDN w:val="0"/>
              <w:adjustRightInd w:val="0"/>
            </w:pPr>
            <w:r w:rsidRPr="00C778A4">
              <w:rPr>
                <w:sz w:val="22"/>
                <w:szCs w:val="24"/>
              </w:rPr>
              <w:t>- объекты гражданской обороны (убежища, противорадиационные укрытия и т.п.).</w:t>
            </w:r>
          </w:p>
          <w:p w:rsidR="00100AFF" w:rsidRPr="00584287" w:rsidRDefault="00100AFF" w:rsidP="00716865">
            <w:pPr>
              <w:shd w:val="clear" w:color="auto" w:fill="FFFFFF"/>
              <w:rPr>
                <w:b/>
                <w:u w:val="single"/>
              </w:rPr>
            </w:pPr>
            <w:r w:rsidRPr="00584287">
              <w:t>- площадки для сбора мусора</w:t>
            </w:r>
            <w:r>
              <w:t>.</w:t>
            </w:r>
          </w:p>
        </w:tc>
        <w:tc>
          <w:tcPr>
            <w:tcW w:w="4820" w:type="dxa"/>
            <w:vMerge/>
          </w:tcPr>
          <w:p w:rsidR="00100AFF" w:rsidRPr="00C778A4" w:rsidRDefault="00100AFF" w:rsidP="000019E6">
            <w:pPr>
              <w:ind w:firstLine="426"/>
              <w:jc w:val="both"/>
              <w:rPr>
                <w:color w:val="000000"/>
                <w:sz w:val="22"/>
                <w:szCs w:val="22"/>
              </w:rPr>
            </w:pPr>
          </w:p>
        </w:tc>
      </w:tr>
      <w:tr w:rsidR="00100AFF" w:rsidRPr="00501B81" w:rsidTr="00ED20E0">
        <w:tc>
          <w:tcPr>
            <w:tcW w:w="1242" w:type="dxa"/>
          </w:tcPr>
          <w:p w:rsidR="00100AFF" w:rsidRPr="00584287" w:rsidRDefault="00100AFF" w:rsidP="009C7726">
            <w:pPr>
              <w:shd w:val="clear" w:color="auto" w:fill="FFFFFF"/>
              <w:ind w:firstLine="426"/>
              <w:jc w:val="both"/>
              <w:rPr>
                <w:b/>
              </w:rPr>
            </w:pPr>
            <w:r w:rsidRPr="00584287">
              <w:rPr>
                <w:b/>
              </w:rPr>
              <w:t>3.3</w:t>
            </w:r>
          </w:p>
        </w:tc>
        <w:tc>
          <w:tcPr>
            <w:tcW w:w="3544" w:type="dxa"/>
          </w:tcPr>
          <w:p w:rsidR="00100AFF" w:rsidRPr="00584287" w:rsidRDefault="00100AFF" w:rsidP="009C7726">
            <w:pPr>
              <w:shd w:val="clear" w:color="auto" w:fill="FFFFFF"/>
              <w:jc w:val="both"/>
              <w:rPr>
                <w:b/>
              </w:rPr>
            </w:pPr>
            <w:r w:rsidRPr="00584287">
              <w:rPr>
                <w:b/>
              </w:rPr>
              <w:t>Бытовое обслуживание:</w:t>
            </w:r>
          </w:p>
          <w:p w:rsidR="00100AFF" w:rsidRPr="00584287" w:rsidRDefault="00100AFF" w:rsidP="009C7726">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820" w:type="dxa"/>
            <w:vMerge/>
          </w:tcPr>
          <w:p w:rsidR="00100AFF" w:rsidRPr="00C778A4" w:rsidRDefault="00100AFF"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3.4</w:t>
            </w:r>
          </w:p>
        </w:tc>
        <w:tc>
          <w:tcPr>
            <w:tcW w:w="3544" w:type="dxa"/>
          </w:tcPr>
          <w:p w:rsidR="00EA3E96" w:rsidRPr="00584287" w:rsidRDefault="00EA3E96" w:rsidP="009C7726">
            <w:pPr>
              <w:shd w:val="clear" w:color="auto" w:fill="FFFFFF"/>
              <w:jc w:val="both"/>
              <w:rPr>
                <w:b/>
              </w:rPr>
            </w:pPr>
            <w:r w:rsidRPr="00584287">
              <w:rPr>
                <w:b/>
              </w:rPr>
              <w:t>Здравоохранение:</w:t>
            </w:r>
          </w:p>
          <w:p w:rsidR="00EA3E96" w:rsidRPr="00584287" w:rsidRDefault="00EA3E96" w:rsidP="009C7726">
            <w:pPr>
              <w:shd w:val="clear" w:color="auto" w:fill="FFFFFF"/>
              <w:jc w:val="both"/>
            </w:pPr>
            <w:r w:rsidRPr="00584287">
              <w:t xml:space="preserve">- медицинский пункт (при списочной численности от 50 до 300 </w:t>
            </w:r>
            <w:proofErr w:type="gramStart"/>
            <w:r w:rsidRPr="00584287">
              <w:t>работающих</w:t>
            </w:r>
            <w:proofErr w:type="gramEnd"/>
            <w:r w:rsidRPr="00584287">
              <w:t>);</w:t>
            </w:r>
          </w:p>
          <w:p w:rsidR="00EA3E96" w:rsidRPr="00584287" w:rsidRDefault="00EA3E96" w:rsidP="009C7726">
            <w:pPr>
              <w:shd w:val="clear" w:color="auto" w:fill="FFFFFF"/>
              <w:jc w:val="both"/>
            </w:pPr>
            <w:r w:rsidRPr="00584287">
              <w:t xml:space="preserve">- фельдшерский или врачебный здравпункт (при списочной численности более 300 </w:t>
            </w:r>
            <w:proofErr w:type="gramStart"/>
            <w:r w:rsidRPr="00584287">
              <w:t>работающих</w:t>
            </w:r>
            <w:proofErr w:type="gramEnd"/>
            <w:r w:rsidRPr="00584287">
              <w:t>);</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34506B" w:rsidRDefault="00EA3E96" w:rsidP="000019E6">
            <w:pPr>
              <w:ind w:firstLine="426"/>
              <w:jc w:val="both"/>
              <w:rPr>
                <w:i/>
                <w:color w:val="000000"/>
                <w:sz w:val="22"/>
                <w:szCs w:val="22"/>
              </w:rPr>
            </w:pPr>
            <w:r w:rsidRPr="0034506B">
              <w:rPr>
                <w:i/>
                <w:color w:val="000000"/>
                <w:sz w:val="22"/>
                <w:szCs w:val="22"/>
              </w:rPr>
              <w:t>4.0</w:t>
            </w:r>
          </w:p>
        </w:tc>
        <w:tc>
          <w:tcPr>
            <w:tcW w:w="3544" w:type="dxa"/>
          </w:tcPr>
          <w:p w:rsidR="00EA3E96" w:rsidRPr="0034506B" w:rsidRDefault="00EA3E96" w:rsidP="00100AFF">
            <w:pPr>
              <w:jc w:val="both"/>
              <w:rPr>
                <w:i/>
                <w:color w:val="000000"/>
                <w:sz w:val="22"/>
                <w:szCs w:val="22"/>
              </w:rPr>
            </w:pPr>
            <w:r w:rsidRPr="0034506B">
              <w:rPr>
                <w:i/>
                <w:color w:val="000000"/>
                <w:sz w:val="22"/>
                <w:szCs w:val="22"/>
              </w:rPr>
              <w:t>ПРЕДПРИНИМАТЕЛЬСТВО</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4.1</w:t>
            </w:r>
          </w:p>
        </w:tc>
        <w:tc>
          <w:tcPr>
            <w:tcW w:w="3544" w:type="dxa"/>
          </w:tcPr>
          <w:p w:rsidR="00EA3E96" w:rsidRPr="00584287" w:rsidRDefault="00EA3E96" w:rsidP="009C7726">
            <w:pPr>
              <w:shd w:val="clear" w:color="auto" w:fill="FFFFFF"/>
              <w:jc w:val="both"/>
              <w:rPr>
                <w:b/>
              </w:rPr>
            </w:pPr>
            <w:r w:rsidRPr="00584287">
              <w:rPr>
                <w:b/>
              </w:rPr>
              <w:t>Деловое управление:</w:t>
            </w:r>
          </w:p>
          <w:p w:rsidR="00EA3E96" w:rsidRPr="00584287" w:rsidRDefault="00EA3E96" w:rsidP="009C7726">
            <w:pPr>
              <w:shd w:val="clear" w:color="auto" w:fill="FFFFFF"/>
              <w:jc w:val="both"/>
            </w:pPr>
            <w:r w:rsidRPr="00584287">
              <w:t>- офисы, конторы;</w:t>
            </w:r>
          </w:p>
          <w:p w:rsidR="00EA3E96" w:rsidRPr="00584287" w:rsidRDefault="00EA3E96" w:rsidP="009C7726">
            <w:pPr>
              <w:shd w:val="clear" w:color="auto" w:fill="FFFFFF"/>
              <w:jc w:val="both"/>
              <w:rPr>
                <w:b/>
              </w:rPr>
            </w:pPr>
            <w:r w:rsidRPr="00584287">
              <w:t>- производственно-лабораторные корпуса;</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4.6</w:t>
            </w:r>
          </w:p>
        </w:tc>
        <w:tc>
          <w:tcPr>
            <w:tcW w:w="3544" w:type="dxa"/>
          </w:tcPr>
          <w:p w:rsidR="00EA3E96" w:rsidRPr="00584287" w:rsidRDefault="00EA3E96" w:rsidP="009C7726">
            <w:pPr>
              <w:shd w:val="clear" w:color="auto" w:fill="FFFFFF"/>
              <w:jc w:val="both"/>
              <w:rPr>
                <w:b/>
              </w:rPr>
            </w:pPr>
            <w:r w:rsidRPr="00584287">
              <w:rPr>
                <w:b/>
              </w:rPr>
              <w:t>Общественное питание:</w:t>
            </w:r>
          </w:p>
          <w:p w:rsidR="00EA3E96" w:rsidRPr="00584287" w:rsidRDefault="00EA3E96" w:rsidP="009C7726">
            <w:pPr>
              <w:shd w:val="clear" w:color="auto" w:fill="FFFFFF"/>
              <w:jc w:val="both"/>
            </w:pPr>
            <w:r w:rsidRPr="00584287">
              <w:t>- комната приема пищи (при численности работающих в смену менее 30 человек);</w:t>
            </w:r>
          </w:p>
          <w:p w:rsidR="00EA3E96" w:rsidRPr="00584287" w:rsidRDefault="00EA3E96" w:rsidP="009C7726">
            <w:pPr>
              <w:shd w:val="clear" w:color="auto" w:fill="FFFFFF"/>
              <w:jc w:val="both"/>
            </w:pPr>
            <w:r w:rsidRPr="00584287">
              <w:t xml:space="preserve">- </w:t>
            </w:r>
            <w:proofErr w:type="gramStart"/>
            <w:r w:rsidRPr="00584287">
              <w:t>столовая</w:t>
            </w:r>
            <w:proofErr w:type="gramEnd"/>
            <w:r w:rsidRPr="00584287">
              <w:t xml:space="preserve"> работающая на полуфабрикатах (при численности работающих в смену более 200 человек);</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4.9</w:t>
            </w:r>
          </w:p>
        </w:tc>
        <w:tc>
          <w:tcPr>
            <w:tcW w:w="3544" w:type="dxa"/>
          </w:tcPr>
          <w:p w:rsidR="00EA3E96" w:rsidRPr="00584287" w:rsidRDefault="00EA3E96" w:rsidP="009C7726">
            <w:pPr>
              <w:shd w:val="clear" w:color="auto" w:fill="FFFFFF"/>
              <w:jc w:val="both"/>
              <w:rPr>
                <w:b/>
              </w:rPr>
            </w:pPr>
            <w:r w:rsidRPr="00584287">
              <w:rPr>
                <w:b/>
              </w:rPr>
              <w:t>Обслуживание автотранспорта:</w:t>
            </w:r>
          </w:p>
          <w:p w:rsidR="00EA3E96" w:rsidRPr="0034506B" w:rsidRDefault="00EA3E96" w:rsidP="009C7726">
            <w:pPr>
              <w:shd w:val="clear" w:color="auto" w:fill="FFFFFF"/>
              <w:jc w:val="both"/>
            </w:pPr>
            <w:r w:rsidRPr="0034506B">
              <w:t>- гаражи боксового типа, автостоянки на отдельном земельном участке;</w:t>
            </w:r>
          </w:p>
          <w:p w:rsidR="00EA3E96" w:rsidRPr="00584287" w:rsidRDefault="00EA3E96" w:rsidP="009C7726">
            <w:pPr>
              <w:shd w:val="clear" w:color="auto" w:fill="FFFFFF"/>
              <w:jc w:val="both"/>
            </w:pPr>
            <w:r w:rsidRPr="0034506B">
              <w:rPr>
                <w:lang w:eastAsia="ar-SA"/>
              </w:rPr>
              <w:t>- автостоянки.</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34506B" w:rsidRDefault="00EA3E96" w:rsidP="000019E6">
            <w:pPr>
              <w:ind w:firstLine="426"/>
              <w:jc w:val="both"/>
              <w:rPr>
                <w:i/>
                <w:color w:val="000000"/>
                <w:sz w:val="22"/>
                <w:szCs w:val="22"/>
              </w:rPr>
            </w:pPr>
            <w:r w:rsidRPr="0034506B">
              <w:rPr>
                <w:i/>
                <w:color w:val="000000"/>
                <w:sz w:val="22"/>
                <w:szCs w:val="22"/>
              </w:rPr>
              <w:t>6.0</w:t>
            </w:r>
          </w:p>
        </w:tc>
        <w:tc>
          <w:tcPr>
            <w:tcW w:w="3544" w:type="dxa"/>
          </w:tcPr>
          <w:p w:rsidR="00EA3E96" w:rsidRPr="0034506B" w:rsidRDefault="00EA3E96" w:rsidP="00100AFF">
            <w:pPr>
              <w:jc w:val="both"/>
              <w:rPr>
                <w:i/>
                <w:color w:val="000000"/>
                <w:sz w:val="22"/>
                <w:szCs w:val="22"/>
              </w:rPr>
            </w:pPr>
            <w:r w:rsidRPr="0034506B">
              <w:rPr>
                <w:i/>
                <w:color w:val="000000"/>
                <w:sz w:val="22"/>
                <w:szCs w:val="22"/>
              </w:rPr>
              <w:t>ПРОИЗВОДСТВЕННАЯ ДЕЯТЕЛЬНОСТЬ</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6.9</w:t>
            </w:r>
          </w:p>
        </w:tc>
        <w:tc>
          <w:tcPr>
            <w:tcW w:w="3544" w:type="dxa"/>
          </w:tcPr>
          <w:p w:rsidR="00EA3E96" w:rsidRPr="00584287" w:rsidRDefault="00EA3E96" w:rsidP="009C7726">
            <w:pPr>
              <w:shd w:val="clear" w:color="auto" w:fill="FFFFFF"/>
              <w:jc w:val="both"/>
              <w:rPr>
                <w:b/>
              </w:rPr>
            </w:pPr>
            <w:r w:rsidRPr="00584287">
              <w:rPr>
                <w:b/>
              </w:rPr>
              <w:t>Склады:</w:t>
            </w:r>
          </w:p>
          <w:p w:rsidR="00EA3E96" w:rsidRPr="00584287" w:rsidRDefault="00EA3E96" w:rsidP="009C7726">
            <w:pPr>
              <w:shd w:val="clear" w:color="auto" w:fill="FFFFFF"/>
              <w:jc w:val="both"/>
            </w:pPr>
            <w:r w:rsidRPr="00584287">
              <w:t>- объекты складского назначения различного профиля</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34506B" w:rsidRDefault="00EA3E96" w:rsidP="009C7726">
            <w:pPr>
              <w:shd w:val="clear" w:color="auto" w:fill="FFFFFF"/>
              <w:ind w:firstLine="426"/>
              <w:jc w:val="both"/>
              <w:rPr>
                <w:i/>
              </w:rPr>
            </w:pPr>
            <w:r w:rsidRPr="0034506B">
              <w:rPr>
                <w:i/>
                <w:color w:val="000000"/>
                <w:sz w:val="22"/>
                <w:szCs w:val="22"/>
              </w:rPr>
              <w:t>8.0</w:t>
            </w:r>
          </w:p>
        </w:tc>
        <w:tc>
          <w:tcPr>
            <w:tcW w:w="3544" w:type="dxa"/>
          </w:tcPr>
          <w:p w:rsidR="00EA3E96" w:rsidRPr="0034506B" w:rsidRDefault="00EA3E96" w:rsidP="009C7726">
            <w:pPr>
              <w:shd w:val="clear" w:color="auto" w:fill="FFFFFF"/>
              <w:jc w:val="both"/>
              <w:rPr>
                <w:i/>
              </w:rPr>
            </w:pPr>
            <w:r w:rsidRPr="0034506B">
              <w:rPr>
                <w:i/>
              </w:rPr>
              <w:t>ОБЕСПЕЧЕНИЕ ОБОРОНЫ И БЕЗОПАСНОСТИ</w:t>
            </w:r>
          </w:p>
        </w:tc>
        <w:tc>
          <w:tcPr>
            <w:tcW w:w="4820" w:type="dxa"/>
            <w:vMerge/>
          </w:tcPr>
          <w:p w:rsidR="00EA3E96" w:rsidRPr="00C778A4" w:rsidRDefault="00EA3E96" w:rsidP="000019E6">
            <w:pPr>
              <w:ind w:firstLine="426"/>
              <w:jc w:val="both"/>
              <w:rPr>
                <w:color w:val="000000"/>
                <w:sz w:val="22"/>
                <w:szCs w:val="22"/>
              </w:rPr>
            </w:pPr>
          </w:p>
        </w:tc>
      </w:tr>
      <w:tr w:rsidR="00EA3E96" w:rsidRPr="00501B81" w:rsidTr="00ED20E0">
        <w:tc>
          <w:tcPr>
            <w:tcW w:w="1242" w:type="dxa"/>
          </w:tcPr>
          <w:p w:rsidR="00EA3E96" w:rsidRPr="00584287" w:rsidRDefault="00EA3E96" w:rsidP="009C7726">
            <w:pPr>
              <w:shd w:val="clear" w:color="auto" w:fill="FFFFFF"/>
              <w:ind w:firstLine="426"/>
              <w:jc w:val="both"/>
              <w:rPr>
                <w:b/>
              </w:rPr>
            </w:pPr>
            <w:r w:rsidRPr="00584287">
              <w:rPr>
                <w:b/>
              </w:rPr>
              <w:t>8.3</w:t>
            </w:r>
          </w:p>
        </w:tc>
        <w:tc>
          <w:tcPr>
            <w:tcW w:w="3544" w:type="dxa"/>
          </w:tcPr>
          <w:p w:rsidR="00EA3E96" w:rsidRPr="00584287" w:rsidRDefault="00EA3E96" w:rsidP="009C7726">
            <w:pPr>
              <w:shd w:val="clear" w:color="auto" w:fill="FFFFFF"/>
              <w:rPr>
                <w:b/>
              </w:rPr>
            </w:pPr>
            <w:r w:rsidRPr="00584287">
              <w:rPr>
                <w:b/>
              </w:rPr>
              <w:t>Обеспечение внутреннего правопорядка:</w:t>
            </w:r>
          </w:p>
          <w:p w:rsidR="00EA3E96" w:rsidRPr="00584287" w:rsidRDefault="00EA3E96" w:rsidP="009C7726">
            <w:pPr>
              <w:shd w:val="clear" w:color="auto" w:fill="FFFFFF"/>
            </w:pPr>
            <w:r w:rsidRPr="00584287">
              <w:t>- здания и сооружения по обеспечению охраны предприятий;</w:t>
            </w:r>
          </w:p>
          <w:p w:rsidR="00EA3E96" w:rsidRPr="002B66CE" w:rsidRDefault="00EA3E96" w:rsidP="009C7726">
            <w:pPr>
              <w:suppressAutoHyphens/>
              <w:rPr>
                <w:sz w:val="22"/>
                <w:szCs w:val="22"/>
                <w:lang w:eastAsia="ar-SA"/>
              </w:rPr>
            </w:pPr>
            <w:r w:rsidRPr="00584287">
              <w:t>- объекты пожарной охраны</w:t>
            </w:r>
            <w:r w:rsidRPr="002B66CE">
              <w:rPr>
                <w:sz w:val="22"/>
                <w:szCs w:val="22"/>
                <w:lang w:eastAsia="ar-SA"/>
              </w:rPr>
              <w:t xml:space="preserve"> (гидранты, резервуары, пожарные </w:t>
            </w:r>
            <w:r w:rsidRPr="002B66CE">
              <w:rPr>
                <w:sz w:val="22"/>
                <w:szCs w:val="22"/>
                <w:lang w:eastAsia="ar-SA"/>
              </w:rPr>
              <w:lastRenderedPageBreak/>
              <w:t>водоемы);</w:t>
            </w:r>
          </w:p>
          <w:p w:rsidR="00EA3E96" w:rsidRPr="00584287" w:rsidRDefault="00EA3E96" w:rsidP="00100AFF">
            <w:pPr>
              <w:shd w:val="clear" w:color="auto" w:fill="FFFFFF"/>
            </w:pPr>
            <w:r>
              <w:t xml:space="preserve">- </w:t>
            </w:r>
            <w:r w:rsidRPr="00584287">
              <w:t>пожарные депо</w:t>
            </w:r>
            <w:r>
              <w:t>.</w:t>
            </w:r>
          </w:p>
        </w:tc>
        <w:tc>
          <w:tcPr>
            <w:tcW w:w="4820" w:type="dxa"/>
            <w:vMerge/>
          </w:tcPr>
          <w:p w:rsidR="00EA3E96" w:rsidRPr="00C778A4" w:rsidRDefault="00EA3E96" w:rsidP="000019E6">
            <w:pPr>
              <w:ind w:firstLine="426"/>
              <w:jc w:val="both"/>
              <w:rPr>
                <w:color w:val="000000"/>
                <w:sz w:val="22"/>
                <w:szCs w:val="22"/>
              </w:rPr>
            </w:pPr>
          </w:p>
        </w:tc>
      </w:tr>
    </w:tbl>
    <w:p w:rsidR="00601AAE" w:rsidRDefault="00601AAE" w:rsidP="000019E6">
      <w:pPr>
        <w:autoSpaceDE w:val="0"/>
        <w:autoSpaceDN w:val="0"/>
        <w:adjustRightInd w:val="0"/>
        <w:ind w:left="34" w:firstLine="426"/>
        <w:jc w:val="both"/>
        <w:rPr>
          <w:bCs/>
          <w:color w:val="000000"/>
          <w:sz w:val="24"/>
          <w:szCs w:val="24"/>
          <w:u w:val="single"/>
        </w:rPr>
      </w:pPr>
    </w:p>
    <w:p w:rsidR="000019E6" w:rsidRPr="00F55985" w:rsidRDefault="000019E6" w:rsidP="000019E6">
      <w:pPr>
        <w:autoSpaceDE w:val="0"/>
        <w:autoSpaceDN w:val="0"/>
        <w:adjustRightInd w:val="0"/>
        <w:ind w:left="34" w:firstLine="426"/>
        <w:jc w:val="both"/>
        <w:rPr>
          <w:bCs/>
          <w:color w:val="000000"/>
          <w:sz w:val="24"/>
          <w:szCs w:val="24"/>
          <w:u w:val="single"/>
        </w:rPr>
      </w:pPr>
      <w:r w:rsidRPr="00F55985">
        <w:rPr>
          <w:bCs/>
          <w:color w:val="000000"/>
          <w:sz w:val="24"/>
          <w:szCs w:val="24"/>
          <w:u w:val="single"/>
        </w:rPr>
        <w:t xml:space="preserve">Примечание: </w:t>
      </w:r>
    </w:p>
    <w:p w:rsidR="000019E6" w:rsidRPr="00F55985" w:rsidRDefault="000019E6" w:rsidP="000019E6">
      <w:pPr>
        <w:autoSpaceDE w:val="0"/>
        <w:autoSpaceDN w:val="0"/>
        <w:adjustRightInd w:val="0"/>
        <w:ind w:left="34" w:firstLine="426"/>
        <w:jc w:val="both"/>
        <w:rPr>
          <w:bCs/>
          <w:color w:val="000000"/>
          <w:sz w:val="24"/>
          <w:szCs w:val="24"/>
        </w:rPr>
      </w:pPr>
      <w:proofErr w:type="gramStart"/>
      <w:r w:rsidRPr="00F55985">
        <w:rPr>
          <w:bCs/>
          <w:color w:val="000000"/>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019E6" w:rsidRPr="00F55985" w:rsidRDefault="000019E6" w:rsidP="000019E6">
      <w:pPr>
        <w:ind w:firstLine="284"/>
        <w:jc w:val="both"/>
        <w:rPr>
          <w:rFonts w:eastAsia="SimSun"/>
          <w:color w:val="000000"/>
          <w:sz w:val="24"/>
          <w:szCs w:val="24"/>
          <w:lang w:eastAsia="zh-CN"/>
        </w:rPr>
      </w:pPr>
      <w:r w:rsidRPr="00F55985">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019E6" w:rsidRPr="00F55985" w:rsidRDefault="000019E6" w:rsidP="000019E6">
      <w:pPr>
        <w:ind w:firstLine="284"/>
        <w:jc w:val="both"/>
        <w:rPr>
          <w:rFonts w:eastAsia="SimSun"/>
          <w:color w:val="000000"/>
          <w:sz w:val="24"/>
          <w:szCs w:val="24"/>
          <w:lang w:eastAsia="zh-CN"/>
        </w:rPr>
      </w:pPr>
      <w:r w:rsidRPr="00F55985">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Размещение новых промышленных предприятий II класс</w:t>
      </w:r>
      <w:r>
        <w:rPr>
          <w:bCs/>
          <w:color w:val="000000"/>
          <w:sz w:val="24"/>
          <w:szCs w:val="24"/>
        </w:rPr>
        <w:t>а</w:t>
      </w:r>
      <w:r w:rsidRPr="00F55985">
        <w:rPr>
          <w:bCs/>
          <w:color w:val="000000"/>
          <w:sz w:val="24"/>
          <w:szCs w:val="24"/>
        </w:rPr>
        <w:t xml:space="preserve"> по санитарной классификации, требующих организации санитарно-защитной зоны 500 м соответственно, на территории населенных пунктов Краснодарского края не допускается.</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На территориях предприятий II класс</w:t>
      </w:r>
      <w:r>
        <w:rPr>
          <w:bCs/>
          <w:color w:val="000000"/>
          <w:sz w:val="24"/>
          <w:szCs w:val="24"/>
        </w:rPr>
        <w:t>а</w:t>
      </w:r>
      <w:r w:rsidRPr="00F55985">
        <w:rPr>
          <w:bCs/>
          <w:color w:val="000000"/>
          <w:sz w:val="24"/>
          <w:szCs w:val="24"/>
        </w:rPr>
        <w:t xml:space="preserve">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м.(V-IV класса опасности соответственно).</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Не допускается расширение производственных предприятий, если при этом требуется увеличение размера санитарно-защитных зон.</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Запрещается проектирование указанных предприятий на территории бывших кладбищ, скотомогильников, свалок.</w:t>
      </w:r>
    </w:p>
    <w:p w:rsidR="000019E6" w:rsidRPr="00F55985" w:rsidRDefault="000019E6" w:rsidP="000019E6">
      <w:pPr>
        <w:autoSpaceDE w:val="0"/>
        <w:autoSpaceDN w:val="0"/>
        <w:adjustRightInd w:val="0"/>
        <w:ind w:left="34" w:firstLine="426"/>
        <w:jc w:val="both"/>
        <w:rPr>
          <w:bCs/>
          <w:color w:val="000000"/>
          <w:sz w:val="24"/>
          <w:szCs w:val="24"/>
        </w:rPr>
      </w:pPr>
      <w:proofErr w:type="gramStart"/>
      <w:r w:rsidRPr="00F55985">
        <w:rPr>
          <w:bCs/>
          <w:color w:val="000000"/>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0019E6" w:rsidRPr="00F55985" w:rsidRDefault="000019E6" w:rsidP="000019E6">
      <w:pPr>
        <w:autoSpaceDE w:val="0"/>
        <w:autoSpaceDN w:val="0"/>
        <w:adjustRightInd w:val="0"/>
        <w:ind w:left="34" w:firstLine="426"/>
        <w:jc w:val="both"/>
        <w:rPr>
          <w:bCs/>
          <w:color w:val="000000"/>
          <w:sz w:val="24"/>
          <w:szCs w:val="24"/>
        </w:rPr>
      </w:pPr>
      <w:proofErr w:type="gramStart"/>
      <w:r w:rsidRPr="00F55985">
        <w:rPr>
          <w:bCs/>
          <w:color w:val="000000"/>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F55985">
        <w:rPr>
          <w:bCs/>
          <w:color w:val="000000"/>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0019E6" w:rsidRPr="00F55985" w:rsidRDefault="000019E6" w:rsidP="000019E6">
      <w:pPr>
        <w:autoSpaceDE w:val="0"/>
        <w:autoSpaceDN w:val="0"/>
        <w:adjustRightInd w:val="0"/>
        <w:ind w:left="34" w:firstLine="426"/>
        <w:jc w:val="both"/>
        <w:rPr>
          <w:bCs/>
          <w:color w:val="000000"/>
          <w:sz w:val="24"/>
          <w:szCs w:val="24"/>
        </w:rPr>
      </w:pPr>
      <w:proofErr w:type="gramStart"/>
      <w:r w:rsidRPr="00F55985">
        <w:rPr>
          <w:bCs/>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55985">
        <w:rPr>
          <w:bCs/>
          <w:color w:val="000000"/>
          <w:sz w:val="24"/>
          <w:szCs w:val="24"/>
        </w:rPr>
        <w:t>эле</w:t>
      </w:r>
      <w:r w:rsidR="0034506B">
        <w:rPr>
          <w:bCs/>
          <w:color w:val="000000"/>
          <w:sz w:val="24"/>
          <w:szCs w:val="24"/>
        </w:rPr>
        <w:t>ктроподстанции</w:t>
      </w:r>
      <w:proofErr w:type="spellEnd"/>
      <w:r w:rsidR="0034506B">
        <w:rPr>
          <w:bCs/>
          <w:color w:val="000000"/>
          <w:sz w:val="24"/>
          <w:szCs w:val="24"/>
        </w:rPr>
        <w:t xml:space="preserve">, </w:t>
      </w:r>
      <w:proofErr w:type="spellStart"/>
      <w:r w:rsidR="0034506B">
        <w:rPr>
          <w:bCs/>
          <w:color w:val="000000"/>
          <w:sz w:val="24"/>
          <w:szCs w:val="24"/>
        </w:rPr>
        <w:t>нефте</w:t>
      </w:r>
      <w:proofErr w:type="spellEnd"/>
      <w:r w:rsidRPr="00F55985">
        <w:rPr>
          <w:bCs/>
          <w:color w:val="000000"/>
          <w:sz w:val="24"/>
          <w:szCs w:val="24"/>
        </w:rPr>
        <w:t xml:space="preserve"> и</w:t>
      </w:r>
      <w:proofErr w:type="gramEnd"/>
      <w:r w:rsidRPr="00F55985">
        <w:rPr>
          <w:bCs/>
          <w:color w:val="000000"/>
          <w:sz w:val="24"/>
          <w:szCs w:val="24"/>
        </w:rPr>
        <w:t xml:space="preserve"> газопроводы, артезианские скважины для технического водоснабжения, </w:t>
      </w:r>
      <w:proofErr w:type="spellStart"/>
      <w:r w:rsidRPr="00F55985">
        <w:rPr>
          <w:bCs/>
          <w:color w:val="000000"/>
          <w:sz w:val="24"/>
          <w:szCs w:val="24"/>
        </w:rPr>
        <w:t>водоохлаждающие</w:t>
      </w:r>
      <w:proofErr w:type="spellEnd"/>
      <w:r w:rsidRPr="00F55985">
        <w:rPr>
          <w:bCs/>
          <w:color w:val="000000"/>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019E6" w:rsidRPr="00F55985" w:rsidRDefault="000019E6" w:rsidP="000019E6">
      <w:pPr>
        <w:autoSpaceDE w:val="0"/>
        <w:autoSpaceDN w:val="0"/>
        <w:adjustRightInd w:val="0"/>
        <w:ind w:left="34" w:firstLine="426"/>
        <w:jc w:val="both"/>
        <w:rPr>
          <w:bCs/>
          <w:color w:val="000000"/>
          <w:sz w:val="24"/>
          <w:szCs w:val="24"/>
        </w:rPr>
      </w:pPr>
      <w:r w:rsidRPr="00F55985">
        <w:rPr>
          <w:bCs/>
          <w:color w:val="000000"/>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33411" w:rsidRDefault="00E33411" w:rsidP="00601AAE">
      <w:pPr>
        <w:autoSpaceDE w:val="0"/>
        <w:autoSpaceDN w:val="0"/>
        <w:adjustRightInd w:val="0"/>
        <w:jc w:val="both"/>
        <w:rPr>
          <w:bCs/>
          <w:sz w:val="24"/>
          <w:szCs w:val="24"/>
        </w:rPr>
      </w:pPr>
    </w:p>
    <w:p w:rsidR="00601AAE" w:rsidRDefault="00601AAE" w:rsidP="00601AAE">
      <w:pPr>
        <w:autoSpaceDE w:val="0"/>
        <w:autoSpaceDN w:val="0"/>
        <w:adjustRightInd w:val="0"/>
        <w:jc w:val="both"/>
        <w:rPr>
          <w:bCs/>
          <w:sz w:val="24"/>
          <w:szCs w:val="24"/>
        </w:rPr>
      </w:pPr>
    </w:p>
    <w:p w:rsidR="000019E6" w:rsidRPr="00C778A4" w:rsidRDefault="000019E6" w:rsidP="000019E6">
      <w:pPr>
        <w:widowControl w:val="0"/>
        <w:jc w:val="center"/>
        <w:rPr>
          <w:rFonts w:eastAsia="SimSun"/>
          <w:b/>
          <w:color w:val="000000"/>
          <w:sz w:val="24"/>
          <w:szCs w:val="24"/>
          <w:u w:val="single"/>
          <w:lang w:eastAsia="zh-CN"/>
        </w:rPr>
      </w:pPr>
      <w:r w:rsidRPr="00C778A4">
        <w:rPr>
          <w:rFonts w:eastAsia="SimSun"/>
          <w:b/>
          <w:color w:val="000000"/>
          <w:sz w:val="24"/>
          <w:szCs w:val="24"/>
          <w:u w:val="single"/>
          <w:lang w:eastAsia="zh-CN"/>
        </w:rPr>
        <w:t>П</w:t>
      </w:r>
      <w:r w:rsidRPr="00C778A4">
        <w:rPr>
          <w:b/>
          <w:sz w:val="24"/>
          <w:szCs w:val="24"/>
          <w:u w:val="single"/>
        </w:rPr>
        <w:t>–3</w:t>
      </w:r>
      <w:r w:rsidRPr="00C778A4">
        <w:rPr>
          <w:rFonts w:eastAsia="SimSun"/>
          <w:b/>
          <w:color w:val="000000"/>
          <w:sz w:val="24"/>
          <w:szCs w:val="24"/>
          <w:u w:val="single"/>
          <w:lang w:eastAsia="zh-CN"/>
        </w:rPr>
        <w:t xml:space="preserve">. Зона предприятий, производств и объектов </w:t>
      </w:r>
      <w:r w:rsidRPr="00C778A4">
        <w:rPr>
          <w:rFonts w:eastAsia="SimSun"/>
          <w:b/>
          <w:color w:val="000000"/>
          <w:sz w:val="24"/>
          <w:szCs w:val="24"/>
          <w:u w:val="single"/>
          <w:lang w:val="en-US" w:eastAsia="zh-CN"/>
        </w:rPr>
        <w:t>III</w:t>
      </w:r>
      <w:r w:rsidRPr="00C778A4">
        <w:rPr>
          <w:rFonts w:eastAsia="SimSun"/>
          <w:b/>
          <w:color w:val="000000"/>
          <w:sz w:val="24"/>
          <w:szCs w:val="24"/>
          <w:u w:val="single"/>
          <w:lang w:eastAsia="zh-CN"/>
        </w:rPr>
        <w:t xml:space="preserve"> класса опасности СЗЗ-300 м.</w:t>
      </w:r>
    </w:p>
    <w:p w:rsidR="000019E6" w:rsidRPr="00C778A4" w:rsidRDefault="000019E6" w:rsidP="000019E6">
      <w:pPr>
        <w:rPr>
          <w:b/>
          <w:bCs/>
        </w:rPr>
      </w:pPr>
    </w:p>
    <w:p w:rsidR="000019E6" w:rsidRPr="00C778A4" w:rsidRDefault="000019E6" w:rsidP="000019E6">
      <w:pPr>
        <w:widowControl w:val="0"/>
        <w:ind w:firstLine="709"/>
        <w:jc w:val="both"/>
        <w:rPr>
          <w:i/>
          <w:iCs/>
          <w:sz w:val="24"/>
          <w:szCs w:val="24"/>
        </w:rPr>
      </w:pPr>
      <w:r w:rsidRPr="00C778A4">
        <w:rPr>
          <w:i/>
          <w:iCs/>
          <w:sz w:val="24"/>
          <w:szCs w:val="24"/>
        </w:rPr>
        <w:t xml:space="preserve">Зона П-3 выделена для обеспечения правовых условий формирования предприятий, производств и объектов </w:t>
      </w:r>
      <w:r w:rsidRPr="00C778A4">
        <w:rPr>
          <w:i/>
          <w:iCs/>
          <w:sz w:val="24"/>
          <w:szCs w:val="24"/>
          <w:lang w:val="en-US"/>
        </w:rPr>
        <w:t>III</w:t>
      </w:r>
      <w:r w:rsidRPr="00C778A4">
        <w:rPr>
          <w:i/>
          <w:iCs/>
          <w:sz w:val="24"/>
          <w:szCs w:val="24"/>
        </w:rPr>
        <w:t xml:space="preserve"> класса </w:t>
      </w:r>
      <w:r w:rsidRPr="00C778A4">
        <w:rPr>
          <w:bCs/>
          <w:i/>
          <w:sz w:val="24"/>
          <w:szCs w:val="24"/>
        </w:rPr>
        <w:t>опасности</w:t>
      </w:r>
      <w:r w:rsidRPr="00C778A4">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4506B" w:rsidRPr="00C778A4" w:rsidRDefault="0034506B" w:rsidP="000019E6">
      <w:pPr>
        <w:tabs>
          <w:tab w:val="left" w:pos="2520"/>
        </w:tabs>
        <w:rPr>
          <w:b/>
          <w:sz w:val="24"/>
          <w:szCs w:val="24"/>
        </w:rPr>
      </w:pPr>
    </w:p>
    <w:p w:rsidR="000019E6" w:rsidRPr="00C778A4" w:rsidRDefault="000019E6" w:rsidP="000019E6">
      <w:pPr>
        <w:rPr>
          <w:b/>
          <w:sz w:val="22"/>
          <w:szCs w:val="22"/>
        </w:rPr>
      </w:pPr>
      <w:r w:rsidRPr="00C778A4">
        <w:rPr>
          <w:b/>
          <w:sz w:val="22"/>
          <w:szCs w:val="22"/>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rPr>
            </w:pPr>
            <w:r w:rsidRPr="00C778A4">
              <w:rPr>
                <w:b/>
              </w:rPr>
              <w:t>РАЗРЕШЕННОГО СТРОИТЕЛЬСТВА</w:t>
            </w:r>
          </w:p>
        </w:tc>
      </w:tr>
      <w:tr w:rsidR="003B73E3" w:rsidRPr="00C778A4" w:rsidTr="00ED20E0">
        <w:trPr>
          <w:trHeight w:val="552"/>
        </w:trPr>
        <w:tc>
          <w:tcPr>
            <w:tcW w:w="1242" w:type="dxa"/>
          </w:tcPr>
          <w:p w:rsidR="003B73E3" w:rsidRPr="0034506B" w:rsidRDefault="003B73E3" w:rsidP="000019E6">
            <w:pPr>
              <w:shd w:val="clear" w:color="auto" w:fill="FFFFFF"/>
              <w:ind w:firstLine="426"/>
              <w:jc w:val="both"/>
              <w:rPr>
                <w:i/>
                <w:sz w:val="22"/>
                <w:szCs w:val="22"/>
              </w:rPr>
            </w:pPr>
            <w:r w:rsidRPr="0034506B">
              <w:rPr>
                <w:i/>
                <w:sz w:val="22"/>
                <w:szCs w:val="22"/>
              </w:rPr>
              <w:t>6.0</w:t>
            </w:r>
          </w:p>
        </w:tc>
        <w:tc>
          <w:tcPr>
            <w:tcW w:w="3544" w:type="dxa"/>
          </w:tcPr>
          <w:p w:rsidR="003B73E3" w:rsidRPr="0034506B" w:rsidRDefault="003B73E3" w:rsidP="00512FC5">
            <w:pPr>
              <w:shd w:val="clear" w:color="auto" w:fill="FFFFFF"/>
              <w:rPr>
                <w:i/>
                <w:sz w:val="22"/>
                <w:szCs w:val="22"/>
              </w:rPr>
            </w:pPr>
            <w:r w:rsidRPr="0034506B">
              <w:rPr>
                <w:i/>
                <w:sz w:val="22"/>
                <w:szCs w:val="22"/>
              </w:rPr>
              <w:t>ПРОИЗВОДСТВЕННАЯ  ДЕЯТЕЛЬНОСТЬ</w:t>
            </w:r>
          </w:p>
          <w:p w:rsidR="003B73E3" w:rsidRPr="00601AAE" w:rsidRDefault="00601AAE" w:rsidP="00601AAE">
            <w:pPr>
              <w:shd w:val="clear" w:color="auto" w:fill="FFFFFF"/>
              <w:rPr>
                <w:b/>
                <w:sz w:val="22"/>
                <w:szCs w:val="22"/>
              </w:rPr>
            </w:pPr>
            <w:r w:rsidRPr="00601AAE">
              <w:rPr>
                <w:b/>
                <w:sz w:val="22"/>
                <w:szCs w:val="22"/>
              </w:rPr>
              <w:t>(п</w:t>
            </w:r>
            <w:r w:rsidR="003B73E3" w:rsidRPr="00601AAE">
              <w:rPr>
                <w:b/>
                <w:sz w:val="22"/>
                <w:szCs w:val="22"/>
              </w:rPr>
              <w:t>ромышленные объекты и производства I</w:t>
            </w:r>
            <w:r w:rsidR="003B73E3" w:rsidRPr="00601AAE">
              <w:rPr>
                <w:b/>
                <w:sz w:val="22"/>
                <w:szCs w:val="22"/>
                <w:lang w:val="en-US"/>
              </w:rPr>
              <w:t>II</w:t>
            </w:r>
            <w:r w:rsidR="003B73E3" w:rsidRPr="00601AAE">
              <w:rPr>
                <w:b/>
                <w:sz w:val="22"/>
                <w:szCs w:val="22"/>
              </w:rPr>
              <w:t xml:space="preserve"> класса опасности)</w:t>
            </w:r>
          </w:p>
        </w:tc>
        <w:tc>
          <w:tcPr>
            <w:tcW w:w="4820" w:type="dxa"/>
            <w:vMerge w:val="restart"/>
          </w:tcPr>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Default="00622BF4" w:rsidP="003B73E3">
            <w:pPr>
              <w:widowControl w:val="0"/>
              <w:ind w:firstLine="284"/>
              <w:rPr>
                <w:rFonts w:eastAsia="SimSun"/>
                <w:color w:val="FF0000"/>
                <w:lang w:eastAsia="zh-CN"/>
              </w:rPr>
            </w:pPr>
          </w:p>
          <w:p w:rsidR="00622BF4" w:rsidRPr="00E017D9" w:rsidRDefault="00622BF4" w:rsidP="003B73E3">
            <w:pPr>
              <w:widowControl w:val="0"/>
              <w:ind w:firstLine="284"/>
            </w:pPr>
            <w:r w:rsidRPr="00E017D9">
              <w:rPr>
                <w:rFonts w:eastAsia="SimSun"/>
                <w:lang w:eastAsia="zh-CN"/>
              </w:rPr>
              <w:t xml:space="preserve">-минимальная площадь земельного участка - </w:t>
            </w:r>
            <w:r w:rsidRPr="00E017D9">
              <w:rPr>
                <w:rFonts w:eastAsia="SimSun"/>
                <w:b/>
                <w:lang w:eastAsia="zh-CN"/>
              </w:rPr>
              <w:t>50</w:t>
            </w:r>
            <w:r w:rsidRPr="00E017D9">
              <w:rPr>
                <w:rFonts w:eastAsia="SimSun"/>
                <w:lang w:eastAsia="zh-CN"/>
              </w:rPr>
              <w:t xml:space="preserve"> кв. м;</w:t>
            </w:r>
            <w:r w:rsidRPr="00E017D9">
              <w:t xml:space="preserve"> </w:t>
            </w:r>
          </w:p>
          <w:p w:rsidR="00622BF4" w:rsidRPr="00E017D9" w:rsidRDefault="00622BF4" w:rsidP="003B73E3">
            <w:pPr>
              <w:widowControl w:val="0"/>
              <w:ind w:firstLine="284"/>
            </w:pPr>
            <w:r w:rsidRPr="00E017D9">
              <w:lastRenderedPageBreak/>
              <w:t>-</w:t>
            </w:r>
            <w:r w:rsidRPr="00E017D9">
              <w:rPr>
                <w:rFonts w:eastAsia="SimSun"/>
                <w:lang w:eastAsia="zh-CN"/>
              </w:rPr>
              <w:t>максимальная площадь земельного участка – 150000 кв.м.</w:t>
            </w:r>
            <w:r w:rsidRPr="00E017D9">
              <w:t>,</w:t>
            </w:r>
          </w:p>
          <w:p w:rsidR="00622BF4" w:rsidRPr="00E017D9" w:rsidRDefault="00622BF4" w:rsidP="003B73E3">
            <w:pPr>
              <w:widowControl w:val="0"/>
              <w:ind w:firstLine="284"/>
            </w:pPr>
            <w:r w:rsidRPr="00E017D9">
              <w:t xml:space="preserve">- </w:t>
            </w:r>
            <w:r w:rsidRPr="00E017D9">
              <w:rPr>
                <w:rFonts w:eastAsia="SimSun"/>
                <w:lang w:eastAsia="zh-CN"/>
              </w:rPr>
              <w:t>максимальный процент застройки в границах земельного участка – 60</w:t>
            </w:r>
          </w:p>
          <w:p w:rsidR="00622BF4" w:rsidRDefault="00622BF4" w:rsidP="003B73E3">
            <w:pPr>
              <w:widowControl w:val="0"/>
              <w:ind w:firstLine="284"/>
              <w:rPr>
                <w:color w:val="000000"/>
                <w:sz w:val="22"/>
                <w:szCs w:val="22"/>
              </w:rPr>
            </w:pPr>
          </w:p>
          <w:p w:rsidR="003B73E3" w:rsidRPr="00C778A4" w:rsidRDefault="003B73E3" w:rsidP="003B73E3">
            <w:pPr>
              <w:widowControl w:val="0"/>
              <w:ind w:firstLine="284"/>
              <w:rPr>
                <w:color w:val="000000"/>
                <w:sz w:val="22"/>
                <w:szCs w:val="22"/>
              </w:rPr>
            </w:pPr>
            <w:r w:rsidRPr="00C778A4">
              <w:rPr>
                <w:color w:val="000000"/>
                <w:sz w:val="22"/>
                <w:szCs w:val="22"/>
              </w:rPr>
              <w:t>Максимальное количество надземных этажей зданий – не более 2 этажей.</w:t>
            </w:r>
          </w:p>
          <w:p w:rsidR="003B73E3" w:rsidRPr="00C778A4" w:rsidRDefault="003B73E3" w:rsidP="003B73E3">
            <w:pPr>
              <w:autoSpaceDE w:val="0"/>
              <w:autoSpaceDN w:val="0"/>
              <w:adjustRightInd w:val="0"/>
              <w:ind w:firstLine="540"/>
              <w:jc w:val="both"/>
              <w:rPr>
                <w:rFonts w:eastAsia="Calibri"/>
                <w:b/>
                <w:bCs/>
                <w:sz w:val="24"/>
                <w:szCs w:val="24"/>
              </w:rPr>
            </w:pPr>
            <w:r w:rsidRPr="00C778A4">
              <w:rPr>
                <w:color w:val="000000"/>
                <w:sz w:val="22"/>
                <w:szCs w:val="22"/>
              </w:rPr>
              <w:t>Максимальная высота здания – до 15 м</w:t>
            </w:r>
            <w:r w:rsidR="00BE5266">
              <w:rPr>
                <w:sz w:val="22"/>
                <w:szCs w:val="22"/>
              </w:rPr>
              <w:t xml:space="preserve"> </w:t>
            </w:r>
            <w:r w:rsidRPr="00C778A4">
              <w:rPr>
                <w:sz w:val="24"/>
                <w:szCs w:val="24"/>
              </w:rPr>
              <w:t>за</w:t>
            </w:r>
            <w:r w:rsidR="00BE5266">
              <w:rPr>
                <w:sz w:val="24"/>
                <w:szCs w:val="24"/>
              </w:rPr>
              <w:t xml:space="preserve"> </w:t>
            </w:r>
            <w:r w:rsidRPr="00C778A4">
              <w:rPr>
                <w:sz w:val="22"/>
                <w:szCs w:val="22"/>
              </w:rPr>
              <w:t>исключением объектов сотовой, радиорелейной, спутниковой связи</w:t>
            </w:r>
            <w:r w:rsidRPr="00C778A4">
              <w:t>;</w:t>
            </w:r>
          </w:p>
          <w:p w:rsidR="003B73E3" w:rsidRPr="00C778A4" w:rsidRDefault="003B73E3" w:rsidP="003B73E3">
            <w:pPr>
              <w:jc w:val="both"/>
              <w:rPr>
                <w:color w:val="000000"/>
                <w:sz w:val="22"/>
                <w:szCs w:val="22"/>
              </w:rPr>
            </w:pPr>
            <w:r w:rsidRPr="00C778A4">
              <w:rPr>
                <w:color w:val="000000"/>
                <w:sz w:val="22"/>
                <w:szCs w:val="22"/>
              </w:rPr>
              <w:t xml:space="preserve"> высота этажа – до 6 м. </w:t>
            </w:r>
          </w:p>
          <w:p w:rsidR="003B73E3" w:rsidRPr="00C778A4" w:rsidRDefault="003B73E3" w:rsidP="003B73E3">
            <w:pPr>
              <w:ind w:firstLine="426"/>
              <w:jc w:val="both"/>
              <w:rPr>
                <w:color w:val="000000"/>
                <w:sz w:val="22"/>
                <w:szCs w:val="22"/>
              </w:rPr>
            </w:pPr>
            <w:r w:rsidRPr="00C778A4">
              <w:rPr>
                <w:color w:val="000000"/>
                <w:sz w:val="22"/>
                <w:szCs w:val="22"/>
              </w:rPr>
              <w:t>- минимальный отступ зданий, строений и сооружений от красной линии улиц, проездов - 12 м;</w:t>
            </w:r>
          </w:p>
          <w:p w:rsidR="003B73E3" w:rsidRPr="00C778A4" w:rsidRDefault="003B73E3" w:rsidP="003B73E3">
            <w:pPr>
              <w:ind w:firstLine="426"/>
              <w:jc w:val="both"/>
              <w:rPr>
                <w:color w:val="000000"/>
                <w:sz w:val="22"/>
                <w:szCs w:val="22"/>
              </w:rPr>
            </w:pPr>
            <w:r w:rsidRPr="00C778A4">
              <w:rPr>
                <w:color w:val="000000"/>
                <w:sz w:val="22"/>
                <w:szCs w:val="22"/>
              </w:rPr>
              <w:t>Предельные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нормативам  градостроительного  проектирования Краснодарского края, технических регламентов, другим нормативным документам, действующим на территории Российской Федерации.</w:t>
            </w:r>
          </w:p>
          <w:p w:rsidR="003B73E3" w:rsidRPr="00C778A4" w:rsidRDefault="003B73E3" w:rsidP="003B73E3">
            <w:pPr>
              <w:widowControl w:val="0"/>
              <w:ind w:firstLine="284"/>
              <w:rPr>
                <w:color w:val="000000"/>
                <w:sz w:val="22"/>
                <w:szCs w:val="22"/>
              </w:rPr>
            </w:pPr>
            <w:r w:rsidRPr="00C778A4">
              <w:rPr>
                <w:color w:val="000000"/>
                <w:sz w:val="22"/>
                <w:szCs w:val="22"/>
              </w:rPr>
              <w:t>Санитарно-защитная зона для предприятий I</w:t>
            </w:r>
            <w:r w:rsidRPr="00C778A4">
              <w:rPr>
                <w:color w:val="000000"/>
                <w:sz w:val="22"/>
                <w:szCs w:val="22"/>
                <w:lang w:val="en-US"/>
              </w:rPr>
              <w:t>II</w:t>
            </w:r>
            <w:r w:rsidRPr="00C778A4">
              <w:rPr>
                <w:color w:val="000000"/>
                <w:sz w:val="22"/>
                <w:szCs w:val="22"/>
              </w:rPr>
              <w:t xml:space="preserve">  класса должна быть максимально озеленена не менее 50  процентов площади.</w:t>
            </w:r>
          </w:p>
          <w:p w:rsidR="003B73E3" w:rsidRPr="00C778A4" w:rsidRDefault="003B73E3" w:rsidP="00512FC5">
            <w:pPr>
              <w:ind w:firstLine="426"/>
              <w:jc w:val="both"/>
              <w:rPr>
                <w:color w:val="000000"/>
                <w:sz w:val="22"/>
              </w:rPr>
            </w:pPr>
            <w:r w:rsidRPr="00C778A4">
              <w:rPr>
                <w:color w:val="000000"/>
                <w:sz w:val="22"/>
              </w:rPr>
              <w:t>Максимальные и минимальные размеры земельных участков определяются расчетами в соответствии с требованиями технических регламентов, сводов правил, нормативов  градостроительного  проектирования  Краснодарского края, других нормативных документов действующих на территории Российской Федерации</w:t>
            </w:r>
            <w:r w:rsidRPr="00C778A4">
              <w:rPr>
                <w:color w:val="000000"/>
                <w:sz w:val="24"/>
                <w:szCs w:val="24"/>
              </w:rPr>
              <w:t>.</w:t>
            </w:r>
          </w:p>
          <w:p w:rsidR="003B73E3" w:rsidRPr="00C778A4" w:rsidRDefault="003B73E3" w:rsidP="00512FC5">
            <w:pPr>
              <w:ind w:firstLine="426"/>
              <w:jc w:val="both"/>
              <w:rPr>
                <w:color w:val="000000"/>
                <w:sz w:val="22"/>
              </w:rPr>
            </w:pPr>
            <w:r w:rsidRPr="00C778A4">
              <w:rPr>
                <w:color w:val="000000"/>
                <w:sz w:val="22"/>
              </w:rPr>
              <w:t>Максимальное количество надземных этажей  – не более 2 этажей.</w:t>
            </w:r>
          </w:p>
          <w:p w:rsidR="003B73E3" w:rsidRPr="00C778A4" w:rsidRDefault="003B73E3" w:rsidP="00512FC5">
            <w:pPr>
              <w:widowControl w:val="0"/>
              <w:ind w:firstLine="284"/>
              <w:rPr>
                <w:color w:val="000000"/>
                <w:sz w:val="22"/>
                <w:szCs w:val="22"/>
              </w:rPr>
            </w:pPr>
            <w:r w:rsidRPr="00C778A4">
              <w:rPr>
                <w:color w:val="000000"/>
                <w:sz w:val="22"/>
              </w:rPr>
              <w:t>Высота – не более 22 м.</w:t>
            </w:r>
          </w:p>
        </w:tc>
      </w:tr>
      <w:tr w:rsidR="00EA3E96" w:rsidRPr="00C778A4" w:rsidTr="00ED20E0">
        <w:trPr>
          <w:trHeight w:val="552"/>
        </w:trPr>
        <w:tc>
          <w:tcPr>
            <w:tcW w:w="1242" w:type="dxa"/>
          </w:tcPr>
          <w:p w:rsidR="00EA3E96" w:rsidRPr="00716865" w:rsidRDefault="00EA3E96" w:rsidP="009C7726">
            <w:pPr>
              <w:ind w:firstLine="426"/>
              <w:jc w:val="both"/>
              <w:rPr>
                <w:b/>
                <w:color w:val="000000"/>
                <w:sz w:val="22"/>
                <w:szCs w:val="22"/>
              </w:rPr>
            </w:pPr>
            <w:r w:rsidRPr="00716865">
              <w:rPr>
                <w:b/>
                <w:color w:val="000000"/>
                <w:sz w:val="22"/>
                <w:szCs w:val="22"/>
              </w:rPr>
              <w:t>6.1</w:t>
            </w:r>
          </w:p>
        </w:tc>
        <w:tc>
          <w:tcPr>
            <w:tcW w:w="3544" w:type="dxa"/>
          </w:tcPr>
          <w:p w:rsidR="00EA3E96" w:rsidRPr="00716865" w:rsidRDefault="00EA3E96" w:rsidP="009C7726">
            <w:pPr>
              <w:ind w:firstLine="34"/>
              <w:jc w:val="both"/>
              <w:rPr>
                <w:b/>
                <w:color w:val="000000"/>
                <w:sz w:val="22"/>
                <w:szCs w:val="22"/>
              </w:rPr>
            </w:pPr>
            <w:r w:rsidRPr="00716865">
              <w:rPr>
                <w:b/>
                <w:color w:val="000000"/>
                <w:sz w:val="22"/>
                <w:szCs w:val="22"/>
              </w:rPr>
              <w:t>Недропользование</w:t>
            </w:r>
          </w:p>
          <w:p w:rsidR="00EA3E96" w:rsidRPr="00716865" w:rsidRDefault="00EA3E96" w:rsidP="009C7726">
            <w:pPr>
              <w:ind w:firstLine="34"/>
              <w:jc w:val="both"/>
              <w:rPr>
                <w:b/>
                <w:color w:val="000000"/>
                <w:sz w:val="22"/>
                <w:szCs w:val="22"/>
              </w:rPr>
            </w:pPr>
            <w:r w:rsidRPr="00716865">
              <w:rPr>
                <w:color w:val="000000"/>
                <w:sz w:val="22"/>
                <w:szCs w:val="22"/>
              </w:rPr>
              <w:t>- добыча полезных ископаемых.</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B70DA1" w:rsidRDefault="00EA3E96" w:rsidP="009C7726">
            <w:pPr>
              <w:ind w:firstLine="426"/>
              <w:jc w:val="both"/>
              <w:rPr>
                <w:b/>
                <w:color w:val="000000"/>
                <w:sz w:val="22"/>
                <w:szCs w:val="22"/>
              </w:rPr>
            </w:pPr>
            <w:r w:rsidRPr="00B70DA1">
              <w:rPr>
                <w:b/>
                <w:color w:val="000000"/>
                <w:sz w:val="22"/>
                <w:szCs w:val="22"/>
              </w:rPr>
              <w:lastRenderedPageBreak/>
              <w:t>6.4</w:t>
            </w:r>
          </w:p>
        </w:tc>
        <w:tc>
          <w:tcPr>
            <w:tcW w:w="3544" w:type="dxa"/>
          </w:tcPr>
          <w:p w:rsidR="00EA3E96" w:rsidRPr="00B70DA1" w:rsidRDefault="00EA3E96" w:rsidP="009C7726">
            <w:pPr>
              <w:ind w:firstLine="34"/>
              <w:rPr>
                <w:b/>
                <w:color w:val="000000"/>
                <w:sz w:val="22"/>
                <w:szCs w:val="22"/>
              </w:rPr>
            </w:pPr>
            <w:r w:rsidRPr="00B70DA1">
              <w:rPr>
                <w:b/>
                <w:color w:val="000000"/>
                <w:sz w:val="22"/>
                <w:szCs w:val="22"/>
              </w:rPr>
              <w:t>Пищевая промышленность</w:t>
            </w:r>
          </w:p>
          <w:p w:rsidR="00EA3E96" w:rsidRPr="00C778A4" w:rsidRDefault="00EA3E96" w:rsidP="00EA3E96">
            <w:pPr>
              <w:ind w:firstLine="34"/>
              <w:rPr>
                <w:color w:val="000000"/>
                <w:sz w:val="22"/>
                <w:szCs w:val="22"/>
              </w:rPr>
            </w:pPr>
            <w:r>
              <w:rPr>
                <w:color w:val="000000"/>
                <w:sz w:val="22"/>
                <w:szCs w:val="22"/>
              </w:rPr>
              <w:t xml:space="preserve">- </w:t>
            </w:r>
            <w:r w:rsidRPr="00C778A4">
              <w:rPr>
                <w:color w:val="000000"/>
                <w:sz w:val="22"/>
                <w:szCs w:val="22"/>
              </w:rPr>
              <w:t>пищевые</w:t>
            </w:r>
            <w:r>
              <w:rPr>
                <w:color w:val="000000"/>
                <w:sz w:val="22"/>
                <w:szCs w:val="22"/>
              </w:rPr>
              <w:t xml:space="preserve">, </w:t>
            </w:r>
            <w:r w:rsidRPr="00C778A4">
              <w:rPr>
                <w:color w:val="000000"/>
                <w:sz w:val="22"/>
                <w:szCs w:val="22"/>
              </w:rPr>
              <w:t>агропромышленные</w:t>
            </w:r>
            <w:r>
              <w:rPr>
                <w:color w:val="000000"/>
                <w:sz w:val="22"/>
                <w:szCs w:val="22"/>
              </w:rPr>
              <w:t xml:space="preserve"> предприятия</w:t>
            </w:r>
            <w:r w:rsidRPr="00C778A4">
              <w:rPr>
                <w:color w:val="000000"/>
                <w:sz w:val="22"/>
                <w:szCs w:val="22"/>
              </w:rPr>
              <w:t>,</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DB0C3A" w:rsidRDefault="00EA3E96" w:rsidP="009C7726">
            <w:pPr>
              <w:ind w:firstLine="426"/>
              <w:jc w:val="both"/>
              <w:rPr>
                <w:b/>
                <w:color w:val="000000"/>
                <w:sz w:val="22"/>
                <w:szCs w:val="22"/>
              </w:rPr>
            </w:pPr>
            <w:r w:rsidRPr="00DB0C3A">
              <w:rPr>
                <w:b/>
                <w:color w:val="000000"/>
                <w:sz w:val="22"/>
                <w:szCs w:val="22"/>
              </w:rPr>
              <w:lastRenderedPageBreak/>
              <w:t>6.6</w:t>
            </w:r>
          </w:p>
        </w:tc>
        <w:tc>
          <w:tcPr>
            <w:tcW w:w="3544" w:type="dxa"/>
          </w:tcPr>
          <w:p w:rsidR="00EA3E96" w:rsidRPr="00DB0C3A" w:rsidRDefault="00EA3E96" w:rsidP="009C7726">
            <w:pPr>
              <w:ind w:firstLine="34"/>
              <w:rPr>
                <w:b/>
                <w:color w:val="000000"/>
                <w:sz w:val="22"/>
                <w:szCs w:val="22"/>
              </w:rPr>
            </w:pPr>
            <w:r>
              <w:rPr>
                <w:b/>
                <w:color w:val="000000"/>
                <w:sz w:val="22"/>
                <w:szCs w:val="22"/>
              </w:rPr>
              <w:t>Строительная промышленность</w:t>
            </w:r>
          </w:p>
          <w:p w:rsidR="00EA3E96" w:rsidRPr="0037745D" w:rsidRDefault="00EA3E96" w:rsidP="009C7726">
            <w:pPr>
              <w:ind w:firstLine="34"/>
              <w:rPr>
                <w:color w:val="000000"/>
                <w:sz w:val="22"/>
                <w:szCs w:val="22"/>
              </w:rPr>
            </w:pPr>
            <w:r>
              <w:rPr>
                <w:color w:val="000000"/>
                <w:sz w:val="22"/>
                <w:szCs w:val="22"/>
              </w:rPr>
              <w:t xml:space="preserve">- </w:t>
            </w:r>
            <w:r w:rsidRPr="00C778A4">
              <w:rPr>
                <w:color w:val="000000"/>
                <w:sz w:val="22"/>
                <w:szCs w:val="22"/>
              </w:rPr>
              <w:t>металлообрабатывающие,</w:t>
            </w:r>
          </w:p>
          <w:p w:rsidR="00EA3E96" w:rsidRPr="00747FF7" w:rsidRDefault="00EA3E96" w:rsidP="009C7726">
            <w:pPr>
              <w:ind w:firstLine="34"/>
              <w:rPr>
                <w:color w:val="000000"/>
                <w:sz w:val="22"/>
                <w:szCs w:val="22"/>
              </w:rPr>
            </w:pPr>
            <w:r w:rsidRPr="00C778A4">
              <w:rPr>
                <w:color w:val="000000"/>
                <w:sz w:val="22"/>
                <w:szCs w:val="22"/>
              </w:rPr>
              <w:t>деревообрабатывающие,</w:t>
            </w:r>
            <w:r>
              <w:rPr>
                <w:color w:val="000000"/>
                <w:sz w:val="22"/>
                <w:szCs w:val="22"/>
              </w:rPr>
              <w:t xml:space="preserve"> </w:t>
            </w:r>
            <w:r w:rsidRPr="005C087A">
              <w:rPr>
                <w:color w:val="000000"/>
                <w:sz w:val="22"/>
                <w:szCs w:val="22"/>
              </w:rPr>
              <w:t>строительные, складские и иные предприятия согласно СанПиН 2.2.1/2.1.1.1200-03).</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3B73E3" w:rsidRDefault="00EA3E96" w:rsidP="009C7726">
            <w:pPr>
              <w:shd w:val="clear" w:color="auto" w:fill="FFFFFF"/>
              <w:ind w:firstLine="426"/>
              <w:jc w:val="both"/>
              <w:rPr>
                <w:b/>
                <w:i/>
              </w:rPr>
            </w:pPr>
            <w:r w:rsidRPr="003B73E3">
              <w:rPr>
                <w:b/>
                <w:i/>
              </w:rPr>
              <w:t>3.0</w:t>
            </w:r>
          </w:p>
        </w:tc>
        <w:tc>
          <w:tcPr>
            <w:tcW w:w="3544" w:type="dxa"/>
          </w:tcPr>
          <w:p w:rsidR="00EA3E96" w:rsidRPr="003B73E3" w:rsidRDefault="00EA3E96" w:rsidP="009C7726">
            <w:pPr>
              <w:shd w:val="clear" w:color="auto" w:fill="FFFFFF"/>
              <w:jc w:val="both"/>
              <w:rPr>
                <w:b/>
                <w:i/>
              </w:rPr>
            </w:pPr>
            <w:r w:rsidRPr="003B73E3">
              <w:rPr>
                <w:b/>
                <w:i/>
              </w:rPr>
              <w:t>ОБЩЕСТВЕННОЕ ИСПОЛЬЗОВАНИЕ ОБЪЕКТОВ КАПИТАЛЬНОГО СТРОИТЕЛЬСТВА</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552"/>
        </w:trPr>
        <w:tc>
          <w:tcPr>
            <w:tcW w:w="1242" w:type="dxa"/>
          </w:tcPr>
          <w:p w:rsidR="00EA3E96" w:rsidRPr="00512FC5" w:rsidRDefault="00EA3E96" w:rsidP="000019E6">
            <w:pPr>
              <w:shd w:val="clear" w:color="auto" w:fill="FFFFFF"/>
              <w:ind w:firstLine="426"/>
              <w:jc w:val="both"/>
              <w:rPr>
                <w:b/>
                <w:sz w:val="22"/>
                <w:szCs w:val="22"/>
              </w:rPr>
            </w:pPr>
            <w:r w:rsidRPr="00512FC5">
              <w:rPr>
                <w:b/>
                <w:sz w:val="22"/>
                <w:szCs w:val="22"/>
              </w:rPr>
              <w:t>3.1</w:t>
            </w:r>
          </w:p>
        </w:tc>
        <w:tc>
          <w:tcPr>
            <w:tcW w:w="3544" w:type="dxa"/>
          </w:tcPr>
          <w:p w:rsidR="00EA3E96" w:rsidRDefault="00EA3E96" w:rsidP="00512FC5">
            <w:pPr>
              <w:shd w:val="clear" w:color="auto" w:fill="FFFFFF"/>
              <w:rPr>
                <w:b/>
                <w:sz w:val="22"/>
                <w:szCs w:val="22"/>
              </w:rPr>
            </w:pPr>
            <w:r w:rsidRPr="00512FC5">
              <w:rPr>
                <w:b/>
                <w:sz w:val="22"/>
                <w:szCs w:val="22"/>
              </w:rPr>
              <w:t>Коммунальное обслуживание</w:t>
            </w:r>
            <w:r>
              <w:rPr>
                <w:b/>
                <w:sz w:val="22"/>
                <w:szCs w:val="22"/>
              </w:rPr>
              <w:t>:</w:t>
            </w:r>
          </w:p>
          <w:p w:rsidR="00EA3E96" w:rsidRPr="00C778A4" w:rsidRDefault="00EA3E96" w:rsidP="00512FC5">
            <w:pPr>
              <w:shd w:val="clear" w:color="auto" w:fill="FFFFFF"/>
              <w:rPr>
                <w:sz w:val="22"/>
                <w:szCs w:val="22"/>
              </w:rPr>
            </w:pPr>
            <w:r>
              <w:rPr>
                <w:sz w:val="22"/>
                <w:szCs w:val="22"/>
              </w:rPr>
              <w:t>- о</w:t>
            </w:r>
            <w:r w:rsidRPr="00C778A4">
              <w:rPr>
                <w:sz w:val="22"/>
                <w:szCs w:val="22"/>
              </w:rPr>
              <w:t xml:space="preserve">бъекты сотовой, радиорелейной, спутниковой связи (при условии соблюдения требований технических регламентов). </w:t>
            </w:r>
          </w:p>
          <w:p w:rsidR="00EA3E96" w:rsidRPr="00512FC5" w:rsidRDefault="00EA3E96" w:rsidP="00512FC5">
            <w:pPr>
              <w:shd w:val="clear" w:color="auto" w:fill="FFFFFF"/>
              <w:rPr>
                <w:b/>
                <w:sz w:val="22"/>
                <w:szCs w:val="22"/>
              </w:rPr>
            </w:pPr>
            <w:r>
              <w:rPr>
                <w:rFonts w:eastAsia="Calibri"/>
                <w:color w:val="000000"/>
                <w:sz w:val="22"/>
                <w:szCs w:val="22"/>
              </w:rPr>
              <w:t>- о</w:t>
            </w:r>
            <w:r w:rsidRPr="00C778A4">
              <w:rPr>
                <w:color w:val="000000"/>
                <w:sz w:val="22"/>
                <w:szCs w:val="22"/>
              </w:rPr>
              <w:t>тдельно стоящие объекты инженерной инфраструктуры (вод</w:t>
            </w:r>
            <w:proofErr w:type="gramStart"/>
            <w:r w:rsidRPr="00C778A4">
              <w:rPr>
                <w:color w:val="000000"/>
                <w:sz w:val="22"/>
                <w:szCs w:val="22"/>
              </w:rPr>
              <w:t>о-</w:t>
            </w:r>
            <w:proofErr w:type="gramEnd"/>
            <w:r w:rsidRPr="00C778A4">
              <w:rPr>
                <w:color w:val="000000"/>
                <w:sz w:val="22"/>
                <w:szCs w:val="22"/>
              </w:rPr>
              <w:t>, газо-, электроснабжения и т.п.) на отдельном земельном участке.</w:t>
            </w:r>
          </w:p>
          <w:p w:rsidR="00EA3E96" w:rsidRPr="00C778A4" w:rsidRDefault="00C66BD9" w:rsidP="003B73E3">
            <w:pPr>
              <w:shd w:val="clear" w:color="auto" w:fill="FFFFFF"/>
              <w:rPr>
                <w:sz w:val="22"/>
                <w:szCs w:val="22"/>
              </w:rPr>
            </w:pPr>
            <w:r>
              <w:rPr>
                <w:sz w:val="22"/>
                <w:szCs w:val="22"/>
              </w:rPr>
              <w:t>- коммунально-бытовые</w:t>
            </w:r>
            <w:r w:rsidR="00EA3E96" w:rsidRPr="003B73E3">
              <w:rPr>
                <w:sz w:val="22"/>
                <w:szCs w:val="22"/>
              </w:rPr>
              <w:t xml:space="preserve"> предприятия</w:t>
            </w:r>
            <w:r w:rsidR="00EA3E96">
              <w:rPr>
                <w:sz w:val="22"/>
                <w:szCs w:val="22"/>
              </w:rPr>
              <w:t>.</w:t>
            </w:r>
          </w:p>
        </w:tc>
        <w:tc>
          <w:tcPr>
            <w:tcW w:w="4820" w:type="dxa"/>
            <w:vMerge/>
          </w:tcPr>
          <w:p w:rsidR="00EA3E96" w:rsidRPr="00C778A4" w:rsidRDefault="00EA3E96" w:rsidP="00512FC5">
            <w:pPr>
              <w:widowControl w:val="0"/>
              <w:ind w:firstLine="284"/>
              <w:rPr>
                <w:color w:val="000000"/>
                <w:sz w:val="22"/>
                <w:szCs w:val="22"/>
              </w:rPr>
            </w:pPr>
          </w:p>
        </w:tc>
      </w:tr>
      <w:tr w:rsidR="00EA3E96" w:rsidRPr="00C778A4" w:rsidTr="00ED20E0">
        <w:trPr>
          <w:trHeight w:val="283"/>
        </w:trPr>
        <w:tc>
          <w:tcPr>
            <w:tcW w:w="1242" w:type="dxa"/>
          </w:tcPr>
          <w:p w:rsidR="00EA3E96" w:rsidRPr="0034506B" w:rsidRDefault="00EA3E96" w:rsidP="000019E6">
            <w:pPr>
              <w:shd w:val="clear" w:color="auto" w:fill="FFFFFF"/>
              <w:ind w:firstLine="426"/>
              <w:jc w:val="both"/>
              <w:rPr>
                <w:i/>
                <w:sz w:val="22"/>
                <w:szCs w:val="22"/>
              </w:rPr>
            </w:pPr>
            <w:r w:rsidRPr="0034506B">
              <w:rPr>
                <w:i/>
                <w:sz w:val="22"/>
                <w:szCs w:val="22"/>
              </w:rPr>
              <w:t>4.0</w:t>
            </w:r>
          </w:p>
        </w:tc>
        <w:tc>
          <w:tcPr>
            <w:tcW w:w="3544" w:type="dxa"/>
          </w:tcPr>
          <w:p w:rsidR="00EA3E96" w:rsidRPr="0034506B" w:rsidRDefault="00EA3E96" w:rsidP="00512FC5">
            <w:pPr>
              <w:shd w:val="clear" w:color="auto" w:fill="FFFFFF"/>
              <w:rPr>
                <w:i/>
                <w:sz w:val="22"/>
                <w:szCs w:val="22"/>
              </w:rPr>
            </w:pPr>
            <w:r w:rsidRPr="0034506B">
              <w:rPr>
                <w:i/>
                <w:sz w:val="22"/>
                <w:szCs w:val="22"/>
              </w:rPr>
              <w:t>ПРЕДПРИНИМАТЕЛЬСТВО</w:t>
            </w:r>
          </w:p>
        </w:tc>
        <w:tc>
          <w:tcPr>
            <w:tcW w:w="4820" w:type="dxa"/>
            <w:vMerge/>
          </w:tcPr>
          <w:p w:rsidR="00EA3E96" w:rsidRPr="00C778A4" w:rsidRDefault="00EA3E96" w:rsidP="000019E6">
            <w:pPr>
              <w:widowControl w:val="0"/>
              <w:ind w:firstLine="284"/>
              <w:rPr>
                <w:color w:val="000000"/>
                <w:sz w:val="22"/>
                <w:szCs w:val="22"/>
              </w:rPr>
            </w:pPr>
          </w:p>
        </w:tc>
      </w:tr>
      <w:tr w:rsidR="00EA3E96" w:rsidRPr="00C778A4" w:rsidTr="00ED20E0">
        <w:trPr>
          <w:trHeight w:val="552"/>
        </w:trPr>
        <w:tc>
          <w:tcPr>
            <w:tcW w:w="1242" w:type="dxa"/>
          </w:tcPr>
          <w:p w:rsidR="00EA3E96" w:rsidRPr="00512FC5" w:rsidRDefault="00EA3E96" w:rsidP="000019E6">
            <w:pPr>
              <w:shd w:val="clear" w:color="auto" w:fill="FFFFFF"/>
              <w:ind w:firstLine="426"/>
              <w:jc w:val="both"/>
              <w:rPr>
                <w:b/>
                <w:sz w:val="22"/>
                <w:szCs w:val="22"/>
              </w:rPr>
            </w:pPr>
            <w:r w:rsidRPr="00512FC5">
              <w:rPr>
                <w:b/>
                <w:sz w:val="22"/>
                <w:szCs w:val="22"/>
              </w:rPr>
              <w:t>4.9</w:t>
            </w:r>
          </w:p>
        </w:tc>
        <w:tc>
          <w:tcPr>
            <w:tcW w:w="3544" w:type="dxa"/>
          </w:tcPr>
          <w:p w:rsidR="00EA3E96" w:rsidRPr="00512FC5" w:rsidRDefault="00EA3E96" w:rsidP="00512FC5">
            <w:pPr>
              <w:shd w:val="clear" w:color="auto" w:fill="FFFFFF"/>
              <w:rPr>
                <w:b/>
                <w:sz w:val="22"/>
                <w:szCs w:val="22"/>
              </w:rPr>
            </w:pPr>
            <w:r w:rsidRPr="00512FC5">
              <w:rPr>
                <w:b/>
                <w:sz w:val="22"/>
                <w:szCs w:val="22"/>
              </w:rPr>
              <w:t>Обслуживание автотранспорта:</w:t>
            </w:r>
          </w:p>
          <w:p w:rsidR="00EA3E96" w:rsidRPr="00C778A4" w:rsidRDefault="00EA3E96" w:rsidP="00512FC5">
            <w:pPr>
              <w:shd w:val="clear" w:color="auto" w:fill="FFFFFF"/>
              <w:rPr>
                <w:sz w:val="22"/>
                <w:szCs w:val="22"/>
              </w:rPr>
            </w:pPr>
            <w:r>
              <w:rPr>
                <w:sz w:val="22"/>
                <w:szCs w:val="22"/>
              </w:rPr>
              <w:t>- а</w:t>
            </w:r>
            <w:r w:rsidRPr="00C778A4">
              <w:rPr>
                <w:sz w:val="22"/>
                <w:szCs w:val="22"/>
              </w:rPr>
              <w:t>вторемонтные и сервис</w:t>
            </w:r>
            <w:r>
              <w:rPr>
                <w:sz w:val="22"/>
                <w:szCs w:val="22"/>
              </w:rPr>
              <w:t>ные мастерские (СТО), автомойки;</w:t>
            </w:r>
          </w:p>
          <w:p w:rsidR="00EA3E96" w:rsidRPr="00C778A4" w:rsidRDefault="00EA3E96" w:rsidP="00512FC5">
            <w:pPr>
              <w:shd w:val="clear" w:color="auto" w:fill="FFFFFF"/>
              <w:rPr>
                <w:sz w:val="22"/>
                <w:szCs w:val="22"/>
              </w:rPr>
            </w:pPr>
            <w:r>
              <w:rPr>
                <w:sz w:val="22"/>
                <w:szCs w:val="22"/>
              </w:rPr>
              <w:t>- а</w:t>
            </w:r>
            <w:r w:rsidRPr="00C778A4">
              <w:rPr>
                <w:sz w:val="22"/>
                <w:szCs w:val="22"/>
              </w:rPr>
              <w:t>втозаправочные станции для грузового и легкового автотранспорта жидким и газовым топлив</w:t>
            </w:r>
            <w:r>
              <w:rPr>
                <w:sz w:val="22"/>
                <w:szCs w:val="22"/>
              </w:rPr>
              <w:t>ом;</w:t>
            </w:r>
          </w:p>
          <w:p w:rsidR="00EA3E96" w:rsidRPr="00C778A4" w:rsidRDefault="00EA3E96" w:rsidP="00512FC5">
            <w:pPr>
              <w:shd w:val="clear" w:color="auto" w:fill="FFFFFF"/>
              <w:rPr>
                <w:sz w:val="22"/>
                <w:szCs w:val="22"/>
              </w:rPr>
            </w:pPr>
            <w:r>
              <w:rPr>
                <w:sz w:val="22"/>
                <w:szCs w:val="22"/>
              </w:rPr>
              <w:t>- г</w:t>
            </w:r>
            <w:r w:rsidRPr="00C778A4">
              <w:rPr>
                <w:sz w:val="22"/>
                <w:szCs w:val="22"/>
              </w:rPr>
              <w:t>аражи боксового типа, автостоянки на отдельном земельном участке.</w:t>
            </w:r>
          </w:p>
        </w:tc>
        <w:tc>
          <w:tcPr>
            <w:tcW w:w="4820" w:type="dxa"/>
            <w:vMerge/>
          </w:tcPr>
          <w:p w:rsidR="00EA3E96" w:rsidRPr="00C778A4" w:rsidRDefault="00EA3E96" w:rsidP="000019E6">
            <w:pPr>
              <w:widowControl w:val="0"/>
              <w:ind w:firstLine="284"/>
              <w:rPr>
                <w:color w:val="000000"/>
                <w:sz w:val="22"/>
                <w:szCs w:val="22"/>
              </w:rPr>
            </w:pPr>
          </w:p>
        </w:tc>
      </w:tr>
      <w:tr w:rsidR="00EA3E96" w:rsidRPr="00C778A4" w:rsidTr="00ED20E0">
        <w:trPr>
          <w:trHeight w:val="200"/>
        </w:trPr>
        <w:tc>
          <w:tcPr>
            <w:tcW w:w="1242" w:type="dxa"/>
          </w:tcPr>
          <w:p w:rsidR="00EA3E96" w:rsidRPr="0034506B" w:rsidRDefault="00EA3E96" w:rsidP="000019E6">
            <w:pPr>
              <w:shd w:val="clear" w:color="auto" w:fill="FFFFFF"/>
              <w:ind w:firstLine="426"/>
              <w:jc w:val="both"/>
              <w:rPr>
                <w:i/>
                <w:sz w:val="22"/>
                <w:szCs w:val="22"/>
              </w:rPr>
            </w:pPr>
            <w:r w:rsidRPr="0034506B">
              <w:rPr>
                <w:i/>
                <w:sz w:val="22"/>
                <w:szCs w:val="22"/>
              </w:rPr>
              <w:t>8.0</w:t>
            </w:r>
          </w:p>
        </w:tc>
        <w:tc>
          <w:tcPr>
            <w:tcW w:w="3544" w:type="dxa"/>
          </w:tcPr>
          <w:p w:rsidR="00EA3E96" w:rsidRPr="0034506B" w:rsidRDefault="00EA3E96" w:rsidP="003B73E3">
            <w:pPr>
              <w:shd w:val="clear" w:color="auto" w:fill="FFFFFF"/>
              <w:rPr>
                <w:i/>
                <w:sz w:val="22"/>
                <w:szCs w:val="22"/>
              </w:rPr>
            </w:pPr>
            <w:r w:rsidRPr="0034506B">
              <w:rPr>
                <w:i/>
                <w:sz w:val="22"/>
                <w:szCs w:val="22"/>
              </w:rPr>
              <w:t>ОБЕСПЕЧЕНИЕ ОБОРОНЫ И БЕЗОПАСНОСТИ</w:t>
            </w:r>
          </w:p>
        </w:tc>
        <w:tc>
          <w:tcPr>
            <w:tcW w:w="4820" w:type="dxa"/>
            <w:vMerge/>
          </w:tcPr>
          <w:p w:rsidR="00EA3E96" w:rsidRPr="00C778A4" w:rsidRDefault="00EA3E96" w:rsidP="000019E6">
            <w:pPr>
              <w:widowControl w:val="0"/>
              <w:ind w:firstLine="284"/>
              <w:rPr>
                <w:color w:val="000000"/>
                <w:sz w:val="22"/>
                <w:szCs w:val="22"/>
              </w:rPr>
            </w:pPr>
          </w:p>
        </w:tc>
      </w:tr>
      <w:tr w:rsidR="00EA3E96" w:rsidRPr="00C778A4" w:rsidTr="00ED20E0">
        <w:trPr>
          <w:trHeight w:val="342"/>
        </w:trPr>
        <w:tc>
          <w:tcPr>
            <w:tcW w:w="1242" w:type="dxa"/>
          </w:tcPr>
          <w:p w:rsidR="00EA3E96" w:rsidRPr="00512FC5" w:rsidRDefault="00EA3E96" w:rsidP="000019E6">
            <w:pPr>
              <w:shd w:val="clear" w:color="auto" w:fill="FFFFFF"/>
              <w:ind w:firstLine="426"/>
              <w:jc w:val="both"/>
              <w:rPr>
                <w:b/>
                <w:sz w:val="22"/>
                <w:szCs w:val="22"/>
              </w:rPr>
            </w:pPr>
            <w:r w:rsidRPr="00512FC5">
              <w:rPr>
                <w:b/>
                <w:sz w:val="22"/>
                <w:szCs w:val="22"/>
              </w:rPr>
              <w:t>8.3</w:t>
            </w:r>
          </w:p>
        </w:tc>
        <w:tc>
          <w:tcPr>
            <w:tcW w:w="3544" w:type="dxa"/>
          </w:tcPr>
          <w:p w:rsidR="00EA3E96" w:rsidRPr="00512FC5" w:rsidRDefault="00EA3E96" w:rsidP="00512FC5">
            <w:pPr>
              <w:shd w:val="clear" w:color="auto" w:fill="FFFFFF"/>
              <w:rPr>
                <w:b/>
                <w:sz w:val="22"/>
                <w:szCs w:val="22"/>
              </w:rPr>
            </w:pPr>
            <w:r w:rsidRPr="00512FC5">
              <w:rPr>
                <w:b/>
                <w:sz w:val="22"/>
                <w:szCs w:val="22"/>
              </w:rPr>
              <w:t>Обеспечение внутреннего правопорядка</w:t>
            </w:r>
            <w:r>
              <w:rPr>
                <w:b/>
                <w:sz w:val="22"/>
                <w:szCs w:val="22"/>
              </w:rPr>
              <w:t>:</w:t>
            </w:r>
          </w:p>
          <w:p w:rsidR="00EA3E96" w:rsidRPr="00C778A4" w:rsidRDefault="00EA3E96" w:rsidP="00512FC5">
            <w:pPr>
              <w:shd w:val="clear" w:color="auto" w:fill="FFFFFF"/>
              <w:rPr>
                <w:sz w:val="22"/>
                <w:szCs w:val="22"/>
              </w:rPr>
            </w:pPr>
            <w:r>
              <w:rPr>
                <w:sz w:val="22"/>
                <w:szCs w:val="22"/>
              </w:rPr>
              <w:t>- о</w:t>
            </w:r>
            <w:r w:rsidRPr="00C778A4">
              <w:rPr>
                <w:sz w:val="22"/>
                <w:szCs w:val="22"/>
              </w:rPr>
              <w:t>бъекты пожарной охраны.</w:t>
            </w:r>
          </w:p>
        </w:tc>
        <w:tc>
          <w:tcPr>
            <w:tcW w:w="4820" w:type="dxa"/>
            <w:vMerge/>
          </w:tcPr>
          <w:p w:rsidR="00EA3E96" w:rsidRPr="00C778A4" w:rsidRDefault="00EA3E96" w:rsidP="000019E6">
            <w:pPr>
              <w:widowControl w:val="0"/>
              <w:ind w:firstLine="284"/>
              <w:rPr>
                <w:color w:val="000000"/>
                <w:sz w:val="22"/>
                <w:szCs w:val="22"/>
              </w:rPr>
            </w:pPr>
          </w:p>
        </w:tc>
      </w:tr>
    </w:tbl>
    <w:p w:rsidR="0034506B" w:rsidRDefault="0034506B" w:rsidP="000019E6">
      <w:pPr>
        <w:rPr>
          <w:b/>
          <w:sz w:val="22"/>
          <w:szCs w:val="22"/>
        </w:rPr>
      </w:pPr>
    </w:p>
    <w:p w:rsidR="000019E6" w:rsidRPr="00C778A4" w:rsidRDefault="000019E6" w:rsidP="000019E6">
      <w:pPr>
        <w:rPr>
          <w:b/>
          <w:sz w:val="22"/>
          <w:szCs w:val="22"/>
        </w:rPr>
      </w:pPr>
      <w:r w:rsidRPr="00C778A4">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574988" w:rsidRPr="00C778A4" w:rsidTr="00ED20E0">
        <w:trPr>
          <w:trHeight w:val="552"/>
        </w:trPr>
        <w:tc>
          <w:tcPr>
            <w:tcW w:w="1242" w:type="dxa"/>
          </w:tcPr>
          <w:p w:rsidR="00574988" w:rsidRPr="00584287" w:rsidRDefault="00574988" w:rsidP="00574988">
            <w:pPr>
              <w:tabs>
                <w:tab w:val="left" w:pos="2520"/>
              </w:tabs>
              <w:jc w:val="center"/>
              <w:rPr>
                <w:b/>
              </w:rPr>
            </w:pPr>
            <w:r w:rsidRPr="00584287">
              <w:rPr>
                <w:b/>
              </w:rPr>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574988" w:rsidRPr="00C778A4" w:rsidTr="0034506B">
        <w:trPr>
          <w:trHeight w:val="240"/>
        </w:trPr>
        <w:tc>
          <w:tcPr>
            <w:tcW w:w="1242" w:type="dxa"/>
          </w:tcPr>
          <w:p w:rsidR="00574988" w:rsidRPr="00C778A4" w:rsidRDefault="00601AAE" w:rsidP="00601AAE">
            <w:pPr>
              <w:shd w:val="clear" w:color="auto" w:fill="FFFFFF"/>
              <w:ind w:firstLine="426"/>
              <w:rPr>
                <w:color w:val="000000"/>
                <w:sz w:val="22"/>
                <w:szCs w:val="22"/>
              </w:rPr>
            </w:pPr>
            <w:r>
              <w:rPr>
                <w:color w:val="000000"/>
                <w:sz w:val="22"/>
                <w:szCs w:val="22"/>
              </w:rPr>
              <w:t>-</w:t>
            </w:r>
          </w:p>
        </w:tc>
        <w:tc>
          <w:tcPr>
            <w:tcW w:w="3544" w:type="dxa"/>
          </w:tcPr>
          <w:p w:rsidR="00574988" w:rsidRPr="00C778A4" w:rsidRDefault="00574988" w:rsidP="0034506B">
            <w:pPr>
              <w:shd w:val="clear" w:color="auto" w:fill="FFFFFF"/>
              <w:ind w:firstLine="426"/>
              <w:jc w:val="center"/>
              <w:rPr>
                <w:color w:val="000000"/>
                <w:sz w:val="22"/>
                <w:szCs w:val="22"/>
              </w:rPr>
            </w:pPr>
            <w:r w:rsidRPr="00C778A4">
              <w:rPr>
                <w:color w:val="000000"/>
                <w:sz w:val="22"/>
                <w:szCs w:val="22"/>
              </w:rPr>
              <w:t>-</w:t>
            </w:r>
          </w:p>
        </w:tc>
        <w:tc>
          <w:tcPr>
            <w:tcW w:w="4820" w:type="dxa"/>
          </w:tcPr>
          <w:p w:rsidR="00574988" w:rsidRPr="00C778A4" w:rsidRDefault="00574988" w:rsidP="000019E6">
            <w:pPr>
              <w:jc w:val="center"/>
              <w:rPr>
                <w:sz w:val="22"/>
                <w:szCs w:val="22"/>
              </w:rPr>
            </w:pPr>
            <w:r w:rsidRPr="00C778A4">
              <w:rPr>
                <w:sz w:val="22"/>
                <w:szCs w:val="22"/>
              </w:rPr>
              <w:t>-</w:t>
            </w:r>
          </w:p>
        </w:tc>
      </w:tr>
    </w:tbl>
    <w:p w:rsidR="000019E6" w:rsidRPr="00C778A4" w:rsidRDefault="000019E6" w:rsidP="000019E6">
      <w:pPr>
        <w:autoSpaceDE w:val="0"/>
        <w:autoSpaceDN w:val="0"/>
        <w:adjustRightInd w:val="0"/>
        <w:ind w:left="34" w:firstLine="426"/>
        <w:jc w:val="both"/>
        <w:rPr>
          <w:bCs/>
          <w:sz w:val="24"/>
          <w:szCs w:val="24"/>
          <w:u w:val="single"/>
        </w:rPr>
      </w:pPr>
    </w:p>
    <w:p w:rsidR="000019E6" w:rsidRPr="00C778A4" w:rsidRDefault="000019E6" w:rsidP="000019E6">
      <w:pPr>
        <w:rPr>
          <w:b/>
          <w:sz w:val="22"/>
          <w:szCs w:val="22"/>
        </w:rPr>
      </w:pPr>
      <w:r w:rsidRPr="00C778A4">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574988" w:rsidRPr="00C778A4" w:rsidTr="00ED20E0">
        <w:trPr>
          <w:trHeight w:val="552"/>
          <w:tblHeader/>
        </w:trPr>
        <w:tc>
          <w:tcPr>
            <w:tcW w:w="1242" w:type="dxa"/>
          </w:tcPr>
          <w:p w:rsidR="00574988" w:rsidRPr="00584287" w:rsidRDefault="00574988" w:rsidP="00574988">
            <w:pPr>
              <w:tabs>
                <w:tab w:val="left" w:pos="2520"/>
              </w:tabs>
              <w:jc w:val="center"/>
              <w:rPr>
                <w:b/>
              </w:rPr>
            </w:pPr>
            <w:r w:rsidRPr="00584287">
              <w:rPr>
                <w:b/>
              </w:rPr>
              <w:lastRenderedPageBreak/>
              <w:t>Код</w:t>
            </w:r>
          </w:p>
          <w:p w:rsidR="00574988" w:rsidRPr="00C778A4" w:rsidRDefault="00574988" w:rsidP="00574988">
            <w:pPr>
              <w:tabs>
                <w:tab w:val="left" w:pos="2520"/>
              </w:tabs>
              <w:jc w:val="center"/>
              <w:rPr>
                <w:b/>
                <w:sz w:val="22"/>
                <w:szCs w:val="22"/>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574988" w:rsidRPr="00C778A4" w:rsidRDefault="00574988" w:rsidP="000019E6">
            <w:pPr>
              <w:tabs>
                <w:tab w:val="left" w:pos="2520"/>
              </w:tabs>
              <w:jc w:val="center"/>
              <w:rPr>
                <w:b/>
                <w:sz w:val="22"/>
                <w:szCs w:val="22"/>
              </w:rPr>
            </w:pPr>
            <w:r w:rsidRPr="00C778A4">
              <w:rPr>
                <w:b/>
                <w:sz w:val="22"/>
                <w:szCs w:val="22"/>
              </w:rPr>
              <w:t>ВИДЫ ИСПОЛЬЗОВАНИЯ</w:t>
            </w:r>
          </w:p>
        </w:tc>
        <w:tc>
          <w:tcPr>
            <w:tcW w:w="4820" w:type="dxa"/>
            <w:vAlign w:val="center"/>
          </w:tcPr>
          <w:p w:rsidR="00574988" w:rsidRPr="00C778A4" w:rsidRDefault="00574988" w:rsidP="000019E6">
            <w:pPr>
              <w:tabs>
                <w:tab w:val="left" w:pos="2520"/>
              </w:tabs>
              <w:jc w:val="center"/>
              <w:rPr>
                <w:b/>
              </w:rPr>
            </w:pPr>
            <w:r w:rsidRPr="00C778A4">
              <w:rPr>
                <w:b/>
              </w:rPr>
              <w:t xml:space="preserve">ПРЕДЕЛЬНЫЕ РАЗМЕРЫ </w:t>
            </w:r>
            <w:proofErr w:type="gramStart"/>
            <w:r w:rsidRPr="00C778A4">
              <w:rPr>
                <w:b/>
              </w:rPr>
              <w:t>ЗЕМЕЛЬНЫХ</w:t>
            </w:r>
            <w:proofErr w:type="gramEnd"/>
          </w:p>
          <w:p w:rsidR="00574988" w:rsidRPr="00C778A4" w:rsidRDefault="00574988" w:rsidP="000019E6">
            <w:pPr>
              <w:tabs>
                <w:tab w:val="left" w:pos="2520"/>
              </w:tabs>
              <w:jc w:val="center"/>
              <w:rPr>
                <w:b/>
              </w:rPr>
            </w:pPr>
            <w:r w:rsidRPr="00C778A4">
              <w:rPr>
                <w:b/>
              </w:rPr>
              <w:t>УЧАСТКОВ И ПРЕДЕЛЬНЫЕ ПАРАМЕТРЫ</w:t>
            </w:r>
          </w:p>
          <w:p w:rsidR="00574988" w:rsidRPr="00C778A4" w:rsidRDefault="00574988" w:rsidP="000019E6">
            <w:pPr>
              <w:tabs>
                <w:tab w:val="left" w:pos="2520"/>
              </w:tabs>
              <w:jc w:val="center"/>
              <w:rPr>
                <w:b/>
                <w:sz w:val="22"/>
                <w:szCs w:val="22"/>
              </w:rPr>
            </w:pPr>
            <w:r w:rsidRPr="00C778A4">
              <w:rPr>
                <w:b/>
              </w:rPr>
              <w:t>РАЗРЕШЕННОГО СТРОИТЕЛЬСТВА</w:t>
            </w:r>
          </w:p>
        </w:tc>
      </w:tr>
      <w:tr w:rsidR="00ED20E0" w:rsidRPr="00501B81" w:rsidTr="00ED20E0">
        <w:trPr>
          <w:trHeight w:val="684"/>
        </w:trPr>
        <w:tc>
          <w:tcPr>
            <w:tcW w:w="1242" w:type="dxa"/>
          </w:tcPr>
          <w:p w:rsidR="00ED20E0" w:rsidRPr="00100AFF" w:rsidRDefault="00ED20E0" w:rsidP="009C7726">
            <w:pPr>
              <w:shd w:val="clear" w:color="auto" w:fill="FFFFFF"/>
              <w:ind w:firstLine="426"/>
              <w:jc w:val="both"/>
              <w:rPr>
                <w:b/>
                <w:i/>
              </w:rPr>
            </w:pPr>
            <w:r w:rsidRPr="00100AFF">
              <w:rPr>
                <w:b/>
                <w:i/>
              </w:rPr>
              <w:t>3.0</w:t>
            </w:r>
          </w:p>
        </w:tc>
        <w:tc>
          <w:tcPr>
            <w:tcW w:w="3544" w:type="dxa"/>
          </w:tcPr>
          <w:p w:rsidR="00ED20E0" w:rsidRPr="00100AFF" w:rsidRDefault="00ED20E0"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622BF4" w:rsidRDefault="00622BF4" w:rsidP="000019E6">
            <w:pPr>
              <w:ind w:firstLine="426"/>
              <w:jc w:val="both"/>
              <w:rPr>
                <w:color w:val="000000"/>
                <w:sz w:val="22"/>
                <w:szCs w:val="22"/>
              </w:rPr>
            </w:pPr>
          </w:p>
          <w:p w:rsidR="00622BF4" w:rsidRPr="00E017D9" w:rsidRDefault="00622BF4" w:rsidP="000019E6">
            <w:pPr>
              <w:ind w:firstLine="426"/>
              <w:jc w:val="both"/>
            </w:pPr>
            <w:r w:rsidRPr="00E017D9">
              <w:rPr>
                <w:rFonts w:eastAsia="SimSun"/>
                <w:sz w:val="28"/>
                <w:szCs w:val="28"/>
                <w:lang w:eastAsia="zh-CN"/>
              </w:rPr>
              <w:t>-</w:t>
            </w:r>
            <w:r w:rsidRPr="00E017D9">
              <w:rPr>
                <w:rFonts w:eastAsia="SimSun"/>
                <w:lang w:eastAsia="zh-CN"/>
              </w:rPr>
              <w:t>минимальная</w:t>
            </w:r>
            <w:r w:rsidRPr="00E017D9">
              <w:rPr>
                <w:b/>
              </w:rPr>
              <w:t xml:space="preserve"> </w:t>
            </w:r>
            <w:r w:rsidRPr="00E017D9">
              <w:t xml:space="preserve">площадь земельных участков   – 50 кв. м., </w:t>
            </w:r>
          </w:p>
          <w:p w:rsidR="00622BF4" w:rsidRPr="00E017D9" w:rsidRDefault="00622BF4" w:rsidP="000019E6">
            <w:pPr>
              <w:ind w:firstLine="426"/>
              <w:jc w:val="both"/>
            </w:pPr>
            <w:r w:rsidRPr="00E017D9">
              <w:t xml:space="preserve">-максимальный процент застройки в границах земельного участка – </w:t>
            </w:r>
            <w:r w:rsidRPr="00E017D9">
              <w:rPr>
                <w:b/>
              </w:rPr>
              <w:t>60</w:t>
            </w:r>
            <w:r w:rsidRPr="00E017D9">
              <w:t>,</w:t>
            </w:r>
          </w:p>
          <w:p w:rsidR="00622BF4" w:rsidRPr="00E017D9" w:rsidRDefault="00622BF4" w:rsidP="000019E6">
            <w:pPr>
              <w:ind w:firstLine="426"/>
              <w:jc w:val="both"/>
            </w:pPr>
            <w:r w:rsidRPr="00E017D9">
              <w:t>- минимальный отступ зданий, строений и сооружений от красной линии улиц, проездов - 12 м</w:t>
            </w:r>
          </w:p>
          <w:p w:rsidR="00ED20E0" w:rsidRPr="00C778A4" w:rsidRDefault="00ED20E0" w:rsidP="000019E6">
            <w:pPr>
              <w:ind w:firstLine="426"/>
              <w:jc w:val="both"/>
              <w:rPr>
                <w:color w:val="000000"/>
                <w:sz w:val="22"/>
                <w:szCs w:val="22"/>
              </w:rPr>
            </w:pPr>
            <w:r w:rsidRPr="00C778A4">
              <w:rPr>
                <w:color w:val="000000"/>
                <w:sz w:val="22"/>
                <w:szCs w:val="22"/>
              </w:rPr>
              <w:t>Площадь медицинского пункта следует принимать:</w:t>
            </w:r>
          </w:p>
          <w:p w:rsidR="00ED20E0" w:rsidRPr="00C778A4" w:rsidRDefault="00ED20E0" w:rsidP="000019E6">
            <w:pPr>
              <w:ind w:firstLine="426"/>
              <w:jc w:val="both"/>
              <w:rPr>
                <w:color w:val="000000"/>
                <w:sz w:val="22"/>
                <w:szCs w:val="22"/>
              </w:rPr>
            </w:pPr>
            <w:r w:rsidRPr="00C778A4">
              <w:rPr>
                <w:color w:val="000000"/>
                <w:sz w:val="22"/>
                <w:szCs w:val="22"/>
              </w:rPr>
              <w:t>12 м</w:t>
            </w:r>
            <w:proofErr w:type="gramStart"/>
            <w:r w:rsidRPr="00C778A4">
              <w:rPr>
                <w:color w:val="000000"/>
                <w:sz w:val="22"/>
                <w:szCs w:val="22"/>
              </w:rPr>
              <w:t>2</w:t>
            </w:r>
            <w:proofErr w:type="gramEnd"/>
            <w:r w:rsidRPr="00C778A4">
              <w:rPr>
                <w:color w:val="000000"/>
                <w:sz w:val="22"/>
                <w:szCs w:val="22"/>
              </w:rPr>
              <w:t xml:space="preserve"> - при списочной численности от 50 до 150 работающих;</w:t>
            </w:r>
          </w:p>
          <w:p w:rsidR="00ED20E0" w:rsidRPr="00C778A4" w:rsidRDefault="00ED20E0" w:rsidP="000019E6">
            <w:pPr>
              <w:ind w:firstLine="426"/>
              <w:jc w:val="both"/>
              <w:rPr>
                <w:color w:val="000000"/>
                <w:sz w:val="22"/>
                <w:szCs w:val="22"/>
              </w:rPr>
            </w:pPr>
            <w:r w:rsidRPr="00C778A4">
              <w:rPr>
                <w:color w:val="000000"/>
                <w:sz w:val="22"/>
                <w:szCs w:val="22"/>
              </w:rPr>
              <w:t>18 м</w:t>
            </w:r>
            <w:proofErr w:type="gramStart"/>
            <w:r w:rsidRPr="00C778A4">
              <w:rPr>
                <w:color w:val="000000"/>
                <w:sz w:val="22"/>
                <w:szCs w:val="22"/>
              </w:rPr>
              <w:t>2</w:t>
            </w:r>
            <w:proofErr w:type="gramEnd"/>
            <w:r w:rsidRPr="00C778A4">
              <w:rPr>
                <w:color w:val="000000"/>
                <w:sz w:val="22"/>
                <w:szCs w:val="22"/>
              </w:rPr>
              <w:t xml:space="preserve"> - при списочной численности от 151 до 300 работающих.</w:t>
            </w:r>
          </w:p>
          <w:p w:rsidR="00ED20E0" w:rsidRPr="00C778A4" w:rsidRDefault="00ED20E0" w:rsidP="000019E6">
            <w:pPr>
              <w:ind w:firstLine="426"/>
              <w:jc w:val="both"/>
              <w:rPr>
                <w:color w:val="000000"/>
                <w:sz w:val="22"/>
                <w:szCs w:val="22"/>
              </w:rPr>
            </w:pPr>
            <w:r w:rsidRPr="00C778A4">
              <w:rPr>
                <w:color w:val="000000"/>
                <w:sz w:val="22"/>
                <w:szCs w:val="22"/>
              </w:rPr>
              <w:t>Максимальное количество надземных этажей – не более 2 этажей.</w:t>
            </w:r>
          </w:p>
          <w:p w:rsidR="00ED20E0" w:rsidRPr="00F55985" w:rsidRDefault="00ED20E0" w:rsidP="00ED20E0">
            <w:pPr>
              <w:ind w:firstLine="426"/>
              <w:jc w:val="both"/>
              <w:rPr>
                <w:color w:val="000000"/>
                <w:sz w:val="22"/>
                <w:szCs w:val="22"/>
              </w:rPr>
            </w:pPr>
            <w:r w:rsidRPr="00C778A4">
              <w:rPr>
                <w:color w:val="000000"/>
                <w:sz w:val="22"/>
                <w:szCs w:val="22"/>
              </w:rPr>
              <w:t>Максимальная высота здания – до 15 м., высота этажа – до 6 м.</w:t>
            </w:r>
            <w:r w:rsidRPr="00F55985">
              <w:rPr>
                <w:color w:val="000000"/>
                <w:sz w:val="22"/>
                <w:szCs w:val="22"/>
              </w:rPr>
              <w:t xml:space="preserve"> </w:t>
            </w: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pPr>
            <w:r w:rsidRPr="00584287">
              <w:rPr>
                <w:b/>
              </w:rPr>
              <w:t>3.1</w:t>
            </w:r>
          </w:p>
        </w:tc>
        <w:tc>
          <w:tcPr>
            <w:tcW w:w="3544" w:type="dxa"/>
          </w:tcPr>
          <w:p w:rsidR="00ED20E0" w:rsidRPr="00584287" w:rsidRDefault="00ED20E0" w:rsidP="009C7726">
            <w:pPr>
              <w:shd w:val="clear" w:color="auto" w:fill="FFFFFF"/>
              <w:rPr>
                <w:b/>
              </w:rPr>
            </w:pPr>
            <w:r w:rsidRPr="00584287">
              <w:rPr>
                <w:b/>
              </w:rPr>
              <w:t>Коммунальное обслуживание:</w:t>
            </w:r>
          </w:p>
          <w:p w:rsidR="00ED20E0" w:rsidRPr="00584287" w:rsidRDefault="00ED20E0" w:rsidP="009C7726">
            <w:pPr>
              <w:shd w:val="clear" w:color="auto" w:fill="FFFFFF"/>
            </w:pPr>
            <w:r w:rsidRPr="00584287">
              <w:t>- общежития для служебного пользования;</w:t>
            </w:r>
          </w:p>
          <w:p w:rsidR="00ED20E0" w:rsidRDefault="00ED20E0" w:rsidP="009C7726">
            <w:pPr>
              <w:shd w:val="clear" w:color="auto" w:fill="FFFFFF"/>
            </w:pPr>
            <w:r w:rsidRPr="00584287">
              <w:t>- объекты технического и инженерного обеспечения предприятий;</w:t>
            </w:r>
          </w:p>
          <w:p w:rsidR="00ED20E0" w:rsidRPr="00C778A4" w:rsidRDefault="00ED20E0" w:rsidP="009C7726">
            <w:pPr>
              <w:rPr>
                <w:color w:val="000000"/>
                <w:sz w:val="22"/>
              </w:rPr>
            </w:pPr>
            <w:r w:rsidRPr="00C778A4">
              <w:rPr>
                <w:color w:val="000000"/>
                <w:sz w:val="22"/>
              </w:rPr>
              <w:t>-</w:t>
            </w:r>
            <w:r>
              <w:rPr>
                <w:color w:val="000000"/>
                <w:sz w:val="22"/>
              </w:rPr>
              <w:t xml:space="preserve"> </w:t>
            </w:r>
            <w:r w:rsidRPr="00C778A4">
              <w:rPr>
                <w:color w:val="000000"/>
                <w:sz w:val="22"/>
              </w:rPr>
              <w:t>специализированные технические средства оповещения и информации;</w:t>
            </w:r>
          </w:p>
          <w:p w:rsidR="00ED20E0" w:rsidRPr="00584287" w:rsidRDefault="00ED20E0" w:rsidP="009C7726">
            <w:pPr>
              <w:autoSpaceDE w:val="0"/>
              <w:autoSpaceDN w:val="0"/>
              <w:adjustRightInd w:val="0"/>
            </w:pPr>
            <w:r w:rsidRPr="00C778A4">
              <w:rPr>
                <w:sz w:val="22"/>
                <w:szCs w:val="24"/>
              </w:rPr>
              <w:t>- объекты гражданской обороны (убежища, противорадиационные укрытия и т.п.).</w:t>
            </w:r>
          </w:p>
          <w:p w:rsidR="00ED20E0" w:rsidRPr="00584287" w:rsidRDefault="00ED20E0" w:rsidP="009C7726">
            <w:pPr>
              <w:shd w:val="clear" w:color="auto" w:fill="FFFFFF"/>
              <w:rPr>
                <w:b/>
                <w:u w:val="single"/>
              </w:rPr>
            </w:pPr>
            <w:r w:rsidRPr="00584287">
              <w:t>- площадки для сбора мусора</w:t>
            </w:r>
            <w:r>
              <w:t>.</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3.3</w:t>
            </w:r>
          </w:p>
        </w:tc>
        <w:tc>
          <w:tcPr>
            <w:tcW w:w="3544" w:type="dxa"/>
          </w:tcPr>
          <w:p w:rsidR="00ED20E0" w:rsidRPr="00584287" w:rsidRDefault="00ED20E0" w:rsidP="009C7726">
            <w:pPr>
              <w:shd w:val="clear" w:color="auto" w:fill="FFFFFF"/>
              <w:jc w:val="both"/>
              <w:rPr>
                <w:b/>
              </w:rPr>
            </w:pPr>
            <w:r w:rsidRPr="00584287">
              <w:rPr>
                <w:b/>
              </w:rPr>
              <w:t>Бытовое обслуживание:</w:t>
            </w:r>
          </w:p>
          <w:p w:rsidR="00ED20E0" w:rsidRPr="00584287" w:rsidRDefault="00ED20E0" w:rsidP="009C7726">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3.4</w:t>
            </w:r>
          </w:p>
        </w:tc>
        <w:tc>
          <w:tcPr>
            <w:tcW w:w="3544" w:type="dxa"/>
          </w:tcPr>
          <w:p w:rsidR="00ED20E0" w:rsidRPr="00584287" w:rsidRDefault="00ED20E0" w:rsidP="009C7726">
            <w:pPr>
              <w:shd w:val="clear" w:color="auto" w:fill="FFFFFF"/>
              <w:jc w:val="both"/>
              <w:rPr>
                <w:b/>
              </w:rPr>
            </w:pPr>
            <w:r w:rsidRPr="00584287">
              <w:rPr>
                <w:b/>
              </w:rPr>
              <w:t>Здравоохранение:</w:t>
            </w:r>
          </w:p>
          <w:p w:rsidR="00ED20E0" w:rsidRPr="00584287" w:rsidRDefault="00ED20E0" w:rsidP="009C7726">
            <w:pPr>
              <w:shd w:val="clear" w:color="auto" w:fill="FFFFFF"/>
              <w:jc w:val="both"/>
            </w:pPr>
            <w:r w:rsidRPr="00584287">
              <w:t xml:space="preserve">- медицинский пункт (при списочной численности от 50 до 300 </w:t>
            </w:r>
            <w:proofErr w:type="gramStart"/>
            <w:r w:rsidRPr="00584287">
              <w:t>работающих</w:t>
            </w:r>
            <w:proofErr w:type="gramEnd"/>
            <w:r w:rsidRPr="00584287">
              <w:t>);</w:t>
            </w:r>
          </w:p>
          <w:p w:rsidR="00ED20E0" w:rsidRPr="00584287" w:rsidRDefault="00ED20E0" w:rsidP="009C7726">
            <w:pPr>
              <w:shd w:val="clear" w:color="auto" w:fill="FFFFFF"/>
              <w:jc w:val="both"/>
            </w:pPr>
            <w:r w:rsidRPr="00584287">
              <w:t xml:space="preserve">- фельдшерский или врачебный здравпункт (при списочной численности более 300 </w:t>
            </w:r>
            <w:proofErr w:type="gramStart"/>
            <w:r w:rsidRPr="00584287">
              <w:t>работающих</w:t>
            </w:r>
            <w:proofErr w:type="gramEnd"/>
            <w:r w:rsidRPr="00584287">
              <w:t>);</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283"/>
        </w:trPr>
        <w:tc>
          <w:tcPr>
            <w:tcW w:w="1242" w:type="dxa"/>
          </w:tcPr>
          <w:p w:rsidR="00ED20E0" w:rsidRPr="0034506B" w:rsidRDefault="00ED20E0" w:rsidP="009C7726">
            <w:pPr>
              <w:ind w:firstLine="426"/>
              <w:jc w:val="both"/>
              <w:rPr>
                <w:i/>
                <w:color w:val="000000"/>
                <w:sz w:val="22"/>
                <w:szCs w:val="22"/>
              </w:rPr>
            </w:pPr>
            <w:r w:rsidRPr="0034506B">
              <w:rPr>
                <w:i/>
                <w:color w:val="000000"/>
                <w:sz w:val="22"/>
                <w:szCs w:val="22"/>
              </w:rPr>
              <w:t>4.0</w:t>
            </w:r>
          </w:p>
        </w:tc>
        <w:tc>
          <w:tcPr>
            <w:tcW w:w="3544" w:type="dxa"/>
          </w:tcPr>
          <w:p w:rsidR="00ED20E0" w:rsidRPr="0034506B" w:rsidRDefault="00ED20E0" w:rsidP="009C7726">
            <w:pPr>
              <w:jc w:val="both"/>
              <w:rPr>
                <w:i/>
                <w:color w:val="000000"/>
                <w:sz w:val="22"/>
                <w:szCs w:val="22"/>
              </w:rPr>
            </w:pPr>
            <w:r w:rsidRPr="0034506B">
              <w:rPr>
                <w:i/>
                <w:color w:val="000000"/>
                <w:sz w:val="22"/>
                <w:szCs w:val="22"/>
              </w:rPr>
              <w:t>ПРЕДПРИНИМАТЕЛЬСТВО</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4.1</w:t>
            </w:r>
          </w:p>
        </w:tc>
        <w:tc>
          <w:tcPr>
            <w:tcW w:w="3544" w:type="dxa"/>
          </w:tcPr>
          <w:p w:rsidR="00ED20E0" w:rsidRPr="00584287" w:rsidRDefault="00ED20E0" w:rsidP="009C7726">
            <w:pPr>
              <w:shd w:val="clear" w:color="auto" w:fill="FFFFFF"/>
              <w:jc w:val="both"/>
              <w:rPr>
                <w:b/>
              </w:rPr>
            </w:pPr>
            <w:r w:rsidRPr="00584287">
              <w:rPr>
                <w:b/>
              </w:rPr>
              <w:t>Деловое управление:</w:t>
            </w:r>
          </w:p>
          <w:p w:rsidR="00ED20E0" w:rsidRPr="00584287" w:rsidRDefault="00ED20E0" w:rsidP="009C7726">
            <w:pPr>
              <w:shd w:val="clear" w:color="auto" w:fill="FFFFFF"/>
              <w:jc w:val="both"/>
            </w:pPr>
            <w:r w:rsidRPr="00584287">
              <w:t>- офисы, конторы;</w:t>
            </w:r>
          </w:p>
          <w:p w:rsidR="00ED20E0" w:rsidRPr="00584287" w:rsidRDefault="00ED20E0" w:rsidP="009C7726">
            <w:pPr>
              <w:shd w:val="clear" w:color="auto" w:fill="FFFFFF"/>
              <w:jc w:val="both"/>
              <w:rPr>
                <w:b/>
              </w:rPr>
            </w:pPr>
            <w:r w:rsidRPr="00584287">
              <w:t>- производственно-лабораторные корпуса;</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4.6</w:t>
            </w:r>
          </w:p>
        </w:tc>
        <w:tc>
          <w:tcPr>
            <w:tcW w:w="3544" w:type="dxa"/>
          </w:tcPr>
          <w:p w:rsidR="00ED20E0" w:rsidRPr="00584287" w:rsidRDefault="00ED20E0" w:rsidP="009C7726">
            <w:pPr>
              <w:shd w:val="clear" w:color="auto" w:fill="FFFFFF"/>
              <w:jc w:val="both"/>
              <w:rPr>
                <w:b/>
              </w:rPr>
            </w:pPr>
            <w:r w:rsidRPr="00584287">
              <w:rPr>
                <w:b/>
              </w:rPr>
              <w:t>Общественное питание:</w:t>
            </w:r>
          </w:p>
          <w:p w:rsidR="00ED20E0" w:rsidRPr="00584287" w:rsidRDefault="00ED20E0" w:rsidP="009C7726">
            <w:pPr>
              <w:shd w:val="clear" w:color="auto" w:fill="FFFFFF"/>
              <w:jc w:val="both"/>
            </w:pPr>
            <w:r w:rsidRPr="00584287">
              <w:t>- комната приема пищи (при численности работающих в смену менее 30 человек);</w:t>
            </w:r>
          </w:p>
          <w:p w:rsidR="00ED20E0" w:rsidRPr="00584287" w:rsidRDefault="00ED20E0" w:rsidP="009C7726">
            <w:pPr>
              <w:shd w:val="clear" w:color="auto" w:fill="FFFFFF"/>
              <w:jc w:val="both"/>
            </w:pPr>
            <w:r w:rsidRPr="00584287">
              <w:t xml:space="preserve">- </w:t>
            </w:r>
            <w:proofErr w:type="gramStart"/>
            <w:r w:rsidRPr="00584287">
              <w:t>столовая</w:t>
            </w:r>
            <w:proofErr w:type="gramEnd"/>
            <w:r w:rsidRPr="00584287">
              <w:t xml:space="preserve"> работающая на полуфабрикатах (при численности работающих в смену более 200 человек);</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1F4849">
        <w:trPr>
          <w:trHeight w:val="342"/>
        </w:trPr>
        <w:tc>
          <w:tcPr>
            <w:tcW w:w="1242" w:type="dxa"/>
          </w:tcPr>
          <w:p w:rsidR="00ED20E0" w:rsidRPr="00584287" w:rsidRDefault="00ED20E0" w:rsidP="009C7726">
            <w:pPr>
              <w:shd w:val="clear" w:color="auto" w:fill="FFFFFF"/>
              <w:ind w:firstLine="426"/>
              <w:jc w:val="both"/>
              <w:rPr>
                <w:b/>
              </w:rPr>
            </w:pPr>
            <w:r w:rsidRPr="00584287">
              <w:rPr>
                <w:b/>
              </w:rPr>
              <w:t>4.9</w:t>
            </w:r>
          </w:p>
        </w:tc>
        <w:tc>
          <w:tcPr>
            <w:tcW w:w="3544" w:type="dxa"/>
          </w:tcPr>
          <w:p w:rsidR="00ED20E0" w:rsidRPr="00584287" w:rsidRDefault="00ED20E0" w:rsidP="009C7726">
            <w:pPr>
              <w:shd w:val="clear" w:color="auto" w:fill="FFFFFF"/>
              <w:jc w:val="both"/>
              <w:rPr>
                <w:b/>
              </w:rPr>
            </w:pPr>
            <w:r w:rsidRPr="00584287">
              <w:rPr>
                <w:b/>
              </w:rPr>
              <w:t>Обслуживание автотранспорта:</w:t>
            </w:r>
          </w:p>
          <w:p w:rsidR="00ED20E0" w:rsidRDefault="00ED20E0" w:rsidP="009C7726">
            <w:pPr>
              <w:shd w:val="clear" w:color="auto" w:fill="FFFFFF"/>
              <w:jc w:val="both"/>
            </w:pPr>
            <w:r w:rsidRPr="00584287">
              <w:t>- гаражи боксового типа, автостоянки на отдельном земельном участке;</w:t>
            </w:r>
          </w:p>
          <w:p w:rsidR="00ED20E0" w:rsidRPr="00584287" w:rsidRDefault="00ED20E0" w:rsidP="009C7726">
            <w:pPr>
              <w:shd w:val="clear" w:color="auto" w:fill="FFFFFF"/>
              <w:jc w:val="both"/>
            </w:pPr>
            <w:r>
              <w:rPr>
                <w:sz w:val="24"/>
                <w:szCs w:val="24"/>
                <w:lang w:eastAsia="ar-SA"/>
              </w:rPr>
              <w:t xml:space="preserve">- </w:t>
            </w:r>
            <w:r w:rsidRPr="00C778A4">
              <w:rPr>
                <w:sz w:val="24"/>
                <w:szCs w:val="24"/>
                <w:lang w:eastAsia="ar-SA"/>
              </w:rPr>
              <w:t>автостоянки</w:t>
            </w:r>
            <w:r>
              <w:rPr>
                <w:sz w:val="24"/>
                <w:szCs w:val="24"/>
                <w:lang w:eastAsia="ar-SA"/>
              </w:rPr>
              <w:t>.</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580"/>
        </w:trPr>
        <w:tc>
          <w:tcPr>
            <w:tcW w:w="1242" w:type="dxa"/>
          </w:tcPr>
          <w:p w:rsidR="00ED20E0" w:rsidRPr="0034506B" w:rsidRDefault="00ED20E0" w:rsidP="009C7726">
            <w:pPr>
              <w:ind w:firstLine="426"/>
              <w:jc w:val="both"/>
              <w:rPr>
                <w:i/>
                <w:color w:val="000000"/>
                <w:sz w:val="22"/>
                <w:szCs w:val="22"/>
              </w:rPr>
            </w:pPr>
            <w:r w:rsidRPr="0034506B">
              <w:rPr>
                <w:i/>
                <w:color w:val="000000"/>
                <w:sz w:val="22"/>
                <w:szCs w:val="22"/>
              </w:rPr>
              <w:t>6.0</w:t>
            </w:r>
          </w:p>
        </w:tc>
        <w:tc>
          <w:tcPr>
            <w:tcW w:w="3544" w:type="dxa"/>
          </w:tcPr>
          <w:p w:rsidR="00ED20E0" w:rsidRPr="0034506B" w:rsidRDefault="00ED20E0" w:rsidP="009C7726">
            <w:pPr>
              <w:jc w:val="both"/>
              <w:rPr>
                <w:i/>
                <w:color w:val="000000"/>
                <w:sz w:val="22"/>
                <w:szCs w:val="22"/>
              </w:rPr>
            </w:pPr>
            <w:r w:rsidRPr="0034506B">
              <w:rPr>
                <w:i/>
                <w:color w:val="000000"/>
                <w:sz w:val="22"/>
                <w:szCs w:val="22"/>
              </w:rPr>
              <w:t>ПРОИЗВОДСТВЕННАЯ ДЕЯТЕЛЬНОСТЬ</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6.9</w:t>
            </w:r>
          </w:p>
        </w:tc>
        <w:tc>
          <w:tcPr>
            <w:tcW w:w="3544" w:type="dxa"/>
          </w:tcPr>
          <w:p w:rsidR="00ED20E0" w:rsidRPr="00584287" w:rsidRDefault="00ED20E0" w:rsidP="009C7726">
            <w:pPr>
              <w:shd w:val="clear" w:color="auto" w:fill="FFFFFF"/>
              <w:jc w:val="both"/>
              <w:rPr>
                <w:b/>
              </w:rPr>
            </w:pPr>
            <w:r w:rsidRPr="00584287">
              <w:rPr>
                <w:b/>
              </w:rPr>
              <w:t>Склады:</w:t>
            </w:r>
          </w:p>
          <w:p w:rsidR="00ED20E0" w:rsidRPr="00584287" w:rsidRDefault="00ED20E0" w:rsidP="009C7726">
            <w:pPr>
              <w:shd w:val="clear" w:color="auto" w:fill="FFFFFF"/>
              <w:jc w:val="both"/>
            </w:pPr>
            <w:r w:rsidRPr="00584287">
              <w:t>- объекты складского назначения различного профиля</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438"/>
        </w:trPr>
        <w:tc>
          <w:tcPr>
            <w:tcW w:w="1242" w:type="dxa"/>
          </w:tcPr>
          <w:p w:rsidR="00ED20E0" w:rsidRPr="0034506B" w:rsidRDefault="00ED20E0" w:rsidP="009C7726">
            <w:pPr>
              <w:shd w:val="clear" w:color="auto" w:fill="FFFFFF"/>
              <w:ind w:firstLine="426"/>
              <w:jc w:val="both"/>
              <w:rPr>
                <w:i/>
              </w:rPr>
            </w:pPr>
            <w:r w:rsidRPr="0034506B">
              <w:rPr>
                <w:i/>
                <w:color w:val="000000"/>
                <w:sz w:val="22"/>
                <w:szCs w:val="22"/>
              </w:rPr>
              <w:t>8.0</w:t>
            </w:r>
          </w:p>
        </w:tc>
        <w:tc>
          <w:tcPr>
            <w:tcW w:w="3544" w:type="dxa"/>
          </w:tcPr>
          <w:p w:rsidR="00ED20E0" w:rsidRPr="0034506B" w:rsidRDefault="00ED20E0" w:rsidP="009C7726">
            <w:pPr>
              <w:shd w:val="clear" w:color="auto" w:fill="FFFFFF"/>
              <w:jc w:val="both"/>
              <w:rPr>
                <w:i/>
              </w:rPr>
            </w:pPr>
            <w:r w:rsidRPr="0034506B">
              <w:rPr>
                <w:i/>
              </w:rPr>
              <w:t>ОБЕСПЕЧЕНИЕ ОБОРОНЫ И БЕЗОПАСНОСТИ</w:t>
            </w:r>
          </w:p>
        </w:tc>
        <w:tc>
          <w:tcPr>
            <w:tcW w:w="4820" w:type="dxa"/>
            <w:vMerge/>
          </w:tcPr>
          <w:p w:rsidR="00ED20E0" w:rsidRPr="00C778A4" w:rsidRDefault="00ED20E0" w:rsidP="000019E6">
            <w:pPr>
              <w:ind w:firstLine="426"/>
              <w:jc w:val="both"/>
              <w:rPr>
                <w:color w:val="000000"/>
                <w:sz w:val="22"/>
                <w:szCs w:val="22"/>
              </w:rPr>
            </w:pPr>
          </w:p>
        </w:tc>
      </w:tr>
      <w:tr w:rsidR="00ED20E0" w:rsidRPr="00501B81" w:rsidTr="00ED20E0">
        <w:trPr>
          <w:trHeight w:val="684"/>
        </w:trPr>
        <w:tc>
          <w:tcPr>
            <w:tcW w:w="1242" w:type="dxa"/>
          </w:tcPr>
          <w:p w:rsidR="00ED20E0" w:rsidRPr="00584287" w:rsidRDefault="00ED20E0" w:rsidP="009C7726">
            <w:pPr>
              <w:shd w:val="clear" w:color="auto" w:fill="FFFFFF"/>
              <w:ind w:firstLine="426"/>
              <w:jc w:val="both"/>
              <w:rPr>
                <w:b/>
              </w:rPr>
            </w:pPr>
            <w:r w:rsidRPr="00584287">
              <w:rPr>
                <w:b/>
              </w:rPr>
              <w:t>8.3</w:t>
            </w:r>
          </w:p>
        </w:tc>
        <w:tc>
          <w:tcPr>
            <w:tcW w:w="3544" w:type="dxa"/>
          </w:tcPr>
          <w:p w:rsidR="00ED20E0" w:rsidRPr="00584287" w:rsidRDefault="00ED20E0" w:rsidP="009C7726">
            <w:pPr>
              <w:shd w:val="clear" w:color="auto" w:fill="FFFFFF"/>
              <w:rPr>
                <w:b/>
              </w:rPr>
            </w:pPr>
            <w:r w:rsidRPr="00584287">
              <w:rPr>
                <w:b/>
              </w:rPr>
              <w:t>Обеспечение внутреннего правопорядка:</w:t>
            </w:r>
          </w:p>
          <w:p w:rsidR="00ED20E0" w:rsidRPr="00584287" w:rsidRDefault="00ED20E0" w:rsidP="009C7726">
            <w:pPr>
              <w:shd w:val="clear" w:color="auto" w:fill="FFFFFF"/>
            </w:pPr>
            <w:r w:rsidRPr="00584287">
              <w:t>- здания и сооружения по обеспечению охраны предприятий;</w:t>
            </w:r>
          </w:p>
          <w:p w:rsidR="00ED20E0" w:rsidRPr="002B66CE" w:rsidRDefault="00ED20E0" w:rsidP="009C7726">
            <w:pPr>
              <w:suppressAutoHyphens/>
              <w:rPr>
                <w:sz w:val="22"/>
                <w:szCs w:val="22"/>
                <w:lang w:eastAsia="ar-SA"/>
              </w:rPr>
            </w:pPr>
            <w:r w:rsidRPr="00584287">
              <w:lastRenderedPageBreak/>
              <w:t>- объекты пожарной охраны</w:t>
            </w:r>
            <w:r w:rsidRPr="002B66CE">
              <w:rPr>
                <w:sz w:val="22"/>
                <w:szCs w:val="22"/>
                <w:lang w:eastAsia="ar-SA"/>
              </w:rPr>
              <w:t xml:space="preserve"> (гидранты, резервуары, пожарные водоемы);</w:t>
            </w:r>
          </w:p>
          <w:p w:rsidR="00ED20E0" w:rsidRPr="00584287" w:rsidRDefault="00ED20E0" w:rsidP="009C7726">
            <w:pPr>
              <w:shd w:val="clear" w:color="auto" w:fill="FFFFFF"/>
            </w:pPr>
            <w:r>
              <w:t xml:space="preserve">- </w:t>
            </w:r>
            <w:r w:rsidRPr="00584287">
              <w:t>пожарные депо</w:t>
            </w:r>
            <w:r>
              <w:t>.</w:t>
            </w:r>
          </w:p>
        </w:tc>
        <w:tc>
          <w:tcPr>
            <w:tcW w:w="4820" w:type="dxa"/>
            <w:vMerge/>
          </w:tcPr>
          <w:p w:rsidR="00ED20E0" w:rsidRPr="00C778A4" w:rsidRDefault="00ED20E0" w:rsidP="000019E6">
            <w:pPr>
              <w:ind w:firstLine="426"/>
              <w:jc w:val="both"/>
              <w:rPr>
                <w:color w:val="000000"/>
                <w:sz w:val="22"/>
                <w:szCs w:val="22"/>
              </w:rPr>
            </w:pPr>
          </w:p>
        </w:tc>
      </w:tr>
    </w:tbl>
    <w:p w:rsidR="009F176F" w:rsidRDefault="009F176F" w:rsidP="009F176F">
      <w:pPr>
        <w:autoSpaceDE w:val="0"/>
        <w:autoSpaceDN w:val="0"/>
        <w:adjustRightInd w:val="0"/>
        <w:jc w:val="both"/>
        <w:rPr>
          <w:bCs/>
          <w:sz w:val="24"/>
          <w:szCs w:val="24"/>
        </w:rPr>
      </w:pPr>
    </w:p>
    <w:p w:rsidR="0034506B" w:rsidRPr="00584287" w:rsidRDefault="0034506B" w:rsidP="009F176F">
      <w:pPr>
        <w:autoSpaceDE w:val="0"/>
        <w:autoSpaceDN w:val="0"/>
        <w:adjustRightInd w:val="0"/>
        <w:jc w:val="both"/>
        <w:rPr>
          <w:bCs/>
          <w:sz w:val="24"/>
          <w:szCs w:val="24"/>
        </w:rPr>
      </w:pPr>
    </w:p>
    <w:p w:rsidR="009F176F" w:rsidRPr="00584287" w:rsidRDefault="009F176F" w:rsidP="009F176F">
      <w:pPr>
        <w:widowControl w:val="0"/>
        <w:jc w:val="center"/>
        <w:rPr>
          <w:rFonts w:eastAsia="SimSun"/>
          <w:b/>
          <w:sz w:val="24"/>
          <w:szCs w:val="24"/>
          <w:u w:val="single"/>
          <w:lang w:eastAsia="zh-CN"/>
        </w:rPr>
      </w:pPr>
      <w:r w:rsidRPr="00584287">
        <w:rPr>
          <w:rFonts w:eastAsia="SimSun"/>
          <w:b/>
          <w:sz w:val="24"/>
          <w:szCs w:val="24"/>
          <w:u w:val="single"/>
          <w:lang w:eastAsia="zh-CN"/>
        </w:rPr>
        <w:t>П</w:t>
      </w:r>
      <w:r w:rsidRPr="00584287">
        <w:rPr>
          <w:b/>
          <w:u w:val="single"/>
        </w:rPr>
        <w:t>–</w:t>
      </w:r>
      <w:r w:rsidRPr="00584287">
        <w:rPr>
          <w:rFonts w:eastAsia="SimSun"/>
          <w:b/>
          <w:sz w:val="24"/>
          <w:szCs w:val="24"/>
          <w:u w:val="single"/>
          <w:lang w:eastAsia="zh-CN"/>
        </w:rPr>
        <w:t xml:space="preserve">4. Зона предприятий, производств и объектов </w:t>
      </w:r>
      <w:r w:rsidRPr="00584287">
        <w:rPr>
          <w:rFonts w:eastAsia="SimSun"/>
          <w:b/>
          <w:sz w:val="24"/>
          <w:szCs w:val="24"/>
          <w:u w:val="single"/>
          <w:lang w:val="en-US" w:eastAsia="zh-CN"/>
        </w:rPr>
        <w:t>IV</w:t>
      </w:r>
      <w:r w:rsidRPr="00584287">
        <w:rPr>
          <w:rFonts w:eastAsia="SimSun"/>
          <w:b/>
          <w:sz w:val="24"/>
          <w:szCs w:val="24"/>
          <w:u w:val="single"/>
          <w:lang w:eastAsia="zh-CN"/>
        </w:rPr>
        <w:t xml:space="preserve"> класса опасности СЗЗ-100 м.</w:t>
      </w:r>
    </w:p>
    <w:p w:rsidR="009F176F" w:rsidRPr="00584287" w:rsidRDefault="009F176F" w:rsidP="009F176F">
      <w:pPr>
        <w:ind w:firstLine="851"/>
        <w:rPr>
          <w:iCs/>
        </w:rPr>
      </w:pPr>
    </w:p>
    <w:p w:rsidR="009F176F" w:rsidRPr="00584287" w:rsidRDefault="009F176F" w:rsidP="009F176F">
      <w:pPr>
        <w:ind w:firstLine="709"/>
        <w:jc w:val="both"/>
        <w:rPr>
          <w:i/>
          <w:iCs/>
          <w:sz w:val="24"/>
          <w:szCs w:val="24"/>
        </w:rPr>
      </w:pPr>
      <w:r w:rsidRPr="00584287">
        <w:rPr>
          <w:i/>
          <w:iCs/>
          <w:sz w:val="24"/>
          <w:szCs w:val="24"/>
        </w:rPr>
        <w:t xml:space="preserve">Зона П-4 выделена для обеспечения правовых условий формирования предприятий, производств и объектов не выше </w:t>
      </w:r>
      <w:r w:rsidRPr="00584287">
        <w:rPr>
          <w:i/>
          <w:iCs/>
          <w:sz w:val="24"/>
          <w:szCs w:val="24"/>
          <w:lang w:val="en-US"/>
        </w:rPr>
        <w:t>IV</w:t>
      </w:r>
      <w:r w:rsidRPr="00584287">
        <w:rPr>
          <w:i/>
          <w:iCs/>
          <w:sz w:val="24"/>
          <w:szCs w:val="24"/>
        </w:rPr>
        <w:t xml:space="preserve"> класса </w:t>
      </w:r>
      <w:r w:rsidRPr="00584287">
        <w:rPr>
          <w:bCs/>
          <w:i/>
          <w:sz w:val="24"/>
          <w:szCs w:val="24"/>
        </w:rPr>
        <w:t>опасности</w:t>
      </w:r>
      <w:r w:rsidRPr="0058428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F176F" w:rsidRPr="00584287" w:rsidRDefault="009F176F" w:rsidP="009F176F">
      <w:pPr>
        <w:ind w:firstLine="567"/>
        <w:jc w:val="both"/>
        <w:rPr>
          <w:b/>
        </w:rPr>
      </w:pPr>
      <w:bookmarkStart w:id="182" w:name="_Toc339439068"/>
      <w:bookmarkStart w:id="183" w:name="_Toc344035113"/>
      <w:bookmarkStart w:id="184" w:name="_Toc344077940"/>
    </w:p>
    <w:p w:rsidR="009F176F" w:rsidRPr="00584287" w:rsidRDefault="009F176F" w:rsidP="009F176F">
      <w:pPr>
        <w:jc w:val="both"/>
        <w:rPr>
          <w:b/>
        </w:rPr>
      </w:pPr>
      <w:r w:rsidRPr="00584287">
        <w:rPr>
          <w:b/>
        </w:rPr>
        <w:t>1. ОСНОВНЫЕ ВИДЫ И ПАРАМЕТРЫ РАЗРЕШЕННОГО ИСПОЛЬЗОВАНИЯ</w:t>
      </w:r>
      <w:bookmarkStart w:id="185" w:name="_Toc339439069"/>
      <w:bookmarkStart w:id="186" w:name="_Toc344035114"/>
      <w:bookmarkStart w:id="187" w:name="_Toc344077941"/>
      <w:bookmarkEnd w:id="182"/>
      <w:bookmarkEnd w:id="183"/>
      <w:bookmarkEnd w:id="184"/>
      <w:r w:rsidRPr="00584287">
        <w:rPr>
          <w:b/>
        </w:rPr>
        <w:t xml:space="preserve"> ЗЕМЕЛЬНЫХ УЧАСТКОВ И ОБЪЕКТОВ КАПИТАЛЬНОГО СТРОИТЕЛЬСТВА</w:t>
      </w:r>
      <w:bookmarkEnd w:id="185"/>
      <w:bookmarkEnd w:id="186"/>
      <w:bookmarkEnd w:id="18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F3271E" w:rsidRPr="00584287" w:rsidTr="00E71C98">
        <w:trPr>
          <w:trHeight w:val="552"/>
          <w:tblHeader/>
        </w:trPr>
        <w:tc>
          <w:tcPr>
            <w:tcW w:w="1242" w:type="dxa"/>
          </w:tcPr>
          <w:p w:rsidR="00574988" w:rsidRPr="00584287" w:rsidRDefault="00574988" w:rsidP="00574988">
            <w:pPr>
              <w:tabs>
                <w:tab w:val="left" w:pos="2520"/>
              </w:tabs>
              <w:jc w:val="center"/>
              <w:rPr>
                <w:b/>
              </w:rPr>
            </w:pPr>
            <w:r w:rsidRPr="00584287">
              <w:rPr>
                <w:b/>
              </w:rPr>
              <w:t>Код</w:t>
            </w:r>
          </w:p>
          <w:p w:rsidR="00F3271E" w:rsidRPr="00584287" w:rsidRDefault="00574988" w:rsidP="00574988">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F3271E" w:rsidRPr="00584287" w:rsidRDefault="00F3271E" w:rsidP="009F176F">
            <w:pPr>
              <w:tabs>
                <w:tab w:val="left" w:pos="2520"/>
              </w:tabs>
              <w:jc w:val="center"/>
              <w:rPr>
                <w:b/>
              </w:rPr>
            </w:pPr>
            <w:r w:rsidRPr="00584287">
              <w:rPr>
                <w:b/>
              </w:rPr>
              <w:t>ВИДЫ ИСПОЛЬЗОВАНИЯ</w:t>
            </w:r>
          </w:p>
        </w:tc>
        <w:tc>
          <w:tcPr>
            <w:tcW w:w="4820" w:type="dxa"/>
            <w:vAlign w:val="center"/>
          </w:tcPr>
          <w:p w:rsidR="00F3271E" w:rsidRPr="00584287" w:rsidRDefault="00F3271E"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F3271E" w:rsidRPr="00584287" w:rsidRDefault="00F3271E" w:rsidP="009F176F">
            <w:pPr>
              <w:tabs>
                <w:tab w:val="left" w:pos="2520"/>
              </w:tabs>
              <w:jc w:val="center"/>
              <w:rPr>
                <w:b/>
              </w:rPr>
            </w:pPr>
            <w:r w:rsidRPr="00584287">
              <w:rPr>
                <w:b/>
              </w:rPr>
              <w:t>УЧАСТКОВ И ПРЕДЕЛЬНЫЕ ПАРАМЕТРЫ</w:t>
            </w:r>
          </w:p>
          <w:p w:rsidR="00F3271E" w:rsidRPr="00584287" w:rsidRDefault="00F3271E" w:rsidP="009F176F">
            <w:pPr>
              <w:tabs>
                <w:tab w:val="left" w:pos="2520"/>
              </w:tabs>
              <w:jc w:val="center"/>
              <w:rPr>
                <w:b/>
              </w:rPr>
            </w:pPr>
            <w:r w:rsidRPr="00584287">
              <w:rPr>
                <w:b/>
              </w:rPr>
              <w:t>РАЗРЕШЕННОГО СТРОИТЕЛЬСТВА</w:t>
            </w:r>
          </w:p>
        </w:tc>
      </w:tr>
      <w:tr w:rsidR="00E84591" w:rsidRPr="00584287" w:rsidTr="00ED20E0">
        <w:trPr>
          <w:trHeight w:val="340"/>
        </w:trPr>
        <w:tc>
          <w:tcPr>
            <w:tcW w:w="1242" w:type="dxa"/>
          </w:tcPr>
          <w:p w:rsidR="00E84591" w:rsidRPr="0034506B" w:rsidRDefault="00E84591" w:rsidP="009F176F">
            <w:pPr>
              <w:shd w:val="clear" w:color="auto" w:fill="FFFFFF"/>
              <w:ind w:firstLine="426"/>
              <w:jc w:val="both"/>
              <w:rPr>
                <w:i/>
              </w:rPr>
            </w:pPr>
            <w:r w:rsidRPr="0034506B">
              <w:rPr>
                <w:i/>
              </w:rPr>
              <w:t>6.0</w:t>
            </w:r>
          </w:p>
        </w:tc>
        <w:tc>
          <w:tcPr>
            <w:tcW w:w="3544" w:type="dxa"/>
          </w:tcPr>
          <w:p w:rsidR="00F97325" w:rsidRPr="0034506B" w:rsidRDefault="00F97325" w:rsidP="00E84591">
            <w:pPr>
              <w:shd w:val="clear" w:color="auto" w:fill="FFFFFF"/>
              <w:jc w:val="both"/>
            </w:pPr>
            <w:r w:rsidRPr="0034506B">
              <w:rPr>
                <w:i/>
              </w:rPr>
              <w:t>ПРОИЗВОДСТВЕННАЯ ДЕЯТЕЛЬНОСТЬ</w:t>
            </w:r>
          </w:p>
          <w:p w:rsidR="00E84591" w:rsidRPr="00AD0095" w:rsidRDefault="00E84591" w:rsidP="0034506B">
            <w:pPr>
              <w:shd w:val="clear" w:color="auto" w:fill="FFFFFF"/>
              <w:jc w:val="both"/>
              <w:rPr>
                <w:b/>
              </w:rPr>
            </w:pPr>
            <w:r w:rsidRPr="00AD0095">
              <w:rPr>
                <w:b/>
              </w:rPr>
              <w:t>(</w:t>
            </w:r>
            <w:r w:rsidR="00AD0095" w:rsidRPr="00AD0095">
              <w:rPr>
                <w:b/>
              </w:rPr>
              <w:t>п</w:t>
            </w:r>
            <w:r w:rsidRPr="00AD0095">
              <w:rPr>
                <w:b/>
              </w:rPr>
              <w:t>ромышленные объекты и производства I</w:t>
            </w:r>
            <w:r w:rsidRPr="00AD0095">
              <w:rPr>
                <w:b/>
                <w:lang w:val="en-US"/>
              </w:rPr>
              <w:t>V</w:t>
            </w:r>
            <w:r w:rsidRPr="00AD0095">
              <w:rPr>
                <w:b/>
              </w:rPr>
              <w:t xml:space="preserve"> класса опасности): </w:t>
            </w:r>
          </w:p>
        </w:tc>
        <w:tc>
          <w:tcPr>
            <w:tcW w:w="4820" w:type="dxa"/>
            <w:vMerge w:val="restart"/>
          </w:tcPr>
          <w:p w:rsidR="00E84591" w:rsidRPr="00584287" w:rsidRDefault="00E84591" w:rsidP="006368BD">
            <w:pPr>
              <w:suppressAutoHyphens/>
              <w:ind w:firstLine="459"/>
              <w:textAlignment w:val="baseline"/>
            </w:pPr>
            <w:r w:rsidRPr="00584287">
              <w:t xml:space="preserve">- минимальная/максимальная площадь земельных участков </w:t>
            </w:r>
            <w:r w:rsidRPr="00584287">
              <w:rPr>
                <w:b/>
              </w:rPr>
              <w:t>5000-150000</w:t>
            </w:r>
            <w:r w:rsidRPr="00584287">
              <w:t xml:space="preserve"> кв. м;</w:t>
            </w:r>
          </w:p>
          <w:p w:rsidR="00E84591" w:rsidRPr="00584287" w:rsidRDefault="00E84591" w:rsidP="006368BD">
            <w:pPr>
              <w:ind w:firstLine="459"/>
              <w:rPr>
                <w:b/>
              </w:rPr>
            </w:pPr>
            <w:r w:rsidRPr="00584287">
              <w:t xml:space="preserve">-максимальный процент застройки в границах земельного участка </w:t>
            </w:r>
            <w:r w:rsidRPr="00584287">
              <w:rPr>
                <w:b/>
              </w:rPr>
              <w:t xml:space="preserve"> - 50;</w:t>
            </w:r>
          </w:p>
          <w:p w:rsidR="00E84591" w:rsidRPr="00584287" w:rsidRDefault="00E84591" w:rsidP="00DA2568">
            <w:pPr>
              <w:widowControl w:val="0"/>
              <w:ind w:firstLine="284"/>
            </w:pPr>
            <w:r w:rsidRPr="00584287">
              <w:t>-максимальное количество надземных этажей зданий –2.</w:t>
            </w:r>
            <w:r w:rsidR="00DA2568">
              <w:t xml:space="preserve"> </w:t>
            </w:r>
            <w:r w:rsidRPr="00584287">
              <w:t>м</w:t>
            </w:r>
            <w:r w:rsidR="00DA2568">
              <w:t xml:space="preserve">аксимальная высота этажа – 6 м. </w:t>
            </w:r>
            <w:r w:rsidRPr="00584287">
              <w:t>максимальная высота здания - 15 м.</w:t>
            </w:r>
          </w:p>
          <w:p w:rsidR="00E84591" w:rsidRPr="00584287" w:rsidRDefault="00E84591" w:rsidP="009F176F">
            <w:pPr>
              <w:shd w:val="clear" w:color="auto" w:fill="FFFFFF"/>
              <w:ind w:firstLine="426"/>
              <w:jc w:val="both"/>
            </w:pPr>
            <w:r w:rsidRPr="00584287">
              <w:t>- минимальный отступ зданий, строений и сооружений от красной линии улиц, проездов - 12 м;</w:t>
            </w:r>
            <w:r w:rsidR="00DA2568">
              <w:t xml:space="preserve"> </w:t>
            </w:r>
            <w:r w:rsidRPr="00584287">
              <w:t>минимальный отступ от границ смежных земельных участков – 3 м., с учетом требований технических регламентов;</w:t>
            </w:r>
          </w:p>
          <w:p w:rsidR="00E84591" w:rsidRPr="00584287" w:rsidRDefault="00E84591" w:rsidP="006368BD">
            <w:pPr>
              <w:shd w:val="clear" w:color="auto" w:fill="FFFFFF"/>
              <w:ind w:firstLine="426"/>
              <w:jc w:val="both"/>
            </w:pPr>
            <w:r w:rsidRPr="00584287">
              <w:t>Санитарно-защитная зона для предприятий I</w:t>
            </w:r>
            <w:r w:rsidRPr="00584287">
              <w:rPr>
                <w:lang w:val="en-US"/>
              </w:rPr>
              <w:t>V</w:t>
            </w:r>
            <w:r w:rsidRPr="00584287">
              <w:t xml:space="preserve"> класса должна быть максимально озеленена не менее 60 процентов площади. </w:t>
            </w:r>
          </w:p>
        </w:tc>
      </w:tr>
      <w:tr w:rsidR="00E84591" w:rsidRPr="00584287" w:rsidTr="00ED20E0">
        <w:trPr>
          <w:trHeight w:val="722"/>
        </w:trPr>
        <w:tc>
          <w:tcPr>
            <w:tcW w:w="1242" w:type="dxa"/>
          </w:tcPr>
          <w:p w:rsidR="00E84591" w:rsidRPr="00584287" w:rsidRDefault="00E84591" w:rsidP="009F176F">
            <w:pPr>
              <w:shd w:val="clear" w:color="auto" w:fill="FFFFFF"/>
              <w:ind w:firstLine="426"/>
              <w:jc w:val="both"/>
              <w:rPr>
                <w:b/>
              </w:rPr>
            </w:pPr>
            <w:r w:rsidRPr="00584287">
              <w:rPr>
                <w:b/>
              </w:rPr>
              <w:t>6.4</w:t>
            </w:r>
          </w:p>
        </w:tc>
        <w:tc>
          <w:tcPr>
            <w:tcW w:w="3544" w:type="dxa"/>
          </w:tcPr>
          <w:p w:rsidR="00E84591" w:rsidRPr="00584287" w:rsidRDefault="00E84591" w:rsidP="00CD27D2">
            <w:pPr>
              <w:shd w:val="clear" w:color="auto" w:fill="FFFFFF"/>
              <w:jc w:val="both"/>
              <w:rPr>
                <w:b/>
              </w:rPr>
            </w:pPr>
            <w:r w:rsidRPr="00584287">
              <w:rPr>
                <w:b/>
              </w:rPr>
              <w:t>Пищевая промышленность</w:t>
            </w:r>
            <w:r w:rsidR="002E1FB3" w:rsidRPr="00584287">
              <w:rPr>
                <w:b/>
              </w:rPr>
              <w:t>:</w:t>
            </w:r>
          </w:p>
          <w:p w:rsidR="00E84591" w:rsidRPr="00584287" w:rsidRDefault="00E84591" w:rsidP="00CD27D2">
            <w:pPr>
              <w:shd w:val="clear" w:color="auto" w:fill="FFFFFF"/>
              <w:jc w:val="both"/>
            </w:pPr>
            <w:r w:rsidRPr="00584287">
              <w:t>- пищевые, агропромышленные предприятия;</w:t>
            </w:r>
          </w:p>
        </w:tc>
        <w:tc>
          <w:tcPr>
            <w:tcW w:w="4820" w:type="dxa"/>
            <w:vMerge/>
          </w:tcPr>
          <w:p w:rsidR="00E84591" w:rsidRPr="00584287" w:rsidRDefault="00E84591" w:rsidP="006368BD">
            <w:pPr>
              <w:shd w:val="clear" w:color="auto" w:fill="FFFFFF"/>
              <w:ind w:firstLine="426"/>
              <w:jc w:val="both"/>
            </w:pPr>
          </w:p>
        </w:tc>
      </w:tr>
      <w:tr w:rsidR="00E84591" w:rsidRPr="00584287" w:rsidTr="00ED20E0">
        <w:trPr>
          <w:trHeight w:val="552"/>
        </w:trPr>
        <w:tc>
          <w:tcPr>
            <w:tcW w:w="1242" w:type="dxa"/>
          </w:tcPr>
          <w:p w:rsidR="00E84591" w:rsidRPr="00584287" w:rsidRDefault="00E84591" w:rsidP="00CB2192">
            <w:pPr>
              <w:shd w:val="clear" w:color="auto" w:fill="FFFFFF"/>
              <w:ind w:firstLine="426"/>
              <w:jc w:val="both"/>
              <w:rPr>
                <w:b/>
              </w:rPr>
            </w:pPr>
            <w:r w:rsidRPr="00584287">
              <w:rPr>
                <w:b/>
              </w:rPr>
              <w:t>6.6</w:t>
            </w:r>
          </w:p>
        </w:tc>
        <w:tc>
          <w:tcPr>
            <w:tcW w:w="3544" w:type="dxa"/>
          </w:tcPr>
          <w:p w:rsidR="00E84591" w:rsidRPr="00584287" w:rsidRDefault="00E84591" w:rsidP="00CD27D2">
            <w:pPr>
              <w:shd w:val="clear" w:color="auto" w:fill="FFFFFF"/>
              <w:jc w:val="both"/>
              <w:rPr>
                <w:b/>
              </w:rPr>
            </w:pPr>
            <w:r w:rsidRPr="00584287">
              <w:rPr>
                <w:b/>
              </w:rPr>
              <w:t>Строительная промышленность</w:t>
            </w:r>
            <w:r w:rsidR="002E1FB3" w:rsidRPr="00584287">
              <w:rPr>
                <w:b/>
              </w:rPr>
              <w:t>:</w:t>
            </w:r>
          </w:p>
          <w:p w:rsidR="00E84591" w:rsidRPr="00584287" w:rsidRDefault="00E84591" w:rsidP="00CB2192">
            <w:pPr>
              <w:shd w:val="clear" w:color="auto" w:fill="FFFFFF"/>
              <w:rPr>
                <w:b/>
              </w:rPr>
            </w:pPr>
            <w:r w:rsidRPr="00584287">
              <w:t>- металлообрабатывающие, строительные, деревообрабатывающие предприятия, коммунально-бытовые, складские и иные предприятия согласно СанПиН 2.2.1/2.1.1.1200-03;</w:t>
            </w:r>
          </w:p>
        </w:tc>
        <w:tc>
          <w:tcPr>
            <w:tcW w:w="4820" w:type="dxa"/>
            <w:vMerge/>
          </w:tcPr>
          <w:p w:rsidR="00E84591" w:rsidRPr="00584287" w:rsidRDefault="00E84591" w:rsidP="006368BD">
            <w:pPr>
              <w:shd w:val="clear" w:color="auto" w:fill="FFFFFF"/>
              <w:ind w:firstLine="426"/>
              <w:jc w:val="both"/>
            </w:pPr>
          </w:p>
        </w:tc>
      </w:tr>
      <w:tr w:rsidR="00ED20E0" w:rsidRPr="00584287" w:rsidTr="00ED20E0">
        <w:trPr>
          <w:trHeight w:val="552"/>
        </w:trPr>
        <w:tc>
          <w:tcPr>
            <w:tcW w:w="1242" w:type="dxa"/>
          </w:tcPr>
          <w:p w:rsidR="00ED20E0" w:rsidRPr="00100AFF" w:rsidRDefault="00ED20E0" w:rsidP="009C7726">
            <w:pPr>
              <w:shd w:val="clear" w:color="auto" w:fill="FFFFFF"/>
              <w:ind w:firstLine="426"/>
              <w:jc w:val="both"/>
              <w:rPr>
                <w:b/>
                <w:i/>
              </w:rPr>
            </w:pPr>
            <w:r w:rsidRPr="00100AFF">
              <w:rPr>
                <w:b/>
                <w:i/>
              </w:rPr>
              <w:t>3.0</w:t>
            </w:r>
          </w:p>
        </w:tc>
        <w:tc>
          <w:tcPr>
            <w:tcW w:w="3544" w:type="dxa"/>
          </w:tcPr>
          <w:p w:rsidR="00ED20E0" w:rsidRPr="00100AFF" w:rsidRDefault="00ED20E0"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tcPr>
          <w:p w:rsidR="00ED20E0" w:rsidRPr="00584287" w:rsidRDefault="00ED20E0" w:rsidP="006368BD">
            <w:pPr>
              <w:shd w:val="clear" w:color="auto" w:fill="FFFFFF"/>
              <w:ind w:firstLine="426"/>
              <w:jc w:val="both"/>
            </w:pPr>
          </w:p>
        </w:tc>
      </w:tr>
      <w:tr w:rsidR="00ED20E0" w:rsidRPr="00584287" w:rsidTr="00ED20E0">
        <w:trPr>
          <w:trHeight w:val="552"/>
        </w:trPr>
        <w:tc>
          <w:tcPr>
            <w:tcW w:w="1242" w:type="dxa"/>
          </w:tcPr>
          <w:p w:rsidR="00ED20E0" w:rsidRPr="00584287" w:rsidRDefault="00ED20E0" w:rsidP="009F176F">
            <w:pPr>
              <w:shd w:val="clear" w:color="auto" w:fill="FFFFFF"/>
              <w:ind w:firstLine="426"/>
              <w:jc w:val="both"/>
              <w:rPr>
                <w:b/>
              </w:rPr>
            </w:pPr>
            <w:r w:rsidRPr="00584287">
              <w:rPr>
                <w:b/>
              </w:rPr>
              <w:t>3.1</w:t>
            </w:r>
          </w:p>
        </w:tc>
        <w:tc>
          <w:tcPr>
            <w:tcW w:w="3544" w:type="dxa"/>
          </w:tcPr>
          <w:p w:rsidR="00ED20E0" w:rsidRPr="00584287" w:rsidRDefault="00ED20E0" w:rsidP="00CB2192">
            <w:pPr>
              <w:shd w:val="clear" w:color="auto" w:fill="FFFFFF"/>
              <w:jc w:val="both"/>
              <w:rPr>
                <w:b/>
              </w:rPr>
            </w:pPr>
            <w:r w:rsidRPr="00584287">
              <w:rPr>
                <w:b/>
              </w:rPr>
              <w:t>Коммунальное обслуживание:</w:t>
            </w:r>
          </w:p>
          <w:p w:rsidR="00ED20E0" w:rsidRPr="00584287" w:rsidRDefault="00ED20E0" w:rsidP="00E84591">
            <w:pPr>
              <w:shd w:val="clear" w:color="auto" w:fill="FFFFFF"/>
              <w:jc w:val="both"/>
              <w:rPr>
                <w:b/>
              </w:rPr>
            </w:pPr>
            <w:r w:rsidRPr="00584287">
              <w:t>- антенны сотовой радиорелейной спутниковой связи (при условии соблюдения требований технических регламентов)</w:t>
            </w:r>
          </w:p>
        </w:tc>
        <w:tc>
          <w:tcPr>
            <w:tcW w:w="4820" w:type="dxa"/>
            <w:vMerge/>
          </w:tcPr>
          <w:p w:rsidR="00ED20E0" w:rsidRPr="00584287" w:rsidRDefault="00ED20E0" w:rsidP="006368BD">
            <w:pPr>
              <w:shd w:val="clear" w:color="auto" w:fill="FFFFFF"/>
              <w:ind w:firstLine="426"/>
              <w:jc w:val="both"/>
            </w:pPr>
          </w:p>
        </w:tc>
      </w:tr>
      <w:tr w:rsidR="00ED20E0" w:rsidRPr="00584287" w:rsidTr="001F4849">
        <w:trPr>
          <w:trHeight w:val="283"/>
        </w:trPr>
        <w:tc>
          <w:tcPr>
            <w:tcW w:w="1242" w:type="dxa"/>
          </w:tcPr>
          <w:p w:rsidR="00ED20E0" w:rsidRPr="009C7726" w:rsidRDefault="00ED20E0" w:rsidP="009F176F">
            <w:pPr>
              <w:shd w:val="clear" w:color="auto" w:fill="FFFFFF"/>
              <w:ind w:firstLine="426"/>
              <w:jc w:val="both"/>
              <w:rPr>
                <w:b/>
                <w:i/>
              </w:rPr>
            </w:pPr>
            <w:r w:rsidRPr="009C7726">
              <w:rPr>
                <w:b/>
                <w:i/>
              </w:rPr>
              <w:t>4.0</w:t>
            </w:r>
          </w:p>
        </w:tc>
        <w:tc>
          <w:tcPr>
            <w:tcW w:w="3544" w:type="dxa"/>
          </w:tcPr>
          <w:p w:rsidR="00ED20E0" w:rsidRPr="009C7726" w:rsidRDefault="00ED20E0" w:rsidP="001F4849">
            <w:pPr>
              <w:shd w:val="clear" w:color="auto" w:fill="FFFFFF"/>
              <w:rPr>
                <w:b/>
                <w:i/>
              </w:rPr>
            </w:pPr>
            <w:r w:rsidRPr="009C7726">
              <w:rPr>
                <w:b/>
                <w:i/>
              </w:rPr>
              <w:t>ПРЕДПРИНИМАТЕЛЬСТВО</w:t>
            </w:r>
          </w:p>
        </w:tc>
        <w:tc>
          <w:tcPr>
            <w:tcW w:w="4820" w:type="dxa"/>
            <w:vMerge/>
          </w:tcPr>
          <w:p w:rsidR="00ED20E0" w:rsidRPr="00584287" w:rsidRDefault="00ED20E0" w:rsidP="006368BD">
            <w:pPr>
              <w:shd w:val="clear" w:color="auto" w:fill="FFFFFF"/>
              <w:ind w:firstLine="426"/>
              <w:jc w:val="both"/>
            </w:pPr>
          </w:p>
        </w:tc>
      </w:tr>
      <w:tr w:rsidR="00ED20E0" w:rsidRPr="00584287" w:rsidTr="00E71C98">
        <w:trPr>
          <w:trHeight w:val="1417"/>
        </w:trPr>
        <w:tc>
          <w:tcPr>
            <w:tcW w:w="1242" w:type="dxa"/>
          </w:tcPr>
          <w:p w:rsidR="00ED20E0" w:rsidRPr="00584287" w:rsidRDefault="00ED20E0" w:rsidP="009F176F">
            <w:pPr>
              <w:shd w:val="clear" w:color="auto" w:fill="FFFFFF"/>
              <w:ind w:firstLine="426"/>
              <w:jc w:val="both"/>
              <w:rPr>
                <w:b/>
              </w:rPr>
            </w:pPr>
            <w:r w:rsidRPr="00584287">
              <w:rPr>
                <w:b/>
              </w:rPr>
              <w:t>4.9</w:t>
            </w:r>
          </w:p>
        </w:tc>
        <w:tc>
          <w:tcPr>
            <w:tcW w:w="3544" w:type="dxa"/>
          </w:tcPr>
          <w:p w:rsidR="00ED20E0" w:rsidRPr="00584287" w:rsidRDefault="00ED20E0" w:rsidP="00CB2192">
            <w:pPr>
              <w:shd w:val="clear" w:color="auto" w:fill="FFFFFF"/>
              <w:jc w:val="both"/>
              <w:rPr>
                <w:b/>
              </w:rPr>
            </w:pPr>
            <w:r w:rsidRPr="00584287">
              <w:rPr>
                <w:b/>
              </w:rPr>
              <w:t>Обслуживание автотранспорта:</w:t>
            </w:r>
          </w:p>
          <w:p w:rsidR="00ED20E0" w:rsidRPr="00584287" w:rsidRDefault="00ED20E0" w:rsidP="00E84591">
            <w:pPr>
              <w:shd w:val="clear" w:color="auto" w:fill="FFFFFF"/>
              <w:jc w:val="both"/>
            </w:pPr>
            <w:r w:rsidRPr="00584287">
              <w:t>- авторемонтные и сервисные мастерские (СТО), автомойки;</w:t>
            </w:r>
          </w:p>
          <w:p w:rsidR="00ED20E0" w:rsidRPr="00584287" w:rsidRDefault="00ED20E0" w:rsidP="00AF1663">
            <w:pPr>
              <w:shd w:val="clear" w:color="auto" w:fill="FFFFFF"/>
              <w:jc w:val="both"/>
            </w:pPr>
            <w:r w:rsidRPr="00584287">
              <w:t xml:space="preserve">- автозаправочные станции для грузового и легкового автотранспорта жидким и газовым топливом.- </w:t>
            </w:r>
          </w:p>
        </w:tc>
        <w:tc>
          <w:tcPr>
            <w:tcW w:w="4820" w:type="dxa"/>
            <w:vMerge/>
          </w:tcPr>
          <w:p w:rsidR="00ED20E0" w:rsidRPr="00584287" w:rsidRDefault="00ED20E0" w:rsidP="006368BD">
            <w:pPr>
              <w:shd w:val="clear" w:color="auto" w:fill="FFFFFF"/>
              <w:ind w:firstLine="426"/>
              <w:jc w:val="both"/>
            </w:pPr>
          </w:p>
        </w:tc>
      </w:tr>
    </w:tbl>
    <w:p w:rsidR="009F176F" w:rsidRPr="00584287" w:rsidRDefault="009F176F" w:rsidP="009F176F">
      <w:pPr>
        <w:tabs>
          <w:tab w:val="left" w:pos="2520"/>
        </w:tabs>
        <w:rPr>
          <w:b/>
        </w:rPr>
      </w:pPr>
    </w:p>
    <w:p w:rsidR="009F176F" w:rsidRPr="00584287" w:rsidRDefault="009F176F" w:rsidP="009F176F">
      <w:pPr>
        <w:jc w:val="both"/>
        <w:rPr>
          <w:b/>
        </w:rPr>
      </w:pPr>
      <w:bookmarkStart w:id="188" w:name="_Toc339439071"/>
      <w:bookmarkStart w:id="189" w:name="_Toc344035116"/>
      <w:bookmarkStart w:id="190" w:name="_Toc344077943"/>
      <w:bookmarkStart w:id="191" w:name="_Toc339439070"/>
      <w:bookmarkStart w:id="192" w:name="_Toc344035115"/>
      <w:bookmarkStart w:id="193" w:name="_Toc344077942"/>
      <w:r w:rsidRPr="00584287">
        <w:rPr>
          <w:b/>
        </w:rPr>
        <w:t>2. УСЛОВНО РАЗРЕШЕННЫЕ ВИДЫ И ПАРАМЕТРЫ ИСПОЛЬЗОВАНИЯ</w:t>
      </w:r>
      <w:bookmarkStart w:id="194" w:name="_Toc339439072"/>
      <w:bookmarkStart w:id="195" w:name="_Toc344035117"/>
      <w:bookmarkStart w:id="196" w:name="_Toc344077944"/>
      <w:bookmarkEnd w:id="188"/>
      <w:bookmarkEnd w:id="189"/>
      <w:bookmarkEnd w:id="190"/>
      <w:r w:rsidRPr="00584287">
        <w:rPr>
          <w:b/>
        </w:rPr>
        <w:t xml:space="preserve"> ЗЕМЕЛЬНЫХ УЧАСТКОВ И ОБЪЕКТОВ КАПИТАЛЬНОГО СТРОИТЕЛЬСТВА</w:t>
      </w:r>
      <w:bookmarkEnd w:id="194"/>
      <w:bookmarkEnd w:id="195"/>
      <w:bookmarkEnd w:id="196"/>
    </w:p>
    <w:tbl>
      <w:tblPr>
        <w:tblW w:w="96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19"/>
      </w:tblGrid>
      <w:tr w:rsidR="00AF1663" w:rsidRPr="00584287" w:rsidTr="00AF1663">
        <w:trPr>
          <w:trHeight w:val="552"/>
        </w:trPr>
        <w:tc>
          <w:tcPr>
            <w:tcW w:w="1242" w:type="dxa"/>
          </w:tcPr>
          <w:p w:rsidR="00574988" w:rsidRPr="00584287" w:rsidRDefault="00574988" w:rsidP="00574988">
            <w:pPr>
              <w:tabs>
                <w:tab w:val="left" w:pos="2520"/>
              </w:tabs>
              <w:jc w:val="center"/>
              <w:rPr>
                <w:b/>
              </w:rPr>
            </w:pPr>
            <w:r w:rsidRPr="00584287">
              <w:rPr>
                <w:b/>
              </w:rPr>
              <w:lastRenderedPageBreak/>
              <w:t>Код</w:t>
            </w:r>
          </w:p>
          <w:p w:rsidR="00AF1663" w:rsidRPr="00584287" w:rsidRDefault="00574988" w:rsidP="00574988">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AF1663" w:rsidRPr="00584287" w:rsidRDefault="00AF1663" w:rsidP="009F176F">
            <w:pPr>
              <w:tabs>
                <w:tab w:val="left" w:pos="2520"/>
              </w:tabs>
              <w:jc w:val="center"/>
              <w:rPr>
                <w:b/>
              </w:rPr>
            </w:pPr>
            <w:r w:rsidRPr="00584287">
              <w:rPr>
                <w:b/>
              </w:rPr>
              <w:t>ВИДЫ ИСПОЛЬЗОВАНИЯ</w:t>
            </w:r>
          </w:p>
        </w:tc>
        <w:tc>
          <w:tcPr>
            <w:tcW w:w="4819" w:type="dxa"/>
            <w:vAlign w:val="center"/>
          </w:tcPr>
          <w:p w:rsidR="00AF1663" w:rsidRPr="00584287" w:rsidRDefault="00AF1663"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AF1663" w:rsidRPr="00584287" w:rsidRDefault="00AF1663" w:rsidP="009F176F">
            <w:pPr>
              <w:tabs>
                <w:tab w:val="left" w:pos="2520"/>
              </w:tabs>
              <w:jc w:val="center"/>
              <w:rPr>
                <w:b/>
              </w:rPr>
            </w:pPr>
            <w:r w:rsidRPr="00584287">
              <w:rPr>
                <w:b/>
              </w:rPr>
              <w:t>УЧАСТКОВ И ПРЕДЕЛЬНЫЕ ПАРАМЕТРЫ</w:t>
            </w:r>
          </w:p>
          <w:p w:rsidR="00AF1663" w:rsidRPr="00584287" w:rsidRDefault="00AF1663" w:rsidP="009F176F">
            <w:pPr>
              <w:tabs>
                <w:tab w:val="left" w:pos="2520"/>
              </w:tabs>
              <w:jc w:val="center"/>
              <w:rPr>
                <w:b/>
              </w:rPr>
            </w:pPr>
            <w:r w:rsidRPr="00584287">
              <w:rPr>
                <w:b/>
              </w:rPr>
              <w:t>РАЗРЕШЕННОГО СТРОИТЕЛЬСТВА</w:t>
            </w:r>
          </w:p>
        </w:tc>
      </w:tr>
      <w:tr w:rsidR="00AF1663" w:rsidRPr="00584287" w:rsidTr="00601AAE">
        <w:trPr>
          <w:trHeight w:val="108"/>
        </w:trPr>
        <w:tc>
          <w:tcPr>
            <w:tcW w:w="1242" w:type="dxa"/>
            <w:vAlign w:val="center"/>
          </w:tcPr>
          <w:p w:rsidR="00AF1663" w:rsidRPr="00584287" w:rsidRDefault="00601AAE" w:rsidP="003E0E4A">
            <w:pPr>
              <w:shd w:val="clear" w:color="auto" w:fill="FFFFFF"/>
              <w:jc w:val="center"/>
            </w:pPr>
            <w:r>
              <w:t>-</w:t>
            </w:r>
          </w:p>
        </w:tc>
        <w:tc>
          <w:tcPr>
            <w:tcW w:w="3544" w:type="dxa"/>
          </w:tcPr>
          <w:p w:rsidR="00AF1663" w:rsidRPr="00584287" w:rsidRDefault="00AF1663" w:rsidP="009F176F">
            <w:pPr>
              <w:shd w:val="clear" w:color="auto" w:fill="FFFFFF"/>
              <w:ind w:firstLine="426"/>
              <w:jc w:val="center"/>
              <w:rPr>
                <w:lang w:val="en-US"/>
              </w:rPr>
            </w:pPr>
            <w:r w:rsidRPr="00584287">
              <w:rPr>
                <w:lang w:val="en-US"/>
              </w:rPr>
              <w:t>-</w:t>
            </w:r>
          </w:p>
        </w:tc>
        <w:tc>
          <w:tcPr>
            <w:tcW w:w="4819" w:type="dxa"/>
          </w:tcPr>
          <w:p w:rsidR="00AF1663" w:rsidRPr="00584287" w:rsidRDefault="00AF1663" w:rsidP="009F176F">
            <w:pPr>
              <w:shd w:val="clear" w:color="auto" w:fill="FFFFFF"/>
              <w:ind w:firstLine="426"/>
              <w:jc w:val="center"/>
              <w:rPr>
                <w:lang w:val="en-US"/>
              </w:rPr>
            </w:pPr>
            <w:r w:rsidRPr="00584287">
              <w:rPr>
                <w:lang w:val="en-US"/>
              </w:rPr>
              <w:t>-</w:t>
            </w:r>
          </w:p>
        </w:tc>
      </w:tr>
    </w:tbl>
    <w:p w:rsidR="000019A3" w:rsidRDefault="000019A3"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191"/>
      <w:bookmarkEnd w:id="192"/>
      <w:bookmarkEnd w:id="193"/>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790"/>
      </w:tblGrid>
      <w:tr w:rsidR="002F167C" w:rsidRPr="00584287" w:rsidTr="001F4849">
        <w:trPr>
          <w:trHeight w:val="245"/>
          <w:tblHeader/>
        </w:trPr>
        <w:tc>
          <w:tcPr>
            <w:tcW w:w="1242" w:type="dxa"/>
          </w:tcPr>
          <w:p w:rsidR="00574988" w:rsidRPr="00584287" w:rsidRDefault="00574988" w:rsidP="00574988">
            <w:pPr>
              <w:tabs>
                <w:tab w:val="left" w:pos="2520"/>
              </w:tabs>
              <w:jc w:val="center"/>
              <w:rPr>
                <w:b/>
              </w:rPr>
            </w:pPr>
            <w:r w:rsidRPr="00584287">
              <w:rPr>
                <w:b/>
              </w:rPr>
              <w:t>Код</w:t>
            </w:r>
          </w:p>
          <w:p w:rsidR="002F167C" w:rsidRPr="00584287" w:rsidRDefault="00574988" w:rsidP="00574988">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544" w:type="dxa"/>
            <w:vAlign w:val="center"/>
          </w:tcPr>
          <w:p w:rsidR="002F167C" w:rsidRPr="00584287" w:rsidRDefault="002F167C" w:rsidP="009F176F">
            <w:pPr>
              <w:tabs>
                <w:tab w:val="left" w:pos="2520"/>
              </w:tabs>
              <w:jc w:val="center"/>
              <w:rPr>
                <w:b/>
              </w:rPr>
            </w:pPr>
            <w:r w:rsidRPr="00584287">
              <w:rPr>
                <w:b/>
              </w:rPr>
              <w:t>ВИДЫ ИСПОЛЬЗОВАНИЯ</w:t>
            </w:r>
          </w:p>
        </w:tc>
        <w:tc>
          <w:tcPr>
            <w:tcW w:w="4790" w:type="dxa"/>
            <w:vAlign w:val="center"/>
          </w:tcPr>
          <w:p w:rsidR="002F167C" w:rsidRPr="00584287" w:rsidRDefault="002F167C"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2F167C" w:rsidRPr="00584287" w:rsidRDefault="002F167C" w:rsidP="009F176F">
            <w:pPr>
              <w:tabs>
                <w:tab w:val="left" w:pos="2520"/>
              </w:tabs>
              <w:jc w:val="center"/>
              <w:rPr>
                <w:b/>
              </w:rPr>
            </w:pPr>
            <w:r w:rsidRPr="00584287">
              <w:rPr>
                <w:b/>
              </w:rPr>
              <w:t>УЧАСТКОВ И ПРЕДЕЛЬНЫЕ ПАРАМЕТРЫ</w:t>
            </w:r>
          </w:p>
          <w:p w:rsidR="002F167C" w:rsidRPr="00584287" w:rsidRDefault="002F167C" w:rsidP="009F176F">
            <w:pPr>
              <w:tabs>
                <w:tab w:val="left" w:pos="2520"/>
              </w:tabs>
              <w:jc w:val="center"/>
              <w:rPr>
                <w:b/>
              </w:rPr>
            </w:pPr>
            <w:r w:rsidRPr="00584287">
              <w:rPr>
                <w:b/>
              </w:rPr>
              <w:t>РАЗРЕШЕННОГО СТРОИТЕЛЬСТВА</w:t>
            </w:r>
          </w:p>
        </w:tc>
      </w:tr>
      <w:tr w:rsidR="00E71C98" w:rsidRPr="00584287" w:rsidTr="00E71C98">
        <w:trPr>
          <w:trHeight w:val="886"/>
        </w:trPr>
        <w:tc>
          <w:tcPr>
            <w:tcW w:w="1242" w:type="dxa"/>
          </w:tcPr>
          <w:p w:rsidR="00E71C98" w:rsidRPr="00100AFF" w:rsidRDefault="00E71C98" w:rsidP="009C7726">
            <w:pPr>
              <w:shd w:val="clear" w:color="auto" w:fill="FFFFFF"/>
              <w:ind w:firstLine="426"/>
              <w:jc w:val="both"/>
              <w:rPr>
                <w:b/>
                <w:i/>
              </w:rPr>
            </w:pPr>
            <w:r w:rsidRPr="00100AFF">
              <w:rPr>
                <w:b/>
                <w:i/>
              </w:rPr>
              <w:t>3.0</w:t>
            </w:r>
          </w:p>
        </w:tc>
        <w:tc>
          <w:tcPr>
            <w:tcW w:w="3544" w:type="dxa"/>
          </w:tcPr>
          <w:p w:rsidR="00E71C98" w:rsidRPr="00100AFF" w:rsidRDefault="00E71C98" w:rsidP="009C7726">
            <w:pPr>
              <w:shd w:val="clear" w:color="auto" w:fill="FFFFFF"/>
              <w:rPr>
                <w:b/>
                <w:i/>
              </w:rPr>
            </w:pPr>
            <w:r w:rsidRPr="00100AFF">
              <w:rPr>
                <w:b/>
                <w:i/>
              </w:rPr>
              <w:t>ОБЩЕСТВЕННОЕ ИСПОЛЬЗОВАНИЕ ОБЪЕКТОВ КАПИТАЛЬНОГО СТРОИТЕЛЬСТВА</w:t>
            </w:r>
          </w:p>
        </w:tc>
        <w:tc>
          <w:tcPr>
            <w:tcW w:w="4790" w:type="dxa"/>
            <w:vMerge w:val="restart"/>
          </w:tcPr>
          <w:p w:rsidR="00622BF4" w:rsidRPr="00E017D9" w:rsidRDefault="00622BF4" w:rsidP="00534C92">
            <w:pPr>
              <w:shd w:val="clear" w:color="auto" w:fill="FFFFFF"/>
              <w:ind w:firstLine="426"/>
              <w:jc w:val="both"/>
            </w:pPr>
            <w:r w:rsidRPr="00E017D9">
              <w:rPr>
                <w:rFonts w:eastAsia="SimSun"/>
                <w:lang w:eastAsia="zh-CN"/>
              </w:rPr>
              <w:t>минимальная</w:t>
            </w:r>
            <w:r w:rsidRPr="00E017D9">
              <w:rPr>
                <w:b/>
              </w:rPr>
              <w:t xml:space="preserve"> площадь земельных участков   – </w:t>
            </w:r>
            <w:r w:rsidRPr="00E017D9">
              <w:t>500  кв. м,</w:t>
            </w:r>
          </w:p>
          <w:p w:rsidR="00622BF4" w:rsidRPr="00E017D9" w:rsidRDefault="00622BF4" w:rsidP="00534C92">
            <w:pPr>
              <w:shd w:val="clear" w:color="auto" w:fill="FFFFFF"/>
              <w:ind w:firstLine="426"/>
              <w:jc w:val="both"/>
            </w:pPr>
            <w:r w:rsidRPr="00E017D9">
              <w:t xml:space="preserve">-максимальный процент застройки в границах земельного участка – </w:t>
            </w:r>
            <w:r w:rsidRPr="00E017D9">
              <w:rPr>
                <w:b/>
              </w:rPr>
              <w:t>50</w:t>
            </w:r>
            <w:r w:rsidRPr="00E017D9">
              <w:t xml:space="preserve">,  </w:t>
            </w:r>
          </w:p>
          <w:p w:rsidR="00622BF4" w:rsidRPr="00E017D9" w:rsidRDefault="00622BF4" w:rsidP="00534C92">
            <w:pPr>
              <w:shd w:val="clear" w:color="auto" w:fill="FFFFFF"/>
              <w:ind w:firstLine="426"/>
              <w:jc w:val="both"/>
            </w:pPr>
            <w:r w:rsidRPr="00E017D9">
              <w:t>-минимальный отступ зданий, строений и сооружений от красной линии улиц, проездов - 12 м</w:t>
            </w:r>
          </w:p>
          <w:p w:rsidR="00622BF4" w:rsidRPr="00E017D9" w:rsidRDefault="00622BF4" w:rsidP="00534C92">
            <w:pPr>
              <w:shd w:val="clear" w:color="auto" w:fill="FFFFFF"/>
              <w:ind w:firstLine="426"/>
              <w:jc w:val="both"/>
            </w:pPr>
          </w:p>
          <w:p w:rsidR="00E71C98" w:rsidRPr="00584287" w:rsidRDefault="00E71C98" w:rsidP="00534C92">
            <w:pPr>
              <w:shd w:val="clear" w:color="auto" w:fill="FFFFFF"/>
              <w:ind w:firstLine="426"/>
              <w:jc w:val="both"/>
            </w:pPr>
            <w:r w:rsidRPr="00584287">
              <w:t>Площадь медицинского пункта следует принимать:</w:t>
            </w:r>
          </w:p>
          <w:p w:rsidR="00E71C98" w:rsidRPr="00584287" w:rsidRDefault="00E71C98" w:rsidP="00534C92">
            <w:pPr>
              <w:shd w:val="clear" w:color="auto" w:fill="FFFFFF"/>
              <w:ind w:firstLine="426"/>
              <w:jc w:val="both"/>
            </w:pPr>
            <w:r w:rsidRPr="00584287">
              <w:t>12 м</w:t>
            </w:r>
            <w:proofErr w:type="gramStart"/>
            <w:r w:rsidRPr="00584287">
              <w:t>2</w:t>
            </w:r>
            <w:proofErr w:type="gramEnd"/>
            <w:r w:rsidRPr="00584287">
              <w:t xml:space="preserve"> - при списочной численности от 50 до 150 работающих;</w:t>
            </w:r>
          </w:p>
          <w:p w:rsidR="00E71C98" w:rsidRPr="00584287" w:rsidRDefault="00E71C98" w:rsidP="00534C92">
            <w:pPr>
              <w:shd w:val="clear" w:color="auto" w:fill="FFFFFF"/>
              <w:ind w:firstLine="426"/>
              <w:jc w:val="both"/>
            </w:pPr>
            <w:r w:rsidRPr="00584287">
              <w:t>18 м</w:t>
            </w:r>
            <w:proofErr w:type="gramStart"/>
            <w:r w:rsidRPr="00584287">
              <w:t>2</w:t>
            </w:r>
            <w:proofErr w:type="gramEnd"/>
            <w:r w:rsidRPr="00584287">
              <w:t xml:space="preserve"> - при списочной численности от 151 до 300 работающих.</w:t>
            </w:r>
          </w:p>
          <w:p w:rsidR="00E71C98" w:rsidRPr="00584287" w:rsidRDefault="00E71C98" w:rsidP="00534C92">
            <w:pPr>
              <w:shd w:val="clear" w:color="auto" w:fill="FFFFFF"/>
              <w:ind w:firstLine="426"/>
              <w:jc w:val="both"/>
            </w:pPr>
            <w:r w:rsidRPr="00584287">
              <w:t>Максимальное количество надземных       этажей -2.</w:t>
            </w:r>
          </w:p>
          <w:p w:rsidR="00E71C98" w:rsidRPr="00584287" w:rsidRDefault="00E71C98" w:rsidP="00534C92">
            <w:pPr>
              <w:shd w:val="clear" w:color="auto" w:fill="FFFFFF"/>
              <w:ind w:firstLine="426"/>
              <w:jc w:val="both"/>
            </w:pPr>
            <w:r w:rsidRPr="00584287">
              <w:t>Максимальная высота этажа – 3 м.</w:t>
            </w:r>
          </w:p>
        </w:tc>
      </w:tr>
      <w:tr w:rsidR="00E71C98" w:rsidRPr="00584287" w:rsidTr="00CF1E27">
        <w:trPr>
          <w:trHeight w:val="1191"/>
        </w:trPr>
        <w:tc>
          <w:tcPr>
            <w:tcW w:w="1242" w:type="dxa"/>
          </w:tcPr>
          <w:p w:rsidR="00E71C98" w:rsidRPr="00584287" w:rsidRDefault="00E71C98" w:rsidP="009F176F">
            <w:pPr>
              <w:shd w:val="clear" w:color="auto" w:fill="FFFFFF"/>
              <w:ind w:firstLine="426"/>
              <w:jc w:val="both"/>
            </w:pPr>
            <w:r w:rsidRPr="00584287">
              <w:rPr>
                <w:b/>
              </w:rPr>
              <w:t>3.1</w:t>
            </w:r>
          </w:p>
        </w:tc>
        <w:tc>
          <w:tcPr>
            <w:tcW w:w="3544" w:type="dxa"/>
          </w:tcPr>
          <w:p w:rsidR="00E71C98" w:rsidRPr="00584287" w:rsidRDefault="00E71C98" w:rsidP="00BB171A">
            <w:pPr>
              <w:shd w:val="clear" w:color="auto" w:fill="FFFFFF"/>
              <w:jc w:val="both"/>
              <w:rPr>
                <w:b/>
              </w:rPr>
            </w:pPr>
            <w:r w:rsidRPr="00584287">
              <w:rPr>
                <w:b/>
              </w:rPr>
              <w:t>Коммунальное обслуживание:</w:t>
            </w:r>
          </w:p>
          <w:p w:rsidR="00E71C98" w:rsidRPr="00584287" w:rsidRDefault="00E71C98" w:rsidP="00BB171A">
            <w:pPr>
              <w:shd w:val="clear" w:color="auto" w:fill="FFFFFF"/>
              <w:jc w:val="both"/>
            </w:pPr>
            <w:r w:rsidRPr="00584287">
              <w:t>- общежития для служебного пользования;</w:t>
            </w:r>
          </w:p>
          <w:p w:rsidR="00E71C98" w:rsidRPr="00584287" w:rsidRDefault="00E71C98" w:rsidP="00450183">
            <w:pPr>
              <w:shd w:val="clear" w:color="auto" w:fill="FFFFFF"/>
              <w:jc w:val="both"/>
            </w:pPr>
            <w:r w:rsidRPr="00584287">
              <w:t>- объекты технического и инженерного обеспечения предприятий;</w:t>
            </w:r>
          </w:p>
          <w:p w:rsidR="00E71C98" w:rsidRPr="00584287" w:rsidRDefault="00E71C98" w:rsidP="00450183">
            <w:pPr>
              <w:shd w:val="clear" w:color="auto" w:fill="FFFFFF"/>
              <w:jc w:val="both"/>
              <w:rPr>
                <w:b/>
                <w:u w:val="single"/>
              </w:rPr>
            </w:pPr>
            <w:r w:rsidRPr="00584287">
              <w:t>- площадки для сбора мусора.</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3.3</w:t>
            </w:r>
          </w:p>
        </w:tc>
        <w:tc>
          <w:tcPr>
            <w:tcW w:w="3544" w:type="dxa"/>
          </w:tcPr>
          <w:p w:rsidR="00E71C98" w:rsidRPr="00584287" w:rsidRDefault="00E71C98" w:rsidP="00BB171A">
            <w:pPr>
              <w:shd w:val="clear" w:color="auto" w:fill="FFFFFF"/>
              <w:jc w:val="both"/>
              <w:rPr>
                <w:b/>
              </w:rPr>
            </w:pPr>
            <w:r w:rsidRPr="00584287">
              <w:rPr>
                <w:b/>
              </w:rPr>
              <w:t>Бытовое обслуживание:</w:t>
            </w:r>
          </w:p>
          <w:p w:rsidR="00E71C98" w:rsidRPr="00584287" w:rsidRDefault="00E71C98" w:rsidP="00534C92">
            <w:pPr>
              <w:shd w:val="clear" w:color="auto" w:fill="FFFFFF"/>
              <w:jc w:val="both"/>
              <w:rPr>
                <w:b/>
              </w:rPr>
            </w:pPr>
            <w:r w:rsidRPr="00584287">
              <w:t>- объекты бытового обслуживания сотрудников предприятия, химчистки, прачечные, банно-прачечные комбинаты;</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3.4</w:t>
            </w:r>
          </w:p>
        </w:tc>
        <w:tc>
          <w:tcPr>
            <w:tcW w:w="3544" w:type="dxa"/>
          </w:tcPr>
          <w:p w:rsidR="00E71C98" w:rsidRPr="00584287" w:rsidRDefault="00E71C98" w:rsidP="00BB171A">
            <w:pPr>
              <w:shd w:val="clear" w:color="auto" w:fill="FFFFFF"/>
              <w:jc w:val="both"/>
              <w:rPr>
                <w:b/>
              </w:rPr>
            </w:pPr>
            <w:r w:rsidRPr="00584287">
              <w:rPr>
                <w:b/>
              </w:rPr>
              <w:t>Здравоохранение:</w:t>
            </w:r>
          </w:p>
          <w:p w:rsidR="00E71C98" w:rsidRPr="00584287" w:rsidRDefault="00E71C98" w:rsidP="00BB171A">
            <w:pPr>
              <w:shd w:val="clear" w:color="auto" w:fill="FFFFFF"/>
              <w:jc w:val="both"/>
            </w:pPr>
            <w:r w:rsidRPr="00584287">
              <w:t xml:space="preserve">- медицинский пункт (при списочной численности от 50 до 300 </w:t>
            </w:r>
            <w:proofErr w:type="gramStart"/>
            <w:r w:rsidRPr="00584287">
              <w:t>работающих</w:t>
            </w:r>
            <w:proofErr w:type="gramEnd"/>
            <w:r w:rsidRPr="00584287">
              <w:t>);</w:t>
            </w:r>
          </w:p>
          <w:p w:rsidR="00E71C98" w:rsidRPr="00584287" w:rsidRDefault="00E71C98" w:rsidP="00450183">
            <w:pPr>
              <w:shd w:val="clear" w:color="auto" w:fill="FFFFFF"/>
              <w:jc w:val="both"/>
            </w:pPr>
            <w:r w:rsidRPr="00584287">
              <w:t xml:space="preserve">- фельдшерский или врачебный здравпункт (при списочной численности более 300 </w:t>
            </w:r>
            <w:proofErr w:type="gramStart"/>
            <w:r w:rsidRPr="00584287">
              <w:t>работающих</w:t>
            </w:r>
            <w:proofErr w:type="gramEnd"/>
            <w:r w:rsidRPr="00584287">
              <w:t>);</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9C7726" w:rsidRDefault="00E71C98" w:rsidP="009F176F">
            <w:pPr>
              <w:shd w:val="clear" w:color="auto" w:fill="FFFFFF"/>
              <w:ind w:firstLine="426"/>
              <w:jc w:val="both"/>
              <w:rPr>
                <w:b/>
                <w:i/>
              </w:rPr>
            </w:pPr>
            <w:r w:rsidRPr="009C7726">
              <w:rPr>
                <w:b/>
                <w:i/>
              </w:rPr>
              <w:t>4.0</w:t>
            </w:r>
          </w:p>
        </w:tc>
        <w:tc>
          <w:tcPr>
            <w:tcW w:w="3544" w:type="dxa"/>
          </w:tcPr>
          <w:p w:rsidR="00E71C98" w:rsidRPr="009C7726" w:rsidRDefault="00E71C98" w:rsidP="00BB171A">
            <w:pPr>
              <w:shd w:val="clear" w:color="auto" w:fill="FFFFFF"/>
              <w:jc w:val="both"/>
              <w:rPr>
                <w:b/>
                <w:i/>
              </w:rPr>
            </w:pPr>
            <w:r w:rsidRPr="009C7726">
              <w:rPr>
                <w:b/>
                <w:i/>
              </w:rPr>
              <w:t>ПРЕДПРИНИМАТЕЛЬСТВО</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4.1</w:t>
            </w:r>
          </w:p>
        </w:tc>
        <w:tc>
          <w:tcPr>
            <w:tcW w:w="3544" w:type="dxa"/>
          </w:tcPr>
          <w:p w:rsidR="00E71C98" w:rsidRPr="00584287" w:rsidRDefault="00E71C98" w:rsidP="00BB171A">
            <w:pPr>
              <w:shd w:val="clear" w:color="auto" w:fill="FFFFFF"/>
              <w:jc w:val="both"/>
              <w:rPr>
                <w:b/>
              </w:rPr>
            </w:pPr>
            <w:r w:rsidRPr="00584287">
              <w:rPr>
                <w:b/>
              </w:rPr>
              <w:t>Деловое управление:</w:t>
            </w:r>
          </w:p>
          <w:p w:rsidR="00E71C98" w:rsidRPr="00584287" w:rsidRDefault="00E71C98" w:rsidP="00450183">
            <w:pPr>
              <w:shd w:val="clear" w:color="auto" w:fill="FFFFFF"/>
              <w:jc w:val="both"/>
            </w:pPr>
            <w:r w:rsidRPr="00584287">
              <w:t>- офисы, конторы;</w:t>
            </w:r>
          </w:p>
          <w:p w:rsidR="00E71C98" w:rsidRPr="00584287" w:rsidRDefault="00E71C98" w:rsidP="00534C92">
            <w:pPr>
              <w:shd w:val="clear" w:color="auto" w:fill="FFFFFF"/>
              <w:jc w:val="both"/>
              <w:rPr>
                <w:b/>
              </w:rPr>
            </w:pPr>
            <w:r w:rsidRPr="00584287">
              <w:t>- производственно-лабораторные корпуса;</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4.6</w:t>
            </w:r>
          </w:p>
        </w:tc>
        <w:tc>
          <w:tcPr>
            <w:tcW w:w="3544" w:type="dxa"/>
          </w:tcPr>
          <w:p w:rsidR="00E71C98" w:rsidRPr="00584287" w:rsidRDefault="00E71C98" w:rsidP="00BB171A">
            <w:pPr>
              <w:shd w:val="clear" w:color="auto" w:fill="FFFFFF"/>
              <w:jc w:val="both"/>
              <w:rPr>
                <w:b/>
              </w:rPr>
            </w:pPr>
            <w:r w:rsidRPr="00584287">
              <w:rPr>
                <w:b/>
              </w:rPr>
              <w:t>Общественное питание:</w:t>
            </w:r>
          </w:p>
          <w:p w:rsidR="00E71C98" w:rsidRPr="00584287" w:rsidRDefault="00E71C98" w:rsidP="00BB171A">
            <w:pPr>
              <w:shd w:val="clear" w:color="auto" w:fill="FFFFFF"/>
              <w:jc w:val="both"/>
            </w:pPr>
            <w:r w:rsidRPr="00584287">
              <w:t>- комната приема пищи (при численности работающих в смену менее 30 человек);</w:t>
            </w:r>
          </w:p>
          <w:p w:rsidR="00E71C98" w:rsidRPr="00584287" w:rsidRDefault="00E71C98" w:rsidP="001F4849">
            <w:pPr>
              <w:shd w:val="clear" w:color="auto" w:fill="FFFFFF"/>
              <w:jc w:val="both"/>
            </w:pPr>
            <w:r w:rsidRPr="00584287">
              <w:t>- столовая</w:t>
            </w:r>
            <w:r w:rsidR="001F4849">
              <w:t>,</w:t>
            </w:r>
            <w:r w:rsidRPr="00584287">
              <w:t xml:space="preserve"> работающая на полуфабрикатах (при численности работающих в смену более 200 чел</w:t>
            </w:r>
            <w:r w:rsidR="001F4849">
              <w:t>.</w:t>
            </w:r>
            <w:r w:rsidRPr="00584287">
              <w:t>);</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4.9</w:t>
            </w:r>
          </w:p>
        </w:tc>
        <w:tc>
          <w:tcPr>
            <w:tcW w:w="3544" w:type="dxa"/>
          </w:tcPr>
          <w:p w:rsidR="00E71C98" w:rsidRPr="00584287" w:rsidRDefault="00E71C98" w:rsidP="00450183">
            <w:pPr>
              <w:shd w:val="clear" w:color="auto" w:fill="FFFFFF"/>
              <w:jc w:val="both"/>
              <w:rPr>
                <w:b/>
              </w:rPr>
            </w:pPr>
            <w:r w:rsidRPr="00584287">
              <w:rPr>
                <w:b/>
              </w:rPr>
              <w:t>Обслуживание автотранспорта:</w:t>
            </w:r>
          </w:p>
          <w:p w:rsidR="00E71C98" w:rsidRPr="00584287" w:rsidRDefault="00E71C98" w:rsidP="00534C92">
            <w:pPr>
              <w:shd w:val="clear" w:color="auto" w:fill="FFFFFF"/>
              <w:jc w:val="both"/>
            </w:pPr>
            <w:r w:rsidRPr="00584287">
              <w:t>- гаражи боксового типа, автостоянки на отдельном земельном участке;</w:t>
            </w:r>
          </w:p>
        </w:tc>
        <w:tc>
          <w:tcPr>
            <w:tcW w:w="4790" w:type="dxa"/>
            <w:vMerge/>
          </w:tcPr>
          <w:p w:rsidR="00E71C98" w:rsidRPr="00584287" w:rsidRDefault="00E71C98" w:rsidP="00534C92">
            <w:pPr>
              <w:shd w:val="clear" w:color="auto" w:fill="FFFFFF"/>
              <w:ind w:firstLine="426"/>
              <w:jc w:val="both"/>
            </w:pPr>
          </w:p>
        </w:tc>
      </w:tr>
      <w:tr w:rsidR="00E71C98" w:rsidRPr="00584287" w:rsidTr="009C7726">
        <w:tc>
          <w:tcPr>
            <w:tcW w:w="1242" w:type="dxa"/>
          </w:tcPr>
          <w:p w:rsidR="00E71C98" w:rsidRPr="00584287" w:rsidRDefault="00E71C98" w:rsidP="009C7726">
            <w:pPr>
              <w:shd w:val="clear" w:color="auto" w:fill="FFFFFF"/>
              <w:jc w:val="center"/>
              <w:rPr>
                <w:b/>
              </w:rPr>
            </w:pPr>
            <w:r>
              <w:rPr>
                <w:b/>
              </w:rPr>
              <w:t>6.0</w:t>
            </w:r>
          </w:p>
        </w:tc>
        <w:tc>
          <w:tcPr>
            <w:tcW w:w="3544" w:type="dxa"/>
          </w:tcPr>
          <w:p w:rsidR="00E71C98" w:rsidRPr="00584287" w:rsidRDefault="00E71C98" w:rsidP="009C7726">
            <w:pPr>
              <w:shd w:val="clear" w:color="auto" w:fill="FFFFFF"/>
              <w:jc w:val="both"/>
              <w:rPr>
                <w:b/>
              </w:rPr>
            </w:pPr>
            <w:r w:rsidRPr="00584287">
              <w:rPr>
                <w:b/>
                <w:i/>
              </w:rPr>
              <w:t>ПРОИЗВОДСТВЕННАЯ ДЕЯТЕЛЬНОСТЬ</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6.9</w:t>
            </w:r>
          </w:p>
        </w:tc>
        <w:tc>
          <w:tcPr>
            <w:tcW w:w="3544" w:type="dxa"/>
          </w:tcPr>
          <w:p w:rsidR="00E71C98" w:rsidRPr="00584287" w:rsidRDefault="00E71C98" w:rsidP="00BB171A">
            <w:pPr>
              <w:shd w:val="clear" w:color="auto" w:fill="FFFFFF"/>
              <w:jc w:val="both"/>
              <w:rPr>
                <w:b/>
              </w:rPr>
            </w:pPr>
            <w:r w:rsidRPr="00584287">
              <w:rPr>
                <w:b/>
              </w:rPr>
              <w:t>Склады:</w:t>
            </w:r>
          </w:p>
          <w:p w:rsidR="00E71C98" w:rsidRPr="00584287" w:rsidRDefault="00E71C98" w:rsidP="00BB171A">
            <w:pPr>
              <w:shd w:val="clear" w:color="auto" w:fill="FFFFFF"/>
              <w:jc w:val="both"/>
            </w:pPr>
            <w:r w:rsidRPr="00584287">
              <w:t>- объекты складского назначения различного профиля</w:t>
            </w:r>
            <w:r w:rsidR="004912C8" w:rsidRPr="00584287">
              <w:rPr>
                <w:b/>
              </w:rPr>
              <w:t xml:space="preserve"> </w:t>
            </w:r>
            <w:r w:rsidR="004912C8" w:rsidRPr="004912C8">
              <w:t>I</w:t>
            </w:r>
            <w:r w:rsidR="004912C8" w:rsidRPr="004912C8">
              <w:rPr>
                <w:lang w:val="en-US"/>
              </w:rPr>
              <w:t>V</w:t>
            </w:r>
            <w:r w:rsidR="004912C8" w:rsidRPr="004912C8">
              <w:t xml:space="preserve"> класса опасности</w:t>
            </w:r>
            <w:r w:rsidR="004912C8">
              <w:t>.</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100AFF" w:rsidRDefault="00E71C98" w:rsidP="009C7726">
            <w:pPr>
              <w:shd w:val="clear" w:color="auto" w:fill="FFFFFF"/>
              <w:ind w:firstLine="426"/>
              <w:jc w:val="both"/>
              <w:rPr>
                <w:b/>
                <w:i/>
              </w:rPr>
            </w:pPr>
            <w:r w:rsidRPr="00100AFF">
              <w:rPr>
                <w:b/>
                <w:i/>
                <w:color w:val="000000"/>
                <w:sz w:val="22"/>
                <w:szCs w:val="22"/>
              </w:rPr>
              <w:t>8.0</w:t>
            </w:r>
          </w:p>
        </w:tc>
        <w:tc>
          <w:tcPr>
            <w:tcW w:w="3544" w:type="dxa"/>
          </w:tcPr>
          <w:p w:rsidR="00E71C98" w:rsidRPr="00100AFF" w:rsidRDefault="00E71C98" w:rsidP="009C7726">
            <w:pPr>
              <w:shd w:val="clear" w:color="auto" w:fill="FFFFFF"/>
              <w:jc w:val="both"/>
              <w:rPr>
                <w:b/>
                <w:i/>
              </w:rPr>
            </w:pPr>
            <w:r w:rsidRPr="00100AFF">
              <w:rPr>
                <w:b/>
                <w:i/>
              </w:rPr>
              <w:t>ОБЕСПЕЧЕНИЕ ОБОРОНЫ И БЕЗОПАСНОСТИ</w:t>
            </w:r>
          </w:p>
        </w:tc>
        <w:tc>
          <w:tcPr>
            <w:tcW w:w="4790" w:type="dxa"/>
            <w:vMerge/>
          </w:tcPr>
          <w:p w:rsidR="00E71C98" w:rsidRPr="00584287" w:rsidRDefault="00E71C98" w:rsidP="00534C92">
            <w:pPr>
              <w:shd w:val="clear" w:color="auto" w:fill="FFFFFF"/>
              <w:ind w:firstLine="426"/>
              <w:jc w:val="both"/>
            </w:pPr>
          </w:p>
        </w:tc>
      </w:tr>
      <w:tr w:rsidR="00E71C98" w:rsidRPr="00584287" w:rsidTr="00CF1E27">
        <w:tc>
          <w:tcPr>
            <w:tcW w:w="1242" w:type="dxa"/>
          </w:tcPr>
          <w:p w:rsidR="00E71C98" w:rsidRPr="00584287" w:rsidRDefault="00E71C98" w:rsidP="009F176F">
            <w:pPr>
              <w:shd w:val="clear" w:color="auto" w:fill="FFFFFF"/>
              <w:ind w:firstLine="426"/>
              <w:jc w:val="both"/>
              <w:rPr>
                <w:b/>
              </w:rPr>
            </w:pPr>
            <w:r w:rsidRPr="00584287">
              <w:rPr>
                <w:b/>
              </w:rPr>
              <w:t>8.3</w:t>
            </w:r>
          </w:p>
        </w:tc>
        <w:tc>
          <w:tcPr>
            <w:tcW w:w="3544" w:type="dxa"/>
          </w:tcPr>
          <w:p w:rsidR="00E71C98" w:rsidRPr="00584287" w:rsidRDefault="00E71C98" w:rsidP="00CF1E27">
            <w:pPr>
              <w:shd w:val="clear" w:color="auto" w:fill="FFFFFF"/>
              <w:rPr>
                <w:b/>
              </w:rPr>
            </w:pPr>
            <w:r w:rsidRPr="00584287">
              <w:rPr>
                <w:b/>
              </w:rPr>
              <w:t>Обеспечение внутреннего правопорядка:</w:t>
            </w:r>
          </w:p>
          <w:p w:rsidR="00E71C98" w:rsidRPr="00584287" w:rsidRDefault="00E71C98" w:rsidP="00534C92">
            <w:pPr>
              <w:shd w:val="clear" w:color="auto" w:fill="FFFFFF"/>
              <w:jc w:val="both"/>
            </w:pPr>
            <w:r w:rsidRPr="00584287">
              <w:t>- здания и сооружения по обеспечению охраны предприятий;</w:t>
            </w:r>
          </w:p>
          <w:p w:rsidR="00E71C98" w:rsidRPr="00584287" w:rsidRDefault="00E71C98" w:rsidP="00534C92">
            <w:pPr>
              <w:shd w:val="clear" w:color="auto" w:fill="FFFFFF"/>
              <w:jc w:val="both"/>
            </w:pPr>
            <w:r w:rsidRPr="00584287">
              <w:lastRenderedPageBreak/>
              <w:t>- объекты пожарной охраны, в т.ч. пожарные депо</w:t>
            </w:r>
            <w:r w:rsidR="004912C8">
              <w:t>.</w:t>
            </w:r>
          </w:p>
        </w:tc>
        <w:tc>
          <w:tcPr>
            <w:tcW w:w="4790" w:type="dxa"/>
            <w:vMerge/>
          </w:tcPr>
          <w:p w:rsidR="00E71C98" w:rsidRPr="00584287" w:rsidRDefault="00E71C98" w:rsidP="00534C92">
            <w:pPr>
              <w:shd w:val="clear" w:color="auto" w:fill="FFFFFF"/>
              <w:ind w:firstLine="426"/>
              <w:jc w:val="both"/>
            </w:pPr>
          </w:p>
        </w:tc>
      </w:tr>
    </w:tbl>
    <w:p w:rsidR="009F176F" w:rsidRPr="00584287" w:rsidRDefault="009F176F" w:rsidP="009F176F">
      <w:pPr>
        <w:autoSpaceDE w:val="0"/>
        <w:autoSpaceDN w:val="0"/>
        <w:adjustRightInd w:val="0"/>
        <w:ind w:left="34" w:firstLine="426"/>
        <w:jc w:val="both"/>
        <w:rPr>
          <w:bCs/>
          <w:sz w:val="24"/>
          <w:szCs w:val="24"/>
          <w:u w:val="single"/>
        </w:rPr>
      </w:pPr>
    </w:p>
    <w:p w:rsidR="009F176F" w:rsidRPr="00584287" w:rsidRDefault="009F176F" w:rsidP="009F176F">
      <w:pPr>
        <w:autoSpaceDE w:val="0"/>
        <w:autoSpaceDN w:val="0"/>
        <w:adjustRightInd w:val="0"/>
        <w:ind w:left="34" w:firstLine="426"/>
        <w:jc w:val="both"/>
        <w:rPr>
          <w:bCs/>
          <w:sz w:val="24"/>
          <w:szCs w:val="24"/>
          <w:u w:val="single"/>
        </w:rPr>
      </w:pPr>
      <w:r w:rsidRPr="00584287">
        <w:rPr>
          <w:bCs/>
          <w:sz w:val="24"/>
          <w:szCs w:val="24"/>
          <w:u w:val="single"/>
        </w:rPr>
        <w:t>Примечание (общее):</w:t>
      </w:r>
    </w:p>
    <w:p w:rsidR="009F176F" w:rsidRPr="00584287" w:rsidRDefault="009F176F" w:rsidP="009F176F">
      <w:pPr>
        <w:autoSpaceDE w:val="0"/>
        <w:autoSpaceDN w:val="0"/>
        <w:adjustRightInd w:val="0"/>
        <w:ind w:left="34" w:firstLine="426"/>
        <w:jc w:val="both"/>
        <w:rPr>
          <w:bCs/>
          <w:sz w:val="24"/>
          <w:szCs w:val="24"/>
        </w:rPr>
      </w:pPr>
      <w:proofErr w:type="gramStart"/>
      <w:r w:rsidRPr="0058428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584287">
        <w:rPr>
          <w:bCs/>
          <w:sz w:val="24"/>
          <w:szCs w:val="24"/>
        </w:rPr>
        <w:t>непожароопасными</w:t>
      </w:r>
      <w:proofErr w:type="spellEnd"/>
      <w:r w:rsidRPr="00584287">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9F176F" w:rsidRPr="00584287" w:rsidRDefault="009F176F" w:rsidP="009F176F">
      <w:pPr>
        <w:numPr>
          <w:ilvl w:val="0"/>
          <w:numId w:val="41"/>
        </w:numPr>
        <w:autoSpaceDE w:val="0"/>
        <w:autoSpaceDN w:val="0"/>
        <w:adjustRightInd w:val="0"/>
        <w:jc w:val="both"/>
        <w:rPr>
          <w:bCs/>
          <w:sz w:val="24"/>
          <w:szCs w:val="24"/>
        </w:rPr>
      </w:pPr>
      <w:r w:rsidRPr="00584287">
        <w:rPr>
          <w:bCs/>
          <w:sz w:val="24"/>
          <w:szCs w:val="24"/>
        </w:rPr>
        <w:t xml:space="preserve">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w:t>
      </w:r>
      <w:r w:rsidRPr="00584287">
        <w:rPr>
          <w:bCs/>
          <w:sz w:val="24"/>
          <w:szCs w:val="24"/>
        </w:rPr>
        <w:lastRenderedPageBreak/>
        <w:t>предприятиями, требующими значительных складских помещений, крупногабаритных подъездов, разворотных площадок.</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9F176F" w:rsidRPr="00584287" w:rsidRDefault="009F176F" w:rsidP="009F176F">
      <w:pPr>
        <w:autoSpaceDE w:val="0"/>
        <w:autoSpaceDN w:val="0"/>
        <w:adjustRightInd w:val="0"/>
        <w:ind w:left="34" w:firstLine="426"/>
        <w:jc w:val="both"/>
        <w:rPr>
          <w:bCs/>
          <w:sz w:val="24"/>
          <w:szCs w:val="24"/>
        </w:rPr>
      </w:pPr>
      <w:r w:rsidRPr="0058428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0019A3" w:rsidRDefault="000019A3" w:rsidP="009F176F">
      <w:pPr>
        <w:tabs>
          <w:tab w:val="left" w:pos="2520"/>
        </w:tabs>
        <w:rPr>
          <w:b/>
        </w:rPr>
      </w:pPr>
    </w:p>
    <w:p w:rsidR="00601AAE" w:rsidRPr="00584287" w:rsidRDefault="00601AAE" w:rsidP="009F176F">
      <w:pPr>
        <w:tabs>
          <w:tab w:val="left" w:pos="2520"/>
        </w:tabs>
        <w:rPr>
          <w:b/>
        </w:rPr>
      </w:pPr>
    </w:p>
    <w:p w:rsidR="008C26B9" w:rsidRPr="00584287" w:rsidRDefault="008C26B9" w:rsidP="008C26B9">
      <w:pPr>
        <w:ind w:firstLine="426"/>
        <w:jc w:val="center"/>
        <w:rPr>
          <w:b/>
          <w:sz w:val="24"/>
          <w:szCs w:val="24"/>
          <w:u w:val="single"/>
        </w:rPr>
      </w:pPr>
      <w:proofErr w:type="gramStart"/>
      <w:r w:rsidRPr="00584287">
        <w:rPr>
          <w:b/>
          <w:bCs/>
          <w:sz w:val="24"/>
          <w:szCs w:val="24"/>
          <w:u w:val="single"/>
        </w:rPr>
        <w:t>П</w:t>
      </w:r>
      <w:proofErr w:type="gramEnd"/>
      <w:r w:rsidRPr="00584287">
        <w:rPr>
          <w:b/>
          <w:bCs/>
          <w:sz w:val="24"/>
          <w:szCs w:val="24"/>
          <w:u w:val="single"/>
        </w:rPr>
        <w:t xml:space="preserve"> – 5. Зона предприятий, производств и объектов </w:t>
      </w:r>
      <w:r w:rsidRPr="00584287">
        <w:rPr>
          <w:b/>
          <w:bCs/>
          <w:sz w:val="24"/>
          <w:szCs w:val="24"/>
          <w:u w:val="single"/>
          <w:lang w:val="en-US"/>
        </w:rPr>
        <w:t>V</w:t>
      </w:r>
      <w:r w:rsidRPr="00584287">
        <w:rPr>
          <w:b/>
          <w:bCs/>
          <w:sz w:val="24"/>
          <w:szCs w:val="24"/>
          <w:u w:val="single"/>
        </w:rPr>
        <w:t xml:space="preserve"> класса опасности</w:t>
      </w:r>
      <w:r w:rsidRPr="00584287">
        <w:rPr>
          <w:b/>
          <w:sz w:val="24"/>
          <w:szCs w:val="24"/>
          <w:u w:val="single"/>
        </w:rPr>
        <w:t xml:space="preserve"> СЗЗ-50 м.</w:t>
      </w:r>
    </w:p>
    <w:p w:rsidR="00FC5CC0" w:rsidRPr="00584287" w:rsidRDefault="00FC5CC0" w:rsidP="008C26B9">
      <w:pPr>
        <w:ind w:firstLine="426"/>
        <w:jc w:val="center"/>
        <w:rPr>
          <w:b/>
          <w:sz w:val="24"/>
          <w:szCs w:val="24"/>
          <w:u w:val="single"/>
        </w:rPr>
      </w:pPr>
    </w:p>
    <w:p w:rsidR="008C26B9" w:rsidRPr="00584287" w:rsidRDefault="008C26B9" w:rsidP="008C26B9">
      <w:pPr>
        <w:widowControl w:val="0"/>
        <w:ind w:firstLine="426"/>
        <w:rPr>
          <w:i/>
          <w:iCs/>
          <w:sz w:val="24"/>
          <w:szCs w:val="24"/>
        </w:rPr>
      </w:pPr>
      <w:r w:rsidRPr="00584287">
        <w:rPr>
          <w:i/>
          <w:iCs/>
          <w:sz w:val="24"/>
          <w:szCs w:val="24"/>
        </w:rPr>
        <w:t xml:space="preserve">Зона П-5 выделена для обеспечения правовых условий формирования предприятий, производств и объектов </w:t>
      </w:r>
      <w:r w:rsidRPr="00584287">
        <w:rPr>
          <w:i/>
          <w:iCs/>
          <w:sz w:val="24"/>
          <w:szCs w:val="24"/>
          <w:lang w:val="en-US"/>
        </w:rPr>
        <w:t>V</w:t>
      </w:r>
      <w:r w:rsidRPr="00584287">
        <w:rPr>
          <w:i/>
          <w:iCs/>
          <w:sz w:val="24"/>
          <w:szCs w:val="24"/>
        </w:rPr>
        <w:t xml:space="preserve"> класса </w:t>
      </w:r>
      <w:r w:rsidRPr="00584287">
        <w:rPr>
          <w:bCs/>
          <w:i/>
          <w:sz w:val="24"/>
          <w:szCs w:val="24"/>
        </w:rPr>
        <w:t>опасности</w:t>
      </w:r>
      <w:r w:rsidRPr="0058428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AAE" w:rsidRPr="00584287" w:rsidRDefault="00601AAE" w:rsidP="008C26B9">
      <w:pPr>
        <w:widowControl w:val="0"/>
        <w:ind w:firstLine="426"/>
        <w:rPr>
          <w:i/>
          <w:iCs/>
          <w:sz w:val="24"/>
          <w:szCs w:val="24"/>
        </w:rPr>
      </w:pPr>
    </w:p>
    <w:p w:rsidR="005B0976" w:rsidRPr="00584287" w:rsidRDefault="005B0976" w:rsidP="005B0976">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685"/>
        <w:gridCol w:w="4820"/>
      </w:tblGrid>
      <w:tr w:rsidR="006B4699" w:rsidRPr="00584287" w:rsidTr="00E71C98">
        <w:trPr>
          <w:trHeight w:val="552"/>
          <w:tblHeader/>
        </w:trPr>
        <w:tc>
          <w:tcPr>
            <w:tcW w:w="1101" w:type="dxa"/>
          </w:tcPr>
          <w:p w:rsidR="005B0976" w:rsidRPr="00584287" w:rsidRDefault="005B0976" w:rsidP="005B0976">
            <w:pPr>
              <w:tabs>
                <w:tab w:val="left" w:pos="2520"/>
              </w:tabs>
              <w:jc w:val="center"/>
              <w:rPr>
                <w:b/>
              </w:rPr>
            </w:pPr>
            <w:r w:rsidRPr="00584287">
              <w:rPr>
                <w:b/>
              </w:rPr>
              <w:t>Код</w:t>
            </w:r>
          </w:p>
          <w:p w:rsidR="006B4699" w:rsidRPr="00584287" w:rsidRDefault="005B0976" w:rsidP="005B0976">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6B4699" w:rsidRPr="00584287" w:rsidRDefault="006B4699" w:rsidP="00A93483">
            <w:pPr>
              <w:tabs>
                <w:tab w:val="left" w:pos="2520"/>
              </w:tabs>
              <w:ind w:firstLine="426"/>
              <w:jc w:val="center"/>
              <w:rPr>
                <w:b/>
              </w:rPr>
            </w:pPr>
            <w:r w:rsidRPr="00584287">
              <w:rPr>
                <w:b/>
              </w:rPr>
              <w:t>ВИДЫ ИСПОЛЬЗОВАНИЯ</w:t>
            </w:r>
          </w:p>
        </w:tc>
        <w:tc>
          <w:tcPr>
            <w:tcW w:w="4820" w:type="dxa"/>
            <w:vAlign w:val="center"/>
          </w:tcPr>
          <w:p w:rsidR="006B4699" w:rsidRPr="00584287" w:rsidRDefault="006B4699" w:rsidP="00A93483">
            <w:pPr>
              <w:tabs>
                <w:tab w:val="left" w:pos="2520"/>
              </w:tabs>
              <w:ind w:firstLine="426"/>
              <w:jc w:val="center"/>
              <w:rPr>
                <w:b/>
              </w:rPr>
            </w:pPr>
            <w:r w:rsidRPr="00584287">
              <w:rPr>
                <w:b/>
              </w:rPr>
              <w:t>ПРЕДЕЛЬНЫЕ РАЗМЕРЫ ЗЕМЕЛЬНЫХ УЧАСТКОВ И ПРЕДЕЛЬНЫЕ ПАРАМЕТРЫ РАЗРЕШЕННОГО СТРОИТЕЛЬСТВА</w:t>
            </w:r>
          </w:p>
        </w:tc>
      </w:tr>
      <w:tr w:rsidR="00EF2FF8" w:rsidRPr="00584287" w:rsidTr="003E0E4A">
        <w:trPr>
          <w:trHeight w:val="552"/>
        </w:trPr>
        <w:tc>
          <w:tcPr>
            <w:tcW w:w="1101" w:type="dxa"/>
          </w:tcPr>
          <w:p w:rsidR="00EF2FF8" w:rsidRPr="00584287" w:rsidRDefault="00EF2FF8" w:rsidP="00A64B71">
            <w:pPr>
              <w:shd w:val="clear" w:color="auto" w:fill="FFFFFF"/>
              <w:jc w:val="center"/>
              <w:rPr>
                <w:b/>
                <w:i/>
              </w:rPr>
            </w:pPr>
            <w:r w:rsidRPr="00584287">
              <w:rPr>
                <w:b/>
                <w:i/>
              </w:rPr>
              <w:t>6.0</w:t>
            </w:r>
          </w:p>
        </w:tc>
        <w:tc>
          <w:tcPr>
            <w:tcW w:w="3685" w:type="dxa"/>
          </w:tcPr>
          <w:p w:rsidR="00EF2FF8" w:rsidRPr="00584287" w:rsidRDefault="00EF2FF8" w:rsidP="00D57A50">
            <w:pPr>
              <w:shd w:val="clear" w:color="auto" w:fill="FFFFFF"/>
              <w:jc w:val="both"/>
              <w:rPr>
                <w:b/>
              </w:rPr>
            </w:pPr>
            <w:r w:rsidRPr="00584287">
              <w:rPr>
                <w:b/>
                <w:i/>
              </w:rPr>
              <w:t>ПРОИЗВОДСТВЕННАЯ ДЕЯТЕЛЬНОСТЬ</w:t>
            </w:r>
          </w:p>
          <w:p w:rsidR="00EF2FF8" w:rsidRPr="00584287" w:rsidRDefault="00EF2FF8" w:rsidP="00D57A50">
            <w:pPr>
              <w:shd w:val="clear" w:color="auto" w:fill="FFFFFF"/>
              <w:jc w:val="both"/>
              <w:rPr>
                <w:b/>
              </w:rPr>
            </w:pPr>
            <w:r w:rsidRPr="00584287">
              <w:rPr>
                <w:b/>
              </w:rPr>
              <w:t>(промы</w:t>
            </w:r>
            <w:r w:rsidR="00BE5266">
              <w:rPr>
                <w:b/>
              </w:rPr>
              <w:t xml:space="preserve">шленные объекты и производства </w:t>
            </w:r>
            <w:r w:rsidRPr="00584287">
              <w:rPr>
                <w:b/>
                <w:lang w:val="en-US"/>
              </w:rPr>
              <w:t>V</w:t>
            </w:r>
            <w:r w:rsidRPr="00584287">
              <w:rPr>
                <w:b/>
              </w:rPr>
              <w:t xml:space="preserve"> класса опасности): </w:t>
            </w:r>
          </w:p>
        </w:tc>
        <w:tc>
          <w:tcPr>
            <w:tcW w:w="4820" w:type="dxa"/>
            <w:vMerge w:val="restart"/>
          </w:tcPr>
          <w:p w:rsidR="00EF2FF8" w:rsidRPr="00584287" w:rsidRDefault="00EF2FF8" w:rsidP="003E0E4A">
            <w:pPr>
              <w:ind w:firstLine="284"/>
            </w:pPr>
            <w:r w:rsidRPr="00584287">
              <w:t xml:space="preserve">- минимальная/максимальная площадь земельных участков </w:t>
            </w:r>
            <w:r w:rsidRPr="00584287">
              <w:rPr>
                <w:b/>
              </w:rPr>
              <w:t>1000-5000</w:t>
            </w:r>
            <w:r w:rsidRPr="00584287">
              <w:t xml:space="preserve"> кв. м;</w:t>
            </w:r>
          </w:p>
          <w:p w:rsidR="00EF2FF8" w:rsidRPr="00584287" w:rsidRDefault="00EF2FF8" w:rsidP="003E0E4A">
            <w:pPr>
              <w:ind w:firstLine="284"/>
              <w:rPr>
                <w:rFonts w:eastAsia="SimSun"/>
                <w:lang w:eastAsia="zh-CN"/>
              </w:rPr>
            </w:pPr>
            <w:r w:rsidRPr="00584287">
              <w:rPr>
                <w:rFonts w:eastAsia="SimSun"/>
                <w:lang w:eastAsia="zh-CN"/>
              </w:rPr>
              <w:t>максимальный процент застройки в границах земельного участка - 50;</w:t>
            </w:r>
          </w:p>
          <w:p w:rsidR="00EF2FF8" w:rsidRPr="00584287" w:rsidRDefault="00EF2FF8" w:rsidP="003E0E4A">
            <w:pPr>
              <w:ind w:firstLine="284"/>
              <w:rPr>
                <w:rFonts w:eastAsia="SimSun"/>
                <w:lang w:eastAsia="zh-CN"/>
              </w:rPr>
            </w:pPr>
            <w:r w:rsidRPr="00584287">
              <w:rPr>
                <w:rFonts w:eastAsia="SimSun"/>
                <w:lang w:eastAsia="zh-CN"/>
              </w:rPr>
              <w:t>максимальная высота зданий, строений, сооружений от уровня земли - 15 м;</w:t>
            </w:r>
          </w:p>
          <w:p w:rsidR="00EF2FF8" w:rsidRPr="00584287" w:rsidRDefault="00EF2FF8" w:rsidP="003E0E4A">
            <w:pPr>
              <w:ind w:firstLine="284"/>
              <w:rPr>
                <w:rFonts w:eastAsia="SimSun"/>
                <w:lang w:eastAsia="zh-CN"/>
              </w:rPr>
            </w:pPr>
            <w:r w:rsidRPr="00584287">
              <w:rPr>
                <w:rFonts w:eastAsia="SimSun"/>
                <w:lang w:eastAsia="zh-CN"/>
              </w:rPr>
              <w:t>минимальный отступ от границ участка, для объекта производственного назначения - 5 м;</w:t>
            </w:r>
          </w:p>
          <w:p w:rsidR="00EF2FF8" w:rsidRPr="00584287" w:rsidRDefault="00EF2FF8" w:rsidP="003E0E4A">
            <w:pPr>
              <w:ind w:firstLine="459"/>
              <w:rPr>
                <w:b/>
              </w:rPr>
            </w:pPr>
            <w:r w:rsidRPr="00584287">
              <w:rPr>
                <w:rFonts w:eastAsia="SimSun"/>
                <w:lang w:eastAsia="zh-CN"/>
              </w:rPr>
              <w:t>минимальный отступ зданий, строений и сооружений от красной линии улиц, проездов - 5 м;</w:t>
            </w:r>
          </w:p>
        </w:tc>
      </w:tr>
      <w:tr w:rsidR="00EF2FF8" w:rsidRPr="00584287" w:rsidTr="009C7726">
        <w:trPr>
          <w:trHeight w:val="1464"/>
        </w:trPr>
        <w:tc>
          <w:tcPr>
            <w:tcW w:w="1101" w:type="dxa"/>
          </w:tcPr>
          <w:p w:rsidR="00EF2FF8" w:rsidRPr="00584287" w:rsidRDefault="00EF2FF8" w:rsidP="00DC6289">
            <w:pPr>
              <w:ind w:firstLine="284"/>
              <w:rPr>
                <w:rFonts w:eastAsia="SimSun"/>
                <w:lang w:eastAsia="zh-CN"/>
              </w:rPr>
            </w:pPr>
            <w:r w:rsidRPr="00584287">
              <w:rPr>
                <w:b/>
              </w:rPr>
              <w:t>6.9</w:t>
            </w:r>
          </w:p>
        </w:tc>
        <w:tc>
          <w:tcPr>
            <w:tcW w:w="3685" w:type="dxa"/>
          </w:tcPr>
          <w:p w:rsidR="00EF2FF8" w:rsidRPr="00584287" w:rsidRDefault="00EF2FF8" w:rsidP="00A64B71">
            <w:pPr>
              <w:jc w:val="both"/>
              <w:rPr>
                <w:b/>
              </w:rPr>
            </w:pPr>
            <w:r w:rsidRPr="00584287">
              <w:rPr>
                <w:b/>
              </w:rPr>
              <w:t>Склады:</w:t>
            </w:r>
          </w:p>
          <w:p w:rsidR="00EF2FF8" w:rsidRPr="00584287" w:rsidRDefault="00EF2FF8" w:rsidP="00A64B71">
            <w:pPr>
              <w:jc w:val="both"/>
              <w:rPr>
                <w:rFonts w:eastAsia="SimSun"/>
                <w:lang w:eastAsia="zh-CN"/>
              </w:rPr>
            </w:pPr>
            <w:r w:rsidRPr="00584287">
              <w:rPr>
                <w:rFonts w:eastAsia="SimSun"/>
                <w:lang w:eastAsia="zh-CN"/>
              </w:rPr>
              <w:t>- промышленные, коммунальные, складские предприятия V класса опасности;</w:t>
            </w:r>
          </w:p>
          <w:p w:rsidR="00EF2FF8" w:rsidRPr="00584287" w:rsidRDefault="00EF2FF8" w:rsidP="00A64B71">
            <w:pPr>
              <w:jc w:val="both"/>
              <w:rPr>
                <w:rFonts w:eastAsia="SimSun"/>
                <w:lang w:eastAsia="zh-CN"/>
              </w:rPr>
            </w:pPr>
            <w:r w:rsidRPr="00584287">
              <w:rPr>
                <w:rFonts w:eastAsia="SimSun"/>
                <w:lang w:eastAsia="zh-CN"/>
              </w:rPr>
              <w:t>- открытые склады и места разгрузки и погрузки продукции предприятий;</w:t>
            </w:r>
          </w:p>
        </w:tc>
        <w:tc>
          <w:tcPr>
            <w:tcW w:w="4820" w:type="dxa"/>
            <w:vMerge/>
          </w:tcPr>
          <w:p w:rsidR="00EF2FF8" w:rsidRPr="00584287" w:rsidRDefault="00EF2FF8" w:rsidP="00DC6289">
            <w:pPr>
              <w:ind w:firstLine="459"/>
            </w:pPr>
          </w:p>
        </w:tc>
      </w:tr>
      <w:tr w:rsidR="009C7726" w:rsidRPr="00584287" w:rsidTr="00E71C98">
        <w:trPr>
          <w:trHeight w:val="680"/>
        </w:trPr>
        <w:tc>
          <w:tcPr>
            <w:tcW w:w="1101" w:type="dxa"/>
          </w:tcPr>
          <w:p w:rsidR="009C7726" w:rsidRPr="00100AFF" w:rsidRDefault="009C7726" w:rsidP="009C7726">
            <w:pPr>
              <w:shd w:val="clear" w:color="auto" w:fill="FFFFFF"/>
              <w:jc w:val="center"/>
              <w:rPr>
                <w:b/>
                <w:i/>
              </w:rPr>
            </w:pPr>
            <w:r w:rsidRPr="00100AFF">
              <w:rPr>
                <w:b/>
                <w:i/>
              </w:rPr>
              <w:t>3.0</w:t>
            </w:r>
          </w:p>
        </w:tc>
        <w:tc>
          <w:tcPr>
            <w:tcW w:w="3685" w:type="dxa"/>
          </w:tcPr>
          <w:p w:rsidR="009C7726" w:rsidRPr="00100AFF" w:rsidRDefault="009C7726" w:rsidP="009C7726">
            <w:pPr>
              <w:shd w:val="clear" w:color="auto" w:fill="FFFFFF"/>
              <w:rPr>
                <w:b/>
                <w:i/>
              </w:rPr>
            </w:pPr>
            <w:r w:rsidRPr="00100AFF">
              <w:rPr>
                <w:b/>
                <w:i/>
              </w:rPr>
              <w:t>ОБЩЕСТВЕННОЕ ИСПОЛЬЗОВАНИЕ ОБЪЕКТОВ КАПИТАЛЬНОГО СТРОИТЕЛЬСТВА</w:t>
            </w:r>
          </w:p>
        </w:tc>
        <w:tc>
          <w:tcPr>
            <w:tcW w:w="4820" w:type="dxa"/>
            <w:vMerge/>
          </w:tcPr>
          <w:p w:rsidR="009C7726" w:rsidRPr="00584287" w:rsidRDefault="009C7726" w:rsidP="00DC6289">
            <w:pPr>
              <w:ind w:firstLine="459"/>
            </w:pPr>
          </w:p>
        </w:tc>
      </w:tr>
      <w:tr w:rsidR="009C7726" w:rsidRPr="00584287" w:rsidTr="009C7726">
        <w:trPr>
          <w:trHeight w:val="698"/>
        </w:trPr>
        <w:tc>
          <w:tcPr>
            <w:tcW w:w="1101" w:type="dxa"/>
          </w:tcPr>
          <w:p w:rsidR="009C7726" w:rsidRPr="00584287" w:rsidRDefault="009C7726" w:rsidP="00D527BA">
            <w:pPr>
              <w:ind w:firstLine="284"/>
              <w:rPr>
                <w:rFonts w:eastAsia="SimSun"/>
                <w:lang w:eastAsia="zh-CN"/>
              </w:rPr>
            </w:pPr>
            <w:r w:rsidRPr="00584287">
              <w:rPr>
                <w:b/>
              </w:rPr>
              <w:t>3.1</w:t>
            </w:r>
          </w:p>
        </w:tc>
        <w:tc>
          <w:tcPr>
            <w:tcW w:w="3685" w:type="dxa"/>
          </w:tcPr>
          <w:p w:rsidR="009C7726" w:rsidRPr="00584287" w:rsidRDefault="009C7726" w:rsidP="00EF2FF8">
            <w:pPr>
              <w:autoSpaceDE w:val="0"/>
              <w:autoSpaceDN w:val="0"/>
              <w:adjustRightInd w:val="0"/>
              <w:jc w:val="both"/>
              <w:rPr>
                <w:b/>
              </w:rPr>
            </w:pPr>
            <w:r w:rsidRPr="00584287">
              <w:rPr>
                <w:b/>
              </w:rPr>
              <w:t>Коммунальное обслуживание:</w:t>
            </w:r>
          </w:p>
          <w:p w:rsidR="009C7726" w:rsidRPr="00584287" w:rsidRDefault="009C7726" w:rsidP="00A64B71">
            <w:pPr>
              <w:jc w:val="both"/>
              <w:rPr>
                <w:rFonts w:eastAsia="SimSun"/>
                <w:lang w:eastAsia="zh-CN"/>
              </w:rPr>
            </w:pPr>
            <w:r w:rsidRPr="00584287">
              <w:rPr>
                <w:rFonts w:eastAsia="SimSun"/>
                <w:lang w:eastAsia="zh-CN"/>
              </w:rPr>
              <w:t xml:space="preserve">- объекты инженерно-технологического обеспечения предприятий; </w:t>
            </w:r>
          </w:p>
          <w:p w:rsidR="009C7726" w:rsidRPr="00584287" w:rsidRDefault="009C7726" w:rsidP="00A64B71">
            <w:pPr>
              <w:jc w:val="both"/>
              <w:rPr>
                <w:rFonts w:eastAsia="SimSun"/>
                <w:lang w:eastAsia="zh-CN"/>
              </w:rPr>
            </w:pPr>
            <w:r w:rsidRPr="00584287">
              <w:rPr>
                <w:rFonts w:eastAsia="SimSun"/>
                <w:lang w:eastAsia="zh-CN"/>
              </w:rPr>
              <w:t>- объекты пожарной охраны, в т.ч. пожарные депо;</w:t>
            </w:r>
          </w:p>
          <w:p w:rsidR="009C7726" w:rsidRPr="00584287" w:rsidRDefault="009C7726" w:rsidP="00A64B71">
            <w:pPr>
              <w:jc w:val="both"/>
              <w:rPr>
                <w:rFonts w:eastAsia="SimSun"/>
                <w:lang w:eastAsia="zh-CN"/>
              </w:rPr>
            </w:pPr>
            <w:r w:rsidRPr="00584287">
              <w:rPr>
                <w:rFonts w:eastAsia="SimSun"/>
                <w:lang w:eastAsia="zh-CN"/>
              </w:rPr>
              <w:t>- отдельно стоящие объекты инженерной инфраструктуры;</w:t>
            </w:r>
          </w:p>
          <w:p w:rsidR="009C7726" w:rsidRPr="00584287" w:rsidRDefault="009C7726" w:rsidP="00A64B71">
            <w:pPr>
              <w:jc w:val="both"/>
              <w:rPr>
                <w:rFonts w:eastAsia="SimSun"/>
                <w:lang w:eastAsia="zh-CN"/>
              </w:rPr>
            </w:pPr>
            <w:r w:rsidRPr="00584287">
              <w:rPr>
                <w:rFonts w:eastAsia="SimSun"/>
                <w:lang w:eastAsia="zh-CN"/>
              </w:rPr>
              <w:t>- антенны сотовой, радиорелейной, спутниковой связи;</w:t>
            </w:r>
          </w:p>
          <w:p w:rsidR="009C7726" w:rsidRPr="00584287" w:rsidRDefault="009C7726" w:rsidP="00A64B71">
            <w:pPr>
              <w:jc w:val="both"/>
              <w:rPr>
                <w:rFonts w:eastAsia="SimSun"/>
                <w:lang w:eastAsia="zh-CN"/>
              </w:rPr>
            </w:pPr>
            <w:r w:rsidRPr="00584287">
              <w:rPr>
                <w:rFonts w:eastAsia="SimSun"/>
                <w:lang w:eastAsia="zh-CN"/>
              </w:rPr>
              <w:t>- объекты муниципальной пожарной охраны;</w:t>
            </w:r>
          </w:p>
          <w:p w:rsidR="009C7726" w:rsidRPr="00584287" w:rsidRDefault="009C7726" w:rsidP="004912C8">
            <w:pPr>
              <w:rPr>
                <w:rFonts w:eastAsia="SimSun"/>
                <w:lang w:eastAsia="zh-CN"/>
              </w:rPr>
            </w:pPr>
            <w:r w:rsidRPr="00584287">
              <w:t>- газогенераторные электро- и теплогенерирующие станции, при условии установленной СЗЗ не более 50 м</w:t>
            </w:r>
          </w:p>
        </w:tc>
        <w:tc>
          <w:tcPr>
            <w:tcW w:w="4820" w:type="dxa"/>
            <w:vMerge/>
          </w:tcPr>
          <w:p w:rsidR="009C7726" w:rsidRPr="00584287" w:rsidRDefault="009C7726" w:rsidP="00DC6289">
            <w:pPr>
              <w:ind w:firstLine="459"/>
            </w:pPr>
          </w:p>
        </w:tc>
      </w:tr>
      <w:tr w:rsidR="009C7726" w:rsidRPr="00584287" w:rsidTr="00EF2FF8">
        <w:trPr>
          <w:trHeight w:val="982"/>
        </w:trPr>
        <w:tc>
          <w:tcPr>
            <w:tcW w:w="1101" w:type="dxa"/>
          </w:tcPr>
          <w:p w:rsidR="009C7726" w:rsidRPr="00584287" w:rsidRDefault="009C7726" w:rsidP="00EF2FF8">
            <w:pPr>
              <w:ind w:firstLine="284"/>
              <w:rPr>
                <w:rFonts w:eastAsia="SimSun"/>
                <w:b/>
                <w:lang w:eastAsia="zh-CN"/>
              </w:rPr>
            </w:pPr>
            <w:r w:rsidRPr="00584287">
              <w:rPr>
                <w:b/>
              </w:rPr>
              <w:lastRenderedPageBreak/>
              <w:t>3.3</w:t>
            </w:r>
          </w:p>
        </w:tc>
        <w:tc>
          <w:tcPr>
            <w:tcW w:w="3685" w:type="dxa"/>
          </w:tcPr>
          <w:p w:rsidR="009C7726" w:rsidRPr="00584287" w:rsidRDefault="009C7726" w:rsidP="00D527BA">
            <w:pPr>
              <w:autoSpaceDE w:val="0"/>
              <w:autoSpaceDN w:val="0"/>
              <w:adjustRightInd w:val="0"/>
              <w:jc w:val="both"/>
              <w:rPr>
                <w:b/>
              </w:rPr>
            </w:pPr>
            <w:r w:rsidRPr="00584287">
              <w:rPr>
                <w:b/>
              </w:rPr>
              <w:t>Бытовое обслуживание:</w:t>
            </w:r>
          </w:p>
          <w:p w:rsidR="009C7726" w:rsidRPr="00584287" w:rsidRDefault="009C7726" w:rsidP="00A64B71">
            <w:pPr>
              <w:jc w:val="both"/>
              <w:rPr>
                <w:rFonts w:eastAsia="SimSun"/>
                <w:lang w:eastAsia="zh-CN"/>
              </w:rPr>
            </w:pPr>
            <w:r w:rsidRPr="00584287">
              <w:rPr>
                <w:rFonts w:eastAsia="SimSun"/>
                <w:lang w:eastAsia="zh-CN"/>
              </w:rPr>
              <w:t>- объекты бытового обслуживания, химчистки (производительностью не более 160 кг в смену);</w:t>
            </w:r>
          </w:p>
        </w:tc>
        <w:tc>
          <w:tcPr>
            <w:tcW w:w="4820" w:type="dxa"/>
            <w:vMerge/>
          </w:tcPr>
          <w:p w:rsidR="009C7726" w:rsidRPr="00584287" w:rsidRDefault="009C7726" w:rsidP="00DC6289">
            <w:pPr>
              <w:ind w:firstLine="459"/>
            </w:pPr>
          </w:p>
        </w:tc>
      </w:tr>
      <w:tr w:rsidR="009C7726" w:rsidRPr="009C7726" w:rsidTr="009C7726">
        <w:trPr>
          <w:trHeight w:val="283"/>
        </w:trPr>
        <w:tc>
          <w:tcPr>
            <w:tcW w:w="1101" w:type="dxa"/>
          </w:tcPr>
          <w:p w:rsidR="009C7726" w:rsidRPr="009C7726" w:rsidRDefault="009C7726" w:rsidP="00EF2FF8">
            <w:pPr>
              <w:ind w:firstLine="284"/>
              <w:rPr>
                <w:b/>
                <w:i/>
              </w:rPr>
            </w:pPr>
            <w:r w:rsidRPr="009C7726">
              <w:rPr>
                <w:b/>
                <w:i/>
              </w:rPr>
              <w:t>4.0</w:t>
            </w:r>
          </w:p>
        </w:tc>
        <w:tc>
          <w:tcPr>
            <w:tcW w:w="3685" w:type="dxa"/>
          </w:tcPr>
          <w:p w:rsidR="009C7726" w:rsidRPr="009C7726" w:rsidRDefault="009C7726" w:rsidP="00D527BA">
            <w:pPr>
              <w:autoSpaceDE w:val="0"/>
              <w:autoSpaceDN w:val="0"/>
              <w:adjustRightInd w:val="0"/>
              <w:jc w:val="both"/>
              <w:rPr>
                <w:b/>
                <w:i/>
              </w:rPr>
            </w:pPr>
            <w:r w:rsidRPr="009C7726">
              <w:rPr>
                <w:b/>
                <w:i/>
              </w:rPr>
              <w:t>ПРЕДПРИНИМАТЕЛЬСТВО</w:t>
            </w:r>
          </w:p>
        </w:tc>
        <w:tc>
          <w:tcPr>
            <w:tcW w:w="4820" w:type="dxa"/>
            <w:vMerge/>
          </w:tcPr>
          <w:p w:rsidR="009C7726" w:rsidRPr="009C7726" w:rsidRDefault="009C7726" w:rsidP="00DC6289">
            <w:pPr>
              <w:ind w:firstLine="459"/>
              <w:rPr>
                <w:i/>
              </w:rPr>
            </w:pPr>
          </w:p>
        </w:tc>
      </w:tr>
      <w:tr w:rsidR="009C7726" w:rsidRPr="00584287" w:rsidTr="00EF2FF8">
        <w:trPr>
          <w:trHeight w:val="955"/>
        </w:trPr>
        <w:tc>
          <w:tcPr>
            <w:tcW w:w="1101" w:type="dxa"/>
          </w:tcPr>
          <w:p w:rsidR="009C7726" w:rsidRPr="00584287" w:rsidRDefault="009C7726" w:rsidP="00EF2FF8">
            <w:pPr>
              <w:ind w:firstLine="284"/>
              <w:rPr>
                <w:b/>
              </w:rPr>
            </w:pPr>
            <w:r w:rsidRPr="00584287">
              <w:rPr>
                <w:b/>
              </w:rPr>
              <w:t>4.3</w:t>
            </w:r>
          </w:p>
        </w:tc>
        <w:tc>
          <w:tcPr>
            <w:tcW w:w="3685" w:type="dxa"/>
          </w:tcPr>
          <w:p w:rsidR="009C7726" w:rsidRPr="00584287" w:rsidRDefault="009C7726" w:rsidP="00D527BA">
            <w:pPr>
              <w:autoSpaceDE w:val="0"/>
              <w:autoSpaceDN w:val="0"/>
              <w:adjustRightInd w:val="0"/>
              <w:jc w:val="both"/>
              <w:rPr>
                <w:b/>
              </w:rPr>
            </w:pPr>
            <w:r w:rsidRPr="00584287">
              <w:rPr>
                <w:b/>
              </w:rPr>
              <w:t>Рынки:</w:t>
            </w:r>
          </w:p>
          <w:p w:rsidR="009C7726" w:rsidRPr="00584287" w:rsidRDefault="009C7726" w:rsidP="00A64B71">
            <w:pPr>
              <w:jc w:val="both"/>
              <w:rPr>
                <w:rFonts w:eastAsia="SimSun"/>
                <w:lang w:eastAsia="zh-CN"/>
              </w:rPr>
            </w:pPr>
            <w:r w:rsidRPr="00584287">
              <w:rPr>
                <w:rFonts w:eastAsia="SimSun"/>
                <w:lang w:eastAsia="zh-CN"/>
              </w:rPr>
              <w:t>- оптовые и мелкооптовые объекты торговли, в т.ч. строительные и другие специализированные рынки</w:t>
            </w:r>
            <w:r w:rsidR="004912C8">
              <w:rPr>
                <w:rFonts w:eastAsia="SimSun"/>
                <w:lang w:eastAsia="zh-CN"/>
              </w:rPr>
              <w:t>.</w:t>
            </w:r>
          </w:p>
        </w:tc>
        <w:tc>
          <w:tcPr>
            <w:tcW w:w="4820" w:type="dxa"/>
            <w:vMerge/>
          </w:tcPr>
          <w:p w:rsidR="009C7726" w:rsidRPr="00584287" w:rsidRDefault="009C7726" w:rsidP="00DC6289">
            <w:pPr>
              <w:ind w:firstLine="459"/>
            </w:pPr>
          </w:p>
        </w:tc>
      </w:tr>
      <w:tr w:rsidR="009C7726" w:rsidRPr="00584287" w:rsidTr="00A64B71">
        <w:trPr>
          <w:trHeight w:val="2855"/>
        </w:trPr>
        <w:tc>
          <w:tcPr>
            <w:tcW w:w="1101" w:type="dxa"/>
          </w:tcPr>
          <w:p w:rsidR="009C7726" w:rsidRPr="00584287" w:rsidRDefault="009C7726" w:rsidP="00DC6289">
            <w:pPr>
              <w:ind w:firstLine="284"/>
              <w:rPr>
                <w:b/>
              </w:rPr>
            </w:pPr>
            <w:r w:rsidRPr="00584287">
              <w:rPr>
                <w:b/>
              </w:rPr>
              <w:t>4.9</w:t>
            </w:r>
          </w:p>
        </w:tc>
        <w:tc>
          <w:tcPr>
            <w:tcW w:w="3685" w:type="dxa"/>
          </w:tcPr>
          <w:p w:rsidR="009C7726" w:rsidRPr="00584287" w:rsidRDefault="009C7726" w:rsidP="00B31734">
            <w:pPr>
              <w:shd w:val="clear" w:color="auto" w:fill="FFFFFF"/>
              <w:jc w:val="both"/>
              <w:rPr>
                <w:b/>
              </w:rPr>
            </w:pPr>
            <w:r w:rsidRPr="00584287">
              <w:rPr>
                <w:b/>
              </w:rPr>
              <w:t>Обслуживание автотранспорта:</w:t>
            </w:r>
          </w:p>
          <w:p w:rsidR="009C7726" w:rsidRPr="00584287" w:rsidRDefault="009C7726" w:rsidP="00A64B71">
            <w:pPr>
              <w:jc w:val="both"/>
              <w:rPr>
                <w:rFonts w:eastAsia="SimSun"/>
                <w:lang w:eastAsia="zh-CN"/>
              </w:rPr>
            </w:pPr>
            <w:r w:rsidRPr="00584287">
              <w:rPr>
                <w:rFonts w:eastAsia="SimSun"/>
                <w:lang w:eastAsia="zh-CN"/>
              </w:rPr>
              <w:t>- гаражи (многоэтажные, подземные и надземные, боксового типа);</w:t>
            </w:r>
          </w:p>
          <w:p w:rsidR="009C7726" w:rsidRPr="00584287" w:rsidRDefault="009C7726" w:rsidP="00A64B71">
            <w:pPr>
              <w:jc w:val="both"/>
              <w:rPr>
                <w:rFonts w:eastAsia="SimSun"/>
                <w:lang w:eastAsia="zh-CN"/>
              </w:rPr>
            </w:pPr>
            <w:r w:rsidRPr="00584287">
              <w:rPr>
                <w:rFonts w:eastAsia="SimSun"/>
                <w:lang w:eastAsia="zh-CN"/>
              </w:rPr>
              <w:t>- станции технического обслуживания легковых автомобилей до 5 постов (без малярно-жестяных работ);</w:t>
            </w:r>
          </w:p>
          <w:p w:rsidR="009C7726" w:rsidRPr="00584287" w:rsidRDefault="009C7726" w:rsidP="00A64B71">
            <w:pPr>
              <w:jc w:val="both"/>
              <w:rPr>
                <w:rFonts w:eastAsia="SimSun"/>
                <w:lang w:eastAsia="zh-CN"/>
              </w:rPr>
            </w:pPr>
            <w:r w:rsidRPr="00584287">
              <w:rPr>
                <w:rFonts w:eastAsia="SimSun"/>
                <w:lang w:eastAsia="zh-CN"/>
              </w:rPr>
              <w:t>- мойки автомобилей до двух постов;</w:t>
            </w:r>
          </w:p>
          <w:p w:rsidR="009C7726" w:rsidRPr="00584287" w:rsidRDefault="009C7726" w:rsidP="00A64B71">
            <w:pPr>
              <w:jc w:val="both"/>
              <w:rPr>
                <w:b/>
              </w:rPr>
            </w:pPr>
            <w:r w:rsidRPr="00584287">
              <w:rPr>
                <w:rFonts w:eastAsia="SimSun"/>
                <w:lang w:eastAsia="zh-CN"/>
              </w:rPr>
              <w:t xml:space="preserve">- автозаправочные станции для легкового автотранспорта оборудованные системой </w:t>
            </w:r>
            <w:proofErr w:type="spellStart"/>
            <w:r w:rsidRPr="00584287">
              <w:rPr>
                <w:rFonts w:eastAsia="SimSun"/>
                <w:lang w:eastAsia="zh-CN"/>
              </w:rPr>
              <w:t>закольцовки</w:t>
            </w:r>
            <w:proofErr w:type="spellEnd"/>
            <w:r w:rsidRPr="00584287">
              <w:rPr>
                <w:rFonts w:eastAsia="SimSun"/>
                <w:lang w:eastAsia="zh-CN"/>
              </w:rPr>
              <w:t xml:space="preserve"> паров бензина, с объектами обслуживания (магазины, кафе)</w:t>
            </w:r>
            <w:r w:rsidR="004912C8">
              <w:rPr>
                <w:rFonts w:eastAsia="SimSun"/>
                <w:lang w:eastAsia="zh-CN"/>
              </w:rPr>
              <w:t>.</w:t>
            </w:r>
          </w:p>
        </w:tc>
        <w:tc>
          <w:tcPr>
            <w:tcW w:w="4820" w:type="dxa"/>
            <w:vMerge/>
          </w:tcPr>
          <w:p w:rsidR="009C7726" w:rsidRPr="00584287" w:rsidRDefault="009C7726" w:rsidP="00DC6289">
            <w:pPr>
              <w:ind w:firstLine="459"/>
            </w:pPr>
          </w:p>
        </w:tc>
      </w:tr>
    </w:tbl>
    <w:p w:rsidR="00AD0095" w:rsidRDefault="00AD0095" w:rsidP="008C26B9">
      <w:pPr>
        <w:tabs>
          <w:tab w:val="left" w:pos="2520"/>
        </w:tabs>
        <w:ind w:firstLine="426"/>
        <w:rPr>
          <w:b/>
          <w:sz w:val="24"/>
          <w:szCs w:val="24"/>
        </w:rPr>
      </w:pPr>
    </w:p>
    <w:p w:rsidR="00AD0095" w:rsidRPr="00584287" w:rsidRDefault="00AD0095" w:rsidP="008C26B9">
      <w:pPr>
        <w:tabs>
          <w:tab w:val="left" w:pos="2520"/>
        </w:tabs>
        <w:ind w:firstLine="426"/>
        <w:rPr>
          <w:b/>
          <w:sz w:val="24"/>
          <w:szCs w:val="24"/>
        </w:rPr>
      </w:pPr>
    </w:p>
    <w:p w:rsidR="005B0976" w:rsidRPr="00584287" w:rsidRDefault="005B0976" w:rsidP="005B0976">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5B0976" w:rsidRPr="00584287" w:rsidTr="005B0976">
        <w:trPr>
          <w:trHeight w:val="552"/>
        </w:trPr>
        <w:tc>
          <w:tcPr>
            <w:tcW w:w="1101" w:type="dxa"/>
          </w:tcPr>
          <w:p w:rsidR="005B0976" w:rsidRPr="00584287" w:rsidRDefault="005B0976" w:rsidP="005B0976">
            <w:pPr>
              <w:tabs>
                <w:tab w:val="left" w:pos="2520"/>
              </w:tabs>
              <w:jc w:val="center"/>
              <w:rPr>
                <w:b/>
              </w:rPr>
            </w:pPr>
            <w:r w:rsidRPr="00584287">
              <w:rPr>
                <w:b/>
              </w:rPr>
              <w:t>Код</w:t>
            </w:r>
          </w:p>
          <w:p w:rsidR="005B0976" w:rsidRPr="00584287" w:rsidRDefault="005B0976" w:rsidP="005B0976">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5B0976" w:rsidRPr="00584287" w:rsidRDefault="005B0976" w:rsidP="00A93483">
            <w:pPr>
              <w:tabs>
                <w:tab w:val="left" w:pos="2520"/>
              </w:tabs>
              <w:ind w:firstLine="426"/>
              <w:jc w:val="center"/>
              <w:rPr>
                <w:b/>
              </w:rPr>
            </w:pPr>
            <w:r w:rsidRPr="00584287">
              <w:rPr>
                <w:b/>
              </w:rPr>
              <w:t>ВИДЫ ИСПОЛЬЗОВАНИЯ</w:t>
            </w:r>
          </w:p>
        </w:tc>
        <w:tc>
          <w:tcPr>
            <w:tcW w:w="4820" w:type="dxa"/>
            <w:vAlign w:val="center"/>
          </w:tcPr>
          <w:p w:rsidR="005B0976" w:rsidRPr="00584287" w:rsidRDefault="005B0976" w:rsidP="00A93483">
            <w:pPr>
              <w:jc w:val="center"/>
              <w:rPr>
                <w:b/>
              </w:rPr>
            </w:pPr>
            <w:r w:rsidRPr="00584287">
              <w:rPr>
                <w:b/>
              </w:rPr>
              <w:t>ПРЕДЕЛЬНЫЕ РАЗМЕРЫ ЗЕМЕЛЬНЫХ УЧАСТКОВ И ПРЕДЕЛЬНЫЕ ПАРАМЕТРЫ РАЗРЕШЕННОГО СТРОИТЕЛЬСТВА</w:t>
            </w:r>
          </w:p>
        </w:tc>
      </w:tr>
      <w:tr w:rsidR="00A64B71" w:rsidRPr="00584287" w:rsidTr="00A64B71">
        <w:trPr>
          <w:trHeight w:val="273"/>
        </w:trPr>
        <w:tc>
          <w:tcPr>
            <w:tcW w:w="1101" w:type="dxa"/>
          </w:tcPr>
          <w:p w:rsidR="00A64B71" w:rsidRPr="00A64B71" w:rsidRDefault="00A64B71" w:rsidP="00211605">
            <w:pPr>
              <w:tabs>
                <w:tab w:val="left" w:pos="2520"/>
              </w:tabs>
              <w:jc w:val="center"/>
              <w:rPr>
                <w:i/>
              </w:rPr>
            </w:pPr>
            <w:r w:rsidRPr="00A64B71">
              <w:rPr>
                <w:b/>
                <w:i/>
              </w:rPr>
              <w:t>4.0</w:t>
            </w:r>
          </w:p>
        </w:tc>
        <w:tc>
          <w:tcPr>
            <w:tcW w:w="3685" w:type="dxa"/>
            <w:shd w:val="clear" w:color="auto" w:fill="auto"/>
          </w:tcPr>
          <w:p w:rsidR="00A64B71" w:rsidRPr="00A64B71" w:rsidRDefault="00A64B71" w:rsidP="00A64B71">
            <w:pPr>
              <w:shd w:val="clear" w:color="auto" w:fill="FFFFFF"/>
              <w:rPr>
                <w:i/>
              </w:rPr>
            </w:pPr>
            <w:r w:rsidRPr="00A64B71">
              <w:rPr>
                <w:b/>
                <w:i/>
              </w:rPr>
              <w:t>ПРЕДПРИНИМАТЕЛЬСТВО</w:t>
            </w:r>
          </w:p>
        </w:tc>
        <w:tc>
          <w:tcPr>
            <w:tcW w:w="4820" w:type="dxa"/>
            <w:vMerge w:val="restart"/>
            <w:shd w:val="clear" w:color="auto" w:fill="auto"/>
          </w:tcPr>
          <w:p w:rsidR="00A64B71" w:rsidRPr="00584287" w:rsidRDefault="00A64B71" w:rsidP="00DC6289">
            <w:pPr>
              <w:ind w:firstLine="317"/>
            </w:pPr>
            <w:r w:rsidRPr="00584287">
              <w:t xml:space="preserve">минимальная/максимальная площадь земельных участков  – </w:t>
            </w:r>
            <w:r w:rsidRPr="00584287">
              <w:rPr>
                <w:b/>
              </w:rPr>
              <w:t>300/2000</w:t>
            </w:r>
            <w:r w:rsidRPr="00584287">
              <w:t xml:space="preserve"> кв. м;</w:t>
            </w:r>
          </w:p>
          <w:p w:rsidR="00A64B71" w:rsidRPr="00584287" w:rsidRDefault="00A64B71" w:rsidP="00DC6289">
            <w:pPr>
              <w:ind w:firstLine="317"/>
            </w:pPr>
            <w:r w:rsidRPr="00584287">
              <w:t xml:space="preserve">максимальное количество надземных этажей зданий – </w:t>
            </w:r>
            <w:r w:rsidRPr="00584287">
              <w:rPr>
                <w:b/>
              </w:rPr>
              <w:t>2 этажа</w:t>
            </w:r>
            <w:r w:rsidR="0047381E">
              <w:rPr>
                <w:b/>
              </w:rPr>
              <w:t xml:space="preserve">, </w:t>
            </w:r>
            <w:r w:rsidR="0047381E">
              <w:t xml:space="preserve"> </w:t>
            </w:r>
            <w:r w:rsidR="0047381E" w:rsidRPr="00584287">
              <w:t xml:space="preserve"> высота этажа – 3 м.</w:t>
            </w:r>
            <w:r w:rsidRPr="00584287">
              <w:t>;</w:t>
            </w:r>
          </w:p>
          <w:p w:rsidR="00A64B71" w:rsidRDefault="00A64B71" w:rsidP="00DC6289">
            <w:pPr>
              <w:suppressAutoHyphens/>
              <w:ind w:firstLine="426"/>
              <w:textAlignment w:val="baseline"/>
            </w:pPr>
            <w:r w:rsidRPr="00584287">
              <w:t xml:space="preserve">максимальный процент застройки в границах земельного участка - </w:t>
            </w:r>
            <w:r w:rsidRPr="00584287">
              <w:rPr>
                <w:b/>
              </w:rPr>
              <w:t>50</w:t>
            </w:r>
            <w:r w:rsidRPr="00584287">
              <w:t>;</w:t>
            </w:r>
          </w:p>
          <w:p w:rsidR="00622BF4" w:rsidRPr="00E017D9" w:rsidRDefault="00622BF4" w:rsidP="00DC6289">
            <w:pPr>
              <w:suppressAutoHyphens/>
              <w:ind w:firstLine="426"/>
              <w:textAlignment w:val="baseline"/>
              <w:rPr>
                <w:rFonts w:eastAsia="SimSun"/>
                <w:lang w:eastAsia="zh-CN"/>
              </w:rPr>
            </w:pPr>
            <w:r w:rsidRPr="00E017D9">
              <w:rPr>
                <w:rFonts w:eastAsia="SimSun"/>
                <w:lang w:eastAsia="zh-CN"/>
              </w:rPr>
              <w:t xml:space="preserve">минимальный отступ от границ участка, для объекта производственного назначения-5 м, </w:t>
            </w:r>
          </w:p>
          <w:p w:rsidR="00622BF4" w:rsidRPr="00622BF4" w:rsidRDefault="00622BF4" w:rsidP="00DC6289">
            <w:pPr>
              <w:suppressAutoHyphens/>
              <w:ind w:firstLine="426"/>
              <w:textAlignment w:val="baseline"/>
            </w:pPr>
            <w:r w:rsidRPr="00E017D9">
              <w:rPr>
                <w:rFonts w:eastAsia="SimSun"/>
                <w:lang w:eastAsia="zh-CN"/>
              </w:rPr>
              <w:t xml:space="preserve"> -минимальный отступ зданий, строений и сооружений от красной линии улиц, проездов</w:t>
            </w:r>
            <w:r w:rsidRPr="00622BF4">
              <w:rPr>
                <w:rFonts w:eastAsia="SimSun"/>
                <w:lang w:eastAsia="zh-CN"/>
              </w:rPr>
              <w:t xml:space="preserve"> -5м</w:t>
            </w:r>
          </w:p>
        </w:tc>
      </w:tr>
      <w:tr w:rsidR="00A64B71" w:rsidRPr="00584287" w:rsidTr="004912C8">
        <w:trPr>
          <w:trHeight w:val="263"/>
        </w:trPr>
        <w:tc>
          <w:tcPr>
            <w:tcW w:w="1101" w:type="dxa"/>
          </w:tcPr>
          <w:p w:rsidR="00A64B71" w:rsidRPr="00584287" w:rsidRDefault="00A64B71" w:rsidP="00211605">
            <w:pPr>
              <w:tabs>
                <w:tab w:val="left" w:pos="2520"/>
              </w:tabs>
              <w:jc w:val="center"/>
              <w:rPr>
                <w:b/>
              </w:rPr>
            </w:pPr>
            <w:r>
              <w:rPr>
                <w:b/>
              </w:rPr>
              <w:t>4.4</w:t>
            </w:r>
          </w:p>
        </w:tc>
        <w:tc>
          <w:tcPr>
            <w:tcW w:w="3685" w:type="dxa"/>
            <w:shd w:val="clear" w:color="auto" w:fill="auto"/>
          </w:tcPr>
          <w:p w:rsidR="00A64B71" w:rsidRDefault="00A64B71" w:rsidP="00211605">
            <w:pPr>
              <w:shd w:val="clear" w:color="auto" w:fill="FFFFFF"/>
              <w:rPr>
                <w:b/>
              </w:rPr>
            </w:pPr>
            <w:r>
              <w:rPr>
                <w:b/>
              </w:rPr>
              <w:t>Магазины:</w:t>
            </w:r>
          </w:p>
          <w:p w:rsidR="00A64B71" w:rsidRPr="00584287" w:rsidRDefault="00A64B71" w:rsidP="00A64B71">
            <w:pPr>
              <w:tabs>
                <w:tab w:val="left" w:pos="2520"/>
              </w:tabs>
            </w:pPr>
            <w:r>
              <w:t xml:space="preserve">- </w:t>
            </w:r>
            <w:r w:rsidRPr="00584287">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A64B71" w:rsidRPr="00584287" w:rsidRDefault="00A64B71" w:rsidP="00A64B71">
            <w:pPr>
              <w:shd w:val="clear" w:color="auto" w:fill="FFFFFF"/>
              <w:rPr>
                <w:b/>
              </w:rPr>
            </w:pPr>
            <w:r>
              <w:t xml:space="preserve">- </w:t>
            </w:r>
            <w:r w:rsidRPr="00584287">
              <w:t>объекты оптовой торговли, торгово-бытового назначения,</w:t>
            </w:r>
          </w:p>
        </w:tc>
        <w:tc>
          <w:tcPr>
            <w:tcW w:w="4820" w:type="dxa"/>
            <w:vMerge/>
            <w:shd w:val="clear" w:color="auto" w:fill="auto"/>
          </w:tcPr>
          <w:p w:rsidR="00A64B71" w:rsidRPr="00584287" w:rsidRDefault="00A64B71" w:rsidP="00DC6289">
            <w:pPr>
              <w:ind w:firstLine="317"/>
            </w:pPr>
          </w:p>
        </w:tc>
      </w:tr>
      <w:tr w:rsidR="00A64B71" w:rsidRPr="00584287" w:rsidTr="00211605">
        <w:trPr>
          <w:trHeight w:val="501"/>
        </w:trPr>
        <w:tc>
          <w:tcPr>
            <w:tcW w:w="1101" w:type="dxa"/>
          </w:tcPr>
          <w:p w:rsidR="00A64B71" w:rsidRPr="00584287" w:rsidRDefault="00A64B71" w:rsidP="00211605">
            <w:pPr>
              <w:tabs>
                <w:tab w:val="left" w:pos="2520"/>
              </w:tabs>
              <w:jc w:val="center"/>
              <w:rPr>
                <w:b/>
              </w:rPr>
            </w:pPr>
            <w:r>
              <w:rPr>
                <w:b/>
              </w:rPr>
              <w:t>4.5</w:t>
            </w:r>
          </w:p>
        </w:tc>
        <w:tc>
          <w:tcPr>
            <w:tcW w:w="3685" w:type="dxa"/>
            <w:shd w:val="clear" w:color="auto" w:fill="auto"/>
          </w:tcPr>
          <w:p w:rsidR="00A64B71" w:rsidRDefault="00A64B71" w:rsidP="00211605">
            <w:pPr>
              <w:shd w:val="clear" w:color="auto" w:fill="FFFFFF"/>
              <w:rPr>
                <w:b/>
              </w:rPr>
            </w:pPr>
            <w:r>
              <w:rPr>
                <w:b/>
              </w:rPr>
              <w:t>Банковская и страховая деятельность:</w:t>
            </w:r>
          </w:p>
          <w:p w:rsidR="00A64B71" w:rsidRDefault="00A64B71" w:rsidP="00211605">
            <w:pPr>
              <w:shd w:val="clear" w:color="auto" w:fill="FFFFFF"/>
            </w:pPr>
            <w:r>
              <w:t xml:space="preserve">- </w:t>
            </w:r>
            <w:r w:rsidRPr="00584287">
              <w:t>сбербанки</w:t>
            </w:r>
            <w:r>
              <w:t>,</w:t>
            </w:r>
          </w:p>
          <w:p w:rsidR="00A64B71" w:rsidRPr="00584287" w:rsidRDefault="00A64B71" w:rsidP="00211605">
            <w:pPr>
              <w:shd w:val="clear" w:color="auto" w:fill="FFFFFF"/>
              <w:rPr>
                <w:b/>
              </w:rPr>
            </w:pPr>
            <w:r>
              <w:t>- офисы.</w:t>
            </w:r>
          </w:p>
        </w:tc>
        <w:tc>
          <w:tcPr>
            <w:tcW w:w="4820" w:type="dxa"/>
            <w:vMerge/>
            <w:shd w:val="clear" w:color="auto" w:fill="auto"/>
          </w:tcPr>
          <w:p w:rsidR="00A64B71" w:rsidRPr="00584287" w:rsidRDefault="00A64B71" w:rsidP="00DC6289">
            <w:pPr>
              <w:ind w:firstLine="317"/>
            </w:pPr>
          </w:p>
        </w:tc>
      </w:tr>
    </w:tbl>
    <w:p w:rsidR="00FC5CC0" w:rsidRPr="00584287" w:rsidRDefault="00FC5CC0" w:rsidP="008C26B9">
      <w:pPr>
        <w:tabs>
          <w:tab w:val="left" w:pos="2520"/>
        </w:tabs>
        <w:ind w:firstLine="426"/>
        <w:rPr>
          <w:b/>
          <w:sz w:val="24"/>
          <w:szCs w:val="24"/>
        </w:rPr>
      </w:pPr>
    </w:p>
    <w:p w:rsidR="005B0976" w:rsidRPr="00584287" w:rsidRDefault="005B0976" w:rsidP="005B0976">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5B0976" w:rsidRPr="00584287" w:rsidTr="005B0976">
        <w:trPr>
          <w:trHeight w:val="552"/>
        </w:trPr>
        <w:tc>
          <w:tcPr>
            <w:tcW w:w="1101" w:type="dxa"/>
            <w:tcBorders>
              <w:top w:val="single" w:sz="4" w:space="0" w:color="auto"/>
              <w:bottom w:val="single" w:sz="4" w:space="0" w:color="auto"/>
              <w:right w:val="single" w:sz="4" w:space="0" w:color="auto"/>
            </w:tcBorders>
          </w:tcPr>
          <w:p w:rsidR="005B0976" w:rsidRPr="00584287" w:rsidRDefault="005B0976" w:rsidP="005B0976">
            <w:pPr>
              <w:tabs>
                <w:tab w:val="left" w:pos="2520"/>
              </w:tabs>
              <w:jc w:val="center"/>
              <w:rPr>
                <w:b/>
              </w:rPr>
            </w:pPr>
            <w:r w:rsidRPr="00584287">
              <w:rPr>
                <w:b/>
              </w:rPr>
              <w:t>Код</w:t>
            </w:r>
          </w:p>
          <w:p w:rsidR="005B0976" w:rsidRPr="00584287" w:rsidRDefault="005B0976" w:rsidP="005B0976">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5B0976" w:rsidRPr="00584287" w:rsidRDefault="005B0976" w:rsidP="00A93483">
            <w:pPr>
              <w:tabs>
                <w:tab w:val="left" w:pos="2520"/>
              </w:tabs>
              <w:ind w:firstLine="426"/>
              <w:jc w:val="center"/>
              <w:rPr>
                <w:b/>
              </w:rPr>
            </w:pPr>
            <w:r w:rsidRPr="00584287">
              <w:rPr>
                <w:b/>
              </w:rPr>
              <w:t>ВИДЫ ИСПОЛЬЗОВАНИЯ</w:t>
            </w:r>
          </w:p>
        </w:tc>
        <w:tc>
          <w:tcPr>
            <w:tcW w:w="4820" w:type="dxa"/>
            <w:tcBorders>
              <w:top w:val="single" w:sz="4" w:space="0" w:color="auto"/>
              <w:left w:val="single" w:sz="4" w:space="0" w:color="auto"/>
              <w:bottom w:val="single" w:sz="4" w:space="0" w:color="auto"/>
              <w:right w:val="single" w:sz="4" w:space="0" w:color="auto"/>
            </w:tcBorders>
            <w:vAlign w:val="center"/>
          </w:tcPr>
          <w:p w:rsidR="005B0976" w:rsidRPr="00584287" w:rsidRDefault="005B0976" w:rsidP="00A93483">
            <w:pPr>
              <w:tabs>
                <w:tab w:val="left" w:pos="2520"/>
              </w:tabs>
              <w:ind w:firstLine="426"/>
              <w:jc w:val="center"/>
              <w:rPr>
                <w:b/>
              </w:rPr>
            </w:pPr>
            <w:r w:rsidRPr="00584287">
              <w:rPr>
                <w:b/>
              </w:rPr>
              <w:t>ПРЕДЕЛЬНЫЕ РАЗМЕРЫ ЗЕМЕЛЬНЫХ УЧАСТКОВ И ПРЕДЕЛЬНЫЕ ПАРАМЕТРЫ РАЗРЕШЕННОГО СТРОИТЕЛЬСТВА</w:t>
            </w:r>
          </w:p>
        </w:tc>
      </w:tr>
      <w:tr w:rsidR="00A64B71" w:rsidRPr="00584287" w:rsidTr="005E255D">
        <w:trPr>
          <w:trHeight w:val="552"/>
        </w:trPr>
        <w:tc>
          <w:tcPr>
            <w:tcW w:w="1101" w:type="dxa"/>
            <w:tcBorders>
              <w:top w:val="single" w:sz="4" w:space="0" w:color="auto"/>
              <w:bottom w:val="single" w:sz="4" w:space="0" w:color="auto"/>
              <w:right w:val="single" w:sz="4" w:space="0" w:color="auto"/>
            </w:tcBorders>
          </w:tcPr>
          <w:p w:rsidR="00A64B71" w:rsidRPr="00100AFF" w:rsidRDefault="00A64B71" w:rsidP="005E255D">
            <w:pPr>
              <w:shd w:val="clear" w:color="auto" w:fill="FFFFFF"/>
              <w:jc w:val="center"/>
              <w:rPr>
                <w:b/>
                <w:i/>
              </w:rPr>
            </w:pPr>
            <w:r w:rsidRPr="00100AFF">
              <w:rPr>
                <w:b/>
                <w:i/>
              </w:rPr>
              <w:t>3.0</w:t>
            </w:r>
          </w:p>
        </w:tc>
        <w:tc>
          <w:tcPr>
            <w:tcW w:w="3685" w:type="dxa"/>
            <w:tcBorders>
              <w:top w:val="single" w:sz="4" w:space="0" w:color="auto"/>
              <w:left w:val="single" w:sz="4" w:space="0" w:color="auto"/>
              <w:bottom w:val="single" w:sz="4" w:space="0" w:color="auto"/>
              <w:right w:val="single" w:sz="4" w:space="0" w:color="auto"/>
            </w:tcBorders>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Borders>
              <w:top w:val="single" w:sz="4" w:space="0" w:color="auto"/>
              <w:left w:val="single" w:sz="4" w:space="0" w:color="auto"/>
              <w:right w:val="single" w:sz="4" w:space="0" w:color="auto"/>
            </w:tcBorders>
          </w:tcPr>
          <w:p w:rsidR="008F7B25" w:rsidRDefault="008F7B25" w:rsidP="002B0918">
            <w:pPr>
              <w:ind w:firstLine="284"/>
            </w:pPr>
          </w:p>
          <w:p w:rsidR="008F7B25" w:rsidRDefault="008F7B25" w:rsidP="002B0918">
            <w:pPr>
              <w:ind w:firstLine="284"/>
              <w:rPr>
                <w:rFonts w:eastAsia="SimSun"/>
                <w:sz w:val="28"/>
                <w:szCs w:val="28"/>
                <w:lang w:eastAsia="zh-CN"/>
              </w:rPr>
            </w:pPr>
          </w:p>
          <w:p w:rsidR="008F7B25" w:rsidRPr="00E017D9" w:rsidRDefault="008F7B25" w:rsidP="002B0918">
            <w:pPr>
              <w:ind w:firstLine="284"/>
            </w:pPr>
            <w:r w:rsidRPr="00E017D9">
              <w:rPr>
                <w:rFonts w:eastAsia="SimSun"/>
                <w:lang w:eastAsia="zh-CN"/>
              </w:rPr>
              <w:lastRenderedPageBreak/>
              <w:t>минимальная</w:t>
            </w:r>
            <w:r w:rsidRPr="00E017D9">
              <w:t xml:space="preserve"> площадь земельных участков – 100  кв</w:t>
            </w:r>
            <w:proofErr w:type="gramStart"/>
            <w:r w:rsidRPr="00E017D9">
              <w:t>.м</w:t>
            </w:r>
            <w:proofErr w:type="gramEnd"/>
            <w:r w:rsidRPr="00E017D9">
              <w:t xml:space="preserve">, </w:t>
            </w:r>
          </w:p>
          <w:p w:rsidR="008F7B25" w:rsidRPr="00E017D9" w:rsidRDefault="008F7B25" w:rsidP="002B0918">
            <w:pPr>
              <w:ind w:firstLine="284"/>
              <w:rPr>
                <w:rFonts w:eastAsia="SimSun"/>
                <w:lang w:eastAsia="zh-CN"/>
              </w:rPr>
            </w:pPr>
            <w:r w:rsidRPr="00E017D9">
              <w:t>максимальное количество надземных этажей зданий-2 этажа,</w:t>
            </w:r>
            <w:r w:rsidRPr="00E017D9">
              <w:rPr>
                <w:rFonts w:eastAsia="SimSun"/>
                <w:lang w:eastAsia="zh-CN"/>
              </w:rPr>
              <w:t xml:space="preserve"> </w:t>
            </w:r>
          </w:p>
          <w:p w:rsidR="008F7B25" w:rsidRPr="00E017D9" w:rsidRDefault="008F7B25" w:rsidP="002B0918">
            <w:pPr>
              <w:ind w:firstLine="284"/>
              <w:rPr>
                <w:rFonts w:eastAsia="SimSun"/>
                <w:lang w:eastAsia="zh-CN"/>
              </w:rPr>
            </w:pPr>
            <w:r w:rsidRPr="00E017D9">
              <w:rPr>
                <w:rFonts w:eastAsia="SimSun"/>
                <w:lang w:eastAsia="zh-CN"/>
              </w:rPr>
              <w:t xml:space="preserve">максимальная высота зданий - 8 м от планировочной отметки земли, </w:t>
            </w:r>
          </w:p>
          <w:p w:rsidR="008F7B25" w:rsidRPr="00E017D9" w:rsidRDefault="008F7B25" w:rsidP="002B0918">
            <w:pPr>
              <w:ind w:firstLine="284"/>
              <w:rPr>
                <w:rFonts w:eastAsia="SimSun"/>
                <w:lang w:eastAsia="zh-CN"/>
              </w:rPr>
            </w:pPr>
            <w:r w:rsidRPr="00E017D9">
              <w:t xml:space="preserve">максимальный процент застройки в границах земельного участка – </w:t>
            </w:r>
            <w:r w:rsidRPr="00E017D9">
              <w:rPr>
                <w:b/>
              </w:rPr>
              <w:t>80</w:t>
            </w:r>
            <w:r w:rsidRPr="00E017D9">
              <w:t>,</w:t>
            </w:r>
            <w:r w:rsidRPr="00E017D9">
              <w:rPr>
                <w:rFonts w:eastAsia="SimSun"/>
                <w:lang w:eastAsia="zh-CN"/>
              </w:rPr>
              <w:t xml:space="preserve"> </w:t>
            </w:r>
          </w:p>
          <w:p w:rsidR="008F7B25" w:rsidRPr="00E017D9" w:rsidRDefault="008F7B25" w:rsidP="002B0918">
            <w:pPr>
              <w:ind w:firstLine="284"/>
              <w:rPr>
                <w:rFonts w:eastAsia="SimSun"/>
                <w:lang w:eastAsia="zh-CN"/>
              </w:rPr>
            </w:pPr>
            <w:r w:rsidRPr="00E017D9">
              <w:rPr>
                <w:rFonts w:eastAsia="SimSun"/>
                <w:lang w:eastAsia="zh-CN"/>
              </w:rPr>
              <w:t xml:space="preserve">минимальный отступ от границ участка, для объекта производственного назначения-5 м, </w:t>
            </w:r>
          </w:p>
          <w:p w:rsidR="008F7B25" w:rsidRPr="00E017D9" w:rsidRDefault="008F7B25" w:rsidP="002B0918">
            <w:pPr>
              <w:ind w:firstLine="284"/>
            </w:pPr>
            <w:r w:rsidRPr="00E017D9">
              <w:rPr>
                <w:rFonts w:eastAsia="SimSun"/>
                <w:lang w:eastAsia="zh-CN"/>
              </w:rPr>
              <w:t>-минимальный отступ зданий, строений и сооружений от красной линии улиц, проездов -5м</w:t>
            </w:r>
          </w:p>
          <w:p w:rsidR="00A64B71" w:rsidRPr="00584287" w:rsidRDefault="00A64B71" w:rsidP="002B0918">
            <w:pPr>
              <w:ind w:firstLine="284"/>
            </w:pPr>
            <w:r w:rsidRPr="00584287">
              <w:t>максимальная площадь земельных участков  – в 3 раза превышающая площадь мусоросборников;</w:t>
            </w:r>
          </w:p>
          <w:p w:rsidR="00A64B71" w:rsidRPr="00584287" w:rsidRDefault="00A64B71" w:rsidP="002B0918">
            <w:pPr>
              <w:ind w:firstLine="284"/>
            </w:pPr>
            <w:r w:rsidRPr="00584287">
              <w:t xml:space="preserve">расстояние от площадок для мусоросборников до производственных и вспомогательных помещений не менее - </w:t>
            </w:r>
            <w:r w:rsidRPr="00584287">
              <w:rPr>
                <w:b/>
              </w:rPr>
              <w:t>30 м</w:t>
            </w:r>
            <w:r w:rsidRPr="00584287">
              <w:t>.</w:t>
            </w:r>
          </w:p>
          <w:p w:rsidR="00A64B71" w:rsidRPr="00584287" w:rsidRDefault="00A64B71" w:rsidP="00FC5CC0">
            <w:pPr>
              <w:ind w:firstLine="540"/>
            </w:pPr>
            <w:r w:rsidRPr="00584287">
              <w:t>Площадь медицинского пункта следует принимать:</w:t>
            </w:r>
          </w:p>
          <w:p w:rsidR="00A64B71" w:rsidRPr="00584287" w:rsidRDefault="00A64B71" w:rsidP="00FC5CC0">
            <w:pPr>
              <w:ind w:firstLine="540"/>
            </w:pPr>
            <w:r w:rsidRPr="00584287">
              <w:t>12 м</w:t>
            </w:r>
            <w:proofErr w:type="gramStart"/>
            <w:r w:rsidRPr="00584287">
              <w:t>2</w:t>
            </w:r>
            <w:proofErr w:type="gramEnd"/>
            <w:r w:rsidRPr="00584287">
              <w:t xml:space="preserve"> - при списочной численности от 50 до 150 работающих;</w:t>
            </w:r>
          </w:p>
          <w:p w:rsidR="00A64B71" w:rsidRPr="00584287" w:rsidRDefault="00A64B71" w:rsidP="00FC5CC0">
            <w:pPr>
              <w:ind w:firstLine="540"/>
            </w:pPr>
            <w:r w:rsidRPr="00584287">
              <w:t>18 м</w:t>
            </w:r>
            <w:proofErr w:type="gramStart"/>
            <w:r w:rsidRPr="00584287">
              <w:t>2</w:t>
            </w:r>
            <w:proofErr w:type="gramEnd"/>
            <w:r w:rsidRPr="00584287">
              <w:t xml:space="preserve"> - при списочной численности от 151 до 300 работающих.</w:t>
            </w:r>
          </w:p>
          <w:p w:rsidR="00A64B71" w:rsidRPr="00584287" w:rsidRDefault="00A64B71" w:rsidP="00FC5CC0">
            <w:pPr>
              <w:tabs>
                <w:tab w:val="left" w:pos="2520"/>
              </w:tabs>
              <w:ind w:firstLine="426"/>
            </w:pPr>
          </w:p>
        </w:tc>
      </w:tr>
      <w:tr w:rsidR="00A64B71" w:rsidRPr="00584287" w:rsidTr="005E255D">
        <w:trPr>
          <w:trHeight w:val="552"/>
        </w:trPr>
        <w:tc>
          <w:tcPr>
            <w:tcW w:w="1101" w:type="dxa"/>
            <w:tcBorders>
              <w:top w:val="single" w:sz="4" w:space="0" w:color="auto"/>
              <w:bottom w:val="single" w:sz="4" w:space="0" w:color="auto"/>
              <w:right w:val="single" w:sz="4" w:space="0" w:color="auto"/>
            </w:tcBorders>
          </w:tcPr>
          <w:p w:rsidR="00A64B71" w:rsidRPr="00584287" w:rsidRDefault="00A64B71" w:rsidP="002B0918">
            <w:pPr>
              <w:ind w:firstLine="284"/>
            </w:pPr>
            <w:r w:rsidRPr="00584287">
              <w:rPr>
                <w:b/>
              </w:rPr>
              <w:lastRenderedPageBreak/>
              <w:t>3.1</w:t>
            </w:r>
          </w:p>
        </w:tc>
        <w:tc>
          <w:tcPr>
            <w:tcW w:w="3685" w:type="dxa"/>
            <w:tcBorders>
              <w:top w:val="single" w:sz="4" w:space="0" w:color="auto"/>
              <w:left w:val="single" w:sz="4" w:space="0" w:color="auto"/>
              <w:bottom w:val="single" w:sz="4" w:space="0" w:color="auto"/>
              <w:right w:val="single" w:sz="4" w:space="0" w:color="auto"/>
            </w:tcBorders>
          </w:tcPr>
          <w:p w:rsidR="00A64B71" w:rsidRPr="00584287" w:rsidRDefault="00A64B71" w:rsidP="002B0918">
            <w:pPr>
              <w:shd w:val="clear" w:color="auto" w:fill="FFFFFF"/>
              <w:jc w:val="both"/>
              <w:rPr>
                <w:b/>
              </w:rPr>
            </w:pPr>
            <w:r w:rsidRPr="00584287">
              <w:rPr>
                <w:b/>
              </w:rPr>
              <w:t>Коммунальное обслуживание:</w:t>
            </w:r>
          </w:p>
          <w:p w:rsidR="00A64B71" w:rsidRPr="00584287" w:rsidRDefault="00A64B71" w:rsidP="00A64B71">
            <w:r w:rsidRPr="00584287">
              <w:t>- площадки для мусоросборников</w:t>
            </w:r>
          </w:p>
        </w:tc>
        <w:tc>
          <w:tcPr>
            <w:tcW w:w="4820" w:type="dxa"/>
            <w:vMerge/>
            <w:tcBorders>
              <w:left w:val="single" w:sz="4" w:space="0" w:color="auto"/>
              <w:right w:val="single" w:sz="4" w:space="0" w:color="auto"/>
            </w:tcBorders>
          </w:tcPr>
          <w:p w:rsidR="00A64B71" w:rsidRPr="00584287" w:rsidRDefault="00A64B71" w:rsidP="00FC5CC0">
            <w:pPr>
              <w:tabs>
                <w:tab w:val="left" w:pos="2520"/>
              </w:tabs>
              <w:ind w:firstLine="426"/>
            </w:pPr>
          </w:p>
        </w:tc>
      </w:tr>
      <w:tr w:rsidR="00A64B71" w:rsidRPr="00584287" w:rsidTr="005E255D">
        <w:trPr>
          <w:trHeight w:val="552"/>
        </w:trPr>
        <w:tc>
          <w:tcPr>
            <w:tcW w:w="1101" w:type="dxa"/>
            <w:tcBorders>
              <w:top w:val="single" w:sz="4" w:space="0" w:color="auto"/>
            </w:tcBorders>
          </w:tcPr>
          <w:p w:rsidR="00A64B71" w:rsidRPr="00584287" w:rsidRDefault="00A64B71" w:rsidP="00A93483">
            <w:pPr>
              <w:tabs>
                <w:tab w:val="left" w:pos="2520"/>
              </w:tabs>
              <w:ind w:firstLine="284"/>
            </w:pPr>
            <w:r w:rsidRPr="00584287">
              <w:rPr>
                <w:b/>
              </w:rPr>
              <w:lastRenderedPageBreak/>
              <w:t>3.4</w:t>
            </w:r>
          </w:p>
        </w:tc>
        <w:tc>
          <w:tcPr>
            <w:tcW w:w="3685" w:type="dxa"/>
            <w:tcBorders>
              <w:top w:val="single" w:sz="4" w:space="0" w:color="auto"/>
              <w:right w:val="single" w:sz="4" w:space="0" w:color="auto"/>
            </w:tcBorders>
            <w:vAlign w:val="center"/>
          </w:tcPr>
          <w:p w:rsidR="00A64B71" w:rsidRPr="00584287" w:rsidRDefault="00A64B71" w:rsidP="00F97325">
            <w:pPr>
              <w:shd w:val="clear" w:color="auto" w:fill="FFFFFF"/>
              <w:jc w:val="both"/>
              <w:rPr>
                <w:b/>
              </w:rPr>
            </w:pPr>
            <w:r w:rsidRPr="00584287">
              <w:rPr>
                <w:b/>
              </w:rPr>
              <w:t>Здравоохранение:</w:t>
            </w:r>
          </w:p>
          <w:p w:rsidR="00A64B71" w:rsidRPr="00584287" w:rsidRDefault="00A64B71" w:rsidP="00F97325">
            <w:pPr>
              <w:tabs>
                <w:tab w:val="left" w:pos="2520"/>
              </w:tabs>
              <w:jc w:val="both"/>
            </w:pPr>
            <w:r w:rsidRPr="00584287">
              <w:t xml:space="preserve">- медицинский пункт (при списочной численности от 50 до 300 </w:t>
            </w:r>
            <w:proofErr w:type="gramStart"/>
            <w:r w:rsidRPr="00584287">
              <w:t>работающих</w:t>
            </w:r>
            <w:proofErr w:type="gramEnd"/>
            <w:r w:rsidRPr="00584287">
              <w:t>);</w:t>
            </w:r>
          </w:p>
          <w:p w:rsidR="00A64B71" w:rsidRPr="00584287" w:rsidRDefault="00A64B71" w:rsidP="00A64B71">
            <w:pPr>
              <w:tabs>
                <w:tab w:val="left" w:pos="2520"/>
              </w:tabs>
              <w:jc w:val="both"/>
            </w:pPr>
            <w:r w:rsidRPr="00584287">
              <w:t xml:space="preserve">- фельдшерский или врачебный здравпункт (при списочной численности более 300 </w:t>
            </w:r>
            <w:proofErr w:type="gramStart"/>
            <w:r w:rsidRPr="00584287">
              <w:t>работающих</w:t>
            </w:r>
            <w:proofErr w:type="gramEnd"/>
            <w:r w:rsidRPr="00584287">
              <w:t>);</w:t>
            </w:r>
          </w:p>
        </w:tc>
        <w:tc>
          <w:tcPr>
            <w:tcW w:w="4820" w:type="dxa"/>
            <w:vMerge/>
            <w:tcBorders>
              <w:left w:val="single" w:sz="4" w:space="0" w:color="auto"/>
              <w:right w:val="single" w:sz="4" w:space="0" w:color="auto"/>
            </w:tcBorders>
          </w:tcPr>
          <w:p w:rsidR="00A64B71" w:rsidRPr="00584287" w:rsidRDefault="00A64B71" w:rsidP="00FC5CC0">
            <w:pPr>
              <w:tabs>
                <w:tab w:val="left" w:pos="2520"/>
              </w:tabs>
              <w:ind w:firstLine="426"/>
              <w:rPr>
                <w:b/>
              </w:rPr>
            </w:pPr>
          </w:p>
        </w:tc>
      </w:tr>
      <w:tr w:rsidR="00A64B71" w:rsidRPr="00584287" w:rsidTr="00A64B71">
        <w:trPr>
          <w:trHeight w:val="280"/>
        </w:trPr>
        <w:tc>
          <w:tcPr>
            <w:tcW w:w="1101" w:type="dxa"/>
            <w:tcBorders>
              <w:top w:val="single" w:sz="4" w:space="0" w:color="auto"/>
              <w:bottom w:val="single" w:sz="4" w:space="0" w:color="auto"/>
            </w:tcBorders>
          </w:tcPr>
          <w:p w:rsidR="00A64B71" w:rsidRPr="00A64B71" w:rsidRDefault="00A64B71" w:rsidP="00A64B71">
            <w:pPr>
              <w:tabs>
                <w:tab w:val="left" w:pos="2520"/>
              </w:tabs>
              <w:ind w:firstLine="284"/>
              <w:rPr>
                <w:b/>
                <w:i/>
              </w:rPr>
            </w:pPr>
            <w:r w:rsidRPr="00A64B71">
              <w:rPr>
                <w:b/>
                <w:i/>
              </w:rPr>
              <w:t xml:space="preserve">4.0 </w:t>
            </w:r>
          </w:p>
        </w:tc>
        <w:tc>
          <w:tcPr>
            <w:tcW w:w="3685" w:type="dxa"/>
            <w:tcBorders>
              <w:top w:val="single" w:sz="4" w:space="0" w:color="auto"/>
              <w:bottom w:val="single" w:sz="4" w:space="0" w:color="auto"/>
              <w:right w:val="single" w:sz="4" w:space="0" w:color="auto"/>
            </w:tcBorders>
          </w:tcPr>
          <w:p w:rsidR="00A64B71" w:rsidRPr="00A64B71" w:rsidRDefault="00A64B71" w:rsidP="00A64B71">
            <w:pPr>
              <w:tabs>
                <w:tab w:val="left" w:pos="2520"/>
              </w:tabs>
              <w:rPr>
                <w:b/>
                <w:i/>
              </w:rPr>
            </w:pPr>
            <w:r w:rsidRPr="00A64B71">
              <w:rPr>
                <w:b/>
                <w:i/>
              </w:rPr>
              <w:t>ПРЕДПРИНИМАТЕЛЬСТВО</w:t>
            </w:r>
          </w:p>
        </w:tc>
        <w:tc>
          <w:tcPr>
            <w:tcW w:w="4820" w:type="dxa"/>
            <w:vMerge/>
            <w:tcBorders>
              <w:left w:val="single" w:sz="4" w:space="0" w:color="auto"/>
              <w:bottom w:val="single" w:sz="4" w:space="0" w:color="auto"/>
              <w:right w:val="single" w:sz="4" w:space="0" w:color="auto"/>
            </w:tcBorders>
          </w:tcPr>
          <w:p w:rsidR="00A64B71" w:rsidRPr="00584287" w:rsidRDefault="00A64B71" w:rsidP="00FC5CC0">
            <w:pPr>
              <w:ind w:firstLine="540"/>
            </w:pPr>
          </w:p>
        </w:tc>
      </w:tr>
      <w:tr w:rsidR="00A64B71" w:rsidRPr="00584287" w:rsidTr="005E255D">
        <w:trPr>
          <w:trHeight w:val="1840"/>
        </w:trPr>
        <w:tc>
          <w:tcPr>
            <w:tcW w:w="1101" w:type="dxa"/>
            <w:tcBorders>
              <w:top w:val="single" w:sz="4" w:space="0" w:color="auto"/>
              <w:bottom w:val="single" w:sz="4" w:space="0" w:color="auto"/>
            </w:tcBorders>
          </w:tcPr>
          <w:p w:rsidR="00A64B71" w:rsidRPr="00584287" w:rsidRDefault="00A64B71" w:rsidP="00A93483">
            <w:pPr>
              <w:tabs>
                <w:tab w:val="left" w:pos="2520"/>
              </w:tabs>
              <w:ind w:firstLine="284"/>
              <w:rPr>
                <w:b/>
              </w:rPr>
            </w:pPr>
            <w:r w:rsidRPr="00584287">
              <w:rPr>
                <w:b/>
              </w:rPr>
              <w:t>4.6</w:t>
            </w:r>
          </w:p>
        </w:tc>
        <w:tc>
          <w:tcPr>
            <w:tcW w:w="3685" w:type="dxa"/>
            <w:tcBorders>
              <w:top w:val="single" w:sz="4" w:space="0" w:color="auto"/>
              <w:bottom w:val="single" w:sz="4" w:space="0" w:color="auto"/>
              <w:right w:val="single" w:sz="4" w:space="0" w:color="auto"/>
            </w:tcBorders>
            <w:vAlign w:val="center"/>
          </w:tcPr>
          <w:p w:rsidR="00A64B71" w:rsidRPr="00584287" w:rsidRDefault="00A64B71" w:rsidP="00F97325">
            <w:pPr>
              <w:tabs>
                <w:tab w:val="left" w:pos="2520"/>
              </w:tabs>
              <w:jc w:val="both"/>
            </w:pPr>
            <w:r w:rsidRPr="00584287">
              <w:rPr>
                <w:b/>
              </w:rPr>
              <w:t>Общественное питание:</w:t>
            </w:r>
          </w:p>
          <w:p w:rsidR="00A64B71" w:rsidRPr="00584287" w:rsidRDefault="00A64B71" w:rsidP="00F97325">
            <w:pPr>
              <w:jc w:val="both"/>
            </w:pPr>
            <w:r w:rsidRPr="00584287">
              <w:t>- комната приема пищи (при численности работающих в смену  менее 30 человек);</w:t>
            </w:r>
          </w:p>
          <w:p w:rsidR="00A64B71" w:rsidRPr="00584287" w:rsidRDefault="00A64B71" w:rsidP="00F97325">
            <w:pPr>
              <w:tabs>
                <w:tab w:val="left" w:pos="2520"/>
              </w:tabs>
              <w:jc w:val="both"/>
            </w:pPr>
            <w:r w:rsidRPr="00584287">
              <w:t>- столовая</w:t>
            </w:r>
            <w:r w:rsidR="004912C8">
              <w:t>,</w:t>
            </w:r>
            <w:r w:rsidRPr="00584287">
              <w:t xml:space="preserve"> работающая на полуфабрикатах (при численности работа</w:t>
            </w:r>
            <w:r w:rsidR="004912C8">
              <w:t>ющих в смену более 200 человек).</w:t>
            </w:r>
          </w:p>
        </w:tc>
        <w:tc>
          <w:tcPr>
            <w:tcW w:w="4820" w:type="dxa"/>
            <w:vMerge/>
            <w:tcBorders>
              <w:left w:val="single" w:sz="4" w:space="0" w:color="auto"/>
              <w:bottom w:val="single" w:sz="4" w:space="0" w:color="auto"/>
              <w:right w:val="single" w:sz="4" w:space="0" w:color="auto"/>
            </w:tcBorders>
          </w:tcPr>
          <w:p w:rsidR="00A64B71" w:rsidRPr="00584287" w:rsidRDefault="00A64B71" w:rsidP="00FC5CC0">
            <w:pPr>
              <w:ind w:firstLine="540"/>
            </w:pPr>
          </w:p>
        </w:tc>
      </w:tr>
    </w:tbl>
    <w:p w:rsidR="00F97325" w:rsidRPr="00584287" w:rsidRDefault="00F97325" w:rsidP="008C26B9">
      <w:pPr>
        <w:ind w:firstLine="426"/>
        <w:rPr>
          <w:sz w:val="24"/>
          <w:szCs w:val="24"/>
        </w:rPr>
      </w:pPr>
    </w:p>
    <w:p w:rsidR="008C26B9" w:rsidRPr="00584287" w:rsidRDefault="008C26B9" w:rsidP="00E017D9">
      <w:pPr>
        <w:ind w:firstLine="426"/>
        <w:jc w:val="both"/>
        <w:rPr>
          <w:sz w:val="24"/>
          <w:szCs w:val="24"/>
        </w:rPr>
      </w:pPr>
      <w:r w:rsidRPr="00584287">
        <w:rPr>
          <w:sz w:val="24"/>
          <w:szCs w:val="24"/>
        </w:rPr>
        <w:t>Примечание (общее):</w:t>
      </w:r>
    </w:p>
    <w:p w:rsidR="008C26B9" w:rsidRPr="00584287" w:rsidRDefault="008C26B9" w:rsidP="00E017D9">
      <w:pPr>
        <w:ind w:firstLine="426"/>
        <w:jc w:val="both"/>
        <w:rPr>
          <w:sz w:val="24"/>
          <w:szCs w:val="24"/>
        </w:rPr>
      </w:pPr>
      <w:r w:rsidRPr="00584287">
        <w:rPr>
          <w:sz w:val="24"/>
          <w:szCs w:val="24"/>
        </w:rPr>
        <w:t xml:space="preserve">1. </w:t>
      </w:r>
      <w:proofErr w:type="gramStart"/>
      <w:r w:rsidRPr="00584287">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8C26B9" w:rsidRPr="00584287" w:rsidRDefault="008C26B9" w:rsidP="00E017D9">
      <w:pPr>
        <w:ind w:firstLine="426"/>
        <w:jc w:val="both"/>
        <w:rPr>
          <w:sz w:val="24"/>
          <w:szCs w:val="24"/>
        </w:rPr>
      </w:pPr>
      <w:r w:rsidRPr="00584287">
        <w:rPr>
          <w:sz w:val="24"/>
          <w:szCs w:val="24"/>
        </w:rPr>
        <w:t>2.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C26B9" w:rsidRPr="00584287" w:rsidRDefault="008C26B9" w:rsidP="00E017D9">
      <w:pPr>
        <w:ind w:firstLine="426"/>
        <w:jc w:val="both"/>
        <w:rPr>
          <w:sz w:val="24"/>
          <w:szCs w:val="24"/>
        </w:rPr>
      </w:pPr>
      <w:r w:rsidRPr="00584287">
        <w:rPr>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C26B9" w:rsidRPr="00584287" w:rsidRDefault="008C26B9" w:rsidP="00E017D9">
      <w:pPr>
        <w:ind w:firstLine="540"/>
        <w:jc w:val="both"/>
        <w:rPr>
          <w:sz w:val="24"/>
          <w:szCs w:val="24"/>
        </w:rPr>
      </w:pPr>
      <w:r w:rsidRPr="00584287">
        <w:rPr>
          <w:sz w:val="24"/>
          <w:szCs w:val="24"/>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C26B9" w:rsidRPr="00584287" w:rsidRDefault="008C26B9" w:rsidP="00E017D9">
      <w:pPr>
        <w:ind w:firstLine="540"/>
        <w:jc w:val="both"/>
        <w:rPr>
          <w:sz w:val="24"/>
          <w:szCs w:val="24"/>
        </w:rPr>
      </w:pPr>
      <w:r w:rsidRPr="00584287">
        <w:rPr>
          <w:sz w:val="24"/>
          <w:szCs w:val="24"/>
        </w:rPr>
        <w:t>Размещение производственной территориальной зоны не допускается:</w:t>
      </w:r>
    </w:p>
    <w:p w:rsidR="008C26B9" w:rsidRPr="00584287" w:rsidRDefault="008C26B9" w:rsidP="00E017D9">
      <w:pPr>
        <w:ind w:firstLine="540"/>
        <w:jc w:val="both"/>
        <w:rPr>
          <w:sz w:val="24"/>
          <w:szCs w:val="24"/>
        </w:rPr>
      </w:pPr>
      <w:r w:rsidRPr="00584287">
        <w:rPr>
          <w:sz w:val="24"/>
          <w:szCs w:val="24"/>
        </w:rPr>
        <w:t>а) в составе рекреационных зон;</w:t>
      </w:r>
    </w:p>
    <w:p w:rsidR="008C26B9" w:rsidRPr="00584287" w:rsidRDefault="008C26B9" w:rsidP="00E017D9">
      <w:pPr>
        <w:ind w:firstLine="540"/>
        <w:jc w:val="both"/>
        <w:rPr>
          <w:sz w:val="24"/>
          <w:szCs w:val="24"/>
        </w:rPr>
      </w:pPr>
      <w:r w:rsidRPr="00584287">
        <w:rPr>
          <w:sz w:val="24"/>
          <w:szCs w:val="24"/>
        </w:rPr>
        <w:t>б) на землях особо охраняемых территорий, в том числе:</w:t>
      </w:r>
    </w:p>
    <w:p w:rsidR="008C26B9" w:rsidRPr="00584287" w:rsidRDefault="008C26B9" w:rsidP="00E017D9">
      <w:pPr>
        <w:ind w:firstLine="540"/>
        <w:jc w:val="both"/>
        <w:rPr>
          <w:sz w:val="24"/>
          <w:szCs w:val="24"/>
        </w:rPr>
      </w:pPr>
      <w:r w:rsidRPr="00584287">
        <w:rPr>
          <w:sz w:val="24"/>
          <w:szCs w:val="24"/>
        </w:rPr>
        <w:t>в первом поясе зоны санитарной охраны источников водоснабжения;</w:t>
      </w:r>
    </w:p>
    <w:p w:rsidR="008C26B9" w:rsidRPr="00584287" w:rsidRDefault="008C26B9" w:rsidP="00E017D9">
      <w:pPr>
        <w:ind w:firstLine="540"/>
        <w:jc w:val="both"/>
        <w:rPr>
          <w:sz w:val="24"/>
          <w:szCs w:val="24"/>
        </w:rPr>
      </w:pPr>
      <w:r w:rsidRPr="00584287">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C26B9" w:rsidRPr="00584287" w:rsidRDefault="008C26B9" w:rsidP="00E017D9">
      <w:pPr>
        <w:ind w:firstLine="540"/>
        <w:jc w:val="both"/>
        <w:rPr>
          <w:sz w:val="24"/>
          <w:szCs w:val="24"/>
        </w:rPr>
      </w:pPr>
      <w:r w:rsidRPr="00584287">
        <w:rPr>
          <w:sz w:val="24"/>
          <w:szCs w:val="24"/>
        </w:rPr>
        <w:t xml:space="preserve">в </w:t>
      </w:r>
      <w:proofErr w:type="spellStart"/>
      <w:r w:rsidRPr="00584287">
        <w:rPr>
          <w:sz w:val="24"/>
          <w:szCs w:val="24"/>
        </w:rPr>
        <w:t>водоохранных</w:t>
      </w:r>
      <w:proofErr w:type="spellEnd"/>
      <w:r w:rsidRPr="00584287">
        <w:rPr>
          <w:sz w:val="24"/>
          <w:szCs w:val="24"/>
        </w:rPr>
        <w:t xml:space="preserve"> и прибрежных зонах рек, морей;</w:t>
      </w:r>
    </w:p>
    <w:p w:rsidR="008C26B9" w:rsidRPr="00584287" w:rsidRDefault="008C26B9" w:rsidP="00E017D9">
      <w:pPr>
        <w:ind w:firstLine="540"/>
        <w:jc w:val="both"/>
        <w:rPr>
          <w:sz w:val="24"/>
          <w:szCs w:val="24"/>
        </w:rPr>
      </w:pPr>
      <w:r w:rsidRPr="00584287">
        <w:rPr>
          <w:sz w:val="24"/>
          <w:szCs w:val="24"/>
        </w:rPr>
        <w:t>в зонах охраны памятников истории и культуры без согласования с соответствующими органами охраны памятников;</w:t>
      </w:r>
    </w:p>
    <w:p w:rsidR="008C26B9" w:rsidRPr="00584287" w:rsidRDefault="008C26B9" w:rsidP="00E017D9">
      <w:pPr>
        <w:ind w:firstLine="540"/>
        <w:jc w:val="both"/>
        <w:rPr>
          <w:sz w:val="24"/>
          <w:szCs w:val="24"/>
        </w:rPr>
      </w:pPr>
      <w:r w:rsidRPr="00584287">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8C26B9" w:rsidRPr="00584287" w:rsidRDefault="008C26B9" w:rsidP="00E017D9">
      <w:pPr>
        <w:ind w:firstLine="540"/>
        <w:jc w:val="both"/>
        <w:rPr>
          <w:sz w:val="24"/>
          <w:szCs w:val="24"/>
        </w:rPr>
      </w:pPr>
      <w:r w:rsidRPr="00584287">
        <w:rPr>
          <w:sz w:val="24"/>
          <w:szCs w:val="24"/>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C26B9" w:rsidRPr="00584287" w:rsidRDefault="008C26B9" w:rsidP="00E017D9">
      <w:pPr>
        <w:ind w:firstLine="540"/>
        <w:jc w:val="both"/>
        <w:rPr>
          <w:sz w:val="24"/>
          <w:szCs w:val="24"/>
        </w:rPr>
      </w:pPr>
      <w:r w:rsidRPr="00584287">
        <w:rPr>
          <w:sz w:val="24"/>
          <w:szCs w:val="24"/>
        </w:rPr>
        <w:t>в зонах возможного катастрофического затопления в результате разрушения плотин или дамб.</w:t>
      </w:r>
    </w:p>
    <w:p w:rsidR="008C26B9" w:rsidRPr="00584287" w:rsidRDefault="008C26B9" w:rsidP="00E017D9">
      <w:pPr>
        <w:ind w:firstLine="540"/>
        <w:jc w:val="both"/>
        <w:rPr>
          <w:sz w:val="24"/>
          <w:szCs w:val="24"/>
        </w:rPr>
      </w:pPr>
      <w:proofErr w:type="gramStart"/>
      <w:r w:rsidRPr="00584287">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584287">
        <w:rPr>
          <w:sz w:val="24"/>
          <w:szCs w:val="24"/>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C26B9" w:rsidRPr="00584287" w:rsidRDefault="008C26B9" w:rsidP="00E017D9">
      <w:pPr>
        <w:ind w:firstLine="426"/>
        <w:jc w:val="both"/>
        <w:rPr>
          <w:sz w:val="24"/>
          <w:szCs w:val="24"/>
        </w:rPr>
      </w:pPr>
      <w:r w:rsidRPr="00584287">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C26B9" w:rsidRPr="00584287" w:rsidRDefault="008C26B9" w:rsidP="00E017D9">
      <w:pPr>
        <w:ind w:firstLine="426"/>
        <w:jc w:val="both"/>
        <w:rPr>
          <w:sz w:val="24"/>
          <w:szCs w:val="24"/>
        </w:rPr>
      </w:pPr>
      <w:r w:rsidRPr="00584287">
        <w:rPr>
          <w:sz w:val="24"/>
          <w:szCs w:val="24"/>
        </w:rPr>
        <w:t>Не допускается расширение производственных предприятий, если при этом требуется увеличение размера санитарно-защитных зон.</w:t>
      </w:r>
    </w:p>
    <w:p w:rsidR="008C26B9" w:rsidRPr="00584287" w:rsidRDefault="008C26B9" w:rsidP="00E017D9">
      <w:pPr>
        <w:ind w:firstLine="540"/>
        <w:jc w:val="both"/>
        <w:rPr>
          <w:sz w:val="24"/>
          <w:szCs w:val="24"/>
        </w:rPr>
      </w:pPr>
      <w:r w:rsidRPr="00584287">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C26B9" w:rsidRPr="00584287" w:rsidRDefault="008C26B9" w:rsidP="00E017D9">
      <w:pPr>
        <w:ind w:firstLine="540"/>
        <w:jc w:val="both"/>
        <w:rPr>
          <w:sz w:val="24"/>
          <w:szCs w:val="24"/>
        </w:rPr>
      </w:pPr>
      <w:r w:rsidRPr="00584287">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C26B9" w:rsidRPr="00584287" w:rsidRDefault="008C26B9" w:rsidP="00E017D9">
      <w:pPr>
        <w:ind w:firstLine="540"/>
        <w:jc w:val="both"/>
        <w:rPr>
          <w:sz w:val="24"/>
          <w:szCs w:val="24"/>
        </w:rPr>
      </w:pPr>
      <w:r w:rsidRPr="00584287">
        <w:rPr>
          <w:sz w:val="24"/>
          <w:szCs w:val="24"/>
        </w:rPr>
        <w:t>Запрещается проектирование указанных предприятий на территории бывших кладбищ, скотомогильников, свалок.</w:t>
      </w:r>
    </w:p>
    <w:p w:rsidR="009F176F" w:rsidRPr="00584287" w:rsidRDefault="009F176F" w:rsidP="00E017D9">
      <w:pPr>
        <w:keepNext/>
        <w:keepLines/>
        <w:spacing w:before="200" w:line="312" w:lineRule="auto"/>
        <w:ind w:firstLine="709"/>
        <w:jc w:val="both"/>
        <w:outlineLvl w:val="2"/>
        <w:rPr>
          <w:rFonts w:ascii="Cambria" w:hAnsi="Cambria"/>
          <w:b/>
          <w:sz w:val="24"/>
          <w:szCs w:val="24"/>
        </w:rPr>
      </w:pPr>
      <w:bookmarkStart w:id="197" w:name="_Toc344077953"/>
      <w:bookmarkStart w:id="198" w:name="_Toc349045523"/>
      <w:bookmarkStart w:id="199" w:name="_Toc357004095"/>
      <w:bookmarkStart w:id="200" w:name="_Toc361819819"/>
      <w:bookmarkStart w:id="201" w:name="_Toc339439081"/>
      <w:bookmarkStart w:id="202" w:name="_Toc344077979"/>
      <w:bookmarkStart w:id="203" w:name="_Toc349045525"/>
      <w:bookmarkStart w:id="204" w:name="_Toc339439105"/>
      <w:r w:rsidRPr="00584287">
        <w:rPr>
          <w:rFonts w:ascii="Cambria" w:hAnsi="Cambria"/>
          <w:b/>
          <w:sz w:val="24"/>
          <w:szCs w:val="24"/>
        </w:rPr>
        <w:t>Статья 51. Градостроительные регламенты. Зоны инженерной и транспортной инфраструктур.</w:t>
      </w:r>
      <w:bookmarkEnd w:id="197"/>
      <w:bookmarkEnd w:id="198"/>
      <w:bookmarkEnd w:id="199"/>
      <w:bookmarkEnd w:id="200"/>
    </w:p>
    <w:p w:rsidR="009F176F" w:rsidRPr="00584287" w:rsidRDefault="009F176F" w:rsidP="001F4849">
      <w:pPr>
        <w:keepNext/>
        <w:keepLines/>
        <w:ind w:firstLine="709"/>
        <w:jc w:val="both"/>
        <w:outlineLvl w:val="2"/>
        <w:rPr>
          <w:rFonts w:ascii="Cambria" w:hAnsi="Cambria"/>
          <w:b/>
          <w:sz w:val="24"/>
          <w:szCs w:val="24"/>
        </w:rPr>
      </w:pPr>
    </w:p>
    <w:p w:rsidR="009F176F" w:rsidRPr="00584287" w:rsidRDefault="009F176F" w:rsidP="009F176F">
      <w:pPr>
        <w:widowControl w:val="0"/>
        <w:jc w:val="center"/>
        <w:rPr>
          <w:b/>
          <w:sz w:val="24"/>
          <w:szCs w:val="24"/>
        </w:rPr>
      </w:pPr>
      <w:r w:rsidRPr="00584287">
        <w:rPr>
          <w:rFonts w:eastAsia="SimSun"/>
          <w:b/>
          <w:sz w:val="24"/>
          <w:szCs w:val="24"/>
          <w:u w:val="single"/>
          <w:lang w:eastAsia="zh-CN"/>
        </w:rPr>
        <w:t>ИТ</w:t>
      </w:r>
      <w:r w:rsidRPr="00584287">
        <w:rPr>
          <w:b/>
          <w:sz w:val="24"/>
          <w:szCs w:val="24"/>
          <w:u w:val="single"/>
        </w:rPr>
        <w:t>–1</w:t>
      </w:r>
      <w:r w:rsidRPr="00584287">
        <w:rPr>
          <w:rFonts w:eastAsia="SimSun"/>
          <w:b/>
          <w:sz w:val="24"/>
          <w:szCs w:val="24"/>
          <w:u w:val="single"/>
          <w:lang w:eastAsia="zh-CN"/>
        </w:rPr>
        <w:t>. Зона инженерной инфраструктуры</w:t>
      </w:r>
    </w:p>
    <w:p w:rsidR="009F176F" w:rsidRPr="00584287" w:rsidRDefault="009F176F" w:rsidP="009F176F">
      <w:pPr>
        <w:tabs>
          <w:tab w:val="left" w:pos="2520"/>
        </w:tabs>
        <w:rPr>
          <w:b/>
        </w:rPr>
      </w:pPr>
    </w:p>
    <w:p w:rsidR="009F176F" w:rsidRPr="00584287" w:rsidRDefault="009F176F" w:rsidP="009F176F">
      <w:pPr>
        <w:jc w:val="both"/>
        <w:rPr>
          <w:b/>
        </w:rPr>
      </w:pPr>
      <w:r w:rsidRPr="00584287">
        <w:rPr>
          <w:b/>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71C98">
        <w:trPr>
          <w:trHeight w:val="552"/>
          <w:tblHeader/>
        </w:trPr>
        <w:tc>
          <w:tcPr>
            <w:tcW w:w="1101" w:type="dxa"/>
          </w:tcPr>
          <w:p w:rsidR="00EF2FF8" w:rsidRPr="00584287" w:rsidRDefault="00EF2FF8" w:rsidP="00EF2FF8">
            <w:pPr>
              <w:tabs>
                <w:tab w:val="left" w:pos="2520"/>
              </w:tabs>
              <w:jc w:val="center"/>
              <w:rPr>
                <w:b/>
              </w:rPr>
            </w:pPr>
            <w:r w:rsidRPr="00584287">
              <w:rPr>
                <w:b/>
              </w:rPr>
              <w:t>Код</w:t>
            </w:r>
          </w:p>
          <w:p w:rsidR="00EF2FF8" w:rsidRPr="00584287" w:rsidRDefault="00EF2FF8" w:rsidP="00EF2FF8">
            <w:pPr>
              <w:tabs>
                <w:tab w:val="left" w:pos="2520"/>
              </w:tabs>
              <w:jc w:val="center"/>
              <w:rPr>
                <w:b/>
              </w:rPr>
            </w:pPr>
            <w:r w:rsidRPr="00584287">
              <w:rPr>
                <w:b/>
              </w:rPr>
              <w:t xml:space="preserve">вида по </w:t>
            </w:r>
            <w:proofErr w:type="spellStart"/>
            <w:proofErr w:type="gramStart"/>
            <w:r w:rsidRPr="00584287">
              <w:rPr>
                <w:b/>
              </w:rPr>
              <w:t>класси-фикатору</w:t>
            </w:r>
            <w:proofErr w:type="spellEnd"/>
            <w:proofErr w:type="gramEnd"/>
          </w:p>
        </w:tc>
        <w:tc>
          <w:tcPr>
            <w:tcW w:w="3685" w:type="dxa"/>
            <w:vAlign w:val="center"/>
          </w:tcPr>
          <w:p w:rsidR="00EF2FF8" w:rsidRPr="00584287" w:rsidRDefault="00EF2FF8" w:rsidP="00EF2FF8">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 xml:space="preserve">ПРЕДЕЛЬНЫЕ РАЗМЕРЫ </w:t>
            </w:r>
            <w:proofErr w:type="gramStart"/>
            <w:r w:rsidRPr="00584287">
              <w:rPr>
                <w:b/>
              </w:rPr>
              <w:t>ЗЕМЕЛЬНЫХ</w:t>
            </w:r>
            <w:proofErr w:type="gramEnd"/>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A64B71" w:rsidRPr="00584287" w:rsidTr="00853A2C">
        <w:trPr>
          <w:trHeight w:val="342"/>
        </w:trPr>
        <w:tc>
          <w:tcPr>
            <w:tcW w:w="1101" w:type="dxa"/>
          </w:tcPr>
          <w:p w:rsidR="00A64B71" w:rsidRPr="00100AFF" w:rsidRDefault="00A64B71" w:rsidP="005E255D">
            <w:pPr>
              <w:shd w:val="clear" w:color="auto" w:fill="FFFFFF"/>
              <w:jc w:val="center"/>
              <w:rPr>
                <w:b/>
                <w:i/>
              </w:rPr>
            </w:pPr>
            <w:r w:rsidRPr="00100AFF">
              <w:rPr>
                <w:b/>
                <w:i/>
              </w:rPr>
              <w:t>3.0</w:t>
            </w:r>
          </w:p>
        </w:tc>
        <w:tc>
          <w:tcPr>
            <w:tcW w:w="3685" w:type="dxa"/>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64B71" w:rsidRPr="00584287" w:rsidRDefault="00A64B71" w:rsidP="00DC6289">
            <w:pPr>
              <w:tabs>
                <w:tab w:val="left" w:pos="1134"/>
              </w:tabs>
              <w:ind w:firstLine="459"/>
            </w:pPr>
            <w:r w:rsidRPr="00584287">
              <w:t xml:space="preserve">- минимальная площадь земельных участков - </w:t>
            </w:r>
            <w:r w:rsidRPr="00584287">
              <w:rPr>
                <w:b/>
              </w:rPr>
              <w:t>100</w:t>
            </w:r>
            <w:r w:rsidRPr="00584287">
              <w:t xml:space="preserve"> кв. м; (Максимальная площадь земельного участка определяется заданием на проектирование и в соответствии с СанПиН)</w:t>
            </w:r>
          </w:p>
          <w:p w:rsidR="00A64B71" w:rsidRPr="00584287" w:rsidRDefault="00A64B71" w:rsidP="00DC628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t>1 м</w:t>
              </w:r>
            </w:smartTag>
            <w:r w:rsidRPr="00584287">
              <w:t xml:space="preserve">; </w:t>
            </w:r>
          </w:p>
          <w:p w:rsidR="00A64B71" w:rsidRPr="00584287" w:rsidRDefault="00A64B71" w:rsidP="00DC6289">
            <w:pPr>
              <w:ind w:firstLine="426"/>
            </w:pPr>
            <w:r w:rsidRPr="00584287">
              <w:t xml:space="preserve">максимальный процент застройки в границах земельного участка - </w:t>
            </w:r>
            <w:r w:rsidRPr="00584287">
              <w:rPr>
                <w:b/>
              </w:rPr>
              <w:t>80</w:t>
            </w:r>
            <w:r w:rsidRPr="00584287">
              <w:t>;</w:t>
            </w:r>
          </w:p>
          <w:p w:rsidR="00A64B71" w:rsidRPr="00584287" w:rsidRDefault="00A64B71" w:rsidP="00DC6289">
            <w:pPr>
              <w:ind w:firstLine="426"/>
            </w:pPr>
            <w:r w:rsidRPr="00584287">
              <w:t xml:space="preserve">- минимальный отступ зданий, строений и сооружений от красной линии улиц, проездов - </w:t>
            </w:r>
            <w:r w:rsidRPr="00584287">
              <w:rPr>
                <w:b/>
              </w:rPr>
              <w:t xml:space="preserve">5 м </w:t>
            </w:r>
            <w:r w:rsidRPr="00584287">
              <w:t>(кроме пожарных депо);</w:t>
            </w:r>
          </w:p>
          <w:p w:rsidR="00A64B71" w:rsidRPr="00584287" w:rsidRDefault="00A64B71" w:rsidP="00DC6289">
            <w:pPr>
              <w:jc w:val="both"/>
            </w:pPr>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A64B71" w:rsidRPr="00584287" w:rsidRDefault="00A64B71" w:rsidP="00DC6289">
            <w:pPr>
              <w:jc w:val="both"/>
            </w:pPr>
            <w:r w:rsidRPr="00584287">
              <w:t xml:space="preserve">Этажность – не более 1 </w:t>
            </w:r>
            <w:proofErr w:type="spellStart"/>
            <w:r w:rsidRPr="00584287">
              <w:t>эт</w:t>
            </w:r>
            <w:proofErr w:type="spellEnd"/>
            <w:r w:rsidRPr="00584287">
              <w:t>.</w:t>
            </w:r>
          </w:p>
          <w:p w:rsidR="00A64B71" w:rsidRPr="00584287" w:rsidRDefault="00A64B71" w:rsidP="00DC6289">
            <w:pPr>
              <w:jc w:val="both"/>
            </w:pPr>
            <w:r w:rsidRPr="00584287">
              <w:t xml:space="preserve">Высота этажа – не более  6 м. </w:t>
            </w:r>
          </w:p>
          <w:p w:rsidR="00A64B71" w:rsidRPr="00584287" w:rsidRDefault="00A64B71" w:rsidP="00FC5CC0">
            <w:pPr>
              <w:jc w:val="both"/>
            </w:pPr>
            <w:r w:rsidRPr="00584287">
              <w:t>Озеленение – не менее 10% от площади земельного участка.</w:t>
            </w:r>
          </w:p>
        </w:tc>
      </w:tr>
      <w:tr w:rsidR="00A64B71" w:rsidRPr="00584287" w:rsidTr="00853A2C">
        <w:trPr>
          <w:trHeight w:val="510"/>
        </w:trPr>
        <w:tc>
          <w:tcPr>
            <w:tcW w:w="1101" w:type="dxa"/>
          </w:tcPr>
          <w:p w:rsidR="00A64B71" w:rsidRPr="00584287" w:rsidRDefault="00A64B71" w:rsidP="00211605">
            <w:pPr>
              <w:jc w:val="center"/>
            </w:pPr>
            <w:r w:rsidRPr="00584287">
              <w:rPr>
                <w:b/>
              </w:rPr>
              <w:t>3.1</w:t>
            </w:r>
          </w:p>
        </w:tc>
        <w:tc>
          <w:tcPr>
            <w:tcW w:w="3685" w:type="dxa"/>
          </w:tcPr>
          <w:p w:rsidR="00A64B71" w:rsidRPr="00584287" w:rsidRDefault="00A64B71" w:rsidP="00ED4084">
            <w:pPr>
              <w:shd w:val="clear" w:color="auto" w:fill="FFFFFF"/>
              <w:jc w:val="both"/>
              <w:rPr>
                <w:b/>
              </w:rPr>
            </w:pPr>
            <w:r w:rsidRPr="00584287">
              <w:rPr>
                <w:b/>
              </w:rPr>
              <w:t>Коммунальное обслуживание:</w:t>
            </w:r>
          </w:p>
          <w:p w:rsidR="00A64B71" w:rsidRPr="00584287" w:rsidRDefault="00A64B71" w:rsidP="00DC6289">
            <w:pPr>
              <w:jc w:val="both"/>
            </w:pPr>
            <w:r w:rsidRPr="00584287">
              <w:t>- головные объекты (энергоснабжения, газоснабжения, водоснабжения, водоотведения, теплоснабжения, связи, телекоммуникации);</w:t>
            </w:r>
          </w:p>
          <w:p w:rsidR="00A64B71" w:rsidRPr="00584287" w:rsidRDefault="00A64B71" w:rsidP="00DC6289">
            <w:pPr>
              <w:jc w:val="both"/>
            </w:pPr>
            <w:r w:rsidRPr="00584287">
              <w:t>- гидротехнические сооружения;</w:t>
            </w: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p w:rsidR="00A64B71" w:rsidRPr="00584287" w:rsidRDefault="00A64B71" w:rsidP="00DC6289">
            <w:pPr>
              <w:jc w:val="both"/>
            </w:pPr>
          </w:p>
        </w:tc>
        <w:tc>
          <w:tcPr>
            <w:tcW w:w="4820" w:type="dxa"/>
            <w:vMerge/>
          </w:tcPr>
          <w:p w:rsidR="00A64B71" w:rsidRPr="00584287" w:rsidRDefault="00A64B71" w:rsidP="00FC5CC0">
            <w:pPr>
              <w:jc w:val="both"/>
            </w:pPr>
          </w:p>
        </w:tc>
      </w:tr>
      <w:tr w:rsidR="00A64B71" w:rsidRPr="00584287" w:rsidTr="00211605">
        <w:trPr>
          <w:trHeight w:val="917"/>
        </w:trPr>
        <w:tc>
          <w:tcPr>
            <w:tcW w:w="1101" w:type="dxa"/>
          </w:tcPr>
          <w:p w:rsidR="00A64B71" w:rsidRPr="00584287" w:rsidRDefault="00A64B71" w:rsidP="00211605">
            <w:pPr>
              <w:jc w:val="center"/>
            </w:pPr>
          </w:p>
        </w:tc>
        <w:tc>
          <w:tcPr>
            <w:tcW w:w="3685" w:type="dxa"/>
          </w:tcPr>
          <w:p w:rsidR="00A64B71" w:rsidRPr="00584287" w:rsidRDefault="00A64B71" w:rsidP="00DC6289">
            <w:pPr>
              <w:jc w:val="both"/>
            </w:pPr>
            <w:r w:rsidRPr="00584287">
              <w:t>- предприятия по обслуживанию и эксплуатации инженерных сетей;</w:t>
            </w:r>
          </w:p>
          <w:p w:rsidR="00A64B71" w:rsidRPr="00584287" w:rsidRDefault="00A64B71" w:rsidP="00DC6289">
            <w:pPr>
              <w:jc w:val="both"/>
            </w:pPr>
            <w:r w:rsidRPr="00584287">
              <w:t>- административные здания, офисы, конторы, административные службы (энергоснабжения, газоснабжения, водоснабжения, водоотведения, теплоснабжения, связи, телекоммуникации)</w:t>
            </w:r>
          </w:p>
          <w:p w:rsidR="00A64B71" w:rsidRPr="00584287" w:rsidRDefault="00A64B71" w:rsidP="00DC6289">
            <w:pPr>
              <w:jc w:val="both"/>
            </w:pPr>
            <w:r w:rsidRPr="00584287">
              <w:t>- телефонные станции (АТС);</w:t>
            </w:r>
          </w:p>
          <w:p w:rsidR="00A64B71" w:rsidRPr="00584287" w:rsidRDefault="00A64B71" w:rsidP="00DC6289">
            <w:pPr>
              <w:jc w:val="both"/>
            </w:pPr>
            <w:r w:rsidRPr="00584287">
              <w:t>- аварийно-диспетчерские службы и иные предприятия ЖКХ;</w:t>
            </w:r>
          </w:p>
          <w:p w:rsidR="00A64B71" w:rsidRPr="00584287" w:rsidRDefault="00A64B71" w:rsidP="00FC5CC0">
            <w:pPr>
              <w:jc w:val="both"/>
            </w:pPr>
            <w:r w:rsidRPr="00584287">
              <w:t>- базовые станции сотовой связи, антенны сотовой, радиорелейной, спутниковой связи;</w:t>
            </w:r>
          </w:p>
        </w:tc>
        <w:tc>
          <w:tcPr>
            <w:tcW w:w="4820" w:type="dxa"/>
          </w:tcPr>
          <w:p w:rsidR="00A64B71" w:rsidRPr="00584287" w:rsidRDefault="00A64B71" w:rsidP="00DC6289">
            <w:pPr>
              <w:ind w:firstLine="284"/>
            </w:pPr>
            <w:r w:rsidRPr="00584287">
              <w:t xml:space="preserve">- минимальная/максимальная площадь земельных участков  – </w:t>
            </w:r>
            <w:r w:rsidRPr="00584287">
              <w:rPr>
                <w:b/>
              </w:rPr>
              <w:t>100/15000</w:t>
            </w:r>
            <w:r w:rsidRPr="00584287">
              <w:t xml:space="preserve"> кв. м;</w:t>
            </w:r>
          </w:p>
          <w:p w:rsidR="00A64B71" w:rsidRPr="00584287" w:rsidRDefault="00A64B71" w:rsidP="00DC6289">
            <w:pPr>
              <w:ind w:firstLine="284"/>
              <w:rPr>
                <w:b/>
              </w:rPr>
            </w:pPr>
            <w:r w:rsidRPr="00584287">
              <w:t xml:space="preserve">- максимальный процент застройки в границах земельного участка - </w:t>
            </w:r>
            <w:r w:rsidRPr="00584287">
              <w:rPr>
                <w:b/>
              </w:rPr>
              <w:t>80;</w:t>
            </w:r>
          </w:p>
          <w:p w:rsidR="00A64B71" w:rsidRPr="00584287" w:rsidRDefault="00A64B71" w:rsidP="00DC6289">
            <w:pPr>
              <w:tabs>
                <w:tab w:val="left" w:pos="1134"/>
              </w:tabs>
              <w:ind w:firstLine="317"/>
              <w:rPr>
                <w:b/>
              </w:rPr>
            </w:pPr>
            <w:r w:rsidRPr="00584287">
              <w:t xml:space="preserve">- максимальная высота зданий, строений, сооружений от уровня земли - </w:t>
            </w:r>
            <w:r w:rsidRPr="00584287">
              <w:rPr>
                <w:b/>
              </w:rPr>
              <w:t>15 м;</w:t>
            </w:r>
          </w:p>
          <w:p w:rsidR="00A64B71" w:rsidRPr="00584287" w:rsidRDefault="00A64B71" w:rsidP="00DC6289">
            <w:pPr>
              <w:tabs>
                <w:tab w:val="left" w:pos="1134"/>
              </w:tabs>
              <w:ind w:firstLine="317"/>
            </w:pPr>
            <w:r w:rsidRPr="00584287">
              <w:t xml:space="preserve">- минимальный отступ зданий, строений и сооружений от красной линии улиц, проездов - </w:t>
            </w:r>
            <w:r w:rsidRPr="00584287">
              <w:rPr>
                <w:b/>
              </w:rPr>
              <w:t>5 м</w:t>
            </w:r>
          </w:p>
        </w:tc>
      </w:tr>
    </w:tbl>
    <w:p w:rsidR="00853A2C" w:rsidRDefault="00853A2C" w:rsidP="009F176F">
      <w:pPr>
        <w:tabs>
          <w:tab w:val="left" w:pos="2520"/>
        </w:tabs>
        <w:rPr>
          <w:b/>
        </w:rPr>
      </w:pPr>
    </w:p>
    <w:p w:rsidR="00001040" w:rsidRDefault="00001040" w:rsidP="009F176F">
      <w:pPr>
        <w:tabs>
          <w:tab w:val="left" w:pos="2520"/>
        </w:tabs>
        <w:rPr>
          <w:b/>
        </w:rPr>
      </w:pPr>
    </w:p>
    <w:p w:rsidR="009F176F" w:rsidRPr="00584287" w:rsidRDefault="009F176F" w:rsidP="009F176F">
      <w:pPr>
        <w:jc w:val="both"/>
        <w:rPr>
          <w:b/>
        </w:rPr>
      </w:pPr>
      <w:r w:rsidRPr="00584287">
        <w:rPr>
          <w:b/>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EF2FF8" w:rsidRPr="00584287" w:rsidTr="00EF2FF8">
        <w:trPr>
          <w:trHeight w:val="552"/>
        </w:trPr>
        <w:tc>
          <w:tcPr>
            <w:tcW w:w="1101" w:type="dxa"/>
          </w:tcPr>
          <w:p w:rsidR="00EF2FF8" w:rsidRPr="00584287" w:rsidRDefault="00EF2FF8" w:rsidP="00EF2FF8">
            <w:pPr>
              <w:tabs>
                <w:tab w:val="left" w:pos="2520"/>
              </w:tabs>
              <w:jc w:val="center"/>
              <w:rPr>
                <w:b/>
              </w:rPr>
            </w:pPr>
            <w:r w:rsidRPr="00584287">
              <w:rPr>
                <w:b/>
              </w:rPr>
              <w:t>Код</w:t>
            </w:r>
          </w:p>
          <w:p w:rsidR="00EF2FF8" w:rsidRPr="00584287" w:rsidRDefault="00EF2FF8" w:rsidP="00EF2FF8">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EF2FF8" w:rsidRPr="00584287" w:rsidTr="00EF2FF8">
        <w:trPr>
          <w:trHeight w:val="159"/>
        </w:trPr>
        <w:tc>
          <w:tcPr>
            <w:tcW w:w="1101" w:type="dxa"/>
            <w:vAlign w:val="center"/>
          </w:tcPr>
          <w:p w:rsidR="00EF2FF8" w:rsidRPr="00584287" w:rsidRDefault="00EF2FF8" w:rsidP="00EF2FF8">
            <w:pPr>
              <w:jc w:val="center"/>
            </w:pPr>
            <w:r w:rsidRPr="00584287">
              <w:t>-</w:t>
            </w:r>
          </w:p>
        </w:tc>
        <w:tc>
          <w:tcPr>
            <w:tcW w:w="3685" w:type="dxa"/>
            <w:vAlign w:val="center"/>
          </w:tcPr>
          <w:p w:rsidR="00EF2FF8" w:rsidRPr="00584287" w:rsidRDefault="00EF2FF8" w:rsidP="00EF2FF8">
            <w:pPr>
              <w:jc w:val="center"/>
            </w:pPr>
            <w:r w:rsidRPr="00584287">
              <w:t>-</w:t>
            </w:r>
          </w:p>
        </w:tc>
        <w:tc>
          <w:tcPr>
            <w:tcW w:w="4820" w:type="dxa"/>
            <w:vAlign w:val="center"/>
          </w:tcPr>
          <w:p w:rsidR="00EF2FF8" w:rsidRPr="00584287" w:rsidRDefault="00EF2FF8" w:rsidP="00EF2FF8">
            <w:pPr>
              <w:jc w:val="center"/>
            </w:pPr>
            <w:r w:rsidRPr="00584287">
              <w:t>-</w:t>
            </w:r>
          </w:p>
        </w:tc>
      </w:tr>
    </w:tbl>
    <w:p w:rsidR="00853A2C" w:rsidRDefault="00853A2C" w:rsidP="009F176F">
      <w:pPr>
        <w:tabs>
          <w:tab w:val="left" w:pos="2520"/>
        </w:tabs>
        <w:rPr>
          <w:b/>
        </w:rPr>
      </w:pPr>
    </w:p>
    <w:p w:rsidR="00001040" w:rsidRDefault="00001040" w:rsidP="009F176F">
      <w:pPr>
        <w:tabs>
          <w:tab w:val="left" w:pos="2520"/>
        </w:tabs>
        <w:rPr>
          <w:b/>
        </w:rPr>
      </w:pPr>
    </w:p>
    <w:p w:rsidR="00001040" w:rsidRDefault="00001040" w:rsidP="009F176F">
      <w:pPr>
        <w:tabs>
          <w:tab w:val="left" w:pos="2520"/>
        </w:tabs>
        <w:rPr>
          <w:b/>
        </w:rPr>
      </w:pPr>
    </w:p>
    <w:p w:rsidR="009F176F" w:rsidRPr="00584287" w:rsidRDefault="009F176F" w:rsidP="009F176F">
      <w:pPr>
        <w:tabs>
          <w:tab w:val="left" w:pos="2520"/>
        </w:tabs>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F2FF8">
        <w:trPr>
          <w:trHeight w:val="552"/>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A64B71" w:rsidRPr="00584287" w:rsidTr="00A64B71">
        <w:trPr>
          <w:trHeight w:val="738"/>
        </w:trPr>
        <w:tc>
          <w:tcPr>
            <w:tcW w:w="1101" w:type="dxa"/>
          </w:tcPr>
          <w:p w:rsidR="00A64B71" w:rsidRPr="00100AFF" w:rsidRDefault="00A64B71" w:rsidP="005E255D">
            <w:pPr>
              <w:shd w:val="clear" w:color="auto" w:fill="FFFFFF"/>
              <w:jc w:val="center"/>
              <w:rPr>
                <w:b/>
                <w:i/>
              </w:rPr>
            </w:pPr>
            <w:r w:rsidRPr="00100AFF">
              <w:rPr>
                <w:b/>
                <w:i/>
              </w:rPr>
              <w:t>3.0</w:t>
            </w:r>
          </w:p>
        </w:tc>
        <w:tc>
          <w:tcPr>
            <w:tcW w:w="3685" w:type="dxa"/>
          </w:tcPr>
          <w:p w:rsidR="00A64B71" w:rsidRPr="00100AFF" w:rsidRDefault="00A64B71"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855F6" w:rsidRPr="00E017D9" w:rsidRDefault="00A855F6" w:rsidP="00FC5CC0">
            <w:pPr>
              <w:ind w:firstLine="459"/>
              <w:rPr>
                <w:rFonts w:eastAsia="SimSun" w:cs="Calibri"/>
                <w:lang w:eastAsia="zh-CN"/>
              </w:rPr>
            </w:pPr>
            <w:r w:rsidRPr="00E017D9">
              <w:rPr>
                <w:rFonts w:eastAsia="SimSun"/>
                <w:lang w:eastAsia="zh-CN"/>
              </w:rPr>
              <w:t>-минимальная</w:t>
            </w:r>
            <w:r w:rsidRPr="00E017D9">
              <w:rPr>
                <w:b/>
              </w:rPr>
              <w:t xml:space="preserve"> </w:t>
            </w:r>
            <w:r w:rsidRPr="00E017D9">
              <w:t>площадь земельных участков   – 100  кв</w:t>
            </w:r>
            <w:proofErr w:type="gramStart"/>
            <w:r w:rsidRPr="00E017D9">
              <w:t>.м</w:t>
            </w:r>
            <w:proofErr w:type="gramEnd"/>
            <w:r w:rsidRPr="00E017D9">
              <w:t xml:space="preserve">, </w:t>
            </w:r>
            <w:r w:rsidRPr="00E017D9">
              <w:rPr>
                <w:rFonts w:eastAsia="SimSun" w:cs="Calibri"/>
                <w:lang w:eastAsia="zh-CN"/>
              </w:rPr>
              <w:t xml:space="preserve"> </w:t>
            </w:r>
          </w:p>
          <w:p w:rsidR="00A855F6" w:rsidRPr="00E017D9" w:rsidRDefault="00A855F6" w:rsidP="00FC5CC0">
            <w:pPr>
              <w:ind w:firstLine="459"/>
            </w:pPr>
            <w:r w:rsidRPr="00E017D9">
              <w:t xml:space="preserve">-максимальный процент застройки в границах земельного участка - </w:t>
            </w:r>
            <w:r w:rsidRPr="00E017D9">
              <w:rPr>
                <w:b/>
              </w:rPr>
              <w:t>50</w:t>
            </w:r>
          </w:p>
          <w:p w:rsidR="00A64B71" w:rsidRPr="00584287" w:rsidRDefault="00A64B71" w:rsidP="00FC5CC0">
            <w:pPr>
              <w:ind w:firstLine="459"/>
            </w:pPr>
            <w:r w:rsidRPr="00584287">
              <w:t>- максимальное количество надземных этажей – не более 1 этажа.</w:t>
            </w:r>
          </w:p>
          <w:p w:rsidR="00A64B71" w:rsidRPr="00584287" w:rsidRDefault="00A64B71" w:rsidP="00FC5CC0">
            <w:pPr>
              <w:ind w:firstLine="459"/>
            </w:pPr>
            <w:r w:rsidRPr="00584287">
              <w:t>- высота этажа –3 м.</w:t>
            </w:r>
          </w:p>
          <w:p w:rsidR="00A64B71" w:rsidRPr="00584287" w:rsidRDefault="00A64B71" w:rsidP="00FC5CC0">
            <w:pPr>
              <w:ind w:firstLine="459"/>
            </w:pPr>
            <w:r w:rsidRPr="00584287">
              <w:t>- отдельно стоящие или встроенно-пристроенные.</w:t>
            </w:r>
          </w:p>
          <w:p w:rsidR="00A64B71" w:rsidRPr="00584287" w:rsidRDefault="00A64B71" w:rsidP="00FC5CC0">
            <w:pPr>
              <w:ind w:firstLine="426"/>
            </w:pPr>
            <w:r w:rsidRPr="00584287">
              <w:t>- минимальный отступ зданий, строений и сооружений от красной линии улиц, проездов - 5 метров;</w:t>
            </w:r>
          </w:p>
          <w:p w:rsidR="00A64B71" w:rsidRPr="00584287" w:rsidRDefault="00A64B71" w:rsidP="00FC5CC0">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r w:rsidR="00A64B71" w:rsidRPr="00584287" w:rsidTr="00211605">
        <w:trPr>
          <w:trHeight w:val="1838"/>
        </w:trPr>
        <w:tc>
          <w:tcPr>
            <w:tcW w:w="1101" w:type="dxa"/>
          </w:tcPr>
          <w:p w:rsidR="00A64B71" w:rsidRPr="00584287" w:rsidRDefault="00A64B71" w:rsidP="00211605">
            <w:pPr>
              <w:jc w:val="center"/>
            </w:pPr>
            <w:r w:rsidRPr="00584287">
              <w:rPr>
                <w:b/>
              </w:rPr>
              <w:t>3.1</w:t>
            </w:r>
          </w:p>
        </w:tc>
        <w:tc>
          <w:tcPr>
            <w:tcW w:w="3685" w:type="dxa"/>
          </w:tcPr>
          <w:p w:rsidR="00A64B71" w:rsidRPr="00584287" w:rsidRDefault="00A64B71" w:rsidP="00211605">
            <w:pPr>
              <w:shd w:val="clear" w:color="auto" w:fill="FFFFFF"/>
              <w:jc w:val="both"/>
              <w:rPr>
                <w:b/>
              </w:rPr>
            </w:pPr>
            <w:r w:rsidRPr="00584287">
              <w:rPr>
                <w:b/>
              </w:rPr>
              <w:t>Коммунальное обслуживание:</w:t>
            </w:r>
          </w:p>
          <w:p w:rsidR="00A64B71" w:rsidRPr="00584287" w:rsidRDefault="00A64B71" w:rsidP="009F176F">
            <w:r w:rsidRPr="00584287">
              <w:t>- объекты подсобного назначения (энергоснабжения, газоснабжения, водоснабжения, канализации, теплоснабжения) и иные вспомогательные объекты для обслуживания и эксплуатации строений, сооружений и коммуникаций.</w:t>
            </w:r>
          </w:p>
          <w:p w:rsidR="00A64B71" w:rsidRPr="00584287" w:rsidRDefault="00A64B71" w:rsidP="009F176F">
            <w:pPr>
              <w:jc w:val="both"/>
            </w:pPr>
            <w:r w:rsidRPr="00584287">
              <w:t>- объекты благоустройства, зеленые насаждения.</w:t>
            </w:r>
          </w:p>
        </w:tc>
        <w:tc>
          <w:tcPr>
            <w:tcW w:w="4820" w:type="dxa"/>
            <w:vMerge/>
          </w:tcPr>
          <w:p w:rsidR="00A64B71" w:rsidRPr="00584287" w:rsidRDefault="00A64B71" w:rsidP="00FC5CC0"/>
        </w:tc>
      </w:tr>
    </w:tbl>
    <w:p w:rsidR="009F176F" w:rsidRPr="00584287" w:rsidRDefault="009F176F" w:rsidP="009F176F">
      <w:pPr>
        <w:widowControl w:val="0"/>
        <w:jc w:val="center"/>
        <w:rPr>
          <w:rFonts w:eastAsia="SimSun"/>
          <w:b/>
          <w:sz w:val="24"/>
          <w:szCs w:val="24"/>
          <w:u w:val="single"/>
          <w:lang w:eastAsia="zh-CN"/>
        </w:rPr>
      </w:pPr>
    </w:p>
    <w:p w:rsidR="00A855F6" w:rsidRDefault="00A855F6" w:rsidP="009F176F">
      <w:pPr>
        <w:widowControl w:val="0"/>
        <w:jc w:val="center"/>
        <w:rPr>
          <w:rFonts w:eastAsia="SimSun"/>
          <w:b/>
          <w:sz w:val="24"/>
          <w:szCs w:val="24"/>
          <w:u w:val="single"/>
          <w:lang w:eastAsia="zh-CN"/>
        </w:rPr>
      </w:pPr>
    </w:p>
    <w:p w:rsidR="00A855F6" w:rsidRDefault="00A855F6" w:rsidP="009F176F">
      <w:pPr>
        <w:widowControl w:val="0"/>
        <w:jc w:val="center"/>
        <w:rPr>
          <w:rFonts w:eastAsia="SimSun"/>
          <w:b/>
          <w:sz w:val="24"/>
          <w:szCs w:val="24"/>
          <w:u w:val="single"/>
          <w:lang w:eastAsia="zh-CN"/>
        </w:rPr>
      </w:pPr>
    </w:p>
    <w:p w:rsidR="009F176F" w:rsidRPr="00A855F6" w:rsidRDefault="009F176F" w:rsidP="00A855F6">
      <w:pPr>
        <w:widowControl w:val="0"/>
        <w:jc w:val="center"/>
        <w:rPr>
          <w:b/>
          <w:sz w:val="24"/>
          <w:szCs w:val="24"/>
        </w:rPr>
      </w:pPr>
      <w:r w:rsidRPr="00584287">
        <w:rPr>
          <w:rFonts w:eastAsia="SimSun"/>
          <w:b/>
          <w:sz w:val="24"/>
          <w:szCs w:val="24"/>
          <w:u w:val="single"/>
          <w:lang w:eastAsia="zh-CN"/>
        </w:rPr>
        <w:t>ИТ</w:t>
      </w:r>
      <w:r w:rsidRPr="00584287">
        <w:rPr>
          <w:b/>
          <w:sz w:val="24"/>
          <w:szCs w:val="24"/>
          <w:u w:val="single"/>
        </w:rPr>
        <w:t>–2</w:t>
      </w:r>
      <w:r w:rsidRPr="00584287">
        <w:rPr>
          <w:rFonts w:eastAsia="SimSun"/>
          <w:b/>
          <w:sz w:val="24"/>
          <w:szCs w:val="24"/>
          <w:u w:val="single"/>
          <w:lang w:eastAsia="zh-CN"/>
        </w:rPr>
        <w:t>. Зона транспортной инфраструктуры</w:t>
      </w:r>
      <w:bookmarkStart w:id="205" w:name="_Toc339439082"/>
      <w:bookmarkStart w:id="206" w:name="_Toc344035128"/>
      <w:bookmarkStart w:id="207" w:name="_Toc344077955"/>
    </w:p>
    <w:p w:rsidR="009F176F" w:rsidRPr="00584287" w:rsidRDefault="009F176F" w:rsidP="009F176F">
      <w:pPr>
        <w:jc w:val="both"/>
        <w:rPr>
          <w:b/>
        </w:rPr>
      </w:pPr>
      <w:r w:rsidRPr="00584287">
        <w:rPr>
          <w:b/>
        </w:rPr>
        <w:t>1. ОСНОВНЫЕ ВИДЫ И ПАРАМЕТРЫ РАЗРЕШЕННОГО ИСПОЛЬЗОВАНИЯ</w:t>
      </w:r>
      <w:bookmarkStart w:id="208" w:name="_Toc339439083"/>
      <w:bookmarkStart w:id="209" w:name="_Toc344035129"/>
      <w:bookmarkStart w:id="210" w:name="_Toc344077956"/>
      <w:bookmarkEnd w:id="205"/>
      <w:bookmarkEnd w:id="206"/>
      <w:bookmarkEnd w:id="207"/>
      <w:r w:rsidRPr="00584287">
        <w:rPr>
          <w:b/>
        </w:rPr>
        <w:t xml:space="preserve"> ЗЕМЕЛЬНЫХ УЧАСТКОВ И ОБЪЕКТОВ КАПИТАЛЬНОГО СТРОИТЕЛЬСТВА</w:t>
      </w:r>
      <w:bookmarkEnd w:id="208"/>
      <w:bookmarkEnd w:id="209"/>
      <w:bookmarkEnd w:id="2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853A2C">
        <w:trPr>
          <w:trHeight w:val="724"/>
          <w:tblHeader/>
        </w:trPr>
        <w:tc>
          <w:tcPr>
            <w:tcW w:w="1101" w:type="dxa"/>
          </w:tcPr>
          <w:p w:rsidR="00386AAE" w:rsidRPr="00584287" w:rsidRDefault="00386AAE" w:rsidP="00386AAE">
            <w:pPr>
              <w:tabs>
                <w:tab w:val="left" w:pos="2520"/>
              </w:tabs>
              <w:jc w:val="center"/>
              <w:rPr>
                <w:b/>
              </w:rPr>
            </w:pPr>
            <w:r w:rsidRPr="00584287">
              <w:rPr>
                <w:b/>
              </w:rPr>
              <w:lastRenderedPageBreak/>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853A2C" w:rsidRPr="00584287" w:rsidTr="003B3AB2">
        <w:trPr>
          <w:trHeight w:val="283"/>
        </w:trPr>
        <w:tc>
          <w:tcPr>
            <w:tcW w:w="1101" w:type="dxa"/>
          </w:tcPr>
          <w:p w:rsidR="00853A2C" w:rsidRPr="003B3AB2" w:rsidRDefault="00853A2C" w:rsidP="00AE54AC">
            <w:pPr>
              <w:jc w:val="center"/>
              <w:rPr>
                <w:b/>
                <w:i/>
              </w:rPr>
            </w:pPr>
            <w:r w:rsidRPr="003B3AB2">
              <w:rPr>
                <w:b/>
                <w:i/>
              </w:rPr>
              <w:t>4.0</w:t>
            </w:r>
          </w:p>
        </w:tc>
        <w:tc>
          <w:tcPr>
            <w:tcW w:w="3685" w:type="dxa"/>
          </w:tcPr>
          <w:p w:rsidR="00853A2C" w:rsidRPr="003B3AB2" w:rsidRDefault="00853A2C" w:rsidP="00A26DCE">
            <w:pPr>
              <w:jc w:val="both"/>
              <w:rPr>
                <w:b/>
                <w:i/>
              </w:rPr>
            </w:pPr>
            <w:r w:rsidRPr="003B3AB2">
              <w:rPr>
                <w:b/>
                <w:i/>
              </w:rPr>
              <w:t>ПРЕДПРИНИМАТЕЛЬСТВО</w:t>
            </w:r>
          </w:p>
        </w:tc>
        <w:tc>
          <w:tcPr>
            <w:tcW w:w="4820" w:type="dxa"/>
            <w:vMerge w:val="restart"/>
          </w:tcPr>
          <w:p w:rsidR="00853A2C" w:rsidRPr="00584287" w:rsidRDefault="00853A2C" w:rsidP="00FC5CC0">
            <w:pPr>
              <w:ind w:firstLine="284"/>
            </w:pPr>
            <w:r w:rsidRPr="00584287">
              <w:t xml:space="preserve">- минимальная/максимальная площадь земельных участков  – </w:t>
            </w:r>
            <w:r w:rsidRPr="00584287">
              <w:rPr>
                <w:b/>
              </w:rPr>
              <w:t>1000-25000</w:t>
            </w:r>
            <w:r w:rsidRPr="00584287">
              <w:t xml:space="preserve"> кв. м;</w:t>
            </w:r>
          </w:p>
          <w:p w:rsidR="00853A2C" w:rsidRPr="00584287" w:rsidRDefault="00853A2C" w:rsidP="00FC5CC0">
            <w:pPr>
              <w:ind w:firstLine="284"/>
            </w:pPr>
            <w:r w:rsidRPr="00584287">
              <w:t xml:space="preserve">- максимальный процент застройки в границах земельного участка </w:t>
            </w:r>
            <w:r w:rsidRPr="00584287">
              <w:rPr>
                <w:b/>
              </w:rPr>
              <w:t xml:space="preserve"> - 80;</w:t>
            </w:r>
          </w:p>
          <w:p w:rsidR="00853A2C" w:rsidRPr="00584287" w:rsidRDefault="00853A2C" w:rsidP="009F176F">
            <w:r w:rsidRPr="00584287">
              <w:t xml:space="preserve">Этажность – не более 2 </w:t>
            </w:r>
            <w:proofErr w:type="spellStart"/>
            <w:r w:rsidRPr="00584287">
              <w:t>эт</w:t>
            </w:r>
            <w:proofErr w:type="spellEnd"/>
            <w:r w:rsidRPr="00584287">
              <w:t>.</w:t>
            </w:r>
          </w:p>
          <w:p w:rsidR="00853A2C" w:rsidRPr="00584287" w:rsidRDefault="00853A2C" w:rsidP="009F176F">
            <w:r w:rsidRPr="00584287">
              <w:t xml:space="preserve">Высота этажа – не более 6 м.  </w:t>
            </w:r>
          </w:p>
          <w:p w:rsidR="00853A2C" w:rsidRPr="00584287" w:rsidRDefault="00853A2C" w:rsidP="00FC5CC0">
            <w:pPr>
              <w:jc w:val="both"/>
            </w:pPr>
            <w:r w:rsidRPr="00584287">
              <w:t xml:space="preserve">Озеленение – не менее 10 % от площади земельного участка. </w:t>
            </w:r>
          </w:p>
          <w:p w:rsidR="00853A2C" w:rsidRPr="00584287" w:rsidRDefault="00853A2C" w:rsidP="00FC5CC0">
            <w:pPr>
              <w:jc w:val="both"/>
            </w:pPr>
            <w:r w:rsidRPr="00584287">
              <w:t>Параметры разрешенного строительства определяются проектом планировки территории.</w:t>
            </w:r>
          </w:p>
          <w:p w:rsidR="00853A2C" w:rsidRPr="00584287" w:rsidRDefault="00853A2C" w:rsidP="00FC5CC0">
            <w:pPr>
              <w:jc w:val="both"/>
            </w:pPr>
            <w:r w:rsidRPr="00584287">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853A2C" w:rsidRPr="00584287" w:rsidRDefault="00853A2C" w:rsidP="00FC5CC0">
            <w:pPr>
              <w:jc w:val="both"/>
            </w:pPr>
            <w:r w:rsidRPr="00584287">
              <w:t>В условиях сложившейся застройки, основные строения допускается размещать с учетом сложившейся застройки (по линии застройки, в отдельных случаях по красной линии).</w:t>
            </w:r>
          </w:p>
        </w:tc>
      </w:tr>
      <w:tr w:rsidR="00853A2C" w:rsidRPr="00584287" w:rsidTr="00A26DCE">
        <w:trPr>
          <w:trHeight w:val="4242"/>
        </w:trPr>
        <w:tc>
          <w:tcPr>
            <w:tcW w:w="1101" w:type="dxa"/>
          </w:tcPr>
          <w:p w:rsidR="00853A2C" w:rsidRPr="00584287" w:rsidRDefault="00853A2C" w:rsidP="00AE54AC">
            <w:pPr>
              <w:jc w:val="center"/>
            </w:pPr>
            <w:r w:rsidRPr="00584287">
              <w:rPr>
                <w:b/>
              </w:rPr>
              <w:t>4.9</w:t>
            </w:r>
          </w:p>
        </w:tc>
        <w:tc>
          <w:tcPr>
            <w:tcW w:w="3685" w:type="dxa"/>
          </w:tcPr>
          <w:p w:rsidR="00853A2C" w:rsidRPr="00584287" w:rsidRDefault="00853A2C" w:rsidP="00A26DCE">
            <w:pPr>
              <w:jc w:val="both"/>
              <w:rPr>
                <w:b/>
              </w:rPr>
            </w:pPr>
            <w:r w:rsidRPr="00584287">
              <w:rPr>
                <w:b/>
              </w:rPr>
              <w:t>Обслуживание автотранспорта:</w:t>
            </w:r>
          </w:p>
          <w:p w:rsidR="00853A2C" w:rsidRPr="00584287" w:rsidRDefault="00853A2C" w:rsidP="009F176F">
            <w:pPr>
              <w:jc w:val="both"/>
            </w:pPr>
            <w:r w:rsidRPr="00584287">
              <w:t>- автозаправочные станции;</w:t>
            </w:r>
          </w:p>
          <w:p w:rsidR="00853A2C" w:rsidRPr="00584287" w:rsidRDefault="00853A2C" w:rsidP="009F176F">
            <w:pPr>
              <w:jc w:val="both"/>
            </w:pPr>
            <w:r w:rsidRPr="00584287">
              <w:t>- авторемонтные и сервисные мастерские (СТО), автомойки;</w:t>
            </w:r>
          </w:p>
          <w:p w:rsidR="00853A2C" w:rsidRPr="00584287" w:rsidRDefault="00853A2C" w:rsidP="009F176F">
            <w:pPr>
              <w:jc w:val="both"/>
            </w:pPr>
            <w:r w:rsidRPr="00584287">
              <w:t>- объекты торговли (магазины продовольственных и непродовольственных товаров, рынки);</w:t>
            </w:r>
          </w:p>
          <w:p w:rsidR="00853A2C" w:rsidRPr="00584287" w:rsidRDefault="00853A2C" w:rsidP="009F176F">
            <w:pPr>
              <w:jc w:val="both"/>
            </w:pPr>
            <w:r w:rsidRPr="00584287">
              <w:t>- объекты общественного питания (кафе, столовые, рестораны);</w:t>
            </w:r>
          </w:p>
          <w:p w:rsidR="00853A2C" w:rsidRPr="00584287" w:rsidRDefault="00853A2C" w:rsidP="003B3AB2">
            <w:pPr>
              <w:jc w:val="both"/>
            </w:pPr>
            <w:r>
              <w:t>- п</w:t>
            </w:r>
            <w:r w:rsidRPr="00584287">
              <w:t>ожарное депо.</w:t>
            </w:r>
          </w:p>
        </w:tc>
        <w:tc>
          <w:tcPr>
            <w:tcW w:w="4820" w:type="dxa"/>
            <w:vMerge/>
          </w:tcPr>
          <w:p w:rsidR="00853A2C" w:rsidRPr="00584287" w:rsidRDefault="00853A2C" w:rsidP="00FC5CC0">
            <w:pPr>
              <w:jc w:val="both"/>
            </w:pPr>
          </w:p>
        </w:tc>
      </w:tr>
      <w:tr w:rsidR="00853A2C" w:rsidRPr="00584287" w:rsidTr="00853A2C">
        <w:trPr>
          <w:trHeight w:val="454"/>
        </w:trPr>
        <w:tc>
          <w:tcPr>
            <w:tcW w:w="1101" w:type="dxa"/>
          </w:tcPr>
          <w:p w:rsidR="00853A2C" w:rsidRPr="005E255D" w:rsidRDefault="00853A2C" w:rsidP="007D4CCD">
            <w:pPr>
              <w:ind w:firstLine="284"/>
              <w:rPr>
                <w:rFonts w:eastAsia="SimSun"/>
                <w:b/>
                <w:i/>
                <w:lang w:eastAsia="zh-CN"/>
              </w:rPr>
            </w:pPr>
            <w:r w:rsidRPr="005E255D">
              <w:rPr>
                <w:rFonts w:eastAsia="SimSun"/>
                <w:b/>
                <w:i/>
                <w:lang w:eastAsia="zh-CN"/>
              </w:rPr>
              <w:t>8.0</w:t>
            </w:r>
          </w:p>
        </w:tc>
        <w:tc>
          <w:tcPr>
            <w:tcW w:w="3685" w:type="dxa"/>
          </w:tcPr>
          <w:p w:rsidR="00853A2C" w:rsidRPr="007B1C7A" w:rsidRDefault="00853A2C" w:rsidP="007D4CCD">
            <w:pPr>
              <w:rPr>
                <w:rFonts w:eastAsia="SimSun"/>
                <w:b/>
                <w:i/>
                <w:lang w:eastAsia="zh-CN"/>
              </w:rPr>
            </w:pPr>
            <w:r w:rsidRPr="007B1C7A">
              <w:rPr>
                <w:rFonts w:eastAsia="SimSun"/>
                <w:b/>
                <w:i/>
                <w:lang w:eastAsia="zh-CN"/>
              </w:rPr>
              <w:t>ОБЕСПЕЧЕНИЕ ОБОРОНЫ И БЕЗОПАСНОСТИ</w:t>
            </w:r>
          </w:p>
        </w:tc>
        <w:tc>
          <w:tcPr>
            <w:tcW w:w="4820" w:type="dxa"/>
            <w:vMerge/>
          </w:tcPr>
          <w:p w:rsidR="00853A2C" w:rsidRPr="00584287" w:rsidRDefault="00853A2C" w:rsidP="00FC5CC0">
            <w:pPr>
              <w:ind w:firstLine="284"/>
            </w:pPr>
          </w:p>
        </w:tc>
      </w:tr>
      <w:tr w:rsidR="00853A2C" w:rsidRPr="00584287" w:rsidTr="00C66BD9">
        <w:trPr>
          <w:trHeight w:val="697"/>
        </w:trPr>
        <w:tc>
          <w:tcPr>
            <w:tcW w:w="1101" w:type="dxa"/>
          </w:tcPr>
          <w:p w:rsidR="00853A2C" w:rsidRPr="00584287" w:rsidRDefault="00853A2C" w:rsidP="007D4CCD">
            <w:pPr>
              <w:ind w:firstLine="284"/>
              <w:rPr>
                <w:rFonts w:eastAsia="SimSun"/>
                <w:b/>
                <w:lang w:eastAsia="zh-CN"/>
              </w:rPr>
            </w:pPr>
            <w:r w:rsidRPr="00584287">
              <w:rPr>
                <w:rFonts w:eastAsia="SimSun"/>
                <w:b/>
                <w:lang w:eastAsia="zh-CN"/>
              </w:rPr>
              <w:t>8.4</w:t>
            </w:r>
          </w:p>
        </w:tc>
        <w:tc>
          <w:tcPr>
            <w:tcW w:w="3685" w:type="dxa"/>
          </w:tcPr>
          <w:p w:rsidR="00853A2C" w:rsidRPr="00584287" w:rsidRDefault="00853A2C" w:rsidP="007D4CCD">
            <w:pPr>
              <w:rPr>
                <w:rFonts w:eastAsia="SimSun"/>
                <w:b/>
                <w:lang w:eastAsia="zh-CN"/>
              </w:rPr>
            </w:pPr>
            <w:r w:rsidRPr="00584287">
              <w:rPr>
                <w:rFonts w:eastAsia="SimSun"/>
                <w:b/>
                <w:lang w:eastAsia="zh-CN"/>
              </w:rPr>
              <w:t>Обеспечение внутреннего правопорядка:</w:t>
            </w:r>
          </w:p>
          <w:p w:rsidR="00853A2C" w:rsidRPr="00584287" w:rsidRDefault="00853A2C" w:rsidP="00C66BD9">
            <w:pPr>
              <w:rPr>
                <w:rFonts w:eastAsia="SimSun"/>
                <w:lang w:eastAsia="zh-CN"/>
              </w:rPr>
            </w:pPr>
            <w:r w:rsidRPr="00584287">
              <w:rPr>
                <w:rFonts w:eastAsia="SimSun"/>
                <w:lang w:eastAsia="zh-CN"/>
              </w:rPr>
              <w:t xml:space="preserve">- </w:t>
            </w:r>
            <w:r>
              <w:rPr>
                <w:rFonts w:eastAsia="SimSun"/>
                <w:lang w:eastAsia="zh-CN"/>
              </w:rPr>
              <w:t>пожарное депо.</w:t>
            </w:r>
          </w:p>
        </w:tc>
        <w:tc>
          <w:tcPr>
            <w:tcW w:w="4820" w:type="dxa"/>
            <w:vMerge/>
          </w:tcPr>
          <w:p w:rsidR="00853A2C" w:rsidRPr="00584287" w:rsidRDefault="00853A2C" w:rsidP="00FC5CC0">
            <w:pPr>
              <w:ind w:firstLine="284"/>
            </w:pPr>
          </w:p>
        </w:tc>
      </w:tr>
    </w:tbl>
    <w:p w:rsidR="000019A3" w:rsidRDefault="000019A3" w:rsidP="009F176F">
      <w:pPr>
        <w:ind w:firstLine="567"/>
        <w:jc w:val="both"/>
        <w:rPr>
          <w:b/>
        </w:rPr>
      </w:pPr>
      <w:bookmarkStart w:id="211" w:name="_Toc339439085"/>
      <w:bookmarkStart w:id="212" w:name="_Toc344035131"/>
      <w:bookmarkStart w:id="213" w:name="_Toc344077958"/>
    </w:p>
    <w:p w:rsidR="009F176F" w:rsidRPr="00584287" w:rsidRDefault="009F176F" w:rsidP="009F176F">
      <w:pPr>
        <w:jc w:val="both"/>
        <w:rPr>
          <w:b/>
        </w:rPr>
      </w:pPr>
      <w:r w:rsidRPr="00584287">
        <w:rPr>
          <w:b/>
        </w:rPr>
        <w:t>2. УСЛОВНО РАЗРЕШЕННЫЕ ВИДЫ И ПАРАМЕТРЫ ИСПОЛЬЗОВАНИЯ</w:t>
      </w:r>
      <w:bookmarkStart w:id="214" w:name="_Toc339439086"/>
      <w:bookmarkStart w:id="215" w:name="_Toc344035132"/>
      <w:bookmarkStart w:id="216" w:name="_Toc344077959"/>
      <w:bookmarkEnd w:id="211"/>
      <w:bookmarkEnd w:id="212"/>
      <w:bookmarkEnd w:id="213"/>
      <w:r w:rsidRPr="00584287">
        <w:rPr>
          <w:b/>
        </w:rPr>
        <w:t xml:space="preserve"> ЗЕМЕЛЬНЫХ УЧАСТКОВ И ОБЪЕКТОВ КАПИТАЛЬНОГО СТРОИТЕЛЬСТВА</w:t>
      </w:r>
      <w:bookmarkEnd w:id="214"/>
      <w:bookmarkEnd w:id="215"/>
      <w:bookmarkEnd w:id="21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685"/>
        <w:gridCol w:w="4820"/>
      </w:tblGrid>
      <w:tr w:rsidR="00EF2FF8" w:rsidRPr="00584287" w:rsidTr="00E71C98">
        <w:trPr>
          <w:trHeight w:val="552"/>
          <w:tblHeader/>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E22740" w:rsidRPr="00584287" w:rsidTr="003B3AB2">
        <w:trPr>
          <w:trHeight w:val="246"/>
        </w:trPr>
        <w:tc>
          <w:tcPr>
            <w:tcW w:w="1101" w:type="dxa"/>
          </w:tcPr>
          <w:p w:rsidR="00E22740" w:rsidRPr="003B3AB2" w:rsidRDefault="003B3AB2" w:rsidP="00211605">
            <w:pPr>
              <w:jc w:val="center"/>
              <w:rPr>
                <w:i/>
              </w:rPr>
            </w:pPr>
            <w:r w:rsidRPr="003B3AB2">
              <w:rPr>
                <w:b/>
                <w:i/>
              </w:rPr>
              <w:t>4.0</w:t>
            </w:r>
          </w:p>
        </w:tc>
        <w:tc>
          <w:tcPr>
            <w:tcW w:w="3685" w:type="dxa"/>
          </w:tcPr>
          <w:p w:rsidR="00E22740" w:rsidRPr="00B07109" w:rsidRDefault="003B3AB2" w:rsidP="003B3AB2">
            <w:pPr>
              <w:shd w:val="clear" w:color="auto" w:fill="FFFFFF"/>
              <w:rPr>
                <w:i/>
              </w:rPr>
            </w:pPr>
            <w:r w:rsidRPr="00B07109">
              <w:rPr>
                <w:b/>
                <w:i/>
              </w:rPr>
              <w:t>ПРЕДПРИНИМАТЕЛЬСТВО</w:t>
            </w:r>
          </w:p>
        </w:tc>
        <w:tc>
          <w:tcPr>
            <w:tcW w:w="4820" w:type="dxa"/>
            <w:vMerge w:val="restart"/>
          </w:tcPr>
          <w:p w:rsidR="00E22740" w:rsidRPr="00B07109" w:rsidRDefault="00E22740" w:rsidP="008367E9">
            <w:pPr>
              <w:ind w:firstLine="317"/>
            </w:pPr>
            <w:r w:rsidRPr="00B07109">
              <w:t xml:space="preserve">- минимальная/максимальная площадь земельных участков  – </w:t>
            </w:r>
            <w:r w:rsidRPr="00B07109">
              <w:rPr>
                <w:b/>
              </w:rPr>
              <w:t>300/5000</w:t>
            </w:r>
            <w:r w:rsidRPr="00B07109">
              <w:t xml:space="preserve"> кв. м;</w:t>
            </w:r>
          </w:p>
          <w:p w:rsidR="00E22740" w:rsidRPr="00B07109" w:rsidRDefault="00E22740" w:rsidP="008367E9">
            <w:pPr>
              <w:ind w:firstLine="317"/>
              <w:jc w:val="both"/>
            </w:pPr>
            <w:r w:rsidRPr="00B07109">
              <w:t>- максимальный процент застройки в границах земельного участка</w:t>
            </w:r>
            <w:r w:rsidRPr="00B07109">
              <w:rPr>
                <w:b/>
              </w:rPr>
              <w:t xml:space="preserve"> – 50;</w:t>
            </w:r>
          </w:p>
          <w:p w:rsidR="00E22740" w:rsidRPr="00B07109" w:rsidRDefault="00E22740" w:rsidP="009F176F">
            <w:pPr>
              <w:jc w:val="both"/>
            </w:pPr>
            <w:r w:rsidRPr="00B07109">
              <w:t>Максимальное количество надземных этажей  –2.</w:t>
            </w:r>
          </w:p>
          <w:p w:rsidR="00E22740" w:rsidRPr="00B07109" w:rsidRDefault="00E22740" w:rsidP="009F176F">
            <w:pPr>
              <w:jc w:val="both"/>
            </w:pPr>
            <w:r w:rsidRPr="00B07109">
              <w:t xml:space="preserve">Максимальная высота этажа – 3м. </w:t>
            </w:r>
          </w:p>
          <w:p w:rsidR="00E22740" w:rsidRPr="00B07109" w:rsidRDefault="00E22740" w:rsidP="009F176F">
            <w:pPr>
              <w:jc w:val="both"/>
            </w:pPr>
            <w:r w:rsidRPr="00B07109">
              <w:t>Общая площадь помещений  - до 200 кв. м.</w:t>
            </w:r>
          </w:p>
          <w:p w:rsidR="001A78C1" w:rsidRPr="00B07109" w:rsidRDefault="001A78C1" w:rsidP="009F176F">
            <w:pPr>
              <w:jc w:val="both"/>
            </w:pPr>
            <w:r w:rsidRPr="00B0710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E22740" w:rsidRPr="00B07109" w:rsidRDefault="00E22740" w:rsidP="009F176F">
            <w:pPr>
              <w:jc w:val="both"/>
            </w:pPr>
            <w:r w:rsidRPr="00B07109">
              <w:t>Параметры разрешенного строительства определяются проектом планировки территории.</w:t>
            </w:r>
          </w:p>
          <w:p w:rsidR="00E22740" w:rsidRPr="00B07109" w:rsidRDefault="0047381E" w:rsidP="009F176F">
            <w:pPr>
              <w:jc w:val="both"/>
              <w:rPr>
                <w:b/>
                <w:color w:val="FF0000"/>
                <w:sz w:val="28"/>
                <w:szCs w:val="28"/>
              </w:rPr>
            </w:pPr>
            <w:r w:rsidRPr="00B07109">
              <w:rPr>
                <w:b/>
                <w:color w:val="FF0000"/>
                <w:sz w:val="28"/>
                <w:szCs w:val="28"/>
              </w:rPr>
              <w:t xml:space="preserve">         </w:t>
            </w:r>
          </w:p>
        </w:tc>
      </w:tr>
      <w:tr w:rsidR="003B3AB2" w:rsidRPr="00584287" w:rsidTr="00EF2FF8">
        <w:trPr>
          <w:trHeight w:val="894"/>
        </w:trPr>
        <w:tc>
          <w:tcPr>
            <w:tcW w:w="1101" w:type="dxa"/>
          </w:tcPr>
          <w:p w:rsidR="003B3AB2" w:rsidRPr="00584287" w:rsidRDefault="003B3AB2" w:rsidP="00E22740">
            <w:pPr>
              <w:jc w:val="center"/>
              <w:rPr>
                <w:b/>
              </w:rPr>
            </w:pPr>
            <w:r>
              <w:rPr>
                <w:b/>
              </w:rPr>
              <w:t>4.1</w:t>
            </w:r>
          </w:p>
        </w:tc>
        <w:tc>
          <w:tcPr>
            <w:tcW w:w="3685" w:type="dxa"/>
          </w:tcPr>
          <w:p w:rsidR="003B3AB2" w:rsidRPr="00B07109" w:rsidRDefault="003B3AB2" w:rsidP="003B3AB2">
            <w:pPr>
              <w:jc w:val="both"/>
            </w:pPr>
            <w:r w:rsidRPr="00B07109">
              <w:t xml:space="preserve">- объекты социального и коммунально-бытового назначения, предпринимательской деятельности, </w:t>
            </w:r>
          </w:p>
          <w:p w:rsidR="003B3AB2" w:rsidRPr="000C4E8F" w:rsidRDefault="003B3AB2" w:rsidP="003B3AB2">
            <w:pPr>
              <w:shd w:val="clear" w:color="auto" w:fill="FFFFFF"/>
              <w:rPr>
                <w:b/>
                <w:highlight w:val="cyan"/>
              </w:rPr>
            </w:pPr>
            <w:r w:rsidRPr="00B07109">
              <w:t>- объекты оптовой торговли, торгово-бытового назначения,</w:t>
            </w:r>
          </w:p>
        </w:tc>
        <w:tc>
          <w:tcPr>
            <w:tcW w:w="4820" w:type="dxa"/>
            <w:vMerge/>
          </w:tcPr>
          <w:p w:rsidR="003B3AB2" w:rsidRPr="00584287" w:rsidRDefault="003B3AB2" w:rsidP="008367E9">
            <w:pPr>
              <w:ind w:firstLine="317"/>
            </w:pPr>
          </w:p>
        </w:tc>
      </w:tr>
      <w:tr w:rsidR="003B3AB2" w:rsidRPr="00584287" w:rsidTr="003B3AB2">
        <w:trPr>
          <w:trHeight w:val="747"/>
        </w:trPr>
        <w:tc>
          <w:tcPr>
            <w:tcW w:w="1101" w:type="dxa"/>
          </w:tcPr>
          <w:p w:rsidR="003B3AB2" w:rsidRPr="00584287" w:rsidRDefault="003B3AB2" w:rsidP="00E22740">
            <w:pPr>
              <w:jc w:val="center"/>
              <w:rPr>
                <w:b/>
              </w:rPr>
            </w:pPr>
            <w:r>
              <w:rPr>
                <w:b/>
              </w:rPr>
              <w:t>4.4</w:t>
            </w:r>
          </w:p>
        </w:tc>
        <w:tc>
          <w:tcPr>
            <w:tcW w:w="3685" w:type="dxa"/>
          </w:tcPr>
          <w:p w:rsidR="003B3AB2" w:rsidRDefault="003B3AB2" w:rsidP="00E22740">
            <w:pPr>
              <w:shd w:val="clear" w:color="auto" w:fill="FFFFFF"/>
              <w:rPr>
                <w:b/>
              </w:rPr>
            </w:pPr>
            <w:r>
              <w:rPr>
                <w:b/>
              </w:rPr>
              <w:t>Магазины:</w:t>
            </w:r>
          </w:p>
          <w:p w:rsidR="003B3AB2" w:rsidRPr="00584287" w:rsidRDefault="003B3AB2" w:rsidP="00E22740">
            <w:pPr>
              <w:shd w:val="clear" w:color="auto" w:fill="FFFFFF"/>
              <w:rPr>
                <w:b/>
              </w:rPr>
            </w:pPr>
            <w:r w:rsidRPr="00584287">
              <w:t>- объекты оптовой торговли, торгово-бытового назначения</w:t>
            </w:r>
            <w:r>
              <w:t>.</w:t>
            </w:r>
          </w:p>
        </w:tc>
        <w:tc>
          <w:tcPr>
            <w:tcW w:w="4820" w:type="dxa"/>
            <w:vMerge/>
          </w:tcPr>
          <w:p w:rsidR="003B3AB2" w:rsidRPr="00584287" w:rsidRDefault="003B3AB2" w:rsidP="008367E9">
            <w:pPr>
              <w:ind w:firstLine="317"/>
            </w:pPr>
          </w:p>
        </w:tc>
      </w:tr>
      <w:tr w:rsidR="003B3AB2" w:rsidRPr="00584287" w:rsidTr="00EF2FF8">
        <w:trPr>
          <w:trHeight w:val="894"/>
        </w:trPr>
        <w:tc>
          <w:tcPr>
            <w:tcW w:w="1101" w:type="dxa"/>
          </w:tcPr>
          <w:p w:rsidR="003B3AB2" w:rsidRPr="00584287" w:rsidRDefault="003B3AB2" w:rsidP="00E22740">
            <w:pPr>
              <w:jc w:val="center"/>
            </w:pPr>
            <w:r w:rsidRPr="00584287">
              <w:rPr>
                <w:b/>
              </w:rPr>
              <w:t>4.5</w:t>
            </w:r>
          </w:p>
        </w:tc>
        <w:tc>
          <w:tcPr>
            <w:tcW w:w="3685" w:type="dxa"/>
          </w:tcPr>
          <w:p w:rsidR="003B3AB2" w:rsidRPr="00584287" w:rsidRDefault="003B3AB2" w:rsidP="00E22740">
            <w:pPr>
              <w:shd w:val="clear" w:color="auto" w:fill="FFFFFF"/>
              <w:rPr>
                <w:b/>
              </w:rPr>
            </w:pPr>
            <w:r w:rsidRPr="00584287">
              <w:rPr>
                <w:b/>
              </w:rPr>
              <w:t>Банковская и страховая деятельность:</w:t>
            </w:r>
          </w:p>
          <w:p w:rsidR="003B3AB2" w:rsidRPr="00584287" w:rsidRDefault="003B3AB2" w:rsidP="00E22740">
            <w:pPr>
              <w:jc w:val="both"/>
            </w:pPr>
            <w:r w:rsidRPr="00584287">
              <w:t>- объект</w:t>
            </w:r>
            <w:r w:rsidR="00C66BD9">
              <w:t>ы</w:t>
            </w:r>
            <w:r w:rsidRPr="00584287">
              <w:t xml:space="preserve"> делового, финансового назначения, </w:t>
            </w:r>
          </w:p>
          <w:p w:rsidR="003B3AB2" w:rsidRPr="00584287" w:rsidRDefault="003B3AB2" w:rsidP="00E22740">
            <w:pPr>
              <w:shd w:val="clear" w:color="auto" w:fill="FFFFFF"/>
              <w:jc w:val="both"/>
              <w:rPr>
                <w:b/>
              </w:rPr>
            </w:pPr>
            <w:r w:rsidRPr="00584287">
              <w:t>- общественные организационные пункты охраны, страховые фирмы и прочие подобные организации, офисы.</w:t>
            </w:r>
          </w:p>
          <w:p w:rsidR="003B3AB2" w:rsidRPr="00584287" w:rsidRDefault="003B3AB2" w:rsidP="00E22740">
            <w:pPr>
              <w:jc w:val="both"/>
            </w:pPr>
            <w:r w:rsidRPr="00584287">
              <w:rPr>
                <w:rFonts w:eastAsia="SimSun"/>
                <w:lang w:eastAsia="zh-CN"/>
              </w:rPr>
              <w:t>- сбербанки, отделения связи, а также офисы, платежные терминалы, банкоматы;</w:t>
            </w:r>
          </w:p>
        </w:tc>
        <w:tc>
          <w:tcPr>
            <w:tcW w:w="4820" w:type="dxa"/>
            <w:vMerge/>
          </w:tcPr>
          <w:p w:rsidR="003B3AB2" w:rsidRPr="00584287" w:rsidRDefault="003B3AB2" w:rsidP="008367E9">
            <w:pPr>
              <w:ind w:firstLine="317"/>
            </w:pPr>
          </w:p>
        </w:tc>
      </w:tr>
      <w:tr w:rsidR="003B3AB2" w:rsidRPr="00584287" w:rsidTr="00E71C98">
        <w:trPr>
          <w:trHeight w:val="510"/>
        </w:trPr>
        <w:tc>
          <w:tcPr>
            <w:tcW w:w="1101" w:type="dxa"/>
          </w:tcPr>
          <w:p w:rsidR="003B3AB2" w:rsidRPr="00584287" w:rsidRDefault="003B3AB2" w:rsidP="00E22740">
            <w:pPr>
              <w:jc w:val="center"/>
              <w:rPr>
                <w:b/>
              </w:rPr>
            </w:pPr>
            <w:r w:rsidRPr="00584287">
              <w:rPr>
                <w:b/>
              </w:rPr>
              <w:t>4.6</w:t>
            </w:r>
          </w:p>
        </w:tc>
        <w:tc>
          <w:tcPr>
            <w:tcW w:w="3685" w:type="dxa"/>
          </w:tcPr>
          <w:p w:rsidR="003B3AB2" w:rsidRPr="00584287" w:rsidRDefault="003B3AB2" w:rsidP="00E22740">
            <w:pPr>
              <w:shd w:val="clear" w:color="auto" w:fill="FFFFFF"/>
              <w:rPr>
                <w:b/>
              </w:rPr>
            </w:pPr>
            <w:r w:rsidRPr="00584287">
              <w:rPr>
                <w:b/>
              </w:rPr>
              <w:t>Общественное питание:</w:t>
            </w:r>
          </w:p>
          <w:p w:rsidR="003B3AB2" w:rsidRPr="00584287" w:rsidRDefault="003B3AB2" w:rsidP="00E22740">
            <w:pPr>
              <w:shd w:val="clear" w:color="auto" w:fill="FFFFFF"/>
              <w:rPr>
                <w:b/>
              </w:rPr>
            </w:pPr>
            <w:r w:rsidRPr="00584287">
              <w:rPr>
                <w:rFonts w:eastAsia="SimSun"/>
                <w:lang w:eastAsia="zh-CN"/>
              </w:rPr>
              <w:t>- кафе, столовые</w:t>
            </w:r>
          </w:p>
        </w:tc>
        <w:tc>
          <w:tcPr>
            <w:tcW w:w="4820" w:type="dxa"/>
            <w:vMerge/>
          </w:tcPr>
          <w:p w:rsidR="003B3AB2" w:rsidRPr="00584287" w:rsidRDefault="003B3AB2" w:rsidP="008367E9">
            <w:pPr>
              <w:ind w:firstLine="317"/>
            </w:pPr>
          </w:p>
        </w:tc>
      </w:tr>
      <w:tr w:rsidR="003B3AB2" w:rsidRPr="00584287" w:rsidTr="00E71C98">
        <w:trPr>
          <w:trHeight w:val="510"/>
        </w:trPr>
        <w:tc>
          <w:tcPr>
            <w:tcW w:w="1101" w:type="dxa"/>
          </w:tcPr>
          <w:p w:rsidR="003B3AB2" w:rsidRPr="003B3AB2" w:rsidRDefault="003B3AB2" w:rsidP="00E22740">
            <w:pPr>
              <w:jc w:val="center"/>
              <w:rPr>
                <w:b/>
                <w:i/>
              </w:rPr>
            </w:pPr>
            <w:r w:rsidRPr="003B3AB2">
              <w:rPr>
                <w:b/>
                <w:i/>
              </w:rPr>
              <w:t>8.0</w:t>
            </w:r>
          </w:p>
        </w:tc>
        <w:tc>
          <w:tcPr>
            <w:tcW w:w="3685" w:type="dxa"/>
          </w:tcPr>
          <w:p w:rsidR="003B3AB2" w:rsidRPr="003B3AB2" w:rsidRDefault="003B3AB2" w:rsidP="003455D0">
            <w:pPr>
              <w:shd w:val="clear" w:color="auto" w:fill="FFFFFF"/>
              <w:rPr>
                <w:b/>
                <w:i/>
              </w:rPr>
            </w:pPr>
            <w:r w:rsidRPr="003B3AB2">
              <w:rPr>
                <w:b/>
                <w:i/>
              </w:rPr>
              <w:t>ОБЕСПЕЧЕНИЕ ОБОРОНЫ И БЕЗОПАСНОСТИ</w:t>
            </w:r>
          </w:p>
        </w:tc>
        <w:tc>
          <w:tcPr>
            <w:tcW w:w="4820" w:type="dxa"/>
            <w:vMerge/>
          </w:tcPr>
          <w:p w:rsidR="003B3AB2" w:rsidRPr="00584287" w:rsidRDefault="003B3AB2" w:rsidP="008367E9">
            <w:pPr>
              <w:ind w:firstLine="317"/>
            </w:pPr>
          </w:p>
        </w:tc>
      </w:tr>
      <w:tr w:rsidR="003B3AB2" w:rsidRPr="00584287" w:rsidTr="00EF2FF8">
        <w:trPr>
          <w:trHeight w:val="894"/>
        </w:trPr>
        <w:tc>
          <w:tcPr>
            <w:tcW w:w="1101" w:type="dxa"/>
          </w:tcPr>
          <w:p w:rsidR="003B3AB2" w:rsidRPr="00584287" w:rsidRDefault="003B3AB2" w:rsidP="00E22740">
            <w:pPr>
              <w:jc w:val="center"/>
            </w:pPr>
            <w:r w:rsidRPr="00584287">
              <w:rPr>
                <w:b/>
              </w:rPr>
              <w:lastRenderedPageBreak/>
              <w:t>8.3</w:t>
            </w:r>
          </w:p>
        </w:tc>
        <w:tc>
          <w:tcPr>
            <w:tcW w:w="3685" w:type="dxa"/>
          </w:tcPr>
          <w:p w:rsidR="003B3AB2" w:rsidRPr="00584287" w:rsidRDefault="003B3AB2" w:rsidP="003455D0">
            <w:pPr>
              <w:shd w:val="clear" w:color="auto" w:fill="FFFFFF"/>
              <w:rPr>
                <w:b/>
              </w:rPr>
            </w:pPr>
            <w:r w:rsidRPr="00584287">
              <w:rPr>
                <w:b/>
              </w:rPr>
              <w:t>Обеспечение внутреннего правопорядка:</w:t>
            </w:r>
          </w:p>
          <w:p w:rsidR="003B3AB2" w:rsidRPr="00584287" w:rsidRDefault="003B3AB2" w:rsidP="003455D0">
            <w:pPr>
              <w:jc w:val="both"/>
            </w:pPr>
            <w:r w:rsidRPr="00584287">
              <w:t>- объекты охраны правопорядка, опорные пункты полиции.</w:t>
            </w:r>
          </w:p>
        </w:tc>
        <w:tc>
          <w:tcPr>
            <w:tcW w:w="4820" w:type="dxa"/>
            <w:vMerge/>
          </w:tcPr>
          <w:p w:rsidR="003B3AB2" w:rsidRPr="00584287" w:rsidRDefault="003B3AB2" w:rsidP="008367E9">
            <w:pPr>
              <w:ind w:firstLine="317"/>
            </w:pPr>
          </w:p>
        </w:tc>
      </w:tr>
    </w:tbl>
    <w:p w:rsidR="00001040" w:rsidRDefault="00001040" w:rsidP="009F176F">
      <w:pPr>
        <w:tabs>
          <w:tab w:val="left" w:pos="2520"/>
        </w:tabs>
        <w:jc w:val="both"/>
        <w:rPr>
          <w:b/>
        </w:rPr>
      </w:pPr>
      <w:bookmarkStart w:id="217" w:name="_Toc339439084"/>
      <w:bookmarkStart w:id="218" w:name="_Toc344035130"/>
      <w:bookmarkStart w:id="219" w:name="_Toc344077957"/>
    </w:p>
    <w:p w:rsidR="009F176F" w:rsidRPr="00584287" w:rsidRDefault="009F176F" w:rsidP="009F176F">
      <w:pPr>
        <w:tabs>
          <w:tab w:val="left" w:pos="2520"/>
        </w:tabs>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17"/>
      <w:bookmarkEnd w:id="218"/>
      <w:bookmarkEnd w:id="21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685"/>
        <w:gridCol w:w="4820"/>
      </w:tblGrid>
      <w:tr w:rsidR="00EF2FF8" w:rsidRPr="00584287" w:rsidTr="00EF2FF8">
        <w:trPr>
          <w:trHeight w:val="552"/>
        </w:trPr>
        <w:tc>
          <w:tcPr>
            <w:tcW w:w="1101" w:type="dxa"/>
          </w:tcPr>
          <w:p w:rsidR="00386AAE" w:rsidRPr="00584287" w:rsidRDefault="00386AAE" w:rsidP="00386AAE">
            <w:pPr>
              <w:tabs>
                <w:tab w:val="left" w:pos="2520"/>
              </w:tabs>
              <w:jc w:val="center"/>
              <w:rPr>
                <w:b/>
              </w:rPr>
            </w:pPr>
            <w:r w:rsidRPr="00584287">
              <w:rPr>
                <w:b/>
              </w:rPr>
              <w:t>Код</w:t>
            </w:r>
          </w:p>
          <w:p w:rsidR="00EF2FF8" w:rsidRPr="00584287" w:rsidRDefault="00386AAE" w:rsidP="00386AAE">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685" w:type="dxa"/>
            <w:vAlign w:val="center"/>
          </w:tcPr>
          <w:p w:rsidR="00EF2FF8" w:rsidRPr="00584287" w:rsidRDefault="00EF2FF8" w:rsidP="009F176F">
            <w:pPr>
              <w:tabs>
                <w:tab w:val="left" w:pos="2520"/>
              </w:tabs>
              <w:jc w:val="center"/>
              <w:rPr>
                <w:b/>
              </w:rPr>
            </w:pPr>
            <w:r w:rsidRPr="00584287">
              <w:rPr>
                <w:b/>
              </w:rPr>
              <w:t>ВИДЫ ИСПОЛЬЗОВАНИЯ</w:t>
            </w:r>
          </w:p>
        </w:tc>
        <w:tc>
          <w:tcPr>
            <w:tcW w:w="4820" w:type="dxa"/>
            <w:vAlign w:val="center"/>
          </w:tcPr>
          <w:p w:rsidR="00EF2FF8" w:rsidRPr="00584287" w:rsidRDefault="00EF2FF8" w:rsidP="009F176F">
            <w:pPr>
              <w:tabs>
                <w:tab w:val="left" w:pos="2520"/>
              </w:tabs>
              <w:jc w:val="center"/>
              <w:rPr>
                <w:b/>
              </w:rPr>
            </w:pPr>
            <w:r w:rsidRPr="00584287">
              <w:rPr>
                <w:b/>
              </w:rPr>
              <w:t>ПРЕДЕЛЬНЫЕ РАЗМЕРЫ ЗЕМЕЛЬНЫХ</w:t>
            </w:r>
          </w:p>
          <w:p w:rsidR="00EF2FF8" w:rsidRPr="00584287" w:rsidRDefault="00EF2FF8" w:rsidP="009F176F">
            <w:pPr>
              <w:tabs>
                <w:tab w:val="left" w:pos="2520"/>
              </w:tabs>
              <w:jc w:val="center"/>
              <w:rPr>
                <w:b/>
              </w:rPr>
            </w:pPr>
            <w:r w:rsidRPr="00584287">
              <w:rPr>
                <w:b/>
              </w:rPr>
              <w:t>УЧАСТКОВ И ПРЕДЕЛЬНЫЕ ПАРАМЕТРЫ</w:t>
            </w:r>
          </w:p>
          <w:p w:rsidR="00EF2FF8" w:rsidRPr="00584287" w:rsidRDefault="00EF2FF8" w:rsidP="009F176F">
            <w:pPr>
              <w:tabs>
                <w:tab w:val="left" w:pos="2520"/>
              </w:tabs>
              <w:jc w:val="center"/>
              <w:rPr>
                <w:b/>
              </w:rPr>
            </w:pPr>
            <w:r w:rsidRPr="00584287">
              <w:rPr>
                <w:b/>
              </w:rPr>
              <w:t>РАЗРЕШЕННОГО СТРОИТЕЛЬСТВА</w:t>
            </w:r>
          </w:p>
        </w:tc>
      </w:tr>
      <w:tr w:rsidR="003B3AB2" w:rsidRPr="00584287" w:rsidTr="00EF2FF8">
        <w:trPr>
          <w:trHeight w:val="274"/>
        </w:trPr>
        <w:tc>
          <w:tcPr>
            <w:tcW w:w="1101" w:type="dxa"/>
          </w:tcPr>
          <w:p w:rsidR="003B3AB2" w:rsidRPr="00100AFF" w:rsidRDefault="003B3AB2" w:rsidP="005E255D">
            <w:pPr>
              <w:shd w:val="clear" w:color="auto" w:fill="FFFFFF"/>
              <w:jc w:val="center"/>
              <w:rPr>
                <w:b/>
                <w:i/>
              </w:rPr>
            </w:pPr>
            <w:r w:rsidRPr="00100AFF">
              <w:rPr>
                <w:b/>
                <w:i/>
              </w:rPr>
              <w:t>3.0</w:t>
            </w:r>
          </w:p>
        </w:tc>
        <w:tc>
          <w:tcPr>
            <w:tcW w:w="3685" w:type="dxa"/>
          </w:tcPr>
          <w:p w:rsidR="003B3AB2" w:rsidRPr="00100AFF" w:rsidRDefault="003B3AB2" w:rsidP="005E255D">
            <w:pPr>
              <w:shd w:val="clear" w:color="auto" w:fill="FFFFFF"/>
              <w:rPr>
                <w:b/>
                <w:i/>
              </w:rPr>
            </w:pPr>
            <w:r w:rsidRPr="00100AFF">
              <w:rPr>
                <w:b/>
                <w:i/>
              </w:rPr>
              <w:t>ОБЩЕСТВЕННОЕ ИСПОЛЬЗОВАНИЕ ОБЪЕКТОВ КАПИТАЛЬНОГО СТРОИТЕЛЬСТВА</w:t>
            </w:r>
          </w:p>
        </w:tc>
        <w:tc>
          <w:tcPr>
            <w:tcW w:w="4820" w:type="dxa"/>
            <w:vMerge w:val="restart"/>
          </w:tcPr>
          <w:p w:rsidR="00A855F6" w:rsidRPr="00E017D9" w:rsidRDefault="00A855F6" w:rsidP="009F176F">
            <w:r>
              <w:rPr>
                <w:rFonts w:eastAsia="SimSun"/>
                <w:color w:val="FF0000"/>
                <w:lang w:eastAsia="zh-CN"/>
              </w:rPr>
              <w:t xml:space="preserve"> </w:t>
            </w:r>
            <w:r w:rsidRPr="00E017D9">
              <w:rPr>
                <w:rFonts w:eastAsia="SimSun"/>
                <w:lang w:eastAsia="zh-CN"/>
              </w:rPr>
              <w:t>-минимальная</w:t>
            </w:r>
            <w:r w:rsidRPr="00E017D9">
              <w:t xml:space="preserve"> площадь земельных участков   – 300 кв. м, </w:t>
            </w:r>
          </w:p>
          <w:p w:rsidR="00A855F6" w:rsidRPr="00E017D9" w:rsidRDefault="00A855F6" w:rsidP="009F176F">
            <w:r w:rsidRPr="00E017D9">
              <w:t xml:space="preserve">-максимальная площадь земельных участков   –5000 кв. м, </w:t>
            </w:r>
          </w:p>
          <w:p w:rsidR="00A855F6" w:rsidRPr="00E017D9" w:rsidRDefault="00A855F6" w:rsidP="009F176F">
            <w:r w:rsidRPr="00E017D9">
              <w:t xml:space="preserve">-максимальный процент застройки в границах земельного участка – </w:t>
            </w:r>
            <w:r w:rsidRPr="00E017D9">
              <w:rPr>
                <w:b/>
              </w:rPr>
              <w:t>50</w:t>
            </w:r>
            <w:r w:rsidRPr="00E017D9">
              <w:t xml:space="preserve">, </w:t>
            </w:r>
          </w:p>
          <w:p w:rsidR="00A855F6" w:rsidRPr="00E017D9" w:rsidRDefault="00A855F6" w:rsidP="009F176F">
            <w:r w:rsidRPr="00E017D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3B3AB2" w:rsidRPr="00584287" w:rsidRDefault="003B3AB2" w:rsidP="009F176F">
            <w:r w:rsidRPr="00584287">
              <w:t>Максимальное количество надземных этажей – не более 1 этажа.</w:t>
            </w:r>
          </w:p>
          <w:p w:rsidR="003B3AB2" w:rsidRPr="00584287" w:rsidRDefault="003B3AB2" w:rsidP="009F176F">
            <w:r w:rsidRPr="00584287">
              <w:t>Максимальная высота – до 6 м.</w:t>
            </w:r>
          </w:p>
          <w:p w:rsidR="003B3AB2" w:rsidRPr="00584287" w:rsidRDefault="003B3AB2" w:rsidP="008367E9">
            <w:r w:rsidRPr="00584287">
              <w:t xml:space="preserve">Отдельно стоящие или встроенно-пристроенные. Расстояние от площадок с контейнерами для сбора мусора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 xml:space="preserve">. </w:t>
            </w:r>
          </w:p>
          <w:p w:rsidR="003B3AB2" w:rsidRPr="00584287" w:rsidRDefault="003B3AB2" w:rsidP="008367E9">
            <w:r w:rsidRPr="00584287">
              <w:t xml:space="preserve">Общее количество контейнеров не более </w:t>
            </w:r>
            <w:r w:rsidRPr="00584287">
              <w:rPr>
                <w:b/>
              </w:rPr>
              <w:t>5 шт.</w:t>
            </w:r>
          </w:p>
        </w:tc>
      </w:tr>
      <w:tr w:rsidR="003B3AB2" w:rsidRPr="00584287" w:rsidTr="00EF2FF8">
        <w:trPr>
          <w:trHeight w:val="274"/>
        </w:trPr>
        <w:tc>
          <w:tcPr>
            <w:tcW w:w="1101" w:type="dxa"/>
          </w:tcPr>
          <w:p w:rsidR="003B3AB2" w:rsidRPr="00584287" w:rsidRDefault="003B3AB2" w:rsidP="003455D0">
            <w:pPr>
              <w:jc w:val="center"/>
            </w:pPr>
            <w:r w:rsidRPr="00584287">
              <w:rPr>
                <w:b/>
              </w:rPr>
              <w:t>3.1</w:t>
            </w:r>
          </w:p>
        </w:tc>
        <w:tc>
          <w:tcPr>
            <w:tcW w:w="3685" w:type="dxa"/>
          </w:tcPr>
          <w:p w:rsidR="003B3AB2" w:rsidRPr="00584287" w:rsidRDefault="003B3AB2" w:rsidP="003455D0">
            <w:pPr>
              <w:shd w:val="clear" w:color="auto" w:fill="FFFFFF"/>
              <w:jc w:val="both"/>
              <w:rPr>
                <w:b/>
              </w:rPr>
            </w:pPr>
            <w:r w:rsidRPr="00584287">
              <w:rPr>
                <w:b/>
              </w:rPr>
              <w:t>Коммунальное обслуживание:</w:t>
            </w:r>
          </w:p>
          <w:p w:rsidR="003B3AB2" w:rsidRPr="00584287" w:rsidRDefault="003B3AB2" w:rsidP="009F176F">
            <w:pPr>
              <w:jc w:val="both"/>
            </w:pPr>
            <w:r w:rsidRPr="00584287">
              <w:t xml:space="preserve">- гаражи, склады, объекты хозяйственного назначения; </w:t>
            </w:r>
          </w:p>
          <w:p w:rsidR="003B3AB2" w:rsidRPr="00584287" w:rsidRDefault="003B3AB2" w:rsidP="009F176F">
            <w:pPr>
              <w:jc w:val="both"/>
            </w:pPr>
            <w:r w:rsidRPr="00584287">
              <w:t>- объекты инженерной инфраструктуры и линейные объекты вспомогательного инженерного назначения.</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площадки для сбора мусора.</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общественные туалеты.</w:t>
            </w:r>
          </w:p>
          <w:p w:rsidR="003B3AB2" w:rsidRPr="00584287" w:rsidRDefault="003B3AB2" w:rsidP="009F176F">
            <w:pPr>
              <w:keepLines/>
              <w:overflowPunct w:val="0"/>
              <w:autoSpaceDE w:val="0"/>
              <w:autoSpaceDN w:val="0"/>
              <w:adjustRightInd w:val="0"/>
              <w:jc w:val="both"/>
              <w:rPr>
                <w:rFonts w:eastAsia="SimSun"/>
                <w:lang w:eastAsia="zh-CN"/>
              </w:rPr>
            </w:pPr>
            <w:r w:rsidRPr="00584287">
              <w:rPr>
                <w:rFonts w:eastAsia="SimSun"/>
                <w:lang w:eastAsia="zh-CN"/>
              </w:rPr>
              <w:t>- элементы благоустройства, зеленые насаждения.</w:t>
            </w:r>
          </w:p>
        </w:tc>
        <w:tc>
          <w:tcPr>
            <w:tcW w:w="4820" w:type="dxa"/>
            <w:vMerge/>
          </w:tcPr>
          <w:p w:rsidR="003B3AB2" w:rsidRPr="00584287" w:rsidRDefault="003B3AB2" w:rsidP="008367E9"/>
        </w:tc>
      </w:tr>
    </w:tbl>
    <w:p w:rsidR="009F176F" w:rsidRPr="00584287" w:rsidRDefault="009F176F" w:rsidP="009F176F">
      <w:pPr>
        <w:ind w:firstLine="284"/>
        <w:rPr>
          <w:rFonts w:eastAsia="SimSun"/>
          <w:sz w:val="24"/>
          <w:szCs w:val="24"/>
          <w:u w:val="single"/>
          <w:lang w:eastAsia="zh-CN"/>
        </w:rPr>
      </w:pPr>
      <w:bookmarkStart w:id="220" w:name="_Toc344077966"/>
      <w:bookmarkStart w:id="221" w:name="_Toc349045524"/>
      <w:bookmarkStart w:id="222" w:name="_Toc339439093"/>
    </w:p>
    <w:p w:rsidR="009F176F" w:rsidRPr="00584287" w:rsidRDefault="009F176F" w:rsidP="009F176F">
      <w:pPr>
        <w:ind w:firstLine="284"/>
        <w:rPr>
          <w:rFonts w:eastAsia="SimSun"/>
          <w:sz w:val="24"/>
          <w:szCs w:val="24"/>
          <w:u w:val="single"/>
          <w:lang w:eastAsia="zh-CN"/>
        </w:rPr>
      </w:pPr>
      <w:r w:rsidRPr="00584287">
        <w:rPr>
          <w:rFonts w:eastAsia="SimSun"/>
          <w:sz w:val="24"/>
          <w:szCs w:val="24"/>
          <w:u w:val="single"/>
          <w:lang w:eastAsia="zh-CN"/>
        </w:rPr>
        <w:t>Примечание: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от АЗС для легкового автотранспорта, оборудованных системой </w:t>
      </w:r>
      <w:proofErr w:type="spellStart"/>
      <w:r w:rsidRPr="00584287">
        <w:rPr>
          <w:rFonts w:eastAsia="SimSun"/>
          <w:sz w:val="24"/>
          <w:szCs w:val="24"/>
          <w:lang w:eastAsia="zh-CN"/>
        </w:rPr>
        <w:t>закольцовки</w:t>
      </w:r>
      <w:proofErr w:type="spellEnd"/>
      <w:r w:rsidRPr="00584287">
        <w:rPr>
          <w:rFonts w:eastAsia="SimSun"/>
          <w:sz w:val="24"/>
          <w:szCs w:val="24"/>
          <w:lang w:eastAsia="zh-CN"/>
        </w:rPr>
        <w:t xml:space="preserve"> паров бензина, </w:t>
      </w:r>
      <w:proofErr w:type="spellStart"/>
      <w:r w:rsidRPr="00584287">
        <w:rPr>
          <w:rFonts w:eastAsia="SimSun"/>
          <w:sz w:val="24"/>
          <w:szCs w:val="24"/>
          <w:lang w:eastAsia="zh-CN"/>
        </w:rPr>
        <w:t>автогазозаправочных</w:t>
      </w:r>
      <w:proofErr w:type="spellEnd"/>
      <w:r w:rsidRPr="00584287">
        <w:rPr>
          <w:rFonts w:eastAsia="SimSun"/>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584287">
        <w:rPr>
          <w:rFonts w:eastAsia="SimSun"/>
          <w:b/>
          <w:sz w:val="24"/>
          <w:szCs w:val="24"/>
          <w:lang w:eastAsia="zh-CN"/>
        </w:rPr>
        <w:t>50 м.</w:t>
      </w:r>
    </w:p>
    <w:p w:rsidR="009F176F" w:rsidRPr="00584287" w:rsidRDefault="009F176F" w:rsidP="009F176F">
      <w:pPr>
        <w:ind w:firstLine="284"/>
        <w:jc w:val="both"/>
        <w:rPr>
          <w:rFonts w:eastAsia="SimSun"/>
          <w:b/>
          <w:sz w:val="24"/>
          <w:szCs w:val="24"/>
          <w:lang w:eastAsia="zh-CN"/>
        </w:rPr>
      </w:pPr>
      <w:r w:rsidRPr="00584287">
        <w:rPr>
          <w:rFonts w:eastAsia="SimSun"/>
          <w:sz w:val="24"/>
          <w:szCs w:val="24"/>
          <w:lang w:eastAsia="zh-CN"/>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584287">
        <w:rPr>
          <w:rFonts w:eastAsia="SimSun"/>
          <w:b/>
          <w:sz w:val="24"/>
          <w:szCs w:val="24"/>
          <w:lang w:eastAsia="zh-CN"/>
        </w:rPr>
        <w:t>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w:t>
      </w:r>
      <w:r w:rsidR="00853A2C">
        <w:rPr>
          <w:rFonts w:eastAsia="SimSun"/>
          <w:sz w:val="24"/>
          <w:szCs w:val="24"/>
          <w:lang w:eastAsia="zh-CN"/>
        </w:rPr>
        <w:t xml:space="preserve"> </w:t>
      </w:r>
      <w:r w:rsidRPr="00584287">
        <w:rPr>
          <w:rFonts w:eastAsia="SimSun"/>
          <w:sz w:val="24"/>
          <w:szCs w:val="24"/>
          <w:lang w:eastAsia="zh-CN"/>
        </w:rPr>
        <w:t>СТО до жилых, общественных зданий, общеобразовательных школ и дошкольных образовательных учреждений,  лечебных учреждений со стационаром - 50 м. с учетом выполнения требования СанПиН 2.2.1/2.1.1.1200-03.</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 xml:space="preserve">Расстояние от мойки автомобилей с количеством до 2 постов – 50 м. </w:t>
      </w:r>
    </w:p>
    <w:p w:rsidR="009F176F"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может быть изменено Главным государственным врачом субъекта РФ или его заместителем.</w:t>
      </w:r>
    </w:p>
    <w:p w:rsidR="0000785C" w:rsidRPr="00584287" w:rsidRDefault="0000785C" w:rsidP="009F176F">
      <w:pPr>
        <w:ind w:firstLine="284"/>
        <w:jc w:val="both"/>
        <w:rPr>
          <w:rFonts w:eastAsia="SimSun"/>
          <w:sz w:val="24"/>
          <w:szCs w:val="24"/>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223" w:name="_Toc361819820"/>
      <w:bookmarkEnd w:id="201"/>
      <w:bookmarkEnd w:id="220"/>
      <w:bookmarkEnd w:id="221"/>
      <w:bookmarkEnd w:id="222"/>
      <w:r w:rsidRPr="00584287">
        <w:rPr>
          <w:rFonts w:ascii="Cambria" w:hAnsi="Cambria"/>
          <w:b/>
          <w:sz w:val="24"/>
          <w:szCs w:val="24"/>
        </w:rPr>
        <w:t>Статья 52. Градостроительные регламенты. Зоны сельскохозяйственного использования.</w:t>
      </w:r>
      <w:bookmarkEnd w:id="223"/>
    </w:p>
    <w:p w:rsidR="009F176F" w:rsidRPr="00584287" w:rsidRDefault="009F176F" w:rsidP="009F176F">
      <w:pPr>
        <w:widowControl w:val="0"/>
        <w:jc w:val="center"/>
        <w:rPr>
          <w:b/>
          <w:sz w:val="24"/>
          <w:szCs w:val="24"/>
        </w:rPr>
      </w:pPr>
      <w:bookmarkStart w:id="224" w:name="_Toc344035140"/>
      <w:bookmarkStart w:id="225" w:name="_Toc344077967"/>
      <w:r w:rsidRPr="00584287">
        <w:rPr>
          <w:rFonts w:eastAsia="SimSun"/>
          <w:b/>
          <w:sz w:val="24"/>
          <w:szCs w:val="24"/>
          <w:u w:val="single"/>
          <w:lang w:eastAsia="zh-CN"/>
        </w:rPr>
        <w:t>СХ</w:t>
      </w:r>
      <w:r w:rsidRPr="00584287">
        <w:rPr>
          <w:b/>
          <w:sz w:val="24"/>
          <w:szCs w:val="24"/>
          <w:u w:val="single"/>
        </w:rPr>
        <w:t>–1</w:t>
      </w:r>
      <w:r w:rsidRPr="00584287">
        <w:rPr>
          <w:rFonts w:eastAsia="SimSun"/>
          <w:b/>
          <w:sz w:val="24"/>
          <w:szCs w:val="24"/>
          <w:u w:val="single"/>
          <w:lang w:eastAsia="zh-CN"/>
        </w:rPr>
        <w:t>. Зона сельскохозяйственных угодий</w:t>
      </w:r>
    </w:p>
    <w:p w:rsidR="009F176F" w:rsidRPr="00584287" w:rsidRDefault="009F176F" w:rsidP="009F176F">
      <w:pPr>
        <w:widowControl w:val="0"/>
        <w:ind w:firstLine="851"/>
        <w:rPr>
          <w:iCs/>
        </w:rPr>
      </w:pPr>
    </w:p>
    <w:p w:rsidR="009F176F" w:rsidRPr="00584287" w:rsidRDefault="009F176F" w:rsidP="009F176F">
      <w:pPr>
        <w:widowControl w:val="0"/>
        <w:ind w:firstLine="284"/>
        <w:jc w:val="both"/>
        <w:rPr>
          <w:rFonts w:eastAsia="SimSun"/>
          <w:i/>
          <w:sz w:val="24"/>
          <w:szCs w:val="24"/>
          <w:lang w:eastAsia="zh-CN"/>
        </w:rPr>
      </w:pPr>
      <w:r w:rsidRPr="00584287">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9F176F" w:rsidRPr="00584287" w:rsidRDefault="009F176F" w:rsidP="009F176F">
      <w:pPr>
        <w:rPr>
          <w:b/>
        </w:rPr>
      </w:pPr>
      <w:bookmarkStart w:id="226" w:name="_Toc339439094"/>
      <w:bookmarkStart w:id="227" w:name="_Toc344035141"/>
      <w:bookmarkStart w:id="228" w:name="_Toc344077968"/>
    </w:p>
    <w:p w:rsidR="009F176F" w:rsidRPr="00584287" w:rsidRDefault="009F176F" w:rsidP="009F176F">
      <w:pPr>
        <w:jc w:val="both"/>
        <w:rPr>
          <w:b/>
        </w:rPr>
      </w:pPr>
      <w:r w:rsidRPr="00584287">
        <w:rPr>
          <w:b/>
        </w:rPr>
        <w:t>1. ОСНОВНЫЕ ВИДЫ И ПАРАМЕТРЫ РАЗРЕШЕННОГО ИСПОЛЬЗОВАНИЯ</w:t>
      </w:r>
      <w:bookmarkStart w:id="229" w:name="_Toc339439095"/>
      <w:bookmarkStart w:id="230" w:name="_Toc344035142"/>
      <w:bookmarkStart w:id="231" w:name="_Toc344077969"/>
      <w:bookmarkEnd w:id="226"/>
      <w:bookmarkEnd w:id="227"/>
      <w:bookmarkEnd w:id="228"/>
      <w:r w:rsidRPr="00584287">
        <w:rPr>
          <w:b/>
        </w:rPr>
        <w:t xml:space="preserve"> ЗЕМЕЛЬНЫХ УЧАСТКОВ И ОБЪЕКТОВ КАПИТАЛЬНОГО СТРОИТЕЛЬСТВА</w:t>
      </w:r>
      <w:bookmarkEnd w:id="229"/>
      <w:bookmarkEnd w:id="230"/>
      <w:bookmarkEnd w:id="2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960123" w:rsidRPr="00584287" w:rsidTr="00853A2C">
        <w:trPr>
          <w:trHeight w:val="552"/>
          <w:tblHeader/>
        </w:trPr>
        <w:tc>
          <w:tcPr>
            <w:tcW w:w="1242" w:type="dxa"/>
          </w:tcPr>
          <w:p w:rsidR="00960123" w:rsidRPr="00584287" w:rsidRDefault="00960123" w:rsidP="00960123">
            <w:pPr>
              <w:tabs>
                <w:tab w:val="left" w:pos="2520"/>
              </w:tabs>
              <w:jc w:val="center"/>
              <w:rPr>
                <w:b/>
              </w:rPr>
            </w:pPr>
            <w:r w:rsidRPr="00584287">
              <w:rPr>
                <w:b/>
              </w:rPr>
              <w:t>Код</w:t>
            </w:r>
          </w:p>
          <w:p w:rsidR="00960123" w:rsidRPr="00584287" w:rsidRDefault="00960123" w:rsidP="00960123">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960123" w:rsidRPr="00584287" w:rsidRDefault="00960123" w:rsidP="009F176F">
            <w:pPr>
              <w:tabs>
                <w:tab w:val="left" w:pos="2520"/>
              </w:tabs>
              <w:jc w:val="center"/>
              <w:rPr>
                <w:b/>
              </w:rPr>
            </w:pPr>
            <w:r w:rsidRPr="00584287">
              <w:rPr>
                <w:b/>
              </w:rPr>
              <w:t>ВИДЫ ИСПОЛЬЗОВАНИЯ</w:t>
            </w:r>
          </w:p>
        </w:tc>
        <w:tc>
          <w:tcPr>
            <w:tcW w:w="4820" w:type="dxa"/>
            <w:vAlign w:val="center"/>
          </w:tcPr>
          <w:p w:rsidR="00960123" w:rsidRPr="00584287" w:rsidRDefault="00960123" w:rsidP="009F176F">
            <w:pPr>
              <w:tabs>
                <w:tab w:val="left" w:pos="2520"/>
              </w:tabs>
              <w:jc w:val="center"/>
              <w:rPr>
                <w:b/>
              </w:rPr>
            </w:pPr>
            <w:r w:rsidRPr="00584287">
              <w:rPr>
                <w:b/>
              </w:rPr>
              <w:t>ПРЕДЕЛЬНЫЕ РАЗМЕРЫ ЗЕМЕЛЬНЫХ</w:t>
            </w:r>
          </w:p>
          <w:p w:rsidR="00960123" w:rsidRPr="00584287" w:rsidRDefault="00960123" w:rsidP="009F176F">
            <w:pPr>
              <w:tabs>
                <w:tab w:val="left" w:pos="2520"/>
              </w:tabs>
              <w:jc w:val="center"/>
              <w:rPr>
                <w:b/>
              </w:rPr>
            </w:pPr>
            <w:r w:rsidRPr="00584287">
              <w:rPr>
                <w:b/>
              </w:rPr>
              <w:t>УЧАСТКОВ И ПРЕДЕЛЬНЫЕ ПАРАМЕТРЫ</w:t>
            </w:r>
          </w:p>
          <w:p w:rsidR="00960123" w:rsidRPr="00584287" w:rsidRDefault="00960123" w:rsidP="009F176F">
            <w:pPr>
              <w:tabs>
                <w:tab w:val="left" w:pos="2520"/>
              </w:tabs>
              <w:jc w:val="center"/>
              <w:rPr>
                <w:b/>
              </w:rPr>
            </w:pPr>
            <w:r w:rsidRPr="00584287">
              <w:rPr>
                <w:b/>
              </w:rPr>
              <w:t>РАЗРЕШЕННОГО СТРОИТЕЛЬСТВА</w:t>
            </w:r>
          </w:p>
        </w:tc>
      </w:tr>
      <w:tr w:rsidR="00960123" w:rsidRPr="00E017D9" w:rsidTr="00960123">
        <w:trPr>
          <w:trHeight w:val="552"/>
        </w:trPr>
        <w:tc>
          <w:tcPr>
            <w:tcW w:w="1242" w:type="dxa"/>
          </w:tcPr>
          <w:p w:rsidR="00960123" w:rsidRPr="00E017D9" w:rsidRDefault="004A2FDB" w:rsidP="004A2FDB">
            <w:pPr>
              <w:ind w:firstLine="284"/>
              <w:rPr>
                <w:rFonts w:eastAsia="SimSun"/>
                <w:lang w:eastAsia="zh-CN"/>
              </w:rPr>
            </w:pPr>
            <w:r w:rsidRPr="00E017D9">
              <w:rPr>
                <w:b/>
              </w:rPr>
              <w:t>1.0</w:t>
            </w:r>
          </w:p>
        </w:tc>
        <w:tc>
          <w:tcPr>
            <w:tcW w:w="3544" w:type="dxa"/>
          </w:tcPr>
          <w:p w:rsidR="004A2FDB" w:rsidRPr="00E017D9" w:rsidRDefault="004C3629" w:rsidP="004A2FDB">
            <w:pPr>
              <w:pStyle w:val="nienie"/>
              <w:keepLines w:val="0"/>
              <w:tabs>
                <w:tab w:val="left" w:pos="426"/>
              </w:tabs>
              <w:ind w:left="0" w:firstLine="0"/>
              <w:jc w:val="left"/>
              <w:rPr>
                <w:rFonts w:ascii="Times New Roman" w:hAnsi="Times New Roman" w:cs="Times New Roman"/>
                <w:b/>
                <w:i/>
                <w:sz w:val="20"/>
                <w:szCs w:val="20"/>
              </w:rPr>
            </w:pPr>
            <w:r w:rsidRPr="00E017D9">
              <w:rPr>
                <w:rFonts w:ascii="Times New Roman" w:hAnsi="Times New Roman" w:cs="Times New Roman"/>
                <w:b/>
                <w:i/>
                <w:sz w:val="20"/>
                <w:szCs w:val="20"/>
              </w:rPr>
              <w:t>СЕЛЬСКОХОЗЯЙСТВЕННОЕ ИСПОЛЬЗОВАНИЕ:</w:t>
            </w:r>
          </w:p>
          <w:p w:rsidR="00960123" w:rsidRPr="00E017D9" w:rsidRDefault="004A2FDB" w:rsidP="004C3629">
            <w:pPr>
              <w:rPr>
                <w:rFonts w:eastAsia="SimSun"/>
                <w:lang w:eastAsia="zh-CN"/>
              </w:rPr>
            </w:pPr>
            <w:proofErr w:type="gramStart"/>
            <w:r w:rsidRPr="00E017D9">
              <w:rPr>
                <w:rFonts w:eastAsia="SimSun"/>
                <w:lang w:eastAsia="zh-CN"/>
              </w:rPr>
              <w:t>- п</w:t>
            </w:r>
            <w:r w:rsidR="00960123" w:rsidRPr="00E017D9">
              <w:rPr>
                <w:rFonts w:eastAsia="SimSun"/>
                <w:lang w:eastAsia="zh-CN"/>
              </w:rPr>
              <w:t xml:space="preserve">ашни, сенокосы, пастбища, залежи, земли, занятые многолетними насаждениями (садами, виноградниками и другими), огороды; </w:t>
            </w:r>
            <w:proofErr w:type="gramEnd"/>
          </w:p>
          <w:p w:rsidR="00960123" w:rsidRPr="00E017D9" w:rsidRDefault="004A2FDB" w:rsidP="004C3629">
            <w:pPr>
              <w:rPr>
                <w:rFonts w:eastAsia="SimSun"/>
                <w:lang w:eastAsia="zh-CN"/>
              </w:rPr>
            </w:pPr>
            <w:r w:rsidRPr="00E017D9">
              <w:rPr>
                <w:rFonts w:eastAsia="SimSun"/>
                <w:lang w:eastAsia="zh-CN"/>
              </w:rPr>
              <w:t>- л</w:t>
            </w:r>
            <w:r w:rsidR="00960123" w:rsidRPr="00E017D9">
              <w:rPr>
                <w:rFonts w:eastAsia="SimSun"/>
                <w:lang w:eastAsia="zh-CN"/>
              </w:rPr>
              <w:t>есозащитные полосы;</w:t>
            </w:r>
          </w:p>
          <w:p w:rsidR="00960123" w:rsidRPr="00E017D9" w:rsidRDefault="004A2FDB" w:rsidP="004C3629">
            <w:pPr>
              <w:rPr>
                <w:rFonts w:eastAsia="SimSun"/>
                <w:lang w:eastAsia="zh-CN"/>
              </w:rPr>
            </w:pPr>
            <w:r w:rsidRPr="00E017D9">
              <w:rPr>
                <w:rFonts w:eastAsia="SimSun"/>
                <w:lang w:eastAsia="zh-CN"/>
              </w:rPr>
              <w:t>- п</w:t>
            </w:r>
            <w:r w:rsidR="00960123" w:rsidRPr="00E017D9">
              <w:rPr>
                <w:rFonts w:eastAsia="SimSun"/>
                <w:lang w:eastAsia="zh-CN"/>
              </w:rPr>
              <w:t>олевые земельные участки.</w:t>
            </w:r>
          </w:p>
        </w:tc>
        <w:tc>
          <w:tcPr>
            <w:tcW w:w="4820" w:type="dxa"/>
          </w:tcPr>
          <w:p w:rsidR="00960123" w:rsidRPr="00E017D9" w:rsidRDefault="00960123" w:rsidP="008367E9">
            <w:pPr>
              <w:ind w:firstLine="459"/>
            </w:pPr>
            <w:r w:rsidRPr="00E017D9">
              <w:t>- минимальный размер земельного участка –</w:t>
            </w:r>
            <w:r w:rsidRPr="00E017D9">
              <w:rPr>
                <w:b/>
              </w:rPr>
              <w:t>100 кв. м</w:t>
            </w:r>
            <w:r w:rsidRPr="00E017D9">
              <w:t>;</w:t>
            </w:r>
          </w:p>
          <w:p w:rsidR="00960123" w:rsidRPr="00E017D9" w:rsidRDefault="00960123" w:rsidP="008367E9">
            <w:pPr>
              <w:ind w:firstLine="459"/>
              <w:rPr>
                <w:b/>
              </w:rPr>
            </w:pPr>
            <w:r w:rsidRPr="00E017D9">
              <w:t xml:space="preserve">максимальная высота строений и сооружений от уровня земли - </w:t>
            </w:r>
            <w:r w:rsidRPr="00E017D9">
              <w:rPr>
                <w:b/>
              </w:rPr>
              <w:t>9 м;</w:t>
            </w:r>
          </w:p>
          <w:p w:rsidR="00A855F6" w:rsidRPr="00E017D9" w:rsidRDefault="00960123" w:rsidP="008367E9">
            <w:pPr>
              <w:autoSpaceDE w:val="0"/>
              <w:autoSpaceDN w:val="0"/>
              <w:adjustRightInd w:val="0"/>
              <w:jc w:val="center"/>
            </w:pPr>
            <w:r w:rsidRPr="00E017D9">
              <w:t xml:space="preserve">минимальный отступ от границ участка - </w:t>
            </w:r>
            <w:r w:rsidRPr="00E017D9">
              <w:rPr>
                <w:b/>
              </w:rPr>
              <w:t>1 м</w:t>
            </w:r>
            <w:r w:rsidRPr="00E017D9">
              <w:t>;</w:t>
            </w:r>
          </w:p>
          <w:p w:rsidR="00960123" w:rsidRPr="00E017D9" w:rsidRDefault="00960123" w:rsidP="00A855F6">
            <w:pPr>
              <w:autoSpaceDE w:val="0"/>
              <w:autoSpaceDN w:val="0"/>
              <w:adjustRightInd w:val="0"/>
            </w:pPr>
            <w:r w:rsidRPr="00E017D9">
              <w:t>-</w:t>
            </w:r>
            <w:r w:rsidR="00A855F6" w:rsidRPr="00E017D9">
              <w:t xml:space="preserve"> максимальный процент застройки в границах земельного участка – 40</w:t>
            </w:r>
          </w:p>
        </w:tc>
      </w:tr>
    </w:tbl>
    <w:p w:rsidR="0000785C" w:rsidRPr="00E017D9" w:rsidRDefault="0000785C" w:rsidP="009F176F">
      <w:pPr>
        <w:tabs>
          <w:tab w:val="left" w:pos="2520"/>
        </w:tabs>
        <w:rPr>
          <w:b/>
        </w:rPr>
      </w:pPr>
    </w:p>
    <w:p w:rsidR="009F176F" w:rsidRPr="00E017D9" w:rsidRDefault="009F176F" w:rsidP="009F176F">
      <w:pPr>
        <w:jc w:val="both"/>
        <w:rPr>
          <w:b/>
        </w:rPr>
      </w:pPr>
      <w:bookmarkStart w:id="232" w:name="_Toc339439097"/>
      <w:bookmarkStart w:id="233" w:name="_Toc344035144"/>
      <w:bookmarkStart w:id="234" w:name="_Toc344077971"/>
      <w:bookmarkStart w:id="235" w:name="_Toc339439096"/>
      <w:bookmarkStart w:id="236" w:name="_Toc344035143"/>
      <w:bookmarkStart w:id="237" w:name="_Toc344077970"/>
      <w:r w:rsidRPr="00E017D9">
        <w:rPr>
          <w:b/>
        </w:rPr>
        <w:t>2. УСЛОВНО РАЗРЕШЕННЫЕ ВИДЫ И ПАРАМЕТРЫ ИСПОЛЬЗОВАНИЯ</w:t>
      </w:r>
      <w:bookmarkStart w:id="238" w:name="_Toc339439098"/>
      <w:bookmarkStart w:id="239" w:name="_Toc344035145"/>
      <w:bookmarkStart w:id="240" w:name="_Toc344077972"/>
      <w:bookmarkEnd w:id="232"/>
      <w:bookmarkEnd w:id="233"/>
      <w:bookmarkEnd w:id="234"/>
      <w:r w:rsidRPr="00E017D9">
        <w:rPr>
          <w:b/>
        </w:rPr>
        <w:t xml:space="preserve"> ЗЕМЕЛЬНЫХ УЧАСТКОВ И ОБЪЕКТОВ КАПИТАЛЬНОГО СТРОИТЕЛЬСТВА</w:t>
      </w:r>
      <w:bookmarkEnd w:id="238"/>
      <w:bookmarkEnd w:id="239"/>
      <w:bookmarkEnd w:id="24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4A2FDB" w:rsidRPr="00E017D9" w:rsidTr="004A2FDB">
        <w:trPr>
          <w:trHeight w:val="552"/>
        </w:trPr>
        <w:tc>
          <w:tcPr>
            <w:tcW w:w="1242" w:type="dxa"/>
          </w:tcPr>
          <w:p w:rsidR="004A2FDB" w:rsidRPr="00E017D9" w:rsidRDefault="004A2FDB" w:rsidP="004A2FDB">
            <w:pPr>
              <w:tabs>
                <w:tab w:val="left" w:pos="2520"/>
              </w:tabs>
              <w:jc w:val="center"/>
              <w:rPr>
                <w:b/>
              </w:rPr>
            </w:pPr>
            <w:r w:rsidRPr="00E017D9">
              <w:rPr>
                <w:b/>
              </w:rPr>
              <w:t>Код</w:t>
            </w:r>
          </w:p>
          <w:p w:rsidR="004A2FDB" w:rsidRPr="00E017D9" w:rsidRDefault="004A2FDB" w:rsidP="004A2FDB">
            <w:pPr>
              <w:tabs>
                <w:tab w:val="left" w:pos="2520"/>
              </w:tabs>
              <w:jc w:val="center"/>
              <w:rPr>
                <w:b/>
              </w:rPr>
            </w:pPr>
            <w:r w:rsidRPr="00E017D9">
              <w:rPr>
                <w:b/>
              </w:rPr>
              <w:t xml:space="preserve">вида по </w:t>
            </w:r>
            <w:proofErr w:type="spellStart"/>
            <w:proofErr w:type="gramStart"/>
            <w:r w:rsidRPr="00E017D9">
              <w:rPr>
                <w:b/>
              </w:rPr>
              <w:t>класси-фикатору</w:t>
            </w:r>
            <w:proofErr w:type="spellEnd"/>
            <w:proofErr w:type="gramEnd"/>
          </w:p>
        </w:tc>
        <w:tc>
          <w:tcPr>
            <w:tcW w:w="3544" w:type="dxa"/>
            <w:vAlign w:val="center"/>
          </w:tcPr>
          <w:p w:rsidR="004A2FDB" w:rsidRPr="00E017D9" w:rsidRDefault="004A2FDB" w:rsidP="009F176F">
            <w:pPr>
              <w:tabs>
                <w:tab w:val="left" w:pos="2520"/>
              </w:tabs>
              <w:jc w:val="center"/>
              <w:rPr>
                <w:b/>
              </w:rPr>
            </w:pPr>
            <w:r w:rsidRPr="00E017D9">
              <w:rPr>
                <w:b/>
              </w:rPr>
              <w:t>ВИДЫ ИСПОЛЬЗОВАНИЯ</w:t>
            </w:r>
          </w:p>
        </w:tc>
        <w:tc>
          <w:tcPr>
            <w:tcW w:w="4820" w:type="dxa"/>
            <w:vAlign w:val="center"/>
          </w:tcPr>
          <w:p w:rsidR="004A2FDB" w:rsidRPr="00E017D9" w:rsidRDefault="004A2FDB" w:rsidP="009F176F">
            <w:pPr>
              <w:tabs>
                <w:tab w:val="left" w:pos="2520"/>
              </w:tabs>
              <w:jc w:val="center"/>
              <w:rPr>
                <w:b/>
              </w:rPr>
            </w:pPr>
            <w:r w:rsidRPr="00E017D9">
              <w:rPr>
                <w:b/>
              </w:rPr>
              <w:t xml:space="preserve">ПРЕДЕЛЬНЫЕ РАЗМЕРЫ </w:t>
            </w:r>
            <w:proofErr w:type="gramStart"/>
            <w:r w:rsidRPr="00E017D9">
              <w:rPr>
                <w:b/>
              </w:rPr>
              <w:t>ЗЕМЕЛЬНЫХ</w:t>
            </w:r>
            <w:proofErr w:type="gramEnd"/>
          </w:p>
          <w:p w:rsidR="004A2FDB" w:rsidRPr="00E017D9" w:rsidRDefault="004A2FDB" w:rsidP="009F176F">
            <w:pPr>
              <w:tabs>
                <w:tab w:val="left" w:pos="2520"/>
              </w:tabs>
              <w:jc w:val="center"/>
              <w:rPr>
                <w:b/>
              </w:rPr>
            </w:pPr>
            <w:r w:rsidRPr="00E017D9">
              <w:rPr>
                <w:b/>
              </w:rPr>
              <w:t>УЧАСТКОВ И ПРЕДЕЛЬНЫЕ ПАРАМЕТРЫ</w:t>
            </w:r>
          </w:p>
          <w:p w:rsidR="004A2FDB" w:rsidRPr="00E017D9" w:rsidRDefault="004A2FDB" w:rsidP="009F176F">
            <w:pPr>
              <w:tabs>
                <w:tab w:val="left" w:pos="2520"/>
              </w:tabs>
              <w:jc w:val="center"/>
              <w:rPr>
                <w:b/>
              </w:rPr>
            </w:pPr>
            <w:r w:rsidRPr="00E017D9">
              <w:rPr>
                <w:b/>
              </w:rPr>
              <w:t>РАЗРЕШЕННОГО СТРОИТЕЛЬСТВА</w:t>
            </w:r>
          </w:p>
        </w:tc>
      </w:tr>
      <w:tr w:rsidR="004C3629" w:rsidRPr="00E017D9" w:rsidTr="004A2FDB">
        <w:trPr>
          <w:trHeight w:val="467"/>
        </w:trPr>
        <w:tc>
          <w:tcPr>
            <w:tcW w:w="1242" w:type="dxa"/>
          </w:tcPr>
          <w:p w:rsidR="004C3629" w:rsidRPr="00E017D9" w:rsidRDefault="004C3629" w:rsidP="004A2FDB">
            <w:pPr>
              <w:jc w:val="center"/>
              <w:rPr>
                <w:b/>
                <w:i/>
              </w:rPr>
            </w:pPr>
            <w:r w:rsidRPr="00E017D9">
              <w:rPr>
                <w:b/>
                <w:i/>
              </w:rPr>
              <w:t>1.0</w:t>
            </w:r>
          </w:p>
        </w:tc>
        <w:tc>
          <w:tcPr>
            <w:tcW w:w="3544" w:type="dxa"/>
          </w:tcPr>
          <w:p w:rsidR="004C3629" w:rsidRPr="00E017D9" w:rsidRDefault="004C3629" w:rsidP="004A2FDB">
            <w:pPr>
              <w:pStyle w:val="nienie"/>
              <w:keepLines w:val="0"/>
              <w:tabs>
                <w:tab w:val="left" w:pos="426"/>
              </w:tabs>
              <w:ind w:left="0" w:firstLine="0"/>
              <w:jc w:val="left"/>
              <w:rPr>
                <w:rFonts w:ascii="Times New Roman" w:hAnsi="Times New Roman" w:cs="Times New Roman"/>
                <w:b/>
                <w:i/>
                <w:sz w:val="20"/>
                <w:szCs w:val="20"/>
              </w:rPr>
            </w:pPr>
            <w:r w:rsidRPr="00E017D9">
              <w:rPr>
                <w:rFonts w:ascii="Times New Roman" w:hAnsi="Times New Roman" w:cs="Times New Roman"/>
                <w:b/>
                <w:i/>
                <w:sz w:val="20"/>
                <w:szCs w:val="20"/>
              </w:rPr>
              <w:t>СЕЛЬСКОХОЗЯЙСТВЕННОЕ ИСПОЛЬЗОВАНИЕ</w:t>
            </w:r>
          </w:p>
        </w:tc>
        <w:tc>
          <w:tcPr>
            <w:tcW w:w="4820" w:type="dxa"/>
            <w:vMerge w:val="restart"/>
            <w:vAlign w:val="center"/>
          </w:tcPr>
          <w:p w:rsidR="00A855F6" w:rsidRPr="00E017D9" w:rsidRDefault="00A855F6" w:rsidP="009F176F">
            <w:pPr>
              <w:shd w:val="clear" w:color="auto" w:fill="FFFFFF"/>
              <w:ind w:firstLine="426"/>
              <w:jc w:val="both"/>
              <w:rPr>
                <w:rFonts w:eastAsia="SimSun"/>
                <w:lang w:eastAsia="zh-CN"/>
              </w:rPr>
            </w:pPr>
            <w:r w:rsidRPr="00E017D9">
              <w:t>минимальный размер земельного участка –100 кв. м,</w:t>
            </w:r>
            <w:r w:rsidRPr="00E017D9">
              <w:rPr>
                <w:rFonts w:eastAsia="SimSun"/>
                <w:lang w:eastAsia="zh-CN"/>
              </w:rPr>
              <w:t xml:space="preserve"> </w:t>
            </w:r>
          </w:p>
          <w:p w:rsidR="00A855F6" w:rsidRPr="00E017D9" w:rsidRDefault="00A855F6" w:rsidP="009F176F">
            <w:pPr>
              <w:shd w:val="clear" w:color="auto" w:fill="FFFFFF"/>
              <w:ind w:firstLine="426"/>
              <w:jc w:val="both"/>
            </w:pPr>
            <w:r w:rsidRPr="00E017D9">
              <w:t>максимальный процент застройки в границах земельного участка – 40»,</w:t>
            </w:r>
          </w:p>
          <w:p w:rsidR="00A855F6" w:rsidRPr="00E017D9" w:rsidRDefault="00A855F6" w:rsidP="009F176F">
            <w:pPr>
              <w:shd w:val="clear" w:color="auto" w:fill="FFFFFF"/>
              <w:ind w:firstLine="426"/>
              <w:jc w:val="both"/>
            </w:pPr>
            <w:r w:rsidRPr="00E017D9">
              <w:t xml:space="preserve"> минимальный отступ от границ участка-1м, </w:t>
            </w:r>
          </w:p>
          <w:p w:rsidR="00A855F6" w:rsidRPr="00E017D9" w:rsidRDefault="00A855F6" w:rsidP="009F176F">
            <w:pPr>
              <w:shd w:val="clear" w:color="auto" w:fill="FFFFFF"/>
              <w:ind w:firstLine="426"/>
              <w:jc w:val="both"/>
              <w:rPr>
                <w:rFonts w:eastAsia="SimSun"/>
                <w:lang w:eastAsia="zh-CN"/>
              </w:rPr>
            </w:pPr>
            <w:r w:rsidRPr="00E017D9">
              <w:t xml:space="preserve">максимальное количество надземных этажей </w:t>
            </w:r>
            <w:r w:rsidRPr="00E017D9">
              <w:rPr>
                <w:rFonts w:eastAsia="SimSun"/>
                <w:lang w:eastAsia="zh-CN"/>
              </w:rPr>
              <w:t xml:space="preserve">строений и сооружений </w:t>
            </w:r>
            <w:r w:rsidRPr="00E017D9">
              <w:t>-2 этажа,</w:t>
            </w:r>
            <w:r w:rsidRPr="00E017D9">
              <w:rPr>
                <w:rFonts w:eastAsia="SimSun"/>
                <w:lang w:eastAsia="zh-CN"/>
              </w:rPr>
              <w:t xml:space="preserve"> </w:t>
            </w:r>
          </w:p>
          <w:p w:rsidR="00A855F6" w:rsidRPr="00E017D9" w:rsidRDefault="00A855F6" w:rsidP="009F176F">
            <w:pPr>
              <w:shd w:val="clear" w:color="auto" w:fill="FFFFFF"/>
              <w:ind w:firstLine="426"/>
              <w:jc w:val="both"/>
            </w:pPr>
            <w:r w:rsidRPr="00E017D9">
              <w:rPr>
                <w:rFonts w:eastAsia="SimSun"/>
                <w:lang w:eastAsia="zh-CN"/>
              </w:rPr>
              <w:t>максимальная высота строений и сооружений – 9 метров от планировочной отметки земли</w:t>
            </w:r>
          </w:p>
          <w:p w:rsidR="004C3629" w:rsidRPr="00E017D9" w:rsidRDefault="004C3629" w:rsidP="009F176F">
            <w:pPr>
              <w:shd w:val="clear" w:color="auto" w:fill="FFFFFF"/>
              <w:ind w:firstLine="426"/>
              <w:jc w:val="both"/>
            </w:pPr>
            <w:r w:rsidRPr="00E017D9">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tc>
      </w:tr>
      <w:tr w:rsidR="004C3629" w:rsidRPr="00584287" w:rsidTr="004A2FDB">
        <w:trPr>
          <w:trHeight w:val="467"/>
        </w:trPr>
        <w:tc>
          <w:tcPr>
            <w:tcW w:w="1242" w:type="dxa"/>
          </w:tcPr>
          <w:p w:rsidR="004C3629" w:rsidRPr="00584287" w:rsidRDefault="004C3629" w:rsidP="004A2FDB">
            <w:pPr>
              <w:jc w:val="center"/>
            </w:pPr>
            <w:r w:rsidRPr="00584287">
              <w:rPr>
                <w:b/>
              </w:rPr>
              <w:t>1.15</w:t>
            </w:r>
          </w:p>
        </w:tc>
        <w:tc>
          <w:tcPr>
            <w:tcW w:w="3544" w:type="dxa"/>
          </w:tcPr>
          <w:p w:rsidR="004C3629" w:rsidRPr="00584287" w:rsidRDefault="004C3629" w:rsidP="004A2FDB">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Хранение и переработка сельскохозяйственной продукции:</w:t>
            </w:r>
          </w:p>
          <w:p w:rsidR="004C3629" w:rsidRPr="00584287" w:rsidRDefault="004C3629" w:rsidP="004A2FDB">
            <w:r w:rsidRPr="00584287">
              <w:t xml:space="preserve">- объекты первичной обработки сельскохозяйственной продукции </w:t>
            </w:r>
          </w:p>
        </w:tc>
        <w:tc>
          <w:tcPr>
            <w:tcW w:w="4820" w:type="dxa"/>
            <w:vMerge/>
            <w:vAlign w:val="center"/>
          </w:tcPr>
          <w:p w:rsidR="004C3629" w:rsidRPr="00584287" w:rsidRDefault="004C3629" w:rsidP="009F176F">
            <w:pPr>
              <w:shd w:val="clear" w:color="auto" w:fill="FFFFFF"/>
              <w:ind w:firstLine="426"/>
              <w:jc w:val="both"/>
            </w:pPr>
          </w:p>
        </w:tc>
      </w:tr>
    </w:tbl>
    <w:p w:rsidR="0000785C" w:rsidRPr="00584287" w:rsidRDefault="0000785C"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35"/>
      <w:bookmarkEnd w:id="236"/>
      <w:bookmarkEnd w:id="23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4A2FDB" w:rsidRPr="00584287" w:rsidTr="004A2FDB">
        <w:trPr>
          <w:trHeight w:val="552"/>
        </w:trPr>
        <w:tc>
          <w:tcPr>
            <w:tcW w:w="1242" w:type="dxa"/>
          </w:tcPr>
          <w:p w:rsidR="004A2FDB" w:rsidRPr="00584287" w:rsidRDefault="004A2FDB" w:rsidP="004A2FDB">
            <w:pPr>
              <w:tabs>
                <w:tab w:val="left" w:pos="2520"/>
              </w:tabs>
              <w:jc w:val="center"/>
              <w:rPr>
                <w:b/>
              </w:rPr>
            </w:pPr>
            <w:r w:rsidRPr="00584287">
              <w:rPr>
                <w:b/>
              </w:rPr>
              <w:t>Код</w:t>
            </w:r>
          </w:p>
          <w:p w:rsidR="004A2FDB" w:rsidRPr="00584287" w:rsidRDefault="004A2FDB" w:rsidP="004A2FD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4A2FDB" w:rsidRPr="00584287" w:rsidRDefault="004A2FDB" w:rsidP="009F176F">
            <w:pPr>
              <w:tabs>
                <w:tab w:val="left" w:pos="2520"/>
              </w:tabs>
              <w:jc w:val="center"/>
              <w:rPr>
                <w:b/>
              </w:rPr>
            </w:pPr>
            <w:r w:rsidRPr="00584287">
              <w:rPr>
                <w:b/>
              </w:rPr>
              <w:t>ВИДЫ ИСПОЛЬЗОВАНИЯ</w:t>
            </w:r>
          </w:p>
        </w:tc>
        <w:tc>
          <w:tcPr>
            <w:tcW w:w="4820" w:type="dxa"/>
            <w:vAlign w:val="center"/>
          </w:tcPr>
          <w:p w:rsidR="004A2FDB" w:rsidRPr="00584287" w:rsidRDefault="004A2FDB" w:rsidP="009F176F">
            <w:pPr>
              <w:tabs>
                <w:tab w:val="left" w:pos="2520"/>
              </w:tabs>
              <w:jc w:val="center"/>
              <w:rPr>
                <w:b/>
              </w:rPr>
            </w:pPr>
            <w:r w:rsidRPr="00584287">
              <w:rPr>
                <w:b/>
              </w:rPr>
              <w:t>ПРЕДЕЛЬНЫЕ РАЗМЕРЫ ЗЕМЕЛЬНЫХ</w:t>
            </w:r>
          </w:p>
          <w:p w:rsidR="004A2FDB" w:rsidRPr="00584287" w:rsidRDefault="004A2FDB" w:rsidP="009F176F">
            <w:pPr>
              <w:tabs>
                <w:tab w:val="left" w:pos="2520"/>
              </w:tabs>
              <w:jc w:val="center"/>
              <w:rPr>
                <w:b/>
              </w:rPr>
            </w:pPr>
            <w:r w:rsidRPr="00584287">
              <w:rPr>
                <w:b/>
              </w:rPr>
              <w:t>УЧАСТКОВ И ПРЕДЕЛЬНЫЕ ПАРАМЕТРЫ</w:t>
            </w:r>
          </w:p>
          <w:p w:rsidR="004A2FDB" w:rsidRPr="00584287" w:rsidRDefault="004A2FDB" w:rsidP="009F176F">
            <w:pPr>
              <w:tabs>
                <w:tab w:val="left" w:pos="2520"/>
              </w:tabs>
              <w:jc w:val="center"/>
              <w:rPr>
                <w:b/>
              </w:rPr>
            </w:pPr>
            <w:r w:rsidRPr="00584287">
              <w:rPr>
                <w:b/>
              </w:rPr>
              <w:t>РАЗРЕШЕННОГО СТРОИТЕЛЬСТВА</w:t>
            </w:r>
          </w:p>
        </w:tc>
      </w:tr>
      <w:tr w:rsidR="004C3629" w:rsidRPr="00584287" w:rsidTr="004A2FDB">
        <w:tc>
          <w:tcPr>
            <w:tcW w:w="1242" w:type="dxa"/>
          </w:tcPr>
          <w:p w:rsidR="004C3629" w:rsidRPr="004C3629" w:rsidRDefault="004C3629" w:rsidP="005E255D">
            <w:pPr>
              <w:jc w:val="center"/>
              <w:rPr>
                <w:b/>
                <w:i/>
              </w:rPr>
            </w:pPr>
            <w:r w:rsidRPr="004C3629">
              <w:rPr>
                <w:b/>
                <w:i/>
              </w:rPr>
              <w:t>1.0</w:t>
            </w:r>
          </w:p>
        </w:tc>
        <w:tc>
          <w:tcPr>
            <w:tcW w:w="3544" w:type="dxa"/>
          </w:tcPr>
          <w:p w:rsidR="004C3629" w:rsidRPr="004C3629" w:rsidRDefault="004C3629" w:rsidP="005E255D">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A855F6" w:rsidRPr="00E017D9" w:rsidRDefault="00A855F6" w:rsidP="008367E9">
            <w:pPr>
              <w:tabs>
                <w:tab w:val="left" w:pos="1134"/>
              </w:tabs>
              <w:ind w:firstLine="459"/>
              <w:rPr>
                <w:rFonts w:eastAsia="SimSun" w:cs="Calibri"/>
                <w:lang w:eastAsia="zh-CN"/>
              </w:rPr>
            </w:pPr>
            <w:r w:rsidRPr="00E017D9">
              <w:t>минимальный размер земельного участка –100 кв. м,</w:t>
            </w:r>
            <w:r w:rsidRPr="00E017D9">
              <w:rPr>
                <w:rFonts w:eastAsia="SimSun" w:cs="Calibri"/>
                <w:lang w:eastAsia="zh-CN"/>
              </w:rPr>
              <w:t xml:space="preserve"> </w:t>
            </w:r>
          </w:p>
          <w:p w:rsidR="00A855F6" w:rsidRPr="00E017D9" w:rsidRDefault="00A855F6" w:rsidP="008367E9">
            <w:pPr>
              <w:tabs>
                <w:tab w:val="left" w:pos="1134"/>
              </w:tabs>
              <w:ind w:firstLine="459"/>
            </w:pPr>
            <w:r w:rsidRPr="00E017D9">
              <w:t>максимальный процент застройки в границах земельного участка – 40;</w:t>
            </w:r>
          </w:p>
          <w:p w:rsidR="004C3629" w:rsidRPr="00584287" w:rsidRDefault="004C3629" w:rsidP="008367E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rPr>
                  <w:b/>
                </w:rPr>
                <w:t>1 м</w:t>
              </w:r>
            </w:smartTag>
            <w:r w:rsidRPr="00584287">
              <w:rPr>
                <w:b/>
              </w:rPr>
              <w:t>;</w:t>
            </w:r>
          </w:p>
          <w:p w:rsidR="004C3629" w:rsidRPr="00584287" w:rsidRDefault="004C3629" w:rsidP="008367E9">
            <w:pPr>
              <w:ind w:firstLine="459"/>
              <w:rPr>
                <w:b/>
              </w:rPr>
            </w:pPr>
            <w:r w:rsidRPr="00584287">
              <w:t>- максимальная высота зданий, строений, сооружений от уровня земли –</w:t>
            </w:r>
            <w:r w:rsidRPr="00584287">
              <w:rPr>
                <w:b/>
              </w:rPr>
              <w:t>9 м;</w:t>
            </w:r>
          </w:p>
          <w:p w:rsidR="004C3629" w:rsidRPr="00584287" w:rsidRDefault="004C3629" w:rsidP="008367E9">
            <w:pPr>
              <w:ind w:firstLine="459"/>
            </w:pPr>
            <w:r w:rsidRPr="00584287">
              <w:t xml:space="preserve">-минимальные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w:t>
            </w:r>
            <w:r w:rsidRPr="00584287">
              <w:lastRenderedPageBreak/>
              <w:t xml:space="preserve">окружающей среды - </w:t>
            </w:r>
            <w:r w:rsidRPr="00584287">
              <w:rPr>
                <w:b/>
              </w:rPr>
              <w:t>0 м</w:t>
            </w:r>
            <w:r w:rsidRPr="00584287">
              <w:t>;</w:t>
            </w:r>
          </w:p>
          <w:p w:rsidR="004C3629" w:rsidRPr="00584287" w:rsidRDefault="004C3629" w:rsidP="008367E9">
            <w:pPr>
              <w:ind w:firstLine="459"/>
            </w:pPr>
            <w:r w:rsidRPr="00584287">
              <w:t>Максимальное количество надземных этажей – не более 1 этажа.</w:t>
            </w:r>
          </w:p>
        </w:tc>
      </w:tr>
      <w:tr w:rsidR="004C3629" w:rsidRPr="00584287" w:rsidTr="004A2FDB">
        <w:tc>
          <w:tcPr>
            <w:tcW w:w="1242" w:type="dxa"/>
          </w:tcPr>
          <w:p w:rsidR="004C3629" w:rsidRPr="00584287" w:rsidRDefault="004C3629" w:rsidP="004E7D50">
            <w:pPr>
              <w:jc w:val="center"/>
            </w:pPr>
            <w:r w:rsidRPr="00584287">
              <w:rPr>
                <w:b/>
              </w:rPr>
              <w:t>1.18</w:t>
            </w:r>
          </w:p>
        </w:tc>
        <w:tc>
          <w:tcPr>
            <w:tcW w:w="3544" w:type="dxa"/>
          </w:tcPr>
          <w:p w:rsidR="004C3629" w:rsidRPr="00584287" w:rsidRDefault="004C3629" w:rsidP="009F176F">
            <w:r w:rsidRPr="00584287">
              <w:rPr>
                <w:b/>
              </w:rPr>
              <w:t>Обеспечение сельскохозяйственного производства:</w:t>
            </w:r>
          </w:p>
          <w:p w:rsidR="004C3629" w:rsidRPr="00584287" w:rsidRDefault="004C3629" w:rsidP="009F176F">
            <w:r w:rsidRPr="00584287">
              <w:t>-объекты инженерной инфраструктуры и линейные объекты вспомогательного инженерного назначения;</w:t>
            </w:r>
          </w:p>
          <w:p w:rsidR="004C3629" w:rsidRPr="00584287" w:rsidRDefault="005A4552" w:rsidP="009F176F">
            <w:pPr>
              <w:widowControl w:val="0"/>
              <w:suppressAutoHyphens/>
              <w:jc w:val="both"/>
              <w:rPr>
                <w:lang w:eastAsia="ar-SA"/>
              </w:rPr>
            </w:pPr>
            <w:r>
              <w:rPr>
                <w:lang w:eastAsia="ar-SA"/>
              </w:rPr>
              <w:t>- не</w:t>
            </w:r>
            <w:r w:rsidR="004C3629" w:rsidRPr="00584287">
              <w:rPr>
                <w:lang w:eastAsia="ar-SA"/>
              </w:rPr>
              <w:t>капитальные здания, строения и сооружения для осуществления розничной и оптово</w:t>
            </w:r>
            <w:r>
              <w:rPr>
                <w:lang w:eastAsia="ar-SA"/>
              </w:rPr>
              <w:t xml:space="preserve">й торговли </w:t>
            </w:r>
            <w:r>
              <w:rPr>
                <w:lang w:eastAsia="ar-SA"/>
              </w:rPr>
              <w:lastRenderedPageBreak/>
              <w:t>сельхозпродукцией;</w:t>
            </w:r>
          </w:p>
          <w:p w:rsidR="004C3629" w:rsidRPr="00584287" w:rsidRDefault="004C3629" w:rsidP="009F176F">
            <w:pPr>
              <w:widowControl w:val="0"/>
              <w:suppressAutoHyphens/>
              <w:jc w:val="both"/>
              <w:rPr>
                <w:lang w:eastAsia="ar-SA"/>
              </w:rPr>
            </w:pPr>
            <w:r w:rsidRPr="00584287">
              <w:rPr>
                <w:lang w:eastAsia="ar-SA"/>
              </w:rPr>
              <w:t>- навесы и площадки для хранения техники и временного хранения сельскохозяйственной продукции;</w:t>
            </w:r>
          </w:p>
          <w:p w:rsidR="004C3629" w:rsidRPr="00584287" w:rsidRDefault="004C3629" w:rsidP="009F176F">
            <w:pPr>
              <w:jc w:val="both"/>
              <w:rPr>
                <w:sz w:val="24"/>
                <w:szCs w:val="24"/>
              </w:rPr>
            </w:pPr>
            <w:r w:rsidRPr="00584287">
              <w:t>-полевые станы.</w:t>
            </w:r>
          </w:p>
        </w:tc>
        <w:tc>
          <w:tcPr>
            <w:tcW w:w="4820" w:type="dxa"/>
            <w:vMerge/>
          </w:tcPr>
          <w:p w:rsidR="004C3629" w:rsidRPr="00584287" w:rsidRDefault="004C3629" w:rsidP="008367E9">
            <w:pPr>
              <w:ind w:firstLine="459"/>
            </w:pPr>
          </w:p>
        </w:tc>
      </w:tr>
    </w:tbl>
    <w:p w:rsidR="009F176F" w:rsidRPr="00584287" w:rsidRDefault="009F176F" w:rsidP="009F176F">
      <w:pPr>
        <w:tabs>
          <w:tab w:val="left" w:pos="2520"/>
        </w:tabs>
        <w:rPr>
          <w:b/>
        </w:rPr>
      </w:pPr>
    </w:p>
    <w:p w:rsidR="009F176F" w:rsidRPr="00584287" w:rsidRDefault="009F176F" w:rsidP="00977895">
      <w:pPr>
        <w:jc w:val="both"/>
        <w:rPr>
          <w:iCs/>
          <w:sz w:val="24"/>
          <w:szCs w:val="24"/>
        </w:rPr>
      </w:pPr>
      <w:r w:rsidRPr="00584287">
        <w:rPr>
          <w:i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bookmarkEnd w:id="224"/>
    <w:bookmarkEnd w:id="225"/>
    <w:p w:rsidR="003E29A4" w:rsidRDefault="003E29A4" w:rsidP="009F176F">
      <w:pPr>
        <w:jc w:val="both"/>
        <w:rPr>
          <w:rFonts w:eastAsia="SimSun"/>
          <w:b/>
          <w:sz w:val="24"/>
          <w:szCs w:val="24"/>
          <w:u w:val="single"/>
          <w:lang w:eastAsia="zh-CN"/>
        </w:rPr>
      </w:pPr>
    </w:p>
    <w:p w:rsidR="009F176F" w:rsidRPr="00584287" w:rsidRDefault="003E29A4" w:rsidP="00332E6D">
      <w:pPr>
        <w:jc w:val="center"/>
        <w:rPr>
          <w:rFonts w:eastAsia="SimSun"/>
          <w:b/>
          <w:sz w:val="24"/>
          <w:szCs w:val="24"/>
          <w:u w:val="single"/>
          <w:lang w:eastAsia="zh-CN"/>
        </w:rPr>
      </w:pPr>
      <w:r w:rsidRPr="00584287">
        <w:rPr>
          <w:rFonts w:eastAsia="SimSun"/>
          <w:b/>
          <w:sz w:val="24"/>
          <w:szCs w:val="24"/>
          <w:u w:val="single"/>
          <w:lang w:eastAsia="zh-CN"/>
        </w:rPr>
        <w:t>СХ</w:t>
      </w:r>
      <w:r w:rsidRPr="00584287">
        <w:rPr>
          <w:b/>
          <w:sz w:val="24"/>
          <w:szCs w:val="24"/>
          <w:u w:val="single"/>
        </w:rPr>
        <w:t>–2</w:t>
      </w:r>
      <w:r w:rsidRPr="00584287">
        <w:rPr>
          <w:rFonts w:eastAsia="SimSun"/>
          <w:b/>
          <w:sz w:val="24"/>
          <w:szCs w:val="24"/>
          <w:u w:val="single"/>
          <w:lang w:eastAsia="zh-CN"/>
        </w:rPr>
        <w:t>. Зона объектов сельскохозяйственного назначения</w:t>
      </w:r>
    </w:p>
    <w:p w:rsidR="00332E6D" w:rsidRPr="00584287" w:rsidRDefault="00332E6D" w:rsidP="00332E6D">
      <w:pPr>
        <w:jc w:val="center"/>
        <w:rPr>
          <w:rFonts w:eastAsia="SimSun"/>
          <w:sz w:val="24"/>
          <w:szCs w:val="24"/>
          <w:lang w:eastAsia="zh-CN"/>
        </w:rPr>
      </w:pPr>
    </w:p>
    <w:p w:rsidR="003E29A4" w:rsidRPr="00584287" w:rsidRDefault="003E29A4" w:rsidP="003E29A4">
      <w:pPr>
        <w:jc w:val="both"/>
        <w:rPr>
          <w:i/>
          <w:iCs/>
          <w:sz w:val="24"/>
          <w:szCs w:val="24"/>
        </w:rPr>
      </w:pPr>
      <w:r w:rsidRPr="00584287">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3E29A4" w:rsidRDefault="003E29A4" w:rsidP="003E29A4">
      <w:pPr>
        <w:jc w:val="both"/>
        <w:rPr>
          <w:iCs/>
          <w:sz w:val="28"/>
          <w:szCs w:val="28"/>
        </w:rPr>
      </w:pPr>
    </w:p>
    <w:p w:rsidR="003E29A4" w:rsidRPr="00584287" w:rsidRDefault="003E29A4" w:rsidP="003E29A4">
      <w:pPr>
        <w:ind w:firstLine="567"/>
        <w:jc w:val="both"/>
        <w:rPr>
          <w:b/>
        </w:rPr>
      </w:pPr>
      <w:bookmarkStart w:id="241" w:name="_Toc339439100"/>
      <w:bookmarkStart w:id="242" w:name="_Toc344035147"/>
      <w:bookmarkStart w:id="243" w:name="_Toc344077974"/>
      <w:bookmarkStart w:id="244" w:name="_Toc347407408"/>
      <w:r w:rsidRPr="00584287">
        <w:rPr>
          <w:b/>
        </w:rPr>
        <w:t>1. ОСНОВНЫЕ ВИДЫ И ПАРАМЕТРЫ РАЗРЕШЕННОГО ИСПОЛЬЗОВАНИЯ</w:t>
      </w:r>
      <w:bookmarkStart w:id="245" w:name="_Toc339439101"/>
      <w:bookmarkStart w:id="246" w:name="_Toc344035148"/>
      <w:bookmarkStart w:id="247" w:name="_Toc344077975"/>
      <w:bookmarkStart w:id="248" w:name="_Toc347407409"/>
      <w:bookmarkEnd w:id="241"/>
      <w:bookmarkEnd w:id="242"/>
      <w:bookmarkEnd w:id="243"/>
      <w:bookmarkEnd w:id="244"/>
      <w:r w:rsidRPr="00584287">
        <w:rPr>
          <w:b/>
        </w:rPr>
        <w:t xml:space="preserve"> ЗЕМЕЛЬНЫХ УЧАСТКОВ И ОБЪЕКТОВ КАПИТАЛЬНОГО СТРОИТЕЛЬСТВА</w:t>
      </w:r>
      <w:bookmarkEnd w:id="245"/>
      <w:bookmarkEnd w:id="246"/>
      <w:bookmarkEnd w:id="247"/>
      <w:bookmarkEnd w:id="24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6D0D5D" w:rsidRPr="00584287" w:rsidTr="006D0D5D">
        <w:trPr>
          <w:trHeight w:val="552"/>
        </w:trPr>
        <w:tc>
          <w:tcPr>
            <w:tcW w:w="1242" w:type="dxa"/>
          </w:tcPr>
          <w:p w:rsidR="006D0D5D" w:rsidRPr="00584287" w:rsidRDefault="006D0D5D" w:rsidP="006D0D5D">
            <w:pPr>
              <w:tabs>
                <w:tab w:val="left" w:pos="2520"/>
              </w:tabs>
              <w:jc w:val="center"/>
              <w:rPr>
                <w:b/>
              </w:rPr>
            </w:pPr>
            <w:r w:rsidRPr="00584287">
              <w:rPr>
                <w:b/>
              </w:rPr>
              <w:t>Код</w:t>
            </w:r>
          </w:p>
          <w:p w:rsidR="006D0D5D" w:rsidRPr="00584287" w:rsidRDefault="006D0D5D" w:rsidP="006D0D5D">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6D0D5D" w:rsidRPr="00584287" w:rsidRDefault="006D0D5D" w:rsidP="00A93483">
            <w:pPr>
              <w:tabs>
                <w:tab w:val="left" w:pos="2520"/>
              </w:tabs>
              <w:jc w:val="center"/>
              <w:rPr>
                <w:b/>
              </w:rPr>
            </w:pPr>
            <w:r w:rsidRPr="00584287">
              <w:rPr>
                <w:b/>
              </w:rPr>
              <w:t>ВИДЫ ИСПОЛЬЗОВАНИЯ</w:t>
            </w:r>
          </w:p>
        </w:tc>
        <w:tc>
          <w:tcPr>
            <w:tcW w:w="4820" w:type="dxa"/>
            <w:vAlign w:val="center"/>
          </w:tcPr>
          <w:p w:rsidR="006D0D5D" w:rsidRPr="00584287" w:rsidRDefault="006D0D5D" w:rsidP="00A93483">
            <w:pPr>
              <w:tabs>
                <w:tab w:val="left" w:pos="2520"/>
              </w:tabs>
              <w:jc w:val="center"/>
              <w:rPr>
                <w:b/>
              </w:rPr>
            </w:pPr>
            <w:r w:rsidRPr="00584287">
              <w:rPr>
                <w:b/>
              </w:rPr>
              <w:t>ПРЕДЕЛЬНЫЕ РАЗМЕРЫ ЗЕМЕЛЬНЫХ</w:t>
            </w:r>
          </w:p>
          <w:p w:rsidR="006D0D5D" w:rsidRPr="00584287" w:rsidRDefault="006D0D5D" w:rsidP="00A93483">
            <w:pPr>
              <w:tabs>
                <w:tab w:val="left" w:pos="2520"/>
              </w:tabs>
              <w:jc w:val="center"/>
              <w:rPr>
                <w:b/>
              </w:rPr>
            </w:pPr>
            <w:r w:rsidRPr="00584287">
              <w:rPr>
                <w:b/>
              </w:rPr>
              <w:t>УЧАСТКОВ И ПРЕДЕЛЬНЫЕ ПАРАМЕТРЫ</w:t>
            </w:r>
          </w:p>
          <w:p w:rsidR="006D0D5D" w:rsidRPr="00584287" w:rsidRDefault="006D0D5D" w:rsidP="00A93483">
            <w:pPr>
              <w:tabs>
                <w:tab w:val="left" w:pos="2520"/>
              </w:tabs>
              <w:jc w:val="center"/>
              <w:rPr>
                <w:b/>
              </w:rPr>
            </w:pPr>
            <w:r w:rsidRPr="00584287">
              <w:rPr>
                <w:b/>
              </w:rPr>
              <w:t>РАЗРЕШЕННОГО СТРОИТЕЛЬСТВА</w:t>
            </w:r>
          </w:p>
        </w:tc>
      </w:tr>
      <w:tr w:rsidR="004C3629" w:rsidRPr="00584287" w:rsidTr="006D0D5D">
        <w:trPr>
          <w:trHeight w:val="552"/>
        </w:trPr>
        <w:tc>
          <w:tcPr>
            <w:tcW w:w="1242" w:type="dxa"/>
          </w:tcPr>
          <w:p w:rsidR="004C3629" w:rsidRPr="004C3629" w:rsidRDefault="004C3629" w:rsidP="004C3629">
            <w:pPr>
              <w:jc w:val="center"/>
              <w:rPr>
                <w:b/>
                <w:i/>
              </w:rPr>
            </w:pPr>
            <w:r w:rsidRPr="004C3629">
              <w:rPr>
                <w:b/>
                <w:i/>
              </w:rPr>
              <w:t>1.0</w:t>
            </w:r>
          </w:p>
          <w:p w:rsidR="004C3629" w:rsidRPr="004C3629" w:rsidRDefault="004C3629" w:rsidP="00D94AA7">
            <w:pPr>
              <w:jc w:val="center"/>
              <w:rPr>
                <w:b/>
                <w:i/>
              </w:rPr>
            </w:pPr>
          </w:p>
        </w:tc>
        <w:tc>
          <w:tcPr>
            <w:tcW w:w="3544" w:type="dxa"/>
          </w:tcPr>
          <w:p w:rsidR="004C3629" w:rsidRPr="004C3629" w:rsidRDefault="004C3629" w:rsidP="004C3629">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4C3629" w:rsidRPr="00584287" w:rsidRDefault="004C3629" w:rsidP="00DC6289">
            <w:pPr>
              <w:jc w:val="both"/>
            </w:pPr>
            <w:r w:rsidRPr="00584287">
              <w:t xml:space="preserve">В соответствии со СНиП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w:t>
            </w:r>
            <w:proofErr w:type="spellStart"/>
            <w:r w:rsidRPr="00584287">
              <w:t>Минрегиона</w:t>
            </w:r>
            <w:proofErr w:type="spellEnd"/>
            <w:r w:rsidRPr="00584287">
              <w:t xml:space="preserve"> России от 29 декабря 2011 года N 635/15); СП 108.13330.2012 "Предприятия, здания и сооружения по хранению и переработке зерна" (утв. Приказом </w:t>
            </w:r>
            <w:proofErr w:type="spellStart"/>
            <w:r w:rsidRPr="00584287">
              <w:t>Минрегиона</w:t>
            </w:r>
            <w:proofErr w:type="spellEnd"/>
            <w:r w:rsidRPr="00584287">
              <w:t xml:space="preserve"> России от 29 декабря 2011 года N 635/3); СП 19.13330.2011 «Генеральные планы сельскохозяйственных предприятий».</w:t>
            </w:r>
          </w:p>
          <w:p w:rsidR="004C3629" w:rsidRPr="00584287" w:rsidRDefault="004C3629" w:rsidP="00DC6289">
            <w:pPr>
              <w:shd w:val="clear" w:color="auto" w:fill="FFFFFF"/>
              <w:ind w:firstLine="426"/>
              <w:jc w:val="both"/>
            </w:pPr>
            <w:r w:rsidRPr="00584287">
              <w:t>Предельные размеры земельных участков и параметры разрешенного строительства, реконструкции должны соответствовать требованиям СП 19.13330.2011 «Генеральные планы сельскохозяйственных предприятий»,  технических регламентов, других нормативных документов действующих на территории Российской Федерации.</w:t>
            </w:r>
          </w:p>
          <w:p w:rsidR="004C3629" w:rsidRDefault="004C3629" w:rsidP="00DC6289">
            <w:pPr>
              <w:tabs>
                <w:tab w:val="left" w:pos="1134"/>
              </w:tabs>
              <w:ind w:firstLine="459"/>
            </w:pPr>
            <w:r w:rsidRPr="00584287">
              <w:t>- минимальная площадь земельных участков –</w:t>
            </w:r>
            <w:r w:rsidRPr="00584287">
              <w:rPr>
                <w:b/>
              </w:rPr>
              <w:t>1000 кв. м</w:t>
            </w:r>
            <w:r w:rsidRPr="00584287">
              <w:t>;</w:t>
            </w:r>
          </w:p>
          <w:p w:rsidR="007B4150" w:rsidRPr="00E017D9" w:rsidRDefault="007B4150" w:rsidP="00DC6289">
            <w:pPr>
              <w:tabs>
                <w:tab w:val="left" w:pos="1134"/>
              </w:tabs>
              <w:ind w:firstLine="459"/>
            </w:pPr>
            <w:r w:rsidRPr="00E017D9">
              <w:t>максимальный процент застройки в границах земельного участка – 40;</w:t>
            </w:r>
          </w:p>
          <w:p w:rsidR="004C3629" w:rsidRPr="00584287" w:rsidRDefault="004C3629" w:rsidP="00DC6289">
            <w:pPr>
              <w:ind w:firstLine="459"/>
              <w:rPr>
                <w:b/>
              </w:rPr>
            </w:pPr>
            <w:r w:rsidRPr="00584287">
              <w:t>- максимальная высота зданий, строений, сооружений от уровня земли –</w:t>
            </w:r>
            <w:r w:rsidRPr="00584287">
              <w:rPr>
                <w:b/>
              </w:rPr>
              <w:t>15м;</w:t>
            </w:r>
          </w:p>
          <w:p w:rsidR="004C3629" w:rsidRPr="00584287" w:rsidRDefault="004C3629" w:rsidP="00DC6289">
            <w:pPr>
              <w:jc w:val="both"/>
            </w:pPr>
            <w:r w:rsidRPr="00584287">
              <w:t>Минимальный отступ:</w:t>
            </w:r>
            <w:r w:rsidR="00BC1F88">
              <w:t xml:space="preserve"> </w:t>
            </w:r>
            <w:r w:rsidRPr="00584287">
              <w:t>от красной линии улиц и проездов до основных и вспомогательных строений – не менее чем 5 м.;</w:t>
            </w:r>
            <w:r w:rsidR="00BC1F88">
              <w:t xml:space="preserve"> </w:t>
            </w:r>
            <w:r w:rsidRPr="00584287">
              <w:t xml:space="preserve">от границ земельного участка до объектов основного и вспомогательного назначения не менее 1 м. </w:t>
            </w:r>
          </w:p>
          <w:p w:rsidR="004C3629" w:rsidRPr="00584287" w:rsidRDefault="004C3629" w:rsidP="00DC6289">
            <w:pPr>
              <w:jc w:val="both"/>
            </w:pPr>
            <w:r w:rsidRPr="00584287">
              <w:t>Максимальное количество надземных этажей – не более 1 этажа.</w:t>
            </w:r>
          </w:p>
        </w:tc>
      </w:tr>
      <w:tr w:rsidR="004C3629" w:rsidRPr="00584287" w:rsidTr="006D0D5D">
        <w:trPr>
          <w:trHeight w:val="552"/>
        </w:trPr>
        <w:tc>
          <w:tcPr>
            <w:tcW w:w="1242" w:type="dxa"/>
          </w:tcPr>
          <w:p w:rsidR="004C3629" w:rsidRPr="004C3629" w:rsidRDefault="004C3629" w:rsidP="004E7D50">
            <w:pPr>
              <w:jc w:val="center"/>
            </w:pPr>
            <w:r w:rsidRPr="004C3629">
              <w:rPr>
                <w:b/>
              </w:rPr>
              <w:t>1.1-1.18</w:t>
            </w:r>
          </w:p>
        </w:tc>
        <w:tc>
          <w:tcPr>
            <w:tcW w:w="3544" w:type="dxa"/>
          </w:tcPr>
          <w:p w:rsidR="004C3629" w:rsidRPr="004C3629" w:rsidRDefault="004C3629" w:rsidP="00DC6289">
            <w:pPr>
              <w:jc w:val="both"/>
            </w:pPr>
            <w:r w:rsidRPr="004C3629">
              <w:t>- комплексы, фермы, мини-фермы крупного рогатого скота, свиноводческие комплексы и фермы, птицефабрики;</w:t>
            </w:r>
          </w:p>
          <w:p w:rsidR="004C3629" w:rsidRPr="004C3629" w:rsidRDefault="004C3629" w:rsidP="00DC6289">
            <w:pPr>
              <w:jc w:val="both"/>
            </w:pPr>
            <w:r w:rsidRPr="004C3629">
              <w:t xml:space="preserve">- коневодческие, овцеводческие, птицеводческие, кролиководческие, звероводческие фермы; </w:t>
            </w:r>
          </w:p>
          <w:p w:rsidR="004C3629" w:rsidRPr="004C3629" w:rsidRDefault="004C3629" w:rsidP="00DC6289">
            <w:pPr>
              <w:jc w:val="both"/>
            </w:pPr>
            <w:r w:rsidRPr="004C3629">
              <w:t>- рыбоводческие хозяйства, рыбопитомники;</w:t>
            </w:r>
          </w:p>
          <w:p w:rsidR="004C3629" w:rsidRPr="004C3629" w:rsidRDefault="004C3629" w:rsidP="00DC6289">
            <w:pPr>
              <w:jc w:val="both"/>
            </w:pPr>
            <w:r w:rsidRPr="004C3629">
              <w:t>- базы крестьянских (фермерских) хозяйств, пасеки;</w:t>
            </w:r>
          </w:p>
          <w:p w:rsidR="004C3629" w:rsidRPr="004C3629" w:rsidRDefault="004C3629" w:rsidP="00DC6289">
            <w:pPr>
              <w:jc w:val="both"/>
            </w:pPr>
            <w:r w:rsidRPr="004C3629">
              <w:t xml:space="preserve">- тепличные и парниковые хозяйства; </w:t>
            </w:r>
          </w:p>
          <w:p w:rsidR="004C3629" w:rsidRPr="004C3629" w:rsidRDefault="004C3629" w:rsidP="00DC6289">
            <w:pPr>
              <w:jc w:val="both"/>
            </w:pPr>
            <w:r w:rsidRPr="004C3629">
              <w:t>- цветочно-оранжерейные хозяйства;</w:t>
            </w:r>
          </w:p>
          <w:p w:rsidR="004C3629" w:rsidRPr="004C3629" w:rsidRDefault="004C3629" w:rsidP="00DC6289">
            <w:pPr>
              <w:jc w:val="both"/>
            </w:pPr>
            <w:r w:rsidRPr="004C3629">
              <w:t>- питомники, дендрарии для выращивания, селекции и воспроизводства садовых и огородных культур, декоративных и лекарственных растений;</w:t>
            </w:r>
          </w:p>
          <w:p w:rsidR="004C3629" w:rsidRPr="004C3629" w:rsidRDefault="004C3629" w:rsidP="00DC6289">
            <w:pPr>
              <w:jc w:val="both"/>
            </w:pPr>
            <w:r w:rsidRPr="004C3629">
              <w:t>- ветеринарные учреждения;</w:t>
            </w:r>
          </w:p>
          <w:p w:rsidR="004C3629" w:rsidRPr="004C3629" w:rsidRDefault="004C3629" w:rsidP="00DC6289">
            <w:pPr>
              <w:jc w:val="both"/>
            </w:pPr>
            <w:r w:rsidRPr="004C3629">
              <w:t>- полевые станы;</w:t>
            </w:r>
          </w:p>
          <w:p w:rsidR="004C3629" w:rsidRPr="004C3629" w:rsidRDefault="004C3629" w:rsidP="00DC6289">
            <w:pPr>
              <w:jc w:val="both"/>
            </w:pPr>
            <w:r w:rsidRPr="004C3629">
              <w:t>- кормоцеха;</w:t>
            </w:r>
          </w:p>
          <w:p w:rsidR="004C3629" w:rsidRPr="004C3629" w:rsidRDefault="004C3629" w:rsidP="00DC6289">
            <w:pPr>
              <w:jc w:val="both"/>
            </w:pPr>
            <w:r w:rsidRPr="004C3629">
              <w:t>- склады грубых кормов;</w:t>
            </w:r>
          </w:p>
          <w:p w:rsidR="004C3629" w:rsidRPr="004C3629" w:rsidRDefault="004C3629" w:rsidP="00DC6289">
            <w:pPr>
              <w:jc w:val="both"/>
            </w:pPr>
            <w:r w:rsidRPr="004C3629">
              <w:t xml:space="preserve">- промежуточные расходные склады;  </w:t>
            </w:r>
          </w:p>
          <w:p w:rsidR="004C3629" w:rsidRPr="004C3629" w:rsidRDefault="004C3629" w:rsidP="00DC6289">
            <w:pPr>
              <w:jc w:val="both"/>
            </w:pPr>
            <w:r w:rsidRPr="004C3629">
              <w:t>- склады и хранилища сельскохозяйственной продукции;</w:t>
            </w:r>
          </w:p>
          <w:p w:rsidR="004C3629" w:rsidRPr="004C3629" w:rsidRDefault="004C3629" w:rsidP="00DC6289">
            <w:pPr>
              <w:jc w:val="both"/>
            </w:pPr>
            <w:r w:rsidRPr="004C3629">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4C3629" w:rsidRPr="004C3629" w:rsidRDefault="004C3629" w:rsidP="00DC6289">
            <w:pPr>
              <w:jc w:val="both"/>
            </w:pPr>
            <w:r w:rsidRPr="004C3629">
              <w:t>- предприятия, здания и сооружения по хранению и переработке зерна;</w:t>
            </w:r>
          </w:p>
          <w:p w:rsidR="004C3629" w:rsidRPr="004C3629" w:rsidRDefault="004C3629" w:rsidP="00DC6289">
            <w:pPr>
              <w:jc w:val="both"/>
            </w:pPr>
            <w:r w:rsidRPr="004C3629">
              <w:t xml:space="preserve">- машиноиспытательные станции, </w:t>
            </w:r>
            <w:r w:rsidRPr="004C3629">
              <w:lastRenderedPageBreak/>
              <w:t>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4C3629" w:rsidRPr="004C3629" w:rsidRDefault="004C3629" w:rsidP="00DC6289">
            <w:pPr>
              <w:jc w:val="both"/>
            </w:pPr>
            <w:r w:rsidRPr="004C3629">
              <w:t xml:space="preserve">- 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rsidR="004C3629" w:rsidRPr="004C3629" w:rsidRDefault="004C3629" w:rsidP="00DC6289">
            <w:pPr>
              <w:jc w:val="both"/>
            </w:pPr>
            <w:r w:rsidRPr="004C3629">
              <w:t>пожарные депо, объекты пожарной охраны;</w:t>
            </w:r>
          </w:p>
        </w:tc>
        <w:tc>
          <w:tcPr>
            <w:tcW w:w="4820" w:type="dxa"/>
            <w:vMerge/>
          </w:tcPr>
          <w:p w:rsidR="004C3629" w:rsidRPr="00584287" w:rsidRDefault="004C3629" w:rsidP="00DC6289">
            <w:pPr>
              <w:jc w:val="both"/>
            </w:pPr>
          </w:p>
        </w:tc>
      </w:tr>
    </w:tbl>
    <w:p w:rsidR="003E29A4" w:rsidRDefault="003E29A4" w:rsidP="003E29A4">
      <w:pPr>
        <w:tabs>
          <w:tab w:val="left" w:pos="2520"/>
        </w:tabs>
        <w:rPr>
          <w:b/>
          <w:sz w:val="28"/>
          <w:szCs w:val="28"/>
        </w:rPr>
      </w:pPr>
    </w:p>
    <w:p w:rsidR="003E29A4" w:rsidRPr="00584287" w:rsidRDefault="003E29A4" w:rsidP="003E29A4">
      <w:pPr>
        <w:jc w:val="both"/>
        <w:rPr>
          <w:b/>
        </w:rPr>
      </w:pPr>
      <w:bookmarkStart w:id="249" w:name="_Toc339439103"/>
      <w:bookmarkStart w:id="250" w:name="_Toc344035150"/>
      <w:bookmarkStart w:id="251" w:name="_Toc344077977"/>
      <w:bookmarkStart w:id="252" w:name="_Toc347407411"/>
      <w:bookmarkStart w:id="253" w:name="_Toc339439102"/>
      <w:bookmarkStart w:id="254" w:name="_Toc344035149"/>
      <w:bookmarkStart w:id="255" w:name="_Toc344077976"/>
      <w:bookmarkStart w:id="256" w:name="_Toc347407410"/>
      <w:r w:rsidRPr="00584287">
        <w:rPr>
          <w:b/>
        </w:rPr>
        <w:t>2. УСЛОВНО РАЗРЕШЕННЫЕ ВИДЫ И ПАРАМЕТРЫ ИСПОЛЬЗОВАНИЯ</w:t>
      </w:r>
      <w:bookmarkStart w:id="257" w:name="_Toc339439104"/>
      <w:bookmarkStart w:id="258" w:name="_Toc344035151"/>
      <w:bookmarkStart w:id="259" w:name="_Toc344077978"/>
      <w:bookmarkStart w:id="260" w:name="_Toc347407412"/>
      <w:bookmarkEnd w:id="249"/>
      <w:bookmarkEnd w:id="250"/>
      <w:bookmarkEnd w:id="251"/>
      <w:bookmarkEnd w:id="252"/>
      <w:r w:rsidRPr="00584287">
        <w:rPr>
          <w:b/>
        </w:rPr>
        <w:t xml:space="preserve"> ЗЕМЕЛЬНЫХ УЧАСТКОВ И ОБЪЕКТОВ КАПИТАЛЬНОГО СТРОИТЕЛЬСТВА</w:t>
      </w:r>
      <w:bookmarkEnd w:id="257"/>
      <w:bookmarkEnd w:id="258"/>
      <w:bookmarkEnd w:id="259"/>
      <w:bookmarkEnd w:id="260"/>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42"/>
        <w:gridCol w:w="3544"/>
        <w:gridCol w:w="4820"/>
      </w:tblGrid>
      <w:tr w:rsidR="00D94AA7" w:rsidRPr="00584287" w:rsidTr="00D94AA7">
        <w:trPr>
          <w:trHeight w:val="552"/>
        </w:trPr>
        <w:tc>
          <w:tcPr>
            <w:tcW w:w="1242" w:type="dxa"/>
          </w:tcPr>
          <w:p w:rsidR="00D94AA7" w:rsidRPr="00584287" w:rsidRDefault="00D94AA7" w:rsidP="00D94AA7">
            <w:pPr>
              <w:tabs>
                <w:tab w:val="left" w:pos="2520"/>
              </w:tabs>
              <w:jc w:val="center"/>
              <w:rPr>
                <w:b/>
              </w:rPr>
            </w:pPr>
            <w:r w:rsidRPr="00584287">
              <w:rPr>
                <w:b/>
              </w:rPr>
              <w:t>Код</w:t>
            </w:r>
          </w:p>
          <w:p w:rsidR="00D94AA7" w:rsidRPr="00584287" w:rsidRDefault="00D94AA7" w:rsidP="00D94AA7">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D94AA7" w:rsidRPr="00584287" w:rsidRDefault="00D94AA7" w:rsidP="00A93483">
            <w:pPr>
              <w:tabs>
                <w:tab w:val="left" w:pos="2520"/>
              </w:tabs>
              <w:jc w:val="center"/>
              <w:rPr>
                <w:b/>
              </w:rPr>
            </w:pPr>
            <w:r w:rsidRPr="00584287">
              <w:rPr>
                <w:b/>
              </w:rPr>
              <w:t>ВИДЫ ИСПОЛЬЗОВАНИЯ</w:t>
            </w:r>
          </w:p>
        </w:tc>
        <w:tc>
          <w:tcPr>
            <w:tcW w:w="4820" w:type="dxa"/>
            <w:vAlign w:val="center"/>
          </w:tcPr>
          <w:p w:rsidR="00D94AA7" w:rsidRPr="00584287" w:rsidRDefault="00D94AA7" w:rsidP="00A93483">
            <w:pPr>
              <w:tabs>
                <w:tab w:val="left" w:pos="2520"/>
              </w:tabs>
              <w:jc w:val="center"/>
              <w:rPr>
                <w:b/>
              </w:rPr>
            </w:pPr>
            <w:r w:rsidRPr="00584287">
              <w:rPr>
                <w:b/>
              </w:rPr>
              <w:t>ПРЕДЕЛЬНЫЕ РАЗМЕРЫ ЗЕМЕЛЬНЫХ</w:t>
            </w:r>
          </w:p>
          <w:p w:rsidR="00D94AA7" w:rsidRPr="00584287" w:rsidRDefault="00D94AA7" w:rsidP="00A93483">
            <w:pPr>
              <w:tabs>
                <w:tab w:val="left" w:pos="2520"/>
              </w:tabs>
              <w:jc w:val="center"/>
              <w:rPr>
                <w:b/>
              </w:rPr>
            </w:pPr>
            <w:r w:rsidRPr="00584287">
              <w:rPr>
                <w:b/>
              </w:rPr>
              <w:t>УЧАСТКОВ И ПРЕДЕЛЬНЫЕ ПАРАМЕТРЫ</w:t>
            </w:r>
          </w:p>
          <w:p w:rsidR="00D94AA7" w:rsidRPr="00584287" w:rsidRDefault="00D94AA7" w:rsidP="00A93483">
            <w:pPr>
              <w:tabs>
                <w:tab w:val="left" w:pos="2520"/>
              </w:tabs>
              <w:jc w:val="center"/>
              <w:rPr>
                <w:b/>
              </w:rPr>
            </w:pPr>
            <w:r w:rsidRPr="00584287">
              <w:rPr>
                <w:b/>
              </w:rPr>
              <w:t>РАЗРЕШЕННОГО СТРОИТЕЛЬСТВА</w:t>
            </w:r>
          </w:p>
        </w:tc>
      </w:tr>
      <w:tr w:rsidR="004C3629" w:rsidRPr="00584287" w:rsidTr="004C3629">
        <w:trPr>
          <w:trHeight w:val="547"/>
        </w:trPr>
        <w:tc>
          <w:tcPr>
            <w:tcW w:w="1242" w:type="dxa"/>
          </w:tcPr>
          <w:p w:rsidR="004C3629" w:rsidRPr="004C3629" w:rsidRDefault="004C3629" w:rsidP="00D01E28">
            <w:pPr>
              <w:jc w:val="center"/>
              <w:rPr>
                <w:b/>
                <w:i/>
              </w:rPr>
            </w:pPr>
            <w:r w:rsidRPr="004C3629">
              <w:rPr>
                <w:b/>
                <w:i/>
              </w:rPr>
              <w:t>1.0</w:t>
            </w:r>
          </w:p>
        </w:tc>
        <w:tc>
          <w:tcPr>
            <w:tcW w:w="3544" w:type="dxa"/>
          </w:tcPr>
          <w:p w:rsidR="004C3629" w:rsidRPr="004C3629" w:rsidRDefault="004C3629" w:rsidP="00D01E28">
            <w:pPr>
              <w:pStyle w:val="nienie"/>
              <w:keepLines w:val="0"/>
              <w:tabs>
                <w:tab w:val="left" w:pos="426"/>
              </w:tabs>
              <w:ind w:left="0" w:firstLine="0"/>
              <w:jc w:val="left"/>
              <w:rPr>
                <w:rFonts w:ascii="Times New Roman" w:hAnsi="Times New Roman" w:cs="Times New Roman"/>
                <w:b/>
                <w:i/>
                <w:sz w:val="20"/>
                <w:szCs w:val="20"/>
              </w:rPr>
            </w:pPr>
            <w:r w:rsidRPr="004C3629">
              <w:rPr>
                <w:rFonts w:ascii="Times New Roman" w:hAnsi="Times New Roman" w:cs="Times New Roman"/>
                <w:b/>
                <w:i/>
                <w:sz w:val="20"/>
                <w:szCs w:val="20"/>
              </w:rPr>
              <w:t>СЕЛЬСКОХОЗЯЙСТВЕННОЕ ИСПОЛЬЗОВАНИЕ</w:t>
            </w:r>
          </w:p>
        </w:tc>
        <w:tc>
          <w:tcPr>
            <w:tcW w:w="4820" w:type="dxa"/>
            <w:vMerge w:val="restart"/>
          </w:tcPr>
          <w:p w:rsidR="004C3629" w:rsidRDefault="004C3629" w:rsidP="008367E9">
            <w:pPr>
              <w:tabs>
                <w:tab w:val="left" w:pos="1134"/>
              </w:tabs>
              <w:ind w:firstLine="459"/>
            </w:pPr>
            <w:r w:rsidRPr="00584287">
              <w:t xml:space="preserve">- минимальная площадь земельных участков - </w:t>
            </w:r>
            <w:r w:rsidRPr="00584287">
              <w:rPr>
                <w:b/>
              </w:rPr>
              <w:t>300 кв. м</w:t>
            </w:r>
            <w:r w:rsidRPr="00584287">
              <w:t>;</w:t>
            </w:r>
          </w:p>
          <w:p w:rsidR="007D781C" w:rsidRPr="00E017D9" w:rsidRDefault="007D781C" w:rsidP="008367E9">
            <w:pPr>
              <w:tabs>
                <w:tab w:val="left" w:pos="1134"/>
              </w:tabs>
              <w:ind w:firstLine="459"/>
            </w:pPr>
            <w:r w:rsidRPr="00E017D9">
              <w:t>-максимальный процент застройки в границах земельного участка – 40;</w:t>
            </w:r>
          </w:p>
          <w:p w:rsidR="004C3629" w:rsidRPr="00584287" w:rsidRDefault="004C3629" w:rsidP="008367E9">
            <w:pPr>
              <w:tabs>
                <w:tab w:val="left" w:pos="1134"/>
              </w:tabs>
              <w:ind w:firstLine="459"/>
            </w:pPr>
            <w:r w:rsidRPr="00584287">
              <w:t xml:space="preserve">- минимальный отступ от границ участка - </w:t>
            </w:r>
            <w:smartTag w:uri="urn:schemas-microsoft-com:office:smarttags" w:element="metricconverter">
              <w:smartTagPr>
                <w:attr w:name="ProductID" w:val="1 м"/>
              </w:smartTagPr>
              <w:r w:rsidRPr="00584287">
                <w:rPr>
                  <w:b/>
                </w:rPr>
                <w:t>1 м</w:t>
              </w:r>
            </w:smartTag>
            <w:r w:rsidRPr="00584287">
              <w:rPr>
                <w:b/>
              </w:rPr>
              <w:t>;</w:t>
            </w:r>
          </w:p>
          <w:p w:rsidR="004C3629" w:rsidRPr="00584287" w:rsidRDefault="004C3629" w:rsidP="008367E9">
            <w:pPr>
              <w:ind w:firstLine="459"/>
              <w:rPr>
                <w:b/>
              </w:rPr>
            </w:pPr>
            <w:r w:rsidRPr="00584287">
              <w:t xml:space="preserve">- максимальная высота зданий, строений, сооружений от уровня земли – </w:t>
            </w:r>
            <w:r w:rsidRPr="00584287">
              <w:rPr>
                <w:b/>
              </w:rPr>
              <w:t>6м;</w:t>
            </w:r>
          </w:p>
          <w:p w:rsidR="004C3629" w:rsidRPr="00584287" w:rsidRDefault="004C3629" w:rsidP="007D781C">
            <w:pPr>
              <w:jc w:val="both"/>
            </w:pPr>
            <w:r w:rsidRPr="00584287">
              <w:t xml:space="preserve">- 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w:t>
            </w:r>
            <w:r w:rsidRPr="00584287">
              <w:rPr>
                <w:b/>
              </w:rPr>
              <w:t>0 м</w:t>
            </w:r>
            <w:r w:rsidRPr="00584287">
              <w:t>;-</w:t>
            </w:r>
          </w:p>
        </w:tc>
      </w:tr>
      <w:tr w:rsidR="004C3629" w:rsidRPr="00584287" w:rsidTr="004C3629">
        <w:trPr>
          <w:trHeight w:val="510"/>
        </w:trPr>
        <w:tc>
          <w:tcPr>
            <w:tcW w:w="1242" w:type="dxa"/>
          </w:tcPr>
          <w:p w:rsidR="004C3629" w:rsidRPr="00584287" w:rsidRDefault="004C3629" w:rsidP="00D01E28">
            <w:pPr>
              <w:jc w:val="center"/>
            </w:pPr>
            <w:r w:rsidRPr="00584287">
              <w:rPr>
                <w:b/>
              </w:rPr>
              <w:t>1.</w:t>
            </w:r>
            <w:r>
              <w:rPr>
                <w:b/>
              </w:rPr>
              <w:t>7</w:t>
            </w:r>
          </w:p>
        </w:tc>
        <w:tc>
          <w:tcPr>
            <w:tcW w:w="3544" w:type="dxa"/>
          </w:tcPr>
          <w:p w:rsidR="004C3629" w:rsidRPr="00584287" w:rsidRDefault="004C3629" w:rsidP="00D01E28">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b/>
                <w:sz w:val="20"/>
                <w:szCs w:val="20"/>
              </w:rPr>
              <w:t>Животноводство</w:t>
            </w:r>
            <w:r w:rsidRPr="00584287">
              <w:rPr>
                <w:rFonts w:ascii="Times New Roman" w:hAnsi="Times New Roman" w:cs="Times New Roman"/>
                <w:b/>
                <w:sz w:val="20"/>
                <w:szCs w:val="20"/>
              </w:rPr>
              <w:t>:</w:t>
            </w:r>
          </w:p>
          <w:p w:rsidR="004C3629" w:rsidRPr="00584287" w:rsidRDefault="004C3629" w:rsidP="004C3629">
            <w:pPr>
              <w:jc w:val="both"/>
            </w:pPr>
            <w:r>
              <w:t>- бойни.</w:t>
            </w:r>
          </w:p>
        </w:tc>
        <w:tc>
          <w:tcPr>
            <w:tcW w:w="4820" w:type="dxa"/>
            <w:vMerge/>
          </w:tcPr>
          <w:p w:rsidR="004C3629" w:rsidRPr="00584287" w:rsidRDefault="004C3629" w:rsidP="008367E9">
            <w:pPr>
              <w:jc w:val="center"/>
            </w:pPr>
          </w:p>
        </w:tc>
      </w:tr>
      <w:tr w:rsidR="004C3629" w:rsidRPr="00584287" w:rsidTr="00D01E28">
        <w:trPr>
          <w:trHeight w:val="894"/>
        </w:trPr>
        <w:tc>
          <w:tcPr>
            <w:tcW w:w="1242" w:type="dxa"/>
          </w:tcPr>
          <w:p w:rsidR="004C3629" w:rsidRPr="00584287" w:rsidRDefault="004C3629" w:rsidP="00D01E28">
            <w:pPr>
              <w:jc w:val="center"/>
            </w:pPr>
            <w:r w:rsidRPr="00584287">
              <w:rPr>
                <w:b/>
              </w:rPr>
              <w:t>1.18</w:t>
            </w:r>
          </w:p>
        </w:tc>
        <w:tc>
          <w:tcPr>
            <w:tcW w:w="3544" w:type="dxa"/>
          </w:tcPr>
          <w:p w:rsidR="004C3629" w:rsidRPr="00D01E28" w:rsidRDefault="004C3629" w:rsidP="00D01E28">
            <w:pPr>
              <w:rPr>
                <w:b/>
              </w:rPr>
            </w:pPr>
            <w:r w:rsidRPr="00584287">
              <w:rPr>
                <w:b/>
              </w:rPr>
              <w:t>Обеспечение сельскохозяйственного производства:</w:t>
            </w:r>
          </w:p>
          <w:p w:rsidR="004C3629" w:rsidRPr="00584287" w:rsidRDefault="004C3629" w:rsidP="00A93483">
            <w:pPr>
              <w:jc w:val="both"/>
            </w:pPr>
            <w:r w:rsidRPr="00584287">
              <w:t>- склады легковоспламеняющихся и горючих жидкостей и газов;</w:t>
            </w:r>
          </w:p>
          <w:p w:rsidR="004C3629" w:rsidRPr="00584287" w:rsidRDefault="004C3629" w:rsidP="00A93483">
            <w:pPr>
              <w:jc w:val="both"/>
            </w:pPr>
            <w:r w:rsidRPr="00584287">
              <w:t>- склады минеральных удобрений и химических средств защиты растений;</w:t>
            </w:r>
          </w:p>
          <w:p w:rsidR="004C3629" w:rsidRPr="00584287" w:rsidRDefault="004C3629" w:rsidP="00C04132">
            <w:pPr>
              <w:jc w:val="both"/>
            </w:pPr>
            <w:r>
              <w:t>- хранилища навоза и помета.</w:t>
            </w:r>
          </w:p>
        </w:tc>
        <w:tc>
          <w:tcPr>
            <w:tcW w:w="4820" w:type="dxa"/>
            <w:vMerge/>
          </w:tcPr>
          <w:p w:rsidR="004C3629" w:rsidRPr="00584287" w:rsidRDefault="004C3629" w:rsidP="008367E9">
            <w:pPr>
              <w:jc w:val="center"/>
            </w:pPr>
          </w:p>
        </w:tc>
      </w:tr>
    </w:tbl>
    <w:p w:rsidR="008367E9" w:rsidRPr="00584287" w:rsidRDefault="008367E9" w:rsidP="003E29A4">
      <w:pPr>
        <w:contextualSpacing/>
        <w:jc w:val="both"/>
        <w:rPr>
          <w:b/>
          <w:lang w:bidi="en-US"/>
        </w:rPr>
      </w:pPr>
    </w:p>
    <w:p w:rsidR="003E29A4" w:rsidRPr="00584287" w:rsidRDefault="003E29A4" w:rsidP="003E29A4">
      <w:pPr>
        <w:contextualSpacing/>
        <w:jc w:val="both"/>
        <w:rPr>
          <w:b/>
          <w:lang w:bidi="en-US"/>
        </w:rPr>
      </w:pPr>
      <w:r w:rsidRPr="00584287">
        <w:rPr>
          <w:b/>
          <w:lang w:bidi="en-US"/>
        </w:rPr>
        <w:t>3. ВСПОМОГАТЕЛЬНЫЕ ВИДЫ И ПАРАМЕТРЫ РАЗРЕШЕННОГО ИСПОЛЬЗОВАНИЯ ЗЕМЕЛЬНЫХ УЧАСТКОВ И ОБЪЕКТОВ КАПИТАЛЬНОГО СТРОИТЕЛЬСТВА</w:t>
      </w:r>
      <w:bookmarkEnd w:id="253"/>
      <w:bookmarkEnd w:id="254"/>
      <w:bookmarkEnd w:id="255"/>
      <w:bookmarkEnd w:id="25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544"/>
        <w:gridCol w:w="4820"/>
      </w:tblGrid>
      <w:tr w:rsidR="00D94AA7" w:rsidRPr="00584287" w:rsidTr="00D94AA7">
        <w:trPr>
          <w:trHeight w:val="552"/>
        </w:trPr>
        <w:tc>
          <w:tcPr>
            <w:tcW w:w="1242" w:type="dxa"/>
          </w:tcPr>
          <w:p w:rsidR="00D94AA7" w:rsidRPr="00584287" w:rsidRDefault="00D94AA7" w:rsidP="00D94AA7">
            <w:pPr>
              <w:tabs>
                <w:tab w:val="left" w:pos="2520"/>
              </w:tabs>
              <w:jc w:val="center"/>
              <w:rPr>
                <w:b/>
              </w:rPr>
            </w:pPr>
            <w:r w:rsidRPr="00584287">
              <w:rPr>
                <w:b/>
              </w:rPr>
              <w:t>Код</w:t>
            </w:r>
          </w:p>
          <w:p w:rsidR="00D94AA7" w:rsidRPr="00584287" w:rsidRDefault="00D94AA7" w:rsidP="00D94AA7">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4" w:type="dxa"/>
            <w:vAlign w:val="center"/>
          </w:tcPr>
          <w:p w:rsidR="00D94AA7" w:rsidRPr="00584287" w:rsidRDefault="00D94AA7" w:rsidP="00A93483">
            <w:pPr>
              <w:tabs>
                <w:tab w:val="left" w:pos="2520"/>
              </w:tabs>
              <w:jc w:val="center"/>
              <w:rPr>
                <w:b/>
              </w:rPr>
            </w:pPr>
            <w:r w:rsidRPr="00584287">
              <w:rPr>
                <w:b/>
              </w:rPr>
              <w:t>ВИДЫ ИСПОЛЬЗОВАНИЯ</w:t>
            </w:r>
          </w:p>
        </w:tc>
        <w:tc>
          <w:tcPr>
            <w:tcW w:w="4820" w:type="dxa"/>
            <w:vAlign w:val="center"/>
          </w:tcPr>
          <w:p w:rsidR="00D94AA7" w:rsidRPr="00584287" w:rsidRDefault="00D94AA7" w:rsidP="00A93483">
            <w:pPr>
              <w:tabs>
                <w:tab w:val="left" w:pos="2520"/>
              </w:tabs>
              <w:jc w:val="center"/>
              <w:rPr>
                <w:b/>
              </w:rPr>
            </w:pPr>
            <w:r w:rsidRPr="00584287">
              <w:rPr>
                <w:b/>
              </w:rPr>
              <w:t>ПРЕДЕЛЬНЫЕ РАЗМЕРЫ ЗЕМЕЛЬНЫХ</w:t>
            </w:r>
          </w:p>
          <w:p w:rsidR="00D94AA7" w:rsidRPr="00584287" w:rsidRDefault="00D94AA7" w:rsidP="00A93483">
            <w:pPr>
              <w:tabs>
                <w:tab w:val="left" w:pos="2520"/>
              </w:tabs>
              <w:jc w:val="center"/>
              <w:rPr>
                <w:b/>
              </w:rPr>
            </w:pPr>
            <w:r w:rsidRPr="00584287">
              <w:rPr>
                <w:b/>
              </w:rPr>
              <w:t>УЧАСТКОВ И ПРЕДЕЛЬНЫЕ ПАРАМЕТРЫ</w:t>
            </w:r>
          </w:p>
          <w:p w:rsidR="00D94AA7" w:rsidRPr="00584287" w:rsidRDefault="00D94AA7" w:rsidP="00A93483">
            <w:pPr>
              <w:tabs>
                <w:tab w:val="left" w:pos="2520"/>
              </w:tabs>
              <w:jc w:val="center"/>
              <w:rPr>
                <w:b/>
              </w:rPr>
            </w:pPr>
            <w:r w:rsidRPr="00584287">
              <w:rPr>
                <w:b/>
              </w:rPr>
              <w:t>РАЗРЕШЕННОГО СТРОИТЕЛЬСТВА</w:t>
            </w:r>
          </w:p>
        </w:tc>
      </w:tr>
      <w:tr w:rsidR="004C3629" w:rsidRPr="00584287" w:rsidTr="004E7D50">
        <w:tc>
          <w:tcPr>
            <w:tcW w:w="1242" w:type="dxa"/>
          </w:tcPr>
          <w:p w:rsidR="004C3629" w:rsidRPr="004C3629" w:rsidRDefault="004C3629" w:rsidP="00CE23DB">
            <w:pPr>
              <w:jc w:val="center"/>
              <w:rPr>
                <w:b/>
                <w:i/>
              </w:rPr>
            </w:pPr>
            <w:r w:rsidRPr="004C3629">
              <w:rPr>
                <w:b/>
                <w:i/>
              </w:rPr>
              <w:t>3.0</w:t>
            </w:r>
          </w:p>
        </w:tc>
        <w:tc>
          <w:tcPr>
            <w:tcW w:w="3544" w:type="dxa"/>
          </w:tcPr>
          <w:p w:rsidR="004C3629" w:rsidRPr="004C3629" w:rsidRDefault="004C3629" w:rsidP="00CE23DB">
            <w:pPr>
              <w:shd w:val="clear" w:color="auto" w:fill="FFFFFF"/>
              <w:rPr>
                <w:b/>
                <w:i/>
              </w:rPr>
            </w:pPr>
            <w:r w:rsidRPr="004C3629">
              <w:rPr>
                <w:b/>
                <w:i/>
              </w:rPr>
              <w:t>ОБЩЕСТВЕННОЕ ИСПОЛЬЗОВАНИЕ ОБЪЕКТОВ КАПИТАЛЬНОГО СТРОИТЕЛЬСТВА</w:t>
            </w:r>
          </w:p>
        </w:tc>
        <w:tc>
          <w:tcPr>
            <w:tcW w:w="4820" w:type="dxa"/>
            <w:vMerge w:val="restart"/>
          </w:tcPr>
          <w:p w:rsidR="007D781C" w:rsidRPr="00E017D9" w:rsidRDefault="007D781C" w:rsidP="007D781C">
            <w:pPr>
              <w:tabs>
                <w:tab w:val="left" w:pos="1134"/>
              </w:tabs>
              <w:ind w:firstLine="459"/>
              <w:jc w:val="both"/>
            </w:pPr>
            <w:r w:rsidRPr="00E017D9">
              <w:t xml:space="preserve">-минимальный размер земельного участка –300 кв. м, </w:t>
            </w:r>
          </w:p>
          <w:p w:rsidR="007D781C" w:rsidRPr="00E017D9" w:rsidRDefault="007D781C" w:rsidP="007D781C">
            <w:pPr>
              <w:tabs>
                <w:tab w:val="left" w:pos="1134"/>
              </w:tabs>
              <w:ind w:firstLine="459"/>
              <w:jc w:val="both"/>
            </w:pPr>
            <w:r w:rsidRPr="00E017D9">
              <w:t>-максимальный процент застройки в границах земельного участка – 40;</w:t>
            </w:r>
          </w:p>
          <w:p w:rsidR="004C3629" w:rsidRPr="004C3629" w:rsidRDefault="004C3629" w:rsidP="00225679">
            <w:pPr>
              <w:tabs>
                <w:tab w:val="left" w:pos="1134"/>
              </w:tabs>
              <w:ind w:firstLine="459"/>
            </w:pPr>
            <w:r w:rsidRPr="004C3629">
              <w:t xml:space="preserve">- минимальный отступ от границ участка - </w:t>
            </w:r>
            <w:smartTag w:uri="urn:schemas-microsoft-com:office:smarttags" w:element="metricconverter">
              <w:smartTagPr>
                <w:attr w:name="ProductID" w:val="1 м"/>
              </w:smartTagPr>
              <w:r w:rsidRPr="004C3629">
                <w:rPr>
                  <w:b/>
                </w:rPr>
                <w:t>1 м</w:t>
              </w:r>
            </w:smartTag>
            <w:r w:rsidRPr="004C3629">
              <w:rPr>
                <w:b/>
              </w:rPr>
              <w:t>;</w:t>
            </w:r>
          </w:p>
          <w:p w:rsidR="004C3629" w:rsidRPr="004C3629" w:rsidRDefault="004C3629" w:rsidP="00225679">
            <w:pPr>
              <w:ind w:firstLine="459"/>
              <w:rPr>
                <w:b/>
              </w:rPr>
            </w:pPr>
            <w:r w:rsidRPr="004C3629">
              <w:t xml:space="preserve">- максимальная высота зданий, строений, сооружений от уровня земли - </w:t>
            </w:r>
            <w:r w:rsidRPr="004C3629">
              <w:rPr>
                <w:b/>
              </w:rPr>
              <w:t>6 м;</w:t>
            </w:r>
          </w:p>
          <w:p w:rsidR="004C3629" w:rsidRPr="004C3629" w:rsidRDefault="004C3629" w:rsidP="00225679">
            <w:pPr>
              <w:ind w:firstLine="459"/>
            </w:pPr>
            <w:r w:rsidRPr="004C3629">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C3629" w:rsidRPr="004C3629" w:rsidRDefault="004C3629" w:rsidP="00225679">
            <w:r w:rsidRPr="004C3629">
              <w:t>Максимальное количество надземных этажей – не более 1 этажа</w:t>
            </w:r>
          </w:p>
          <w:p w:rsidR="004C3629" w:rsidRPr="004C3629" w:rsidRDefault="004C3629" w:rsidP="00225679">
            <w:pPr>
              <w:tabs>
                <w:tab w:val="left" w:pos="1134"/>
              </w:tabs>
              <w:ind w:firstLine="459"/>
            </w:pPr>
            <w:r w:rsidRPr="004C3629">
              <w:t>Высота этажа – 3 м.</w:t>
            </w:r>
          </w:p>
        </w:tc>
      </w:tr>
      <w:tr w:rsidR="004C3629" w:rsidRPr="00584287" w:rsidTr="004E7D50">
        <w:tc>
          <w:tcPr>
            <w:tcW w:w="1242" w:type="dxa"/>
          </w:tcPr>
          <w:p w:rsidR="004C3629" w:rsidRPr="00584287" w:rsidRDefault="004C3629" w:rsidP="00CE23DB">
            <w:pPr>
              <w:jc w:val="center"/>
              <w:rPr>
                <w:b/>
              </w:rPr>
            </w:pPr>
            <w:r>
              <w:rPr>
                <w:b/>
              </w:rPr>
              <w:t>3</w:t>
            </w:r>
            <w:r w:rsidRPr="00584287">
              <w:rPr>
                <w:b/>
              </w:rPr>
              <w:t>.</w:t>
            </w:r>
            <w:r>
              <w:rPr>
                <w:b/>
              </w:rPr>
              <w:t>1</w:t>
            </w:r>
          </w:p>
        </w:tc>
        <w:tc>
          <w:tcPr>
            <w:tcW w:w="3544" w:type="dxa"/>
          </w:tcPr>
          <w:p w:rsidR="004C3629" w:rsidRPr="00584287" w:rsidRDefault="004C3629" w:rsidP="00CE23DB">
            <w:pPr>
              <w:shd w:val="clear" w:color="auto" w:fill="FFFFFF"/>
              <w:rPr>
                <w:b/>
              </w:rPr>
            </w:pPr>
            <w:r w:rsidRPr="00584287">
              <w:rPr>
                <w:b/>
              </w:rPr>
              <w:t>Коммунальное обслуживание:</w:t>
            </w:r>
          </w:p>
          <w:p w:rsidR="004C3629" w:rsidRDefault="004C3629" w:rsidP="00CE23DB">
            <w:pPr>
              <w:rPr>
                <w:rFonts w:eastAsia="SimSun"/>
                <w:lang w:eastAsia="zh-CN"/>
              </w:rPr>
            </w:pPr>
            <w:r w:rsidRPr="00584287">
              <w:rPr>
                <w:rFonts w:eastAsia="SimSun"/>
                <w:lang w:eastAsia="zh-CN"/>
              </w:rPr>
              <w:t>- объекты инженерной инфраструктуры вспомогательного инженерного назначения;</w:t>
            </w:r>
          </w:p>
          <w:p w:rsidR="004C3629" w:rsidRPr="00584287" w:rsidRDefault="004C3629" w:rsidP="00225679">
            <w:pPr>
              <w:rPr>
                <w:rFonts w:eastAsia="SimSun"/>
                <w:lang w:eastAsia="zh-CN"/>
              </w:rPr>
            </w:pPr>
            <w:r w:rsidRPr="00584287">
              <w:rPr>
                <w:rFonts w:eastAsia="SimSun"/>
                <w:lang w:eastAsia="zh-CN"/>
              </w:rPr>
              <w:t>- пункты охраны;</w:t>
            </w:r>
          </w:p>
          <w:p w:rsidR="004C3629" w:rsidRPr="00584287" w:rsidRDefault="004C3629" w:rsidP="00225679">
            <w:pPr>
              <w:jc w:val="both"/>
            </w:pPr>
            <w:r w:rsidRPr="00584287">
              <w:t>- административные здания;</w:t>
            </w:r>
          </w:p>
          <w:p w:rsidR="004C3629" w:rsidRPr="00584287" w:rsidRDefault="004C3629" w:rsidP="00225679">
            <w:pPr>
              <w:jc w:val="both"/>
            </w:pPr>
            <w:r w:rsidRPr="00584287">
              <w:t>- сторожки, навесы, беседки;</w:t>
            </w:r>
          </w:p>
          <w:p w:rsidR="004C3629" w:rsidRPr="00584287" w:rsidRDefault="004C3629" w:rsidP="00225679">
            <w:pPr>
              <w:jc w:val="both"/>
            </w:pPr>
            <w:r w:rsidRPr="00584287">
              <w:t>- сооружения для хранения средств пожаротушения;</w:t>
            </w:r>
          </w:p>
          <w:p w:rsidR="004C3629" w:rsidRPr="00584287" w:rsidRDefault="004C3629" w:rsidP="00225679">
            <w:pPr>
              <w:rPr>
                <w:rFonts w:eastAsia="SimSun"/>
                <w:lang w:eastAsia="zh-CN"/>
              </w:rPr>
            </w:pPr>
            <w:r w:rsidRPr="00584287">
              <w:t>- специализированные технические с</w:t>
            </w:r>
            <w:r>
              <w:t>редства оповещения и информации;</w:t>
            </w:r>
          </w:p>
          <w:p w:rsidR="004C3629" w:rsidRDefault="004C3629" w:rsidP="00225679">
            <w:r>
              <w:rPr>
                <w:b/>
              </w:rPr>
              <w:t xml:space="preserve">- </w:t>
            </w:r>
            <w:r w:rsidRPr="00584287">
              <w:t>пло</w:t>
            </w:r>
            <w:r>
              <w:t>щадки для мусорных контейнеров</w:t>
            </w:r>
            <w:r w:rsidR="005A4552">
              <w:t>;</w:t>
            </w:r>
          </w:p>
          <w:p w:rsidR="005A4552" w:rsidRPr="00584287" w:rsidRDefault="005A4552" w:rsidP="005A4552">
            <w:pPr>
              <w:rPr>
                <w:rFonts w:eastAsia="SimSun"/>
                <w:lang w:eastAsia="zh-CN"/>
              </w:rPr>
            </w:pPr>
            <w:r w:rsidRPr="00584287">
              <w:rPr>
                <w:rFonts w:eastAsia="SimSun"/>
                <w:lang w:eastAsia="zh-CN"/>
              </w:rPr>
              <w:t>- зеленые насаждения;</w:t>
            </w:r>
          </w:p>
          <w:p w:rsidR="005A4552" w:rsidRPr="00584287" w:rsidRDefault="005A4552" w:rsidP="005A4552">
            <w:pPr>
              <w:rPr>
                <w:rFonts w:eastAsia="SimSun"/>
                <w:lang w:eastAsia="zh-CN"/>
              </w:rPr>
            </w:pPr>
            <w:r w:rsidRPr="00584287">
              <w:rPr>
                <w:rFonts w:eastAsia="SimSun"/>
                <w:lang w:eastAsia="zh-CN"/>
              </w:rPr>
              <w:lastRenderedPageBreak/>
              <w:t>- защитные зеленые насаждения;</w:t>
            </w:r>
          </w:p>
          <w:p w:rsidR="005A4552" w:rsidRPr="00E30E88" w:rsidRDefault="005A4552" w:rsidP="005A4552">
            <w:r>
              <w:t>- объекты благоустройства.</w:t>
            </w:r>
          </w:p>
        </w:tc>
        <w:tc>
          <w:tcPr>
            <w:tcW w:w="4820" w:type="dxa"/>
            <w:vMerge/>
          </w:tcPr>
          <w:p w:rsidR="004C3629" w:rsidRPr="004C3629" w:rsidRDefault="004C3629" w:rsidP="00225679">
            <w:pPr>
              <w:tabs>
                <w:tab w:val="left" w:pos="1134"/>
              </w:tabs>
              <w:ind w:firstLine="459"/>
            </w:pPr>
          </w:p>
        </w:tc>
      </w:tr>
    </w:tbl>
    <w:p w:rsidR="003E29A4" w:rsidRPr="00584287" w:rsidRDefault="003E29A4" w:rsidP="003E29A4">
      <w:pPr>
        <w:rPr>
          <w:rFonts w:eastAsia="SimSun"/>
          <w:sz w:val="24"/>
          <w:szCs w:val="24"/>
          <w:u w:val="single"/>
          <w:lang w:eastAsia="zh-CN"/>
        </w:rPr>
      </w:pPr>
    </w:p>
    <w:p w:rsidR="003E29A4" w:rsidRPr="00584287" w:rsidRDefault="003E29A4" w:rsidP="003E29A4">
      <w:pPr>
        <w:rPr>
          <w:rFonts w:eastAsia="SimSun"/>
          <w:sz w:val="24"/>
          <w:szCs w:val="24"/>
          <w:u w:val="single"/>
          <w:lang w:eastAsia="zh-CN"/>
        </w:rPr>
      </w:pPr>
      <w:r w:rsidRPr="00584287">
        <w:rPr>
          <w:rFonts w:eastAsia="SimSun"/>
          <w:sz w:val="24"/>
          <w:szCs w:val="24"/>
          <w:u w:val="single"/>
          <w:lang w:eastAsia="zh-CN"/>
        </w:rPr>
        <w:t>Примечание (общее).</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E29A4" w:rsidRPr="00584287" w:rsidRDefault="003E29A4" w:rsidP="003E29A4">
      <w:pPr>
        <w:ind w:firstLine="426"/>
        <w:jc w:val="both"/>
        <w:rPr>
          <w:rFonts w:eastAsia="SimSun"/>
          <w:sz w:val="24"/>
          <w:szCs w:val="24"/>
          <w:lang w:eastAsia="zh-CN"/>
        </w:rPr>
      </w:pPr>
      <w:r w:rsidRPr="00584287">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E29A4" w:rsidRPr="00584287" w:rsidRDefault="003E29A4" w:rsidP="003E29A4">
      <w:pPr>
        <w:ind w:firstLine="426"/>
        <w:jc w:val="both"/>
        <w:rPr>
          <w:rFonts w:eastAsia="SimSun"/>
          <w:sz w:val="24"/>
          <w:szCs w:val="24"/>
          <w:lang w:eastAsia="zh-CN"/>
        </w:rPr>
      </w:pPr>
      <w:r w:rsidRPr="00584287">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E29A4" w:rsidRPr="00584287" w:rsidRDefault="003E29A4" w:rsidP="003E29A4">
      <w:pPr>
        <w:ind w:firstLine="426"/>
        <w:jc w:val="both"/>
        <w:rPr>
          <w:rFonts w:eastAsia="SimSun"/>
          <w:sz w:val="24"/>
          <w:szCs w:val="24"/>
          <w:lang w:eastAsia="zh-CN"/>
        </w:rPr>
      </w:pPr>
      <w:r w:rsidRPr="00584287">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E29A4" w:rsidRPr="00584287" w:rsidRDefault="003E29A4" w:rsidP="003E29A4">
      <w:pPr>
        <w:ind w:firstLine="426"/>
        <w:jc w:val="both"/>
        <w:rPr>
          <w:rFonts w:eastAsia="SimSun"/>
          <w:sz w:val="24"/>
          <w:szCs w:val="24"/>
          <w:lang w:eastAsia="zh-CN"/>
        </w:rPr>
      </w:pPr>
      <w:r w:rsidRPr="00584287">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E29A4" w:rsidRPr="00584287" w:rsidRDefault="003E29A4" w:rsidP="003E29A4">
      <w:pPr>
        <w:ind w:firstLine="426"/>
        <w:jc w:val="both"/>
        <w:rPr>
          <w:rFonts w:eastAsia="SimSun"/>
          <w:sz w:val="24"/>
          <w:szCs w:val="24"/>
          <w:lang w:eastAsia="zh-CN"/>
        </w:rPr>
      </w:pPr>
      <w:r w:rsidRPr="00584287">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E29A4" w:rsidRPr="00584287" w:rsidRDefault="003E29A4" w:rsidP="003E29A4">
      <w:pPr>
        <w:ind w:firstLine="426"/>
        <w:jc w:val="both"/>
        <w:rPr>
          <w:rFonts w:eastAsia="SimSun"/>
          <w:sz w:val="24"/>
          <w:szCs w:val="24"/>
          <w:lang w:eastAsia="zh-CN"/>
        </w:rPr>
      </w:pPr>
      <w:r w:rsidRPr="00584287">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E29A4" w:rsidRDefault="003E29A4" w:rsidP="003E29A4">
      <w:pPr>
        <w:ind w:firstLine="426"/>
        <w:jc w:val="both"/>
        <w:rPr>
          <w:sz w:val="24"/>
          <w:szCs w:val="24"/>
        </w:rPr>
      </w:pPr>
      <w:r w:rsidRPr="0058428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00785C" w:rsidRPr="00584287" w:rsidRDefault="0000785C" w:rsidP="003E29A4">
      <w:pPr>
        <w:ind w:firstLine="426"/>
        <w:jc w:val="both"/>
        <w:rPr>
          <w:rFonts w:eastAsia="SimSun"/>
          <w:sz w:val="24"/>
          <w:szCs w:val="24"/>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261" w:name="_Toc361819821"/>
      <w:r w:rsidRPr="00584287">
        <w:rPr>
          <w:rFonts w:ascii="Cambria" w:hAnsi="Cambria"/>
          <w:b/>
          <w:sz w:val="24"/>
          <w:szCs w:val="24"/>
        </w:rPr>
        <w:t>Статья 53. Градостроительные регламенты. Зоны рекреационного назначения.</w:t>
      </w:r>
      <w:bookmarkEnd w:id="202"/>
      <w:bookmarkEnd w:id="203"/>
      <w:bookmarkEnd w:id="261"/>
    </w:p>
    <w:p w:rsidR="009F176F" w:rsidRPr="00584287" w:rsidRDefault="009F176F" w:rsidP="009F176F">
      <w:pPr>
        <w:spacing w:line="360" w:lineRule="auto"/>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–1</w:t>
      </w:r>
      <w:r w:rsidRPr="00584287">
        <w:rPr>
          <w:rFonts w:eastAsia="SimSun"/>
          <w:b/>
          <w:sz w:val="24"/>
          <w:szCs w:val="24"/>
          <w:u w:val="single"/>
          <w:lang w:eastAsia="zh-CN"/>
        </w:rPr>
        <w:t>. Зона рекреационного назначения</w:t>
      </w:r>
    </w:p>
    <w:p w:rsidR="009F176F" w:rsidRPr="00584287" w:rsidRDefault="009F176F" w:rsidP="009F176F">
      <w:pPr>
        <w:ind w:firstLine="567"/>
        <w:jc w:val="both"/>
        <w:rPr>
          <w:i/>
          <w:iCs/>
          <w:sz w:val="24"/>
          <w:szCs w:val="24"/>
        </w:rPr>
      </w:pPr>
      <w:r w:rsidRPr="00584287">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9F176F" w:rsidRPr="00584287" w:rsidRDefault="009F176F" w:rsidP="009F176F">
      <w:pPr>
        <w:ind w:firstLine="567"/>
        <w:jc w:val="both"/>
        <w:rPr>
          <w:i/>
          <w:iCs/>
          <w:sz w:val="24"/>
          <w:szCs w:val="24"/>
        </w:rPr>
      </w:pPr>
      <w:r w:rsidRPr="00584287">
        <w:rPr>
          <w:i/>
          <w:iCs/>
          <w:sz w:val="24"/>
          <w:szCs w:val="24"/>
        </w:rPr>
        <w:t xml:space="preserve">Представленные ниже градостроительные регламенты могут быть распространены на земельные участки в составе данной зоны Р-1 только в случае, когда </w:t>
      </w:r>
      <w:r w:rsidRPr="00584287">
        <w:rPr>
          <w:i/>
          <w:iCs/>
          <w:sz w:val="24"/>
          <w:szCs w:val="24"/>
        </w:rPr>
        <w:lastRenderedPageBreak/>
        <w:t>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F176F" w:rsidRPr="00584287" w:rsidRDefault="009F176F" w:rsidP="009F176F">
      <w:pPr>
        <w:ind w:firstLine="567"/>
        <w:jc w:val="both"/>
        <w:rPr>
          <w:i/>
          <w:iCs/>
          <w:sz w:val="24"/>
          <w:szCs w:val="24"/>
        </w:rPr>
      </w:pPr>
      <w:r w:rsidRPr="00584287">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77895" w:rsidRPr="00584287" w:rsidRDefault="00977895" w:rsidP="009F176F">
      <w:pPr>
        <w:ind w:firstLine="567"/>
        <w:jc w:val="both"/>
        <w:rPr>
          <w:i/>
          <w:iCs/>
          <w:sz w:val="24"/>
          <w:szCs w:val="24"/>
        </w:rPr>
      </w:pPr>
    </w:p>
    <w:p w:rsidR="009F176F" w:rsidRPr="00584287" w:rsidRDefault="009F176F" w:rsidP="009F176F">
      <w:pPr>
        <w:numPr>
          <w:ilvl w:val="0"/>
          <w:numId w:val="23"/>
        </w:numPr>
        <w:ind w:left="0" w:firstLine="0"/>
        <w:contextualSpacing/>
        <w:jc w:val="both"/>
        <w:rPr>
          <w:b/>
          <w:lang w:bidi="en-US"/>
        </w:rPr>
      </w:pPr>
      <w:bookmarkStart w:id="262" w:name="_Toc339439106"/>
      <w:bookmarkStart w:id="263" w:name="_Toc344035154"/>
      <w:bookmarkStart w:id="264" w:name="_Toc344077981"/>
      <w:r w:rsidRPr="00584287">
        <w:rPr>
          <w:b/>
          <w:lang w:bidi="en-US"/>
        </w:rPr>
        <w:t>ОСНОВНЫЕ ВИДЫ И ПАРАМЕТРЫ РАЗРЕШЕННОГО ИСПОЛЬЗОВАНИЯ</w:t>
      </w:r>
      <w:bookmarkStart w:id="265" w:name="_Toc339439107"/>
      <w:bookmarkStart w:id="266" w:name="_Toc344035155"/>
      <w:bookmarkStart w:id="267" w:name="_Toc344077982"/>
      <w:bookmarkEnd w:id="262"/>
      <w:bookmarkEnd w:id="263"/>
      <w:bookmarkEnd w:id="264"/>
      <w:r w:rsidRPr="00584287">
        <w:rPr>
          <w:b/>
          <w:lang w:bidi="en-US"/>
        </w:rPr>
        <w:t xml:space="preserve"> ЗЕМЕЛЬНЫХ УЧАСТКОВ И ОБЪЕКТОВ КАПИТАЛЬНОГО СТРОИТЕЛЬСТВА</w:t>
      </w:r>
      <w:bookmarkEnd w:id="265"/>
      <w:bookmarkEnd w:id="266"/>
      <w:bookmarkEnd w:id="26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552"/>
          <w:tblHeader/>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6F35CF" w:rsidRPr="00584287" w:rsidTr="006F35CF">
        <w:trPr>
          <w:trHeight w:val="283"/>
        </w:trPr>
        <w:tc>
          <w:tcPr>
            <w:tcW w:w="1101" w:type="dxa"/>
          </w:tcPr>
          <w:p w:rsidR="006F35CF" w:rsidRPr="00584287" w:rsidRDefault="006F35CF" w:rsidP="006F35CF">
            <w:pPr>
              <w:jc w:val="center"/>
              <w:rPr>
                <w:b/>
                <w:i/>
              </w:rPr>
            </w:pPr>
            <w:r w:rsidRPr="00584287">
              <w:rPr>
                <w:b/>
                <w:i/>
              </w:rPr>
              <w:t>5.0</w:t>
            </w:r>
          </w:p>
        </w:tc>
        <w:tc>
          <w:tcPr>
            <w:tcW w:w="3827" w:type="dxa"/>
          </w:tcPr>
          <w:p w:rsidR="006F35CF" w:rsidRPr="00584287" w:rsidRDefault="006F35CF" w:rsidP="009F176F">
            <w:pPr>
              <w:jc w:val="both"/>
              <w:rPr>
                <w:b/>
                <w:i/>
              </w:rPr>
            </w:pPr>
            <w:r>
              <w:rPr>
                <w:b/>
                <w:i/>
              </w:rPr>
              <w:t>ОТДЫХ (РЕКРЕАЦИЯ)</w:t>
            </w:r>
          </w:p>
        </w:tc>
        <w:tc>
          <w:tcPr>
            <w:tcW w:w="4678" w:type="dxa"/>
            <w:vMerge w:val="restart"/>
          </w:tcPr>
          <w:p w:rsidR="006F35CF" w:rsidRPr="00584287" w:rsidRDefault="006F35CF" w:rsidP="008367E9">
            <w:pPr>
              <w:ind w:firstLine="284"/>
            </w:pPr>
            <w:r w:rsidRPr="00584287">
              <w:t xml:space="preserve">- минимальная площадь земельных участков  – </w:t>
            </w:r>
            <w:r w:rsidR="007D781C" w:rsidRPr="00E017D9">
              <w:rPr>
                <w:b/>
              </w:rPr>
              <w:t>300</w:t>
            </w:r>
            <w:r w:rsidR="00BC1F88">
              <w:rPr>
                <w:b/>
              </w:rPr>
              <w:t xml:space="preserve"> </w:t>
            </w:r>
            <w:r w:rsidRPr="00584287">
              <w:t>кв. м;</w:t>
            </w:r>
          </w:p>
          <w:p w:rsidR="006F35CF" w:rsidRPr="00584287" w:rsidRDefault="006F35CF" w:rsidP="008367E9">
            <w:pPr>
              <w:ind w:firstLine="284"/>
              <w:rPr>
                <w:b/>
              </w:rPr>
            </w:pPr>
            <w:r w:rsidRPr="00584287">
              <w:t xml:space="preserve">- максимальный процент застройки в границах земельного участка - </w:t>
            </w:r>
            <w:r w:rsidRPr="00584287">
              <w:rPr>
                <w:b/>
              </w:rPr>
              <w:t>20;</w:t>
            </w:r>
          </w:p>
          <w:p w:rsidR="006F35CF" w:rsidRPr="00584287" w:rsidRDefault="006F35CF" w:rsidP="008367E9">
            <w:pPr>
              <w:ind w:firstLine="284"/>
              <w:rPr>
                <w:b/>
              </w:rPr>
            </w:pPr>
            <w:r w:rsidRPr="00584287">
              <w:t xml:space="preserve">- максимальная высота зданий, строений, сооружений от уровня земли - </w:t>
            </w:r>
            <w:r w:rsidRPr="00584287">
              <w:rPr>
                <w:b/>
              </w:rPr>
              <w:t>50 м;</w:t>
            </w:r>
          </w:p>
          <w:p w:rsidR="006F35CF" w:rsidRPr="00584287" w:rsidRDefault="006F35CF" w:rsidP="008367E9">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6F35CF" w:rsidRPr="00584287" w:rsidRDefault="006F35CF" w:rsidP="009F176F">
            <w:r w:rsidRPr="00584287">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r>
      <w:tr w:rsidR="006F35CF" w:rsidRPr="00584287" w:rsidTr="00F96A9F">
        <w:trPr>
          <w:trHeight w:val="552"/>
        </w:trPr>
        <w:tc>
          <w:tcPr>
            <w:tcW w:w="1101" w:type="dxa"/>
          </w:tcPr>
          <w:p w:rsidR="006F35CF" w:rsidRPr="00584287" w:rsidRDefault="006F35CF" w:rsidP="00F96A9F">
            <w:pPr>
              <w:jc w:val="center"/>
            </w:pPr>
            <w:r w:rsidRPr="00584287">
              <w:rPr>
                <w:b/>
              </w:rPr>
              <w:t>5.1-5.5</w:t>
            </w:r>
          </w:p>
        </w:tc>
        <w:tc>
          <w:tcPr>
            <w:tcW w:w="3827" w:type="dxa"/>
          </w:tcPr>
          <w:p w:rsidR="006F35CF" w:rsidRPr="00584287" w:rsidRDefault="006F35CF" w:rsidP="009F176F">
            <w:pPr>
              <w:jc w:val="both"/>
            </w:pPr>
            <w:r w:rsidRPr="00584287">
              <w:t>-парки, скверы, бульвары, лесопарки,</w:t>
            </w:r>
          </w:p>
          <w:p w:rsidR="006F35CF" w:rsidRPr="00584287" w:rsidRDefault="006F35CF" w:rsidP="009F176F">
            <w:pPr>
              <w:jc w:val="both"/>
            </w:pPr>
            <w:r w:rsidRPr="00584287">
              <w:t>лесные массивы, и иные зеленые насаждения;</w:t>
            </w:r>
          </w:p>
          <w:p w:rsidR="006F35CF" w:rsidRPr="00584287" w:rsidRDefault="006F35CF" w:rsidP="009F176F">
            <w:pPr>
              <w:jc w:val="both"/>
            </w:pPr>
            <w:r w:rsidRPr="00584287">
              <w:t>- фонтаны, малые архитектурные формы, мемориальные комплексы (без захоронений);</w:t>
            </w:r>
          </w:p>
          <w:p w:rsidR="006F35CF" w:rsidRPr="00584287" w:rsidRDefault="006F35CF" w:rsidP="009F176F">
            <w:pPr>
              <w:jc w:val="both"/>
            </w:pPr>
            <w:r w:rsidRPr="00584287">
              <w:t>- естественные и искусственные водоемы;</w:t>
            </w:r>
          </w:p>
          <w:p w:rsidR="006F35CF" w:rsidRPr="00584287" w:rsidRDefault="006F35CF" w:rsidP="009F176F">
            <w:pPr>
              <w:jc w:val="both"/>
            </w:pPr>
            <w:r w:rsidRPr="00584287">
              <w:t>- гидротехнические сооружения;</w:t>
            </w:r>
          </w:p>
          <w:p w:rsidR="006F35CF" w:rsidRPr="00584287" w:rsidRDefault="006F35CF" w:rsidP="009F176F">
            <w:pPr>
              <w:jc w:val="both"/>
            </w:pPr>
            <w:r w:rsidRPr="00584287">
              <w:t xml:space="preserve">- </w:t>
            </w:r>
            <w:proofErr w:type="spellStart"/>
            <w:r w:rsidRPr="00584287">
              <w:t>берегоукрепляющие</w:t>
            </w:r>
            <w:proofErr w:type="spellEnd"/>
            <w:r w:rsidRPr="00584287">
              <w:t xml:space="preserve"> и берегозащитные сооружения;</w:t>
            </w:r>
          </w:p>
          <w:p w:rsidR="006F35CF" w:rsidRPr="00584287" w:rsidRDefault="006F35CF" w:rsidP="009F176F">
            <w:pPr>
              <w:jc w:val="both"/>
            </w:pPr>
            <w:r w:rsidRPr="00584287">
              <w:t>- спортивные и игровые площадки;</w:t>
            </w:r>
          </w:p>
          <w:p w:rsidR="006F35CF" w:rsidRPr="00584287" w:rsidRDefault="006F35CF" w:rsidP="009F176F">
            <w:pPr>
              <w:jc w:val="both"/>
            </w:pPr>
            <w:r w:rsidRPr="00584287">
              <w:t>- велосипедные и прогулочные дорожки;</w:t>
            </w:r>
          </w:p>
          <w:p w:rsidR="006F35CF" w:rsidRPr="00584287" w:rsidRDefault="006F35CF" w:rsidP="009F176F">
            <w:pPr>
              <w:jc w:val="both"/>
            </w:pPr>
            <w:r w:rsidRPr="00584287">
              <w:t>- элементы благоустройства</w:t>
            </w:r>
          </w:p>
          <w:p w:rsidR="006F35CF" w:rsidRPr="00584287" w:rsidRDefault="006F35CF" w:rsidP="009F176F">
            <w:pPr>
              <w:jc w:val="both"/>
              <w:rPr>
                <w:rFonts w:cs="Calibri"/>
                <w:sz w:val="24"/>
                <w:szCs w:val="24"/>
                <w:lang w:eastAsia="ar-SA"/>
              </w:rPr>
            </w:pPr>
            <w:r w:rsidRPr="00584287">
              <w:t>- площадки для мусоросборников.</w:t>
            </w:r>
          </w:p>
        </w:tc>
        <w:tc>
          <w:tcPr>
            <w:tcW w:w="4678" w:type="dxa"/>
            <w:vMerge/>
          </w:tcPr>
          <w:p w:rsidR="006F35CF" w:rsidRPr="00584287" w:rsidRDefault="006F35CF" w:rsidP="009F176F"/>
        </w:tc>
      </w:tr>
    </w:tbl>
    <w:p w:rsidR="00C04132" w:rsidRPr="00584287" w:rsidRDefault="00C04132" w:rsidP="009F176F">
      <w:pPr>
        <w:tabs>
          <w:tab w:val="left" w:pos="2520"/>
        </w:tabs>
        <w:rPr>
          <w:b/>
        </w:rPr>
      </w:pPr>
    </w:p>
    <w:p w:rsidR="009F176F" w:rsidRPr="00584287" w:rsidRDefault="009F176F" w:rsidP="009F176F">
      <w:pPr>
        <w:jc w:val="both"/>
        <w:rPr>
          <w:b/>
        </w:rPr>
      </w:pPr>
      <w:bookmarkStart w:id="268" w:name="_Toc339439109"/>
      <w:bookmarkStart w:id="269" w:name="_Toc344035157"/>
      <w:bookmarkStart w:id="270" w:name="_Toc344077984"/>
      <w:r w:rsidRPr="00584287">
        <w:rPr>
          <w:b/>
        </w:rPr>
        <w:t>2. УСЛОВНО РАЗРЕШЕННЫЕ ВИДЫ И ПАРАМЕТРЫ ИСПОЛЬЗОВАНИЯ</w:t>
      </w:r>
      <w:bookmarkStart w:id="271" w:name="_Toc339439110"/>
      <w:bookmarkStart w:id="272" w:name="_Toc344035158"/>
      <w:bookmarkStart w:id="273" w:name="_Toc344077985"/>
      <w:bookmarkEnd w:id="268"/>
      <w:bookmarkEnd w:id="269"/>
      <w:bookmarkEnd w:id="270"/>
      <w:r w:rsidRPr="00584287">
        <w:rPr>
          <w:b/>
        </w:rPr>
        <w:t xml:space="preserve"> ЗЕМЕЛЬНЫХ УЧАСТКОВ И ОБЪЕКТОВ КАПИТАЛЬНОГО СТРОИТЕЛЬСТВА</w:t>
      </w:r>
      <w:bookmarkEnd w:id="271"/>
      <w:bookmarkEnd w:id="272"/>
      <w:bookmarkEnd w:id="273"/>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827"/>
        <w:gridCol w:w="4678"/>
      </w:tblGrid>
      <w:tr w:rsidR="00B170B0" w:rsidRPr="00584287" w:rsidTr="00B170B0">
        <w:trPr>
          <w:trHeight w:val="552"/>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D706FC" w:rsidRPr="00584287" w:rsidTr="005A4552">
        <w:trPr>
          <w:trHeight w:val="121"/>
        </w:trPr>
        <w:tc>
          <w:tcPr>
            <w:tcW w:w="1101" w:type="dxa"/>
          </w:tcPr>
          <w:p w:rsidR="00D706FC" w:rsidRPr="00584287" w:rsidRDefault="00D706FC" w:rsidP="00F96A9F">
            <w:pPr>
              <w:jc w:val="center"/>
              <w:rPr>
                <w:i/>
              </w:rPr>
            </w:pPr>
            <w:r w:rsidRPr="00584287">
              <w:rPr>
                <w:b/>
                <w:i/>
              </w:rPr>
              <w:t>4.0</w:t>
            </w:r>
          </w:p>
        </w:tc>
        <w:tc>
          <w:tcPr>
            <w:tcW w:w="3827" w:type="dxa"/>
          </w:tcPr>
          <w:p w:rsidR="00D706FC" w:rsidRPr="00584287" w:rsidRDefault="00D706FC" w:rsidP="00D706FC">
            <w:pPr>
              <w:jc w:val="both"/>
            </w:pPr>
            <w:r w:rsidRPr="00584287">
              <w:rPr>
                <w:b/>
                <w:i/>
              </w:rPr>
              <w:t>ПРЕДПРИНИМАТЕЛЬСТВО</w:t>
            </w:r>
            <w:r>
              <w:rPr>
                <w:b/>
                <w:i/>
              </w:rPr>
              <w:t>:</w:t>
            </w:r>
          </w:p>
        </w:tc>
        <w:tc>
          <w:tcPr>
            <w:tcW w:w="4678" w:type="dxa"/>
            <w:vMerge w:val="restart"/>
          </w:tcPr>
          <w:p w:rsidR="00D706FC" w:rsidRPr="00584287" w:rsidRDefault="00D706FC" w:rsidP="005A4552">
            <w:r w:rsidRPr="00584287">
              <w:t xml:space="preserve">- минимальная/максимальная площадь земельных участков  – </w:t>
            </w:r>
            <w:r w:rsidRPr="00584287">
              <w:rPr>
                <w:b/>
              </w:rPr>
              <w:t>300/1000</w:t>
            </w:r>
            <w:r w:rsidRPr="00584287">
              <w:t xml:space="preserve"> кв. м;</w:t>
            </w:r>
          </w:p>
          <w:p w:rsidR="00D706FC" w:rsidRPr="00584287" w:rsidRDefault="00D706FC" w:rsidP="005A4552">
            <w:r w:rsidRPr="00584287">
              <w:t xml:space="preserve">- максимальный процент застройки в границах земельного участка – </w:t>
            </w:r>
            <w:r w:rsidRPr="00584287">
              <w:rPr>
                <w:b/>
              </w:rPr>
              <w:t>80</w:t>
            </w:r>
            <w:r w:rsidRPr="00584287">
              <w:t>;</w:t>
            </w:r>
          </w:p>
          <w:p w:rsidR="00D706FC" w:rsidRPr="00584287" w:rsidRDefault="00D706FC" w:rsidP="005A4552">
            <w:r w:rsidRPr="00584287">
              <w:t>Максимальное количество надземных этажей –2.</w:t>
            </w:r>
          </w:p>
          <w:p w:rsidR="00D706FC" w:rsidRPr="00584287" w:rsidRDefault="00D706FC" w:rsidP="005A4552">
            <w:r w:rsidRPr="00584287">
              <w:t>Максимальная высота этажа – 4м.</w:t>
            </w:r>
          </w:p>
          <w:p w:rsidR="00D706FC" w:rsidRPr="00584287" w:rsidRDefault="00D706FC" w:rsidP="005A4552">
            <w:r w:rsidRPr="00584287">
              <w:t>Высота здания – 12 м.</w:t>
            </w:r>
          </w:p>
          <w:p w:rsidR="00F515AE" w:rsidRPr="00584287" w:rsidRDefault="00F515AE" w:rsidP="00F515AE">
            <w:pPr>
              <w:jc w:val="both"/>
            </w:pPr>
            <w:r w:rsidRPr="00B07109">
              <w:t>Здания должны располагаться с отступом от красных линий улиц и проездов не менее чем на 5 м., до границы соседнего земельного участка расстояния должны быть не менее – 3 м.</w:t>
            </w:r>
          </w:p>
          <w:p w:rsidR="00E83285" w:rsidRPr="00E83285" w:rsidRDefault="0047381E" w:rsidP="005A4552">
            <w:pPr>
              <w:rPr>
                <w:color w:val="FF0000"/>
                <w:sz w:val="28"/>
                <w:szCs w:val="28"/>
              </w:rPr>
            </w:pPr>
            <w:r>
              <w:rPr>
                <w:color w:val="FF0000"/>
                <w:sz w:val="28"/>
                <w:szCs w:val="28"/>
              </w:rPr>
              <w:t xml:space="preserve"> </w:t>
            </w:r>
          </w:p>
        </w:tc>
      </w:tr>
      <w:tr w:rsidR="00D706FC" w:rsidRPr="00584287" w:rsidTr="005A4552">
        <w:trPr>
          <w:trHeight w:val="121"/>
        </w:trPr>
        <w:tc>
          <w:tcPr>
            <w:tcW w:w="1101" w:type="dxa"/>
          </w:tcPr>
          <w:p w:rsidR="00D706FC" w:rsidRPr="005A4552" w:rsidRDefault="00D706FC" w:rsidP="00F96A9F">
            <w:pPr>
              <w:jc w:val="center"/>
              <w:rPr>
                <w:b/>
              </w:rPr>
            </w:pPr>
            <w:r w:rsidRPr="005A4552">
              <w:rPr>
                <w:b/>
              </w:rPr>
              <w:t>4.4*</w:t>
            </w:r>
          </w:p>
        </w:tc>
        <w:tc>
          <w:tcPr>
            <w:tcW w:w="3827" w:type="dxa"/>
          </w:tcPr>
          <w:p w:rsidR="00D706FC" w:rsidRDefault="00D706FC" w:rsidP="009F176F">
            <w:pPr>
              <w:jc w:val="both"/>
              <w:rPr>
                <w:b/>
              </w:rPr>
            </w:pPr>
            <w:r w:rsidRPr="005A4552">
              <w:rPr>
                <w:b/>
              </w:rPr>
              <w:t>Магазины</w:t>
            </w:r>
            <w:r>
              <w:rPr>
                <w:b/>
              </w:rPr>
              <w:t>:</w:t>
            </w:r>
          </w:p>
          <w:p w:rsidR="00D706FC" w:rsidRPr="005A4552" w:rsidRDefault="00D706FC" w:rsidP="005A4552">
            <w:pPr>
              <w:jc w:val="both"/>
              <w:rPr>
                <w:b/>
              </w:rPr>
            </w:pPr>
            <w:r w:rsidRPr="00584287">
              <w:t>-объекты торгового назначения (торговые павильоны, магазины, объекты сезонной торговли);</w:t>
            </w:r>
          </w:p>
        </w:tc>
        <w:tc>
          <w:tcPr>
            <w:tcW w:w="4678" w:type="dxa"/>
            <w:vMerge/>
          </w:tcPr>
          <w:p w:rsidR="00D706FC" w:rsidRPr="00584287" w:rsidRDefault="00D706FC" w:rsidP="005A4552"/>
        </w:tc>
      </w:tr>
      <w:tr w:rsidR="00D706FC" w:rsidRPr="00584287" w:rsidTr="005A4552">
        <w:trPr>
          <w:trHeight w:val="121"/>
        </w:trPr>
        <w:tc>
          <w:tcPr>
            <w:tcW w:w="1101" w:type="dxa"/>
          </w:tcPr>
          <w:p w:rsidR="00D706FC" w:rsidRPr="005A4552" w:rsidRDefault="00D706FC" w:rsidP="00F96A9F">
            <w:pPr>
              <w:jc w:val="center"/>
              <w:rPr>
                <w:b/>
              </w:rPr>
            </w:pPr>
            <w:r>
              <w:rPr>
                <w:b/>
              </w:rPr>
              <w:t>4.6</w:t>
            </w:r>
          </w:p>
        </w:tc>
        <w:tc>
          <w:tcPr>
            <w:tcW w:w="3827" w:type="dxa"/>
          </w:tcPr>
          <w:p w:rsidR="00D706FC" w:rsidRDefault="00D706FC" w:rsidP="005A4552">
            <w:pPr>
              <w:jc w:val="both"/>
              <w:rPr>
                <w:b/>
              </w:rPr>
            </w:pPr>
            <w:r>
              <w:rPr>
                <w:b/>
              </w:rPr>
              <w:t>Общественное питание:</w:t>
            </w:r>
          </w:p>
          <w:p w:rsidR="00D706FC" w:rsidRPr="005A4552" w:rsidRDefault="00D706FC" w:rsidP="005A4552">
            <w:pPr>
              <w:jc w:val="both"/>
              <w:rPr>
                <w:b/>
              </w:rPr>
            </w:pPr>
            <w:r w:rsidRPr="00584287">
              <w:t xml:space="preserve">- объекты общественного питания (кафе, бары, рестораны). </w:t>
            </w:r>
          </w:p>
        </w:tc>
        <w:tc>
          <w:tcPr>
            <w:tcW w:w="4678" w:type="dxa"/>
            <w:vMerge/>
          </w:tcPr>
          <w:p w:rsidR="00D706FC" w:rsidRPr="00584287" w:rsidRDefault="00D706FC" w:rsidP="005A4552"/>
        </w:tc>
      </w:tr>
      <w:tr w:rsidR="00D706FC" w:rsidRPr="00584287" w:rsidTr="00001040">
        <w:trPr>
          <w:trHeight w:val="830"/>
        </w:trPr>
        <w:tc>
          <w:tcPr>
            <w:tcW w:w="1101" w:type="dxa"/>
          </w:tcPr>
          <w:p w:rsidR="00D706FC" w:rsidRPr="00D706FC" w:rsidRDefault="00D706FC" w:rsidP="00F96A9F">
            <w:pPr>
              <w:jc w:val="center"/>
              <w:rPr>
                <w:b/>
                <w:i/>
              </w:rPr>
            </w:pPr>
            <w:r w:rsidRPr="00D706FC">
              <w:rPr>
                <w:b/>
                <w:i/>
              </w:rPr>
              <w:t>5.0</w:t>
            </w:r>
          </w:p>
        </w:tc>
        <w:tc>
          <w:tcPr>
            <w:tcW w:w="3827" w:type="dxa"/>
          </w:tcPr>
          <w:p w:rsidR="00D706FC" w:rsidRDefault="00D706FC" w:rsidP="00D706FC">
            <w:pPr>
              <w:jc w:val="both"/>
              <w:rPr>
                <w:b/>
                <w:i/>
              </w:rPr>
            </w:pPr>
            <w:r w:rsidRPr="00D706FC">
              <w:rPr>
                <w:b/>
                <w:i/>
              </w:rPr>
              <w:t>ОТДЫХ (РЕКРЕАЦИЯ</w:t>
            </w:r>
            <w:r>
              <w:rPr>
                <w:b/>
                <w:i/>
              </w:rPr>
              <w:t>)</w:t>
            </w:r>
          </w:p>
          <w:p w:rsidR="00D706FC" w:rsidRPr="00D706FC" w:rsidRDefault="00D706FC" w:rsidP="00D706FC">
            <w:pPr>
              <w:jc w:val="both"/>
              <w:rPr>
                <w:b/>
                <w:i/>
              </w:rPr>
            </w:pPr>
            <w:r>
              <w:rPr>
                <w:b/>
                <w:i/>
              </w:rPr>
              <w:t xml:space="preserve">- </w:t>
            </w:r>
            <w:r w:rsidRPr="00584287">
              <w:t>места для пикников;</w:t>
            </w:r>
          </w:p>
          <w:p w:rsidR="00D706FC" w:rsidRPr="00D706FC" w:rsidRDefault="00D706FC" w:rsidP="00D706FC">
            <w:pPr>
              <w:jc w:val="both"/>
              <w:rPr>
                <w:b/>
                <w:i/>
              </w:rPr>
            </w:pPr>
            <w:r w:rsidRPr="00584287">
              <w:t>- общественные туалеты.</w:t>
            </w:r>
          </w:p>
        </w:tc>
        <w:tc>
          <w:tcPr>
            <w:tcW w:w="4678" w:type="dxa"/>
            <w:vMerge/>
          </w:tcPr>
          <w:p w:rsidR="00D706FC" w:rsidRPr="00584287" w:rsidRDefault="00D706FC" w:rsidP="005A4552"/>
        </w:tc>
      </w:tr>
    </w:tbl>
    <w:p w:rsidR="0000785C" w:rsidRDefault="0000785C" w:rsidP="009F176F">
      <w:pPr>
        <w:ind w:firstLine="567"/>
        <w:jc w:val="both"/>
        <w:rPr>
          <w:b/>
        </w:rPr>
      </w:pPr>
      <w:bookmarkStart w:id="274" w:name="_Toc339439108"/>
      <w:bookmarkStart w:id="275" w:name="_Toc344035156"/>
      <w:bookmarkStart w:id="276" w:name="_Toc344077983"/>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74"/>
      <w:bookmarkEnd w:id="275"/>
      <w:bookmarkEnd w:id="27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552"/>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9F176F">
            <w:pPr>
              <w:tabs>
                <w:tab w:val="left" w:pos="2520"/>
              </w:tabs>
              <w:jc w:val="center"/>
              <w:rPr>
                <w:b/>
              </w:rPr>
            </w:pPr>
            <w:r w:rsidRPr="00584287">
              <w:rPr>
                <w:b/>
              </w:rPr>
              <w:t>ВИДЫ ИСПОЛЬЗОВАНИЯ</w:t>
            </w:r>
          </w:p>
        </w:tc>
        <w:tc>
          <w:tcPr>
            <w:tcW w:w="4678" w:type="dxa"/>
            <w:vAlign w:val="center"/>
          </w:tcPr>
          <w:p w:rsidR="00B170B0" w:rsidRPr="00584287" w:rsidRDefault="00B170B0" w:rsidP="009F176F">
            <w:pPr>
              <w:tabs>
                <w:tab w:val="left" w:pos="2520"/>
              </w:tabs>
              <w:jc w:val="center"/>
              <w:rPr>
                <w:b/>
              </w:rPr>
            </w:pPr>
            <w:r w:rsidRPr="00584287">
              <w:rPr>
                <w:b/>
              </w:rPr>
              <w:t>ПРЕДЕЛЬНЫЕ РАЗМЕРЫ ЗЕМЕЛЬНЫХ</w:t>
            </w:r>
          </w:p>
          <w:p w:rsidR="00B170B0" w:rsidRPr="00584287" w:rsidRDefault="00B170B0" w:rsidP="009F176F">
            <w:pPr>
              <w:tabs>
                <w:tab w:val="left" w:pos="2520"/>
              </w:tabs>
              <w:jc w:val="center"/>
              <w:rPr>
                <w:b/>
              </w:rPr>
            </w:pPr>
            <w:r w:rsidRPr="00584287">
              <w:rPr>
                <w:b/>
              </w:rPr>
              <w:t>УЧАСТКОВ И ПРЕДЕЛЬНЫЕ ПАРАМЕТРЫ</w:t>
            </w:r>
          </w:p>
          <w:p w:rsidR="00B170B0" w:rsidRPr="00584287" w:rsidRDefault="00B170B0" w:rsidP="009F176F">
            <w:pPr>
              <w:tabs>
                <w:tab w:val="left" w:pos="2520"/>
              </w:tabs>
              <w:jc w:val="center"/>
              <w:rPr>
                <w:b/>
              </w:rPr>
            </w:pPr>
            <w:r w:rsidRPr="00584287">
              <w:rPr>
                <w:b/>
              </w:rPr>
              <w:t>РАЗРЕШЕННОГО СТРОИТЕЛЬСТВА</w:t>
            </w:r>
          </w:p>
        </w:tc>
      </w:tr>
      <w:tr w:rsidR="006F35CF" w:rsidRPr="00584287" w:rsidTr="00F96A9F">
        <w:tc>
          <w:tcPr>
            <w:tcW w:w="1101" w:type="dxa"/>
          </w:tcPr>
          <w:p w:rsidR="006F35CF" w:rsidRPr="004C3629" w:rsidRDefault="006F35CF" w:rsidP="005E255D">
            <w:pPr>
              <w:jc w:val="center"/>
              <w:rPr>
                <w:b/>
                <w:i/>
              </w:rPr>
            </w:pPr>
            <w:r w:rsidRPr="004C3629">
              <w:rPr>
                <w:b/>
                <w:i/>
              </w:rPr>
              <w:lastRenderedPageBreak/>
              <w:t>3.0</w:t>
            </w:r>
          </w:p>
        </w:tc>
        <w:tc>
          <w:tcPr>
            <w:tcW w:w="3827" w:type="dxa"/>
          </w:tcPr>
          <w:p w:rsidR="006F35CF" w:rsidRPr="004C3629" w:rsidRDefault="006F35CF"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6F35CF" w:rsidRPr="00584287" w:rsidRDefault="006F35CF" w:rsidP="00DC6289">
            <w:pPr>
              <w:ind w:firstLine="317"/>
            </w:pPr>
            <w:r w:rsidRPr="00584287">
              <w:t>- минимальная площадь земельных участков  –</w:t>
            </w:r>
            <w:r w:rsidRPr="00584287">
              <w:rPr>
                <w:b/>
              </w:rPr>
              <w:t>100</w:t>
            </w:r>
            <w:r w:rsidRPr="00584287">
              <w:t xml:space="preserve"> кв. м;</w:t>
            </w:r>
          </w:p>
          <w:p w:rsidR="007D781C" w:rsidRDefault="007D781C" w:rsidP="00DC6289">
            <w:r>
              <w:t xml:space="preserve">       -м</w:t>
            </w:r>
            <w:r w:rsidR="006F35CF" w:rsidRPr="00584287">
              <w:t>аксимальное количество надземных этажей – не более 1 этажа</w:t>
            </w:r>
            <w:r>
              <w:t>;</w:t>
            </w:r>
          </w:p>
          <w:p w:rsidR="007D781C" w:rsidRPr="00E017D9" w:rsidRDefault="007D781C" w:rsidP="00DC6289">
            <w:r w:rsidRPr="00E017D9">
              <w:t xml:space="preserve">       -максимальный процент застройки в границах земельного участка – 40</w:t>
            </w:r>
          </w:p>
          <w:p w:rsidR="006F35CF" w:rsidRDefault="006F35CF" w:rsidP="00DC6289">
            <w:r w:rsidRPr="00584287">
              <w:t>Максимальная высота объекта –  6 м. (за исключением линейных объектов)</w:t>
            </w:r>
          </w:p>
          <w:p w:rsidR="0013411E" w:rsidRPr="00584287" w:rsidRDefault="0013411E" w:rsidP="0013411E">
            <w:pPr>
              <w:jc w:val="both"/>
            </w:pPr>
            <w:r w:rsidRPr="00B07109">
              <w:t xml:space="preserve">  Отступ  от красных линий улиц и проездов не менее чем на 5 м., до границы соседнего земельного участка расстояния должны быть не менее – 3 м.</w:t>
            </w:r>
          </w:p>
          <w:p w:rsidR="006F35CF" w:rsidRPr="00584287" w:rsidRDefault="006F35CF" w:rsidP="00DC6289">
            <w:r w:rsidRPr="00584287">
              <w:t>Отдельно стоящие или встроенно-пристроенные.</w:t>
            </w:r>
          </w:p>
          <w:p w:rsidR="006F35CF" w:rsidRPr="00584287" w:rsidRDefault="006F35CF" w:rsidP="00DC6289">
            <w:pPr>
              <w:ind w:firstLine="426"/>
              <w:jc w:val="both"/>
            </w:pPr>
            <w:r w:rsidRPr="00584287">
              <w:t>Размеры земельных участков для открытых автостоянок для легкового транспорта на отдельных земельных участках определяется из расчета 25 кв.м. на 1 м/м.</w:t>
            </w:r>
          </w:p>
        </w:tc>
      </w:tr>
      <w:tr w:rsidR="006F35CF" w:rsidRPr="00584287" w:rsidTr="00F96A9F">
        <w:tc>
          <w:tcPr>
            <w:tcW w:w="1101" w:type="dxa"/>
          </w:tcPr>
          <w:p w:rsidR="006F35CF" w:rsidRPr="00584287" w:rsidRDefault="007D781C" w:rsidP="00F96A9F">
            <w:pPr>
              <w:jc w:val="center"/>
            </w:pPr>
            <w:r>
              <w:rPr>
                <w:b/>
              </w:rPr>
              <w:t xml:space="preserve">    </w:t>
            </w:r>
          </w:p>
        </w:tc>
        <w:tc>
          <w:tcPr>
            <w:tcW w:w="3827" w:type="dxa"/>
          </w:tcPr>
          <w:p w:rsidR="006F35CF" w:rsidRPr="00584287" w:rsidRDefault="006F35CF" w:rsidP="00DC6289">
            <w:r w:rsidRPr="00584287">
              <w:rPr>
                <w:b/>
              </w:rPr>
              <w:t>Коммунальное обслуживание:</w:t>
            </w:r>
          </w:p>
          <w:p w:rsidR="006F35CF" w:rsidRPr="00584287" w:rsidRDefault="006F35CF" w:rsidP="00DC6289">
            <w:r w:rsidRPr="00584287">
              <w:t>- объекты инженерной инфраструктуры и линейные объекты вспомогательного инженерного назначения.</w:t>
            </w:r>
          </w:p>
          <w:p w:rsidR="006F35CF" w:rsidRPr="00584287" w:rsidRDefault="006F35CF" w:rsidP="00DC6289">
            <w:r>
              <w:t>- н</w:t>
            </w:r>
            <w:r w:rsidRPr="00584287">
              <w:t>аземные автостоянки</w:t>
            </w:r>
          </w:p>
          <w:p w:rsidR="006F35CF" w:rsidRPr="00584287" w:rsidRDefault="006F35CF" w:rsidP="00DC6289">
            <w:r w:rsidRPr="00584287">
              <w:t>автомобильного транспорта.</w:t>
            </w:r>
          </w:p>
        </w:tc>
        <w:tc>
          <w:tcPr>
            <w:tcW w:w="4678" w:type="dxa"/>
            <w:vMerge/>
          </w:tcPr>
          <w:p w:rsidR="006F35CF" w:rsidRPr="00584287" w:rsidRDefault="006F35CF" w:rsidP="00DC6289">
            <w:pPr>
              <w:ind w:firstLine="426"/>
              <w:jc w:val="both"/>
            </w:pPr>
          </w:p>
        </w:tc>
      </w:tr>
    </w:tbl>
    <w:p w:rsidR="00D706FC" w:rsidRDefault="00D706FC" w:rsidP="00977895">
      <w:pPr>
        <w:jc w:val="center"/>
        <w:rPr>
          <w:rFonts w:eastAsia="SimSun"/>
          <w:b/>
          <w:sz w:val="24"/>
          <w:szCs w:val="24"/>
          <w:u w:val="single"/>
          <w:lang w:eastAsia="zh-CN"/>
        </w:rPr>
      </w:pPr>
    </w:p>
    <w:p w:rsidR="0000785C" w:rsidRDefault="0000785C" w:rsidP="00977895">
      <w:pPr>
        <w:jc w:val="center"/>
        <w:rPr>
          <w:rFonts w:eastAsia="SimSun"/>
          <w:b/>
          <w:sz w:val="24"/>
          <w:szCs w:val="24"/>
          <w:u w:val="single"/>
          <w:lang w:eastAsia="zh-CN"/>
        </w:rPr>
      </w:pPr>
    </w:p>
    <w:p w:rsidR="00977895" w:rsidRPr="00584287" w:rsidRDefault="00977895" w:rsidP="00977895">
      <w:pPr>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–2</w:t>
      </w:r>
      <w:r w:rsidRPr="00584287">
        <w:rPr>
          <w:rFonts w:eastAsia="SimSun"/>
          <w:b/>
          <w:sz w:val="24"/>
          <w:szCs w:val="24"/>
          <w:u w:val="single"/>
          <w:lang w:eastAsia="zh-CN"/>
        </w:rPr>
        <w:t xml:space="preserve">. Зона </w:t>
      </w:r>
      <w:r w:rsidRPr="00584287">
        <w:rPr>
          <w:b/>
          <w:sz w:val="24"/>
          <w:szCs w:val="24"/>
          <w:u w:val="single"/>
        </w:rPr>
        <w:t>объектов туристско-рекреационного назначения</w:t>
      </w:r>
    </w:p>
    <w:p w:rsidR="00977895" w:rsidRPr="00584287" w:rsidRDefault="00977895" w:rsidP="00977895">
      <w:pPr>
        <w:rPr>
          <w:bCs/>
          <w:sz w:val="24"/>
          <w:szCs w:val="24"/>
          <w:u w:val="single"/>
          <w:lang w:eastAsia="ar-SA"/>
        </w:rPr>
      </w:pPr>
    </w:p>
    <w:p w:rsidR="00977895" w:rsidRPr="00584287" w:rsidRDefault="00977895" w:rsidP="00977895">
      <w:pPr>
        <w:ind w:firstLine="284"/>
        <w:jc w:val="both"/>
        <w:rPr>
          <w:iCs/>
          <w:sz w:val="24"/>
          <w:szCs w:val="24"/>
          <w:lang w:eastAsia="ar-SA"/>
        </w:rPr>
      </w:pPr>
      <w:r w:rsidRPr="00584287">
        <w:rPr>
          <w:iCs/>
          <w:sz w:val="24"/>
          <w:szCs w:val="24"/>
          <w:lang w:eastAsia="ar-SA"/>
        </w:rPr>
        <w:t>Зона предназначена для размещения объектов</w:t>
      </w:r>
      <w:r w:rsidRPr="00584287">
        <w:rPr>
          <w:rFonts w:cs="Calibri"/>
          <w:sz w:val="24"/>
          <w:szCs w:val="24"/>
          <w:lang w:eastAsia="ar-SA"/>
        </w:rPr>
        <w:t xml:space="preserve"> туристско-рекреационного назначения</w:t>
      </w:r>
      <w:r w:rsidRPr="00584287">
        <w:rPr>
          <w:iCs/>
          <w:sz w:val="24"/>
          <w:szCs w:val="24"/>
          <w:lang w:eastAsia="ar-SA"/>
        </w:rPr>
        <w:t xml:space="preserve"> с сохранением экологически чистой окружающей среды </w:t>
      </w:r>
      <w:r w:rsidRPr="00584287">
        <w:rPr>
          <w:rFonts w:cs="Calibri"/>
          <w:sz w:val="24"/>
          <w:szCs w:val="24"/>
          <w:lang w:eastAsia="ar-SA"/>
        </w:rPr>
        <w:t>и использования существующего природного ландшафта в рекреационных целях</w:t>
      </w:r>
      <w:r w:rsidRPr="00584287">
        <w:rPr>
          <w:iCs/>
          <w:sz w:val="24"/>
          <w:szCs w:val="24"/>
          <w:lang w:eastAsia="ar-SA"/>
        </w:rPr>
        <w:t>.</w:t>
      </w:r>
    </w:p>
    <w:p w:rsidR="00977895" w:rsidRPr="00584287" w:rsidRDefault="00977895" w:rsidP="00977895">
      <w:pPr>
        <w:tabs>
          <w:tab w:val="left" w:pos="2520"/>
        </w:tabs>
        <w:ind w:firstLine="284"/>
        <w:jc w:val="both"/>
        <w:rPr>
          <w:rFonts w:eastAsia="SimSun"/>
          <w:sz w:val="26"/>
          <w:szCs w:val="26"/>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064FA0" w:rsidRPr="00584287" w:rsidTr="006E648D">
        <w:trPr>
          <w:trHeight w:val="20"/>
        </w:trPr>
        <w:tc>
          <w:tcPr>
            <w:tcW w:w="1101" w:type="dxa"/>
          </w:tcPr>
          <w:p w:rsidR="00064FA0" w:rsidRPr="00584287" w:rsidRDefault="00064FA0" w:rsidP="00C04132">
            <w:pPr>
              <w:jc w:val="center"/>
              <w:rPr>
                <w:b/>
                <w:i/>
              </w:rPr>
            </w:pPr>
            <w:r w:rsidRPr="00584287">
              <w:rPr>
                <w:b/>
                <w:i/>
              </w:rPr>
              <w:t>5.0</w:t>
            </w:r>
          </w:p>
        </w:tc>
        <w:tc>
          <w:tcPr>
            <w:tcW w:w="3827" w:type="dxa"/>
          </w:tcPr>
          <w:p w:rsidR="00064FA0" w:rsidRDefault="00064FA0" w:rsidP="00C04132">
            <w:pPr>
              <w:widowControl w:val="0"/>
              <w:rPr>
                <w:b/>
                <w:i/>
              </w:rPr>
            </w:pPr>
            <w:r w:rsidRPr="00584287">
              <w:rPr>
                <w:b/>
                <w:i/>
              </w:rPr>
              <w:t>ОТДЫХ (РЕКР</w:t>
            </w:r>
            <w:r>
              <w:rPr>
                <w:b/>
                <w:i/>
              </w:rPr>
              <w:t>Е</w:t>
            </w:r>
            <w:r w:rsidRPr="00584287">
              <w:rPr>
                <w:b/>
                <w:i/>
              </w:rPr>
              <w:t>АЦИЯ):</w:t>
            </w:r>
          </w:p>
          <w:p w:rsidR="00064FA0" w:rsidRDefault="00064FA0" w:rsidP="00064FA0">
            <w:pPr>
              <w:widowControl w:val="0"/>
              <w:rPr>
                <w:rFonts w:cs="Calibri"/>
                <w:lang w:eastAsia="ar-SA"/>
              </w:rPr>
            </w:pPr>
            <w:r>
              <w:rPr>
                <w:rFonts w:cs="Calibri"/>
                <w:lang w:eastAsia="ar-SA"/>
              </w:rPr>
              <w:t>- места для пикников.</w:t>
            </w:r>
          </w:p>
          <w:p w:rsidR="00064FA0" w:rsidRPr="00064FA0" w:rsidRDefault="00064FA0" w:rsidP="00064FA0">
            <w:pPr>
              <w:widowControl w:val="0"/>
              <w:rPr>
                <w:b/>
                <w:i/>
              </w:rPr>
            </w:pPr>
            <w:r>
              <w:t xml:space="preserve">    </w:t>
            </w:r>
            <w:r w:rsidRPr="00064FA0">
              <w:t xml:space="preserve">Содержание данного вида разрешенного использования включает в себя содержание видов разрешенного использования с </w:t>
            </w:r>
            <w:hyperlink r:id="rId40" w:anchor="p230" w:tooltip="Ссылка на текущий документ" w:history="1">
              <w:r w:rsidRPr="00064FA0">
                <w:rPr>
                  <w:u w:val="single"/>
                </w:rPr>
                <w:t>кодами 5.1</w:t>
              </w:r>
            </w:hyperlink>
            <w:r w:rsidRPr="00064FA0">
              <w:t xml:space="preserve"> - </w:t>
            </w:r>
            <w:hyperlink r:id="rId41" w:anchor="p243" w:tooltip="Ссылка на текущий документ" w:history="1">
              <w:r w:rsidRPr="00064FA0">
                <w:rPr>
                  <w:u w:val="single"/>
                </w:rPr>
                <w:t>5.5</w:t>
              </w:r>
            </w:hyperlink>
          </w:p>
        </w:tc>
        <w:tc>
          <w:tcPr>
            <w:tcW w:w="4678" w:type="dxa"/>
            <w:vMerge w:val="restart"/>
          </w:tcPr>
          <w:p w:rsidR="00064FA0" w:rsidRPr="00584287" w:rsidRDefault="00064FA0" w:rsidP="008367E9">
            <w:pPr>
              <w:ind w:firstLine="284"/>
              <w:rPr>
                <w:rFonts w:cs="Calibri"/>
                <w:lang w:eastAsia="ar-SA"/>
              </w:rPr>
            </w:pPr>
            <w:r w:rsidRPr="00584287">
              <w:t xml:space="preserve">- минимальная площадь земельных участков  – </w:t>
            </w:r>
            <w:r w:rsidRPr="00584287">
              <w:rPr>
                <w:b/>
              </w:rPr>
              <w:t>300</w:t>
            </w:r>
            <w:r w:rsidRPr="00584287">
              <w:t>кв. м;</w:t>
            </w:r>
          </w:p>
          <w:p w:rsidR="00064FA0" w:rsidRPr="00584287" w:rsidRDefault="00064FA0" w:rsidP="008367E9">
            <w:pPr>
              <w:widowControl w:val="0"/>
              <w:ind w:firstLine="284"/>
              <w:rPr>
                <w:rFonts w:cs="Calibri"/>
                <w:lang w:eastAsia="ar-SA"/>
              </w:rPr>
            </w:pPr>
            <w:r w:rsidRPr="00584287">
              <w:rPr>
                <w:rFonts w:cs="Calibri"/>
                <w:lang w:eastAsia="ar-SA"/>
              </w:rPr>
              <w:t>- минимальные отступы от границ участка - 1 м с учетом соблюдения требований технических регламентов;</w:t>
            </w:r>
          </w:p>
          <w:p w:rsidR="00064FA0" w:rsidRPr="00584287" w:rsidRDefault="00064FA0" w:rsidP="008367E9">
            <w:pPr>
              <w:widowControl w:val="0"/>
              <w:ind w:firstLine="284"/>
              <w:rPr>
                <w:rFonts w:cs="Calibri"/>
                <w:lang w:eastAsia="ar-SA"/>
              </w:rPr>
            </w:pPr>
            <w:r w:rsidRPr="00584287">
              <w:rPr>
                <w:rFonts w:cs="Calibri"/>
                <w:lang w:eastAsia="ar-SA"/>
              </w:rPr>
              <w:t xml:space="preserve">- максимальная высота капитальных зданий - </w:t>
            </w:r>
            <w:smartTag w:uri="urn:schemas-microsoft-com:office:smarttags" w:element="metricconverter">
              <w:smartTagPr>
                <w:attr w:name="ProductID" w:val="15 м"/>
              </w:smartTagPr>
              <w:r w:rsidRPr="00584287">
                <w:rPr>
                  <w:rFonts w:cs="Calibri"/>
                  <w:lang w:eastAsia="ar-SA"/>
                </w:rPr>
                <w:t>15 м</w:t>
              </w:r>
            </w:smartTag>
            <w:r w:rsidRPr="00584287">
              <w:rPr>
                <w:rFonts w:cs="Calibri"/>
                <w:lang w:eastAsia="ar-SA"/>
              </w:rPr>
              <w:t xml:space="preserve"> от планировочной отметки земли;</w:t>
            </w:r>
          </w:p>
          <w:p w:rsidR="00064FA0" w:rsidRPr="00584287" w:rsidRDefault="00064FA0" w:rsidP="00064FA0">
            <w:pPr>
              <w:widowControl w:val="0"/>
              <w:ind w:firstLine="284"/>
            </w:pPr>
            <w:r w:rsidRPr="00584287">
              <w:rPr>
                <w:rFonts w:cs="Calibri"/>
                <w:lang w:eastAsia="ar-SA"/>
              </w:rPr>
              <w:t>- максимальный процент застройки в границах земельного участка - 40.</w:t>
            </w:r>
          </w:p>
        </w:tc>
      </w:tr>
      <w:tr w:rsidR="00064FA0" w:rsidRPr="00584287" w:rsidTr="006E648D">
        <w:trPr>
          <w:trHeight w:val="20"/>
        </w:trPr>
        <w:tc>
          <w:tcPr>
            <w:tcW w:w="1101" w:type="dxa"/>
          </w:tcPr>
          <w:p w:rsidR="00064FA0" w:rsidRPr="00584287" w:rsidRDefault="00064FA0" w:rsidP="006E648D">
            <w:pPr>
              <w:widowControl w:val="0"/>
              <w:jc w:val="center"/>
              <w:rPr>
                <w:b/>
              </w:rPr>
            </w:pPr>
            <w:r>
              <w:rPr>
                <w:b/>
              </w:rPr>
              <w:t>5.1</w:t>
            </w:r>
          </w:p>
        </w:tc>
        <w:tc>
          <w:tcPr>
            <w:tcW w:w="3827" w:type="dxa"/>
          </w:tcPr>
          <w:p w:rsidR="00064FA0" w:rsidRPr="00D706FC" w:rsidRDefault="00064FA0" w:rsidP="00747E47">
            <w:pPr>
              <w:widowControl w:val="0"/>
              <w:rPr>
                <w:rFonts w:cs="Calibri"/>
                <w:b/>
                <w:lang w:eastAsia="ar-SA"/>
              </w:rPr>
            </w:pPr>
            <w:r w:rsidRPr="00D706FC">
              <w:rPr>
                <w:rFonts w:cs="Calibri"/>
                <w:b/>
                <w:lang w:eastAsia="ar-SA"/>
              </w:rPr>
              <w:t>Спорт</w:t>
            </w:r>
            <w:r>
              <w:rPr>
                <w:rFonts w:cs="Calibri"/>
                <w:b/>
                <w:lang w:eastAsia="ar-SA"/>
              </w:rPr>
              <w:t>:</w:t>
            </w:r>
          </w:p>
          <w:p w:rsidR="00064FA0" w:rsidRPr="00584287" w:rsidRDefault="00064FA0" w:rsidP="00747E47">
            <w:pPr>
              <w:widowControl w:val="0"/>
              <w:rPr>
                <w:rFonts w:cs="Calibri"/>
                <w:lang w:eastAsia="ar-SA"/>
              </w:rPr>
            </w:pPr>
            <w:r w:rsidRPr="00584287">
              <w:rPr>
                <w:rFonts w:cs="Calibri"/>
                <w:lang w:eastAsia="ar-SA"/>
              </w:rPr>
              <w:t>- открытые и крытые стадионы, спортивные арены с трибунами и без;</w:t>
            </w:r>
          </w:p>
          <w:p w:rsidR="00064FA0" w:rsidRPr="00584287" w:rsidRDefault="00064FA0" w:rsidP="00747E47">
            <w:pPr>
              <w:widowControl w:val="0"/>
              <w:rPr>
                <w:rFonts w:cs="Calibri"/>
                <w:lang w:eastAsia="ar-SA"/>
              </w:rPr>
            </w:pPr>
            <w:r w:rsidRPr="00584287">
              <w:rPr>
                <w:rFonts w:cs="Calibri"/>
                <w:lang w:eastAsia="ar-SA"/>
              </w:rPr>
              <w:t>- спортзалы, тренажерные залы, бассейны;</w:t>
            </w:r>
          </w:p>
          <w:p w:rsidR="00064FA0" w:rsidRPr="00584287" w:rsidRDefault="00064FA0" w:rsidP="00747E47">
            <w:pPr>
              <w:widowControl w:val="0"/>
              <w:rPr>
                <w:lang w:eastAsia="ar-SA"/>
              </w:rPr>
            </w:pPr>
            <w:r w:rsidRPr="00584287">
              <w:rPr>
                <w:rFonts w:eastAsia="SimSun"/>
                <w:lang w:eastAsia="zh-CN"/>
              </w:rPr>
              <w:t xml:space="preserve">- </w:t>
            </w:r>
            <w:r w:rsidRPr="00584287">
              <w:rPr>
                <w:lang w:eastAsia="ar-SA"/>
              </w:rPr>
              <w:t>крытые теннисные корты, спортивные  комплексы и клубы;</w:t>
            </w:r>
          </w:p>
          <w:p w:rsidR="00064FA0" w:rsidRPr="00584287" w:rsidRDefault="00064FA0" w:rsidP="00747E47">
            <w:pPr>
              <w:widowControl w:val="0"/>
              <w:rPr>
                <w:rFonts w:cs="Calibri"/>
                <w:lang w:eastAsia="ar-SA"/>
              </w:rPr>
            </w:pPr>
            <w:r w:rsidRPr="00584287">
              <w:rPr>
                <w:rFonts w:cs="Calibri"/>
                <w:lang w:eastAsia="ar-SA"/>
              </w:rPr>
              <w:t>- спортивные и игровые площадки;</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064FA0" w:rsidRDefault="00064FA0" w:rsidP="006E648D">
            <w:pPr>
              <w:widowControl w:val="0"/>
              <w:jc w:val="center"/>
              <w:rPr>
                <w:b/>
                <w:i/>
              </w:rPr>
            </w:pPr>
            <w:r w:rsidRPr="00064FA0">
              <w:rPr>
                <w:b/>
                <w:i/>
              </w:rPr>
              <w:t>12.0</w:t>
            </w:r>
          </w:p>
        </w:tc>
        <w:tc>
          <w:tcPr>
            <w:tcW w:w="3827" w:type="dxa"/>
          </w:tcPr>
          <w:p w:rsidR="00064FA0" w:rsidRPr="00064FA0" w:rsidRDefault="00064FA0" w:rsidP="00747E47">
            <w:pPr>
              <w:widowControl w:val="0"/>
              <w:rPr>
                <w:rFonts w:cs="Calibri"/>
                <w:b/>
                <w:i/>
                <w:lang w:eastAsia="ar-SA"/>
              </w:rPr>
            </w:pPr>
            <w:r w:rsidRPr="00064FA0">
              <w:rPr>
                <w:rFonts w:cs="Calibri"/>
                <w:b/>
                <w:i/>
                <w:lang w:eastAsia="ar-SA"/>
              </w:rPr>
              <w:t>ОБЩЕЕ ПОЛЬЗОВАНИЕ ТЕРРИТОРИИ:</w:t>
            </w:r>
          </w:p>
          <w:p w:rsidR="00064FA0" w:rsidRPr="00584287" w:rsidRDefault="00064FA0" w:rsidP="00064FA0">
            <w:pPr>
              <w:widowControl w:val="0"/>
              <w:rPr>
                <w:rFonts w:cs="Calibri"/>
                <w:lang w:eastAsia="ar-SA"/>
              </w:rPr>
            </w:pPr>
            <w:r w:rsidRPr="00584287">
              <w:rPr>
                <w:rFonts w:cs="Calibri"/>
                <w:lang w:eastAsia="ar-SA"/>
              </w:rPr>
              <w:t>- зеленые насаждения;</w:t>
            </w:r>
          </w:p>
          <w:p w:rsidR="00064FA0" w:rsidRPr="00584287" w:rsidRDefault="00064FA0" w:rsidP="00064FA0">
            <w:pPr>
              <w:widowControl w:val="0"/>
              <w:rPr>
                <w:rFonts w:cs="Calibri"/>
                <w:lang w:eastAsia="ar-SA"/>
              </w:rPr>
            </w:pPr>
            <w:r w:rsidRPr="00584287">
              <w:rPr>
                <w:rFonts w:cs="Calibri"/>
                <w:lang w:eastAsia="ar-SA"/>
              </w:rPr>
              <w:t>-малые архитектурные формы;</w:t>
            </w:r>
          </w:p>
          <w:p w:rsidR="00064FA0" w:rsidRPr="00584287" w:rsidRDefault="00064FA0" w:rsidP="00064FA0">
            <w:pPr>
              <w:widowControl w:val="0"/>
              <w:rPr>
                <w:rFonts w:cs="Calibri"/>
                <w:lang w:eastAsia="ar-SA"/>
              </w:rPr>
            </w:pPr>
            <w:r w:rsidRPr="00584287">
              <w:rPr>
                <w:rFonts w:cs="Calibri"/>
                <w:lang w:eastAsia="ar-SA"/>
              </w:rPr>
              <w:t>- парки развлечений, комплексы аттракционов;</w:t>
            </w:r>
          </w:p>
          <w:p w:rsidR="00064FA0" w:rsidRPr="00584287" w:rsidRDefault="00064FA0" w:rsidP="00064FA0">
            <w:pPr>
              <w:widowControl w:val="0"/>
              <w:rPr>
                <w:rFonts w:cs="Calibri"/>
                <w:lang w:eastAsia="ar-SA"/>
              </w:rPr>
            </w:pPr>
            <w:r w:rsidRPr="00584287">
              <w:rPr>
                <w:rFonts w:cs="Calibri"/>
                <w:lang w:eastAsia="ar-SA"/>
              </w:rPr>
              <w:t>- пляжи;</w:t>
            </w:r>
          </w:p>
          <w:p w:rsidR="00064FA0" w:rsidRPr="00064FA0" w:rsidRDefault="00064FA0" w:rsidP="00064FA0">
            <w:pPr>
              <w:widowControl w:val="0"/>
              <w:rPr>
                <w:rFonts w:cs="Calibri"/>
                <w:i/>
                <w:lang w:eastAsia="ar-SA"/>
              </w:rPr>
            </w:pPr>
            <w:r>
              <w:rPr>
                <w:rFonts w:cs="Calibri"/>
                <w:lang w:eastAsia="ar-SA"/>
              </w:rPr>
              <w:t>- спасательные станции.</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747E47" w:rsidRDefault="00064FA0" w:rsidP="006E648D">
            <w:pPr>
              <w:widowControl w:val="0"/>
              <w:jc w:val="center"/>
              <w:rPr>
                <w:b/>
                <w:i/>
              </w:rPr>
            </w:pPr>
            <w:r w:rsidRPr="00747E47">
              <w:rPr>
                <w:b/>
                <w:i/>
              </w:rPr>
              <w:t>3.0</w:t>
            </w:r>
          </w:p>
        </w:tc>
        <w:tc>
          <w:tcPr>
            <w:tcW w:w="3827" w:type="dxa"/>
          </w:tcPr>
          <w:p w:rsidR="00001040" w:rsidRPr="00747E47" w:rsidRDefault="00064FA0" w:rsidP="00747E47">
            <w:pPr>
              <w:widowControl w:val="0"/>
              <w:rPr>
                <w:rFonts w:cs="Calibri"/>
                <w:b/>
                <w:i/>
                <w:lang w:eastAsia="ar-SA"/>
              </w:rPr>
            </w:pPr>
            <w:r w:rsidRPr="00747E47">
              <w:rPr>
                <w:rFonts w:cs="Calibri"/>
                <w:b/>
                <w:i/>
                <w:lang w:eastAsia="ar-SA"/>
              </w:rPr>
              <w:t>ОБЩЕСТВЕННОЕ ИСПОЛЬЗОВАНИЕ ОБЪЕКТОВ КАПИТАЛЬНОГО СТРОИТЕЛЬСТВА</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6E648D">
            <w:pPr>
              <w:widowControl w:val="0"/>
              <w:jc w:val="center"/>
              <w:rPr>
                <w:b/>
              </w:rPr>
            </w:pPr>
            <w:r>
              <w:rPr>
                <w:b/>
              </w:rPr>
              <w:t>3.1</w:t>
            </w:r>
          </w:p>
        </w:tc>
        <w:tc>
          <w:tcPr>
            <w:tcW w:w="3827" w:type="dxa"/>
          </w:tcPr>
          <w:p w:rsidR="00064FA0" w:rsidRPr="00747E47" w:rsidRDefault="00064FA0" w:rsidP="00747E47">
            <w:pPr>
              <w:widowControl w:val="0"/>
              <w:rPr>
                <w:rFonts w:cs="Calibri"/>
                <w:b/>
                <w:lang w:eastAsia="ar-SA"/>
              </w:rPr>
            </w:pPr>
            <w:r w:rsidRPr="00747E47">
              <w:rPr>
                <w:rFonts w:cs="Calibri"/>
                <w:b/>
                <w:lang w:eastAsia="ar-SA"/>
              </w:rPr>
              <w:t>Коммунальное обслуживание:</w:t>
            </w:r>
          </w:p>
          <w:p w:rsidR="00064FA0" w:rsidRPr="00584287" w:rsidRDefault="00064FA0" w:rsidP="00747E47">
            <w:pPr>
              <w:widowControl w:val="0"/>
              <w:rPr>
                <w:rFonts w:cs="Calibri"/>
                <w:lang w:eastAsia="ar-SA"/>
              </w:rPr>
            </w:pPr>
            <w:r w:rsidRPr="00584287">
              <w:rPr>
                <w:rFonts w:cs="Calibri"/>
                <w:lang w:eastAsia="ar-SA"/>
              </w:rPr>
              <w:t>- объекты пожарной охраны (гидранты, резервуары)</w:t>
            </w:r>
            <w:r>
              <w:rPr>
                <w:rFonts w:cs="Calibri"/>
                <w:lang w:eastAsia="ar-SA"/>
              </w:rPr>
              <w:t>.</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7D4CCD">
            <w:pPr>
              <w:widowControl w:val="0"/>
              <w:jc w:val="center"/>
              <w:rPr>
                <w:b/>
              </w:rPr>
            </w:pPr>
            <w:r>
              <w:rPr>
                <w:b/>
              </w:rPr>
              <w:t>3.7</w:t>
            </w:r>
          </w:p>
        </w:tc>
        <w:tc>
          <w:tcPr>
            <w:tcW w:w="3827" w:type="dxa"/>
          </w:tcPr>
          <w:p w:rsidR="00064FA0" w:rsidRPr="00747E47" w:rsidRDefault="00064FA0" w:rsidP="007D4CCD">
            <w:pPr>
              <w:widowControl w:val="0"/>
              <w:rPr>
                <w:rFonts w:cs="Calibri"/>
                <w:b/>
                <w:lang w:eastAsia="ar-SA"/>
              </w:rPr>
            </w:pPr>
            <w:r w:rsidRPr="00747E47">
              <w:rPr>
                <w:rFonts w:cs="Calibri"/>
                <w:b/>
                <w:lang w:eastAsia="ar-SA"/>
              </w:rPr>
              <w:t>Религиозное использование</w:t>
            </w:r>
          </w:p>
          <w:p w:rsidR="00064FA0" w:rsidRPr="00584287" w:rsidRDefault="00064FA0" w:rsidP="007D4CCD">
            <w:pPr>
              <w:widowControl w:val="0"/>
              <w:rPr>
                <w:rFonts w:cs="Calibri"/>
                <w:lang w:eastAsia="ar-SA"/>
              </w:rPr>
            </w:pPr>
            <w:r w:rsidRPr="00584287">
              <w:rPr>
                <w:rFonts w:cs="Calibri"/>
                <w:lang w:eastAsia="ar-SA"/>
              </w:rPr>
              <w:t>-религиозные здания;</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747E47" w:rsidRDefault="00064FA0" w:rsidP="007D4CCD">
            <w:pPr>
              <w:widowControl w:val="0"/>
              <w:jc w:val="center"/>
              <w:rPr>
                <w:b/>
                <w:i/>
              </w:rPr>
            </w:pPr>
            <w:r w:rsidRPr="00747E47">
              <w:rPr>
                <w:b/>
                <w:i/>
              </w:rPr>
              <w:lastRenderedPageBreak/>
              <w:t>4.0</w:t>
            </w:r>
          </w:p>
        </w:tc>
        <w:tc>
          <w:tcPr>
            <w:tcW w:w="3827" w:type="dxa"/>
          </w:tcPr>
          <w:p w:rsidR="00064FA0" w:rsidRPr="00747E47" w:rsidRDefault="00064FA0" w:rsidP="007D4CCD">
            <w:pPr>
              <w:widowControl w:val="0"/>
              <w:rPr>
                <w:rFonts w:cs="Calibri"/>
                <w:b/>
                <w:i/>
                <w:lang w:eastAsia="ar-SA"/>
              </w:rPr>
            </w:pPr>
            <w:r w:rsidRPr="00747E47">
              <w:rPr>
                <w:rFonts w:cs="Calibri"/>
                <w:b/>
                <w:i/>
                <w:lang w:eastAsia="ar-SA"/>
              </w:rPr>
              <w:t>ПРЕДПРИНИМАТЕЛЬСТВО</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Pr="00584287" w:rsidRDefault="00064FA0" w:rsidP="006E648D">
            <w:pPr>
              <w:widowControl w:val="0"/>
              <w:jc w:val="center"/>
              <w:rPr>
                <w:b/>
              </w:rPr>
            </w:pPr>
            <w:r>
              <w:rPr>
                <w:b/>
              </w:rPr>
              <w:t>4.4</w:t>
            </w:r>
          </w:p>
        </w:tc>
        <w:tc>
          <w:tcPr>
            <w:tcW w:w="3827" w:type="dxa"/>
          </w:tcPr>
          <w:p w:rsidR="00064FA0" w:rsidRPr="00747E47" w:rsidRDefault="00064FA0" w:rsidP="00747E47">
            <w:pPr>
              <w:widowControl w:val="0"/>
              <w:rPr>
                <w:rFonts w:cs="Calibri"/>
                <w:b/>
                <w:lang w:eastAsia="ar-SA"/>
              </w:rPr>
            </w:pPr>
            <w:r w:rsidRPr="00747E47">
              <w:rPr>
                <w:rFonts w:cs="Calibri"/>
                <w:b/>
                <w:lang w:eastAsia="ar-SA"/>
              </w:rPr>
              <w:t>Магазины:</w:t>
            </w:r>
          </w:p>
          <w:p w:rsidR="00064FA0" w:rsidRPr="00584287" w:rsidRDefault="00064FA0" w:rsidP="00747E47">
            <w:pPr>
              <w:widowControl w:val="0"/>
              <w:rPr>
                <w:rFonts w:cs="Calibri"/>
                <w:lang w:eastAsia="ar-SA"/>
              </w:rPr>
            </w:pPr>
            <w:r w:rsidRPr="00584287">
              <w:rPr>
                <w:rFonts w:cs="Calibri"/>
                <w:lang w:eastAsia="ar-SA"/>
              </w:rPr>
              <w:t>- объекты мелкорозничной торговли;</w:t>
            </w:r>
          </w:p>
          <w:p w:rsidR="00064FA0" w:rsidRPr="00584287" w:rsidRDefault="00064FA0" w:rsidP="00747E47">
            <w:pPr>
              <w:rPr>
                <w:rFonts w:cs="Calibri"/>
                <w:lang w:eastAsia="ar-SA"/>
              </w:rPr>
            </w:pPr>
            <w:r w:rsidRPr="00584287">
              <w:rPr>
                <w:rFonts w:eastAsia="SimSun"/>
                <w:lang w:eastAsia="zh-CN"/>
              </w:rPr>
              <w:t xml:space="preserve">- магазины продовольственных, промышленных и смешанных товаров, торговые комплексы, торговые центры (до </w:t>
            </w:r>
            <w:smartTag w:uri="urn:schemas-microsoft-com:office:smarttags" w:element="metricconverter">
              <w:smartTagPr>
                <w:attr w:name="ProductID" w:val="1500 кв. м"/>
              </w:smartTagPr>
              <w:r w:rsidRPr="00584287">
                <w:rPr>
                  <w:rFonts w:eastAsia="SimSun"/>
                  <w:lang w:eastAsia="zh-CN"/>
                </w:rPr>
                <w:t>1500 кв. м</w:t>
              </w:r>
            </w:smartTag>
            <w:r w:rsidRPr="00584287">
              <w:rPr>
                <w:rFonts w:eastAsia="SimSun"/>
                <w:lang w:eastAsia="zh-CN"/>
              </w:rPr>
              <w:t xml:space="preserve"> общей площади);</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Default="00064FA0" w:rsidP="006E648D">
            <w:pPr>
              <w:widowControl w:val="0"/>
              <w:jc w:val="center"/>
              <w:rPr>
                <w:b/>
              </w:rPr>
            </w:pPr>
            <w:r>
              <w:rPr>
                <w:b/>
              </w:rPr>
              <w:t>4.6</w:t>
            </w:r>
          </w:p>
        </w:tc>
        <w:tc>
          <w:tcPr>
            <w:tcW w:w="3827" w:type="dxa"/>
          </w:tcPr>
          <w:p w:rsidR="00064FA0" w:rsidRPr="00747E47" w:rsidRDefault="00064FA0" w:rsidP="00747E47">
            <w:pPr>
              <w:widowControl w:val="0"/>
              <w:rPr>
                <w:rFonts w:cs="Calibri"/>
                <w:b/>
                <w:lang w:eastAsia="ar-SA"/>
              </w:rPr>
            </w:pPr>
            <w:r w:rsidRPr="00747E47">
              <w:rPr>
                <w:rFonts w:cs="Calibri"/>
                <w:b/>
                <w:lang w:eastAsia="ar-SA"/>
              </w:rPr>
              <w:t>Общественное питание</w:t>
            </w:r>
          </w:p>
          <w:p w:rsidR="00064FA0" w:rsidRPr="00747E47" w:rsidRDefault="00064FA0" w:rsidP="00747E47">
            <w:pPr>
              <w:widowControl w:val="0"/>
              <w:rPr>
                <w:rFonts w:cs="Calibri"/>
                <w:b/>
                <w:lang w:eastAsia="ar-SA"/>
              </w:rPr>
            </w:pPr>
            <w:r w:rsidRPr="00584287">
              <w:rPr>
                <w:rFonts w:cs="Calibri"/>
                <w:lang w:eastAsia="ar-SA"/>
              </w:rPr>
              <w:t>- пр</w:t>
            </w:r>
            <w:r>
              <w:rPr>
                <w:rFonts w:cs="Calibri"/>
                <w:lang w:eastAsia="ar-SA"/>
              </w:rPr>
              <w:t>едприятия общественного питания.</w:t>
            </w:r>
          </w:p>
        </w:tc>
        <w:tc>
          <w:tcPr>
            <w:tcW w:w="4678" w:type="dxa"/>
            <w:vMerge/>
          </w:tcPr>
          <w:p w:rsidR="00064FA0" w:rsidRPr="00584287" w:rsidRDefault="00064FA0" w:rsidP="008367E9">
            <w:pPr>
              <w:ind w:firstLine="284"/>
              <w:rPr>
                <w:rFonts w:eastAsia="SimSun"/>
                <w:lang w:eastAsia="zh-CN"/>
              </w:rPr>
            </w:pPr>
          </w:p>
        </w:tc>
      </w:tr>
      <w:tr w:rsidR="00064FA0" w:rsidRPr="00584287" w:rsidTr="006E648D">
        <w:trPr>
          <w:trHeight w:val="20"/>
        </w:trPr>
        <w:tc>
          <w:tcPr>
            <w:tcW w:w="1101" w:type="dxa"/>
          </w:tcPr>
          <w:p w:rsidR="00064FA0" w:rsidRDefault="00064FA0" w:rsidP="006E648D">
            <w:pPr>
              <w:widowControl w:val="0"/>
              <w:jc w:val="center"/>
              <w:rPr>
                <w:b/>
              </w:rPr>
            </w:pPr>
            <w:r>
              <w:rPr>
                <w:b/>
              </w:rPr>
              <w:t>4.8</w:t>
            </w:r>
          </w:p>
        </w:tc>
        <w:tc>
          <w:tcPr>
            <w:tcW w:w="3827" w:type="dxa"/>
          </w:tcPr>
          <w:p w:rsidR="00064FA0" w:rsidRDefault="00064FA0" w:rsidP="00747E47">
            <w:pPr>
              <w:widowControl w:val="0"/>
              <w:rPr>
                <w:rFonts w:cs="Calibri"/>
                <w:b/>
                <w:lang w:eastAsia="ar-SA"/>
              </w:rPr>
            </w:pPr>
            <w:r>
              <w:rPr>
                <w:rFonts w:cs="Calibri"/>
                <w:b/>
                <w:lang w:eastAsia="ar-SA"/>
              </w:rPr>
              <w:t>Развлечения:</w:t>
            </w:r>
          </w:p>
          <w:p w:rsidR="00064FA0" w:rsidRPr="00747E47" w:rsidRDefault="00064FA0" w:rsidP="00064FA0">
            <w:pPr>
              <w:widowControl w:val="0"/>
              <w:rPr>
                <w:rFonts w:cs="Calibri"/>
                <w:b/>
                <w:lang w:eastAsia="ar-SA"/>
              </w:rPr>
            </w:pPr>
            <w:r>
              <w:rPr>
                <w:rFonts w:cs="Calibri"/>
                <w:lang w:eastAsia="ar-SA"/>
              </w:rPr>
              <w:t xml:space="preserve">- </w:t>
            </w:r>
            <w:r w:rsidRPr="00584287">
              <w:rPr>
                <w:rFonts w:cs="Calibri"/>
                <w:lang w:eastAsia="ar-SA"/>
              </w:rPr>
              <w:t>летние эстрады</w:t>
            </w:r>
            <w:r>
              <w:rPr>
                <w:rFonts w:cs="Calibri"/>
                <w:lang w:eastAsia="ar-SA"/>
              </w:rPr>
              <w:t>.</w:t>
            </w:r>
          </w:p>
        </w:tc>
        <w:tc>
          <w:tcPr>
            <w:tcW w:w="4678" w:type="dxa"/>
            <w:vMerge/>
          </w:tcPr>
          <w:p w:rsidR="00064FA0" w:rsidRPr="00584287" w:rsidRDefault="00064FA0" w:rsidP="008367E9">
            <w:pPr>
              <w:ind w:firstLine="284"/>
              <w:rPr>
                <w:rFonts w:eastAsia="SimSun"/>
                <w:lang w:eastAsia="zh-CN"/>
              </w:rPr>
            </w:pPr>
          </w:p>
        </w:tc>
      </w:tr>
    </w:tbl>
    <w:p w:rsidR="00977895" w:rsidRPr="00584287" w:rsidRDefault="00977895" w:rsidP="00977895">
      <w:pPr>
        <w:tabs>
          <w:tab w:val="left" w:pos="2520"/>
        </w:tabs>
        <w:jc w:val="both"/>
        <w:rPr>
          <w:rFonts w:eastAsia="SimSun"/>
          <w:b/>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B170B0" w:rsidRPr="00584287" w:rsidTr="006E648D">
        <w:trPr>
          <w:trHeight w:val="20"/>
        </w:trPr>
        <w:tc>
          <w:tcPr>
            <w:tcW w:w="1101" w:type="dxa"/>
            <w:vAlign w:val="center"/>
          </w:tcPr>
          <w:p w:rsidR="00B170B0" w:rsidRPr="00584287" w:rsidRDefault="00B170B0" w:rsidP="006E648D">
            <w:pPr>
              <w:widowControl w:val="0"/>
              <w:jc w:val="center"/>
              <w:rPr>
                <w:rFonts w:cs="Calibri"/>
                <w:lang w:eastAsia="ar-SA"/>
              </w:rPr>
            </w:pPr>
            <w:r w:rsidRPr="00584287">
              <w:rPr>
                <w:rFonts w:cs="Calibri"/>
                <w:lang w:eastAsia="ar-SA"/>
              </w:rPr>
              <w:t>-</w:t>
            </w:r>
          </w:p>
        </w:tc>
        <w:tc>
          <w:tcPr>
            <w:tcW w:w="3827" w:type="dxa"/>
          </w:tcPr>
          <w:p w:rsidR="00B170B0" w:rsidRPr="00584287" w:rsidRDefault="00B170B0" w:rsidP="004C76B4">
            <w:pPr>
              <w:widowControl w:val="0"/>
              <w:ind w:firstLine="284"/>
              <w:jc w:val="center"/>
              <w:rPr>
                <w:rFonts w:cs="Calibri"/>
                <w:lang w:eastAsia="ar-SA"/>
              </w:rPr>
            </w:pPr>
            <w:r w:rsidRPr="00584287">
              <w:rPr>
                <w:rFonts w:cs="Calibri"/>
                <w:lang w:eastAsia="ar-SA"/>
              </w:rPr>
              <w:t>-</w:t>
            </w:r>
          </w:p>
        </w:tc>
        <w:tc>
          <w:tcPr>
            <w:tcW w:w="4678" w:type="dxa"/>
          </w:tcPr>
          <w:p w:rsidR="00B170B0" w:rsidRPr="00584287" w:rsidRDefault="00B170B0" w:rsidP="004C76B4">
            <w:pPr>
              <w:widowControl w:val="0"/>
              <w:ind w:firstLine="284"/>
              <w:jc w:val="center"/>
              <w:rPr>
                <w:rFonts w:cs="Calibri"/>
                <w:lang w:eastAsia="ar-SA"/>
              </w:rPr>
            </w:pPr>
            <w:r w:rsidRPr="00584287">
              <w:rPr>
                <w:rFonts w:cs="Calibri"/>
                <w:lang w:eastAsia="ar-SA"/>
              </w:rPr>
              <w:t>-</w:t>
            </w:r>
          </w:p>
        </w:tc>
      </w:tr>
    </w:tbl>
    <w:p w:rsidR="00001040" w:rsidRDefault="00001040" w:rsidP="00977895">
      <w:pPr>
        <w:tabs>
          <w:tab w:val="left" w:pos="2520"/>
        </w:tabs>
        <w:jc w:val="both"/>
        <w:rPr>
          <w:rFonts w:eastAsia="SimSun"/>
          <w:b/>
          <w:lang w:eastAsia="zh-CN"/>
        </w:rPr>
      </w:pPr>
    </w:p>
    <w:p w:rsidR="00977895" w:rsidRPr="00584287" w:rsidRDefault="00977895" w:rsidP="00977895">
      <w:pPr>
        <w:tabs>
          <w:tab w:val="left" w:pos="2520"/>
        </w:tabs>
        <w:jc w:val="both"/>
        <w:rPr>
          <w:rFonts w:eastAsia="SimSun"/>
          <w:b/>
          <w:lang w:eastAsia="zh-CN"/>
        </w:rPr>
      </w:pPr>
      <w:r w:rsidRPr="00584287">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B170B0" w:rsidRPr="00584287" w:rsidTr="00B170B0">
        <w:trPr>
          <w:trHeight w:val="20"/>
        </w:trPr>
        <w:tc>
          <w:tcPr>
            <w:tcW w:w="1101" w:type="dxa"/>
          </w:tcPr>
          <w:p w:rsidR="00B170B0" w:rsidRPr="00584287" w:rsidRDefault="00B170B0" w:rsidP="00B170B0">
            <w:pPr>
              <w:tabs>
                <w:tab w:val="left" w:pos="2520"/>
              </w:tabs>
              <w:jc w:val="center"/>
              <w:rPr>
                <w:b/>
              </w:rPr>
            </w:pPr>
            <w:r w:rsidRPr="00584287">
              <w:rPr>
                <w:b/>
              </w:rPr>
              <w:t>Код</w:t>
            </w:r>
          </w:p>
          <w:p w:rsidR="00B170B0" w:rsidRPr="00584287" w:rsidRDefault="00B170B0" w:rsidP="00B170B0">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B170B0" w:rsidRPr="00584287" w:rsidRDefault="00B170B0"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78" w:type="dxa"/>
            <w:vAlign w:val="center"/>
          </w:tcPr>
          <w:p w:rsidR="00B170B0" w:rsidRPr="00584287" w:rsidRDefault="00B170B0" w:rsidP="004C76B4">
            <w:pPr>
              <w:ind w:firstLine="284"/>
              <w:jc w:val="center"/>
              <w:rPr>
                <w:rFonts w:eastAsia="SimSun"/>
                <w:b/>
                <w:lang w:eastAsia="zh-CN"/>
              </w:rPr>
            </w:pPr>
            <w:r w:rsidRPr="00584287">
              <w:rPr>
                <w:rFonts w:eastAsia="SimSun"/>
                <w:b/>
                <w:lang w:eastAsia="zh-CN"/>
              </w:rPr>
              <w:t>ПРЕДЕЛЬНЫЕ ПАРАМЕТРЫ РАЗРЕШЕННОГО СТРОИТЕЛЬСТВА</w:t>
            </w:r>
          </w:p>
        </w:tc>
      </w:tr>
      <w:tr w:rsidR="005D1AAF" w:rsidRPr="00584287" w:rsidTr="00060811">
        <w:trPr>
          <w:trHeight w:val="20"/>
        </w:trPr>
        <w:tc>
          <w:tcPr>
            <w:tcW w:w="1101" w:type="dxa"/>
          </w:tcPr>
          <w:p w:rsidR="005D1AAF" w:rsidRPr="004C3629" w:rsidRDefault="005D1AAF" w:rsidP="005E255D">
            <w:pPr>
              <w:jc w:val="center"/>
              <w:rPr>
                <w:b/>
                <w:i/>
              </w:rPr>
            </w:pPr>
            <w:r w:rsidRPr="004C3629">
              <w:rPr>
                <w:b/>
                <w:i/>
              </w:rPr>
              <w:t>3.0</w:t>
            </w:r>
          </w:p>
        </w:tc>
        <w:tc>
          <w:tcPr>
            <w:tcW w:w="3827" w:type="dxa"/>
          </w:tcPr>
          <w:p w:rsidR="005D1AAF" w:rsidRPr="004C3629" w:rsidRDefault="005D1AAF"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5D1AAF" w:rsidRPr="00584287" w:rsidRDefault="005D1AAF" w:rsidP="00060811">
            <w:pPr>
              <w:ind w:firstLine="284"/>
            </w:pPr>
            <w:r w:rsidRPr="00584287">
              <w:t xml:space="preserve">- минимальная/максимальная площадь земельных участков  – </w:t>
            </w:r>
            <w:r w:rsidRPr="00584287">
              <w:rPr>
                <w:b/>
              </w:rPr>
              <w:t>300/2500</w:t>
            </w:r>
            <w:r w:rsidRPr="00584287">
              <w:t xml:space="preserve"> кв. м;</w:t>
            </w:r>
          </w:p>
          <w:p w:rsidR="005D1AAF" w:rsidRPr="00584287" w:rsidRDefault="005D1AAF" w:rsidP="00060811">
            <w:pPr>
              <w:ind w:firstLine="284"/>
              <w:rPr>
                <w:b/>
              </w:rPr>
            </w:pPr>
            <w:r w:rsidRPr="00584287">
              <w:t xml:space="preserve">- максимальный процент застройки в границах земельного участка – </w:t>
            </w:r>
            <w:r w:rsidRPr="00584287">
              <w:rPr>
                <w:b/>
              </w:rPr>
              <w:t>40;</w:t>
            </w:r>
          </w:p>
          <w:p w:rsidR="005D1AAF" w:rsidRPr="00584287" w:rsidRDefault="005D1AAF" w:rsidP="00060811">
            <w:pPr>
              <w:ind w:firstLine="284"/>
              <w:rPr>
                <w:b/>
              </w:rPr>
            </w:pPr>
            <w:r w:rsidRPr="00584287">
              <w:t xml:space="preserve">- максимальная высота зданий, строений, сооружений от уровня земли - </w:t>
            </w:r>
            <w:r w:rsidRPr="00584287">
              <w:rPr>
                <w:b/>
              </w:rPr>
              <w:t>25 м;</w:t>
            </w:r>
          </w:p>
          <w:p w:rsidR="005D1AAF" w:rsidRPr="00584287" w:rsidRDefault="005D1AAF" w:rsidP="00060811">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5D1AAF" w:rsidRPr="00584287" w:rsidRDefault="005D1AAF" w:rsidP="00060811">
            <w:pPr>
              <w:ind w:firstLine="284"/>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D1AAF" w:rsidRPr="00584287" w:rsidRDefault="005D1AAF" w:rsidP="00060811">
            <w:pPr>
              <w:ind w:firstLine="318"/>
              <w:rPr>
                <w:lang w:eastAsia="ar-SA"/>
              </w:rPr>
            </w:pPr>
            <w:r w:rsidRPr="00584287">
              <w:t xml:space="preserve">Минимальный отступ зданий, строений и сооружений от красной линии улиц, проездов - </w:t>
            </w:r>
            <w:r w:rsidRPr="00584287">
              <w:rPr>
                <w:b/>
              </w:rPr>
              <w:t>5м</w:t>
            </w:r>
            <w:r w:rsidRPr="00584287">
              <w:t>;</w:t>
            </w:r>
          </w:p>
          <w:p w:rsidR="005D1AAF" w:rsidRPr="00584287" w:rsidRDefault="005D1AAF" w:rsidP="00060811">
            <w:pPr>
              <w:ind w:firstLine="284"/>
            </w:pPr>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5D1AAF" w:rsidRPr="00584287" w:rsidTr="00060811">
        <w:trPr>
          <w:trHeight w:val="20"/>
        </w:trPr>
        <w:tc>
          <w:tcPr>
            <w:tcW w:w="1101" w:type="dxa"/>
          </w:tcPr>
          <w:p w:rsidR="005D1AAF" w:rsidRPr="00584287" w:rsidRDefault="005D1AAF" w:rsidP="00634DCD">
            <w:pPr>
              <w:jc w:val="center"/>
              <w:rPr>
                <w:b/>
                <w:i/>
              </w:rPr>
            </w:pPr>
            <w:r>
              <w:rPr>
                <w:b/>
              </w:rPr>
              <w:t>3.1</w:t>
            </w:r>
          </w:p>
        </w:tc>
        <w:tc>
          <w:tcPr>
            <w:tcW w:w="3827" w:type="dxa"/>
          </w:tcPr>
          <w:p w:rsidR="005D1AAF" w:rsidRDefault="005D1AAF" w:rsidP="000019E6">
            <w:pPr>
              <w:widowControl w:val="0"/>
              <w:rPr>
                <w:b/>
              </w:rPr>
            </w:pPr>
            <w:r w:rsidRPr="00584287">
              <w:rPr>
                <w:b/>
              </w:rPr>
              <w:t>Коммунальное обслуживание:</w:t>
            </w:r>
          </w:p>
          <w:p w:rsidR="005D1AAF" w:rsidRDefault="005D1AAF" w:rsidP="000019E6">
            <w:pPr>
              <w:widowControl w:val="0"/>
              <w:rPr>
                <w:lang w:eastAsia="ar-SA"/>
              </w:rPr>
            </w:pPr>
            <w:r w:rsidRPr="00584287">
              <w:rPr>
                <w:lang w:eastAsia="ar-SA"/>
              </w:rPr>
              <w:t>-трансформаторные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5D1AAF" w:rsidRDefault="005D1AAF" w:rsidP="00634DCD">
            <w:pPr>
              <w:widowControl w:val="0"/>
              <w:rPr>
                <w:rFonts w:cs="Calibri"/>
                <w:lang w:eastAsia="ar-SA"/>
              </w:rPr>
            </w:pPr>
            <w:r w:rsidRPr="00584287">
              <w:rPr>
                <w:rFonts w:cs="Calibri"/>
                <w:lang w:eastAsia="ar-SA"/>
              </w:rPr>
              <w:t>- объекты пожарной охраны (гидранты, резервуары);</w:t>
            </w:r>
          </w:p>
          <w:p w:rsidR="005D1AAF" w:rsidRPr="005B291D" w:rsidRDefault="005D1AAF" w:rsidP="005D1AAF">
            <w:pPr>
              <w:widowControl w:val="0"/>
              <w:rPr>
                <w:rFonts w:cs="Calibri"/>
                <w:lang w:eastAsia="ar-SA"/>
              </w:rPr>
            </w:pPr>
            <w:r w:rsidRPr="00584287">
              <w:rPr>
                <w:rFonts w:cs="Calibri"/>
                <w:lang w:eastAsia="ar-SA"/>
              </w:rPr>
              <w:t>- открытые стоянки краткосрочного хранения автомобилей</w:t>
            </w:r>
            <w:r>
              <w:rPr>
                <w:rFonts w:cs="Calibri"/>
                <w:lang w:eastAsia="ar-SA"/>
              </w:rPr>
              <w:t>;</w:t>
            </w:r>
          </w:p>
        </w:tc>
        <w:tc>
          <w:tcPr>
            <w:tcW w:w="4678" w:type="dxa"/>
            <w:vMerge/>
          </w:tcPr>
          <w:p w:rsidR="005D1AAF" w:rsidRPr="00584287" w:rsidRDefault="005D1AAF" w:rsidP="00060811">
            <w:pPr>
              <w:ind w:firstLine="284"/>
              <w:rPr>
                <w:rFonts w:eastAsia="SimSun"/>
                <w:lang w:eastAsia="zh-CN"/>
              </w:rPr>
            </w:pPr>
          </w:p>
        </w:tc>
      </w:tr>
      <w:tr w:rsidR="005D1AAF" w:rsidRPr="00584287" w:rsidTr="00060811">
        <w:trPr>
          <w:trHeight w:val="20"/>
        </w:trPr>
        <w:tc>
          <w:tcPr>
            <w:tcW w:w="1101" w:type="dxa"/>
          </w:tcPr>
          <w:p w:rsidR="005D1AAF" w:rsidRDefault="005D1AAF" w:rsidP="005B291D">
            <w:pPr>
              <w:jc w:val="center"/>
              <w:rPr>
                <w:b/>
              </w:rPr>
            </w:pPr>
            <w:r>
              <w:rPr>
                <w:b/>
              </w:rPr>
              <w:t>3.8</w:t>
            </w:r>
          </w:p>
        </w:tc>
        <w:tc>
          <w:tcPr>
            <w:tcW w:w="3827" w:type="dxa"/>
          </w:tcPr>
          <w:p w:rsidR="005D1AAF" w:rsidRDefault="005D1AAF" w:rsidP="000019E6">
            <w:pPr>
              <w:widowControl w:val="0"/>
              <w:rPr>
                <w:b/>
              </w:rPr>
            </w:pPr>
            <w:r>
              <w:rPr>
                <w:b/>
              </w:rPr>
              <w:t>Общественное управление:</w:t>
            </w:r>
          </w:p>
          <w:p w:rsidR="005D1AAF" w:rsidRPr="00634DCD" w:rsidRDefault="005D1AAF" w:rsidP="000019E6">
            <w:pPr>
              <w:widowControl w:val="0"/>
            </w:pPr>
            <w:r w:rsidRPr="00634DCD">
              <w:t>- административно-служебные здания.</w:t>
            </w:r>
          </w:p>
        </w:tc>
        <w:tc>
          <w:tcPr>
            <w:tcW w:w="4678" w:type="dxa"/>
            <w:vMerge/>
          </w:tcPr>
          <w:p w:rsidR="005D1AAF" w:rsidRPr="00584287" w:rsidRDefault="005D1AAF" w:rsidP="00060811">
            <w:pPr>
              <w:ind w:firstLine="284"/>
            </w:pPr>
          </w:p>
        </w:tc>
      </w:tr>
      <w:tr w:rsidR="005D1AAF" w:rsidRPr="00584287" w:rsidTr="00060811">
        <w:trPr>
          <w:trHeight w:val="20"/>
        </w:trPr>
        <w:tc>
          <w:tcPr>
            <w:tcW w:w="1101" w:type="dxa"/>
          </w:tcPr>
          <w:p w:rsidR="005D1AAF" w:rsidRPr="00BD162A" w:rsidRDefault="005D1AAF" w:rsidP="00C04132">
            <w:pPr>
              <w:jc w:val="center"/>
              <w:rPr>
                <w:b/>
                <w:i/>
              </w:rPr>
            </w:pPr>
            <w:r w:rsidRPr="00BD162A">
              <w:rPr>
                <w:b/>
                <w:i/>
              </w:rPr>
              <w:t>4.0</w:t>
            </w:r>
          </w:p>
        </w:tc>
        <w:tc>
          <w:tcPr>
            <w:tcW w:w="3827" w:type="dxa"/>
          </w:tcPr>
          <w:p w:rsidR="005D1AAF" w:rsidRPr="00BD162A" w:rsidRDefault="005D1AAF" w:rsidP="00C04132">
            <w:pPr>
              <w:widowControl w:val="0"/>
              <w:rPr>
                <w:b/>
                <w:i/>
              </w:rPr>
            </w:pPr>
            <w:r w:rsidRPr="00BD162A">
              <w:rPr>
                <w:b/>
                <w:i/>
              </w:rPr>
              <w:t>ПРЕДПРИНИМАТЕЛЬСТВО:</w:t>
            </w:r>
          </w:p>
        </w:tc>
        <w:tc>
          <w:tcPr>
            <w:tcW w:w="4678" w:type="dxa"/>
            <w:vMerge/>
          </w:tcPr>
          <w:p w:rsidR="005D1AAF" w:rsidRPr="00584287" w:rsidRDefault="005D1AAF" w:rsidP="00060811">
            <w:pPr>
              <w:ind w:firstLine="284"/>
            </w:pPr>
          </w:p>
        </w:tc>
      </w:tr>
      <w:tr w:rsidR="005D1AAF" w:rsidRPr="00584287" w:rsidTr="00060811">
        <w:trPr>
          <w:trHeight w:val="20"/>
        </w:trPr>
        <w:tc>
          <w:tcPr>
            <w:tcW w:w="1101" w:type="dxa"/>
          </w:tcPr>
          <w:p w:rsidR="005D1AAF" w:rsidRPr="00584287" w:rsidRDefault="005D1AAF" w:rsidP="00060811">
            <w:pPr>
              <w:jc w:val="center"/>
              <w:rPr>
                <w:b/>
                <w:i/>
              </w:rPr>
            </w:pPr>
            <w:r>
              <w:rPr>
                <w:b/>
              </w:rPr>
              <w:t>4.1-4.9</w:t>
            </w:r>
          </w:p>
        </w:tc>
        <w:tc>
          <w:tcPr>
            <w:tcW w:w="3827" w:type="dxa"/>
          </w:tcPr>
          <w:p w:rsidR="005D1AAF" w:rsidRDefault="005D1AAF" w:rsidP="00B30AE8">
            <w:pPr>
              <w:widowControl w:val="0"/>
              <w:rPr>
                <w:b/>
              </w:rPr>
            </w:pPr>
            <w:r>
              <w:rPr>
                <w:b/>
              </w:rPr>
              <w:t>Общественное питание</w:t>
            </w:r>
            <w:r w:rsidRPr="00584287">
              <w:rPr>
                <w:b/>
              </w:rPr>
              <w:t>:</w:t>
            </w:r>
          </w:p>
          <w:p w:rsidR="005D1AAF" w:rsidRPr="00060811" w:rsidRDefault="005D1AAF" w:rsidP="005D1AAF">
            <w:pPr>
              <w:widowControl w:val="0"/>
              <w:rPr>
                <w:rFonts w:cs="Calibri"/>
                <w:lang w:eastAsia="ar-SA"/>
              </w:rPr>
            </w:pPr>
            <w:r w:rsidRPr="00584287">
              <w:rPr>
                <w:rFonts w:cs="Calibri"/>
                <w:lang w:eastAsia="ar-SA"/>
              </w:rPr>
              <w:t>- с</w:t>
            </w:r>
            <w:r>
              <w:rPr>
                <w:rFonts w:cs="Calibri"/>
                <w:lang w:eastAsia="ar-SA"/>
              </w:rPr>
              <w:t>толовые, буфеты;</w:t>
            </w:r>
          </w:p>
        </w:tc>
        <w:tc>
          <w:tcPr>
            <w:tcW w:w="4678" w:type="dxa"/>
            <w:vMerge/>
          </w:tcPr>
          <w:p w:rsidR="005D1AAF" w:rsidRPr="00584287" w:rsidRDefault="005D1AAF" w:rsidP="00060811">
            <w:pPr>
              <w:ind w:firstLine="284"/>
            </w:pPr>
          </w:p>
        </w:tc>
      </w:tr>
      <w:tr w:rsidR="005D1AAF" w:rsidRPr="00584287" w:rsidTr="00AA4BC3">
        <w:trPr>
          <w:trHeight w:val="20"/>
        </w:trPr>
        <w:tc>
          <w:tcPr>
            <w:tcW w:w="1101" w:type="dxa"/>
          </w:tcPr>
          <w:p w:rsidR="005D1AAF" w:rsidRPr="00634DCD" w:rsidRDefault="005D1AAF" w:rsidP="005E255D">
            <w:pPr>
              <w:jc w:val="center"/>
              <w:rPr>
                <w:b/>
              </w:rPr>
            </w:pPr>
            <w:r w:rsidRPr="00634DCD">
              <w:rPr>
                <w:b/>
              </w:rPr>
              <w:t>4.7</w:t>
            </w:r>
          </w:p>
        </w:tc>
        <w:tc>
          <w:tcPr>
            <w:tcW w:w="3827" w:type="dxa"/>
          </w:tcPr>
          <w:p w:rsidR="005D1AAF" w:rsidRDefault="005D1AAF" w:rsidP="00634DCD">
            <w:pPr>
              <w:widowControl w:val="0"/>
              <w:rPr>
                <w:b/>
              </w:rPr>
            </w:pPr>
            <w:r>
              <w:rPr>
                <w:b/>
              </w:rPr>
              <w:t>Гостиничное обслуживание</w:t>
            </w:r>
            <w:r w:rsidRPr="00584287">
              <w:rPr>
                <w:b/>
              </w:rPr>
              <w:t>:</w:t>
            </w:r>
          </w:p>
          <w:p w:rsidR="005D1AAF" w:rsidRPr="004C3629" w:rsidRDefault="005D1AAF" w:rsidP="005D1AAF">
            <w:pPr>
              <w:widowControl w:val="0"/>
              <w:rPr>
                <w:b/>
                <w:i/>
              </w:rPr>
            </w:pPr>
            <w:r>
              <w:rPr>
                <w:rFonts w:cs="Calibri"/>
                <w:lang w:eastAsia="ar-SA"/>
              </w:rPr>
              <w:t>-туристические базы.</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Pr="00634DCD" w:rsidRDefault="005D1AAF" w:rsidP="005E255D">
            <w:pPr>
              <w:jc w:val="center"/>
              <w:rPr>
                <w:b/>
              </w:rPr>
            </w:pPr>
            <w:r>
              <w:rPr>
                <w:b/>
              </w:rPr>
              <w:t>4.8</w:t>
            </w:r>
          </w:p>
        </w:tc>
        <w:tc>
          <w:tcPr>
            <w:tcW w:w="3827" w:type="dxa"/>
          </w:tcPr>
          <w:p w:rsidR="005D1AAF" w:rsidRDefault="005D1AAF" w:rsidP="00634DCD">
            <w:pPr>
              <w:widowControl w:val="0"/>
              <w:rPr>
                <w:b/>
              </w:rPr>
            </w:pPr>
            <w:r>
              <w:rPr>
                <w:b/>
              </w:rPr>
              <w:t>Развлечения:</w:t>
            </w:r>
          </w:p>
          <w:p w:rsidR="005D1AAF" w:rsidRDefault="005D1AAF" w:rsidP="00634DCD">
            <w:pPr>
              <w:widowControl w:val="0"/>
              <w:rPr>
                <w:b/>
              </w:rPr>
            </w:pPr>
            <w:r w:rsidRPr="00584287">
              <w:rPr>
                <w:rFonts w:cs="Calibri"/>
                <w:lang w:eastAsia="ar-SA"/>
              </w:rPr>
              <w:t>- прокат игрового и спортивного инвентаря</w:t>
            </w:r>
            <w:r>
              <w:rPr>
                <w:rFonts w:cs="Calibri"/>
                <w:lang w:eastAsia="ar-SA"/>
              </w:rPr>
              <w:t>.</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Default="005D1AAF" w:rsidP="005E255D">
            <w:pPr>
              <w:jc w:val="center"/>
              <w:rPr>
                <w:b/>
              </w:rPr>
            </w:pPr>
            <w:r>
              <w:rPr>
                <w:b/>
              </w:rPr>
              <w:t>5.0</w:t>
            </w:r>
          </w:p>
        </w:tc>
        <w:tc>
          <w:tcPr>
            <w:tcW w:w="3827" w:type="dxa"/>
          </w:tcPr>
          <w:p w:rsidR="005D1AAF" w:rsidRDefault="005D1AAF" w:rsidP="00634DCD">
            <w:pPr>
              <w:widowControl w:val="0"/>
              <w:rPr>
                <w:b/>
              </w:rPr>
            </w:pPr>
            <w:r>
              <w:rPr>
                <w:b/>
              </w:rPr>
              <w:t>ОТДЫХ (РЕКРЕАЦИЯ)</w:t>
            </w:r>
          </w:p>
        </w:tc>
        <w:tc>
          <w:tcPr>
            <w:tcW w:w="4678" w:type="dxa"/>
            <w:vMerge/>
          </w:tcPr>
          <w:p w:rsidR="005D1AAF" w:rsidRPr="00584287" w:rsidRDefault="005D1AAF" w:rsidP="00AA4BC3">
            <w:pPr>
              <w:ind w:firstLine="284"/>
            </w:pPr>
          </w:p>
        </w:tc>
      </w:tr>
      <w:tr w:rsidR="005D1AAF" w:rsidRPr="00584287" w:rsidTr="00AA4BC3">
        <w:trPr>
          <w:trHeight w:val="20"/>
        </w:trPr>
        <w:tc>
          <w:tcPr>
            <w:tcW w:w="1101" w:type="dxa"/>
          </w:tcPr>
          <w:p w:rsidR="005D1AAF" w:rsidRDefault="005D1AAF" w:rsidP="005E255D">
            <w:pPr>
              <w:jc w:val="center"/>
              <w:rPr>
                <w:b/>
              </w:rPr>
            </w:pPr>
            <w:r>
              <w:rPr>
                <w:b/>
              </w:rPr>
              <w:t>5.1</w:t>
            </w:r>
          </w:p>
        </w:tc>
        <w:tc>
          <w:tcPr>
            <w:tcW w:w="3827" w:type="dxa"/>
          </w:tcPr>
          <w:p w:rsidR="005D1AAF" w:rsidRDefault="005D1AAF" w:rsidP="00634DCD">
            <w:pPr>
              <w:widowControl w:val="0"/>
              <w:rPr>
                <w:b/>
              </w:rPr>
            </w:pPr>
            <w:r>
              <w:rPr>
                <w:b/>
              </w:rPr>
              <w:t>Спорт:</w:t>
            </w:r>
          </w:p>
          <w:p w:rsidR="005D1AAF" w:rsidRDefault="005D1AAF" w:rsidP="00634DCD">
            <w:pPr>
              <w:widowControl w:val="0"/>
              <w:rPr>
                <w:b/>
              </w:rPr>
            </w:pPr>
            <w:r w:rsidRPr="00584287">
              <w:rPr>
                <w:rFonts w:cs="Calibri"/>
                <w:lang w:eastAsia="ar-SA"/>
              </w:rPr>
              <w:t>- спортивные и игровые площадки</w:t>
            </w:r>
            <w:r>
              <w:rPr>
                <w:rFonts w:cs="Calibri"/>
                <w:lang w:eastAsia="ar-SA"/>
              </w:rPr>
              <w:t>.</w:t>
            </w:r>
          </w:p>
        </w:tc>
        <w:tc>
          <w:tcPr>
            <w:tcW w:w="4678" w:type="dxa"/>
            <w:vMerge/>
          </w:tcPr>
          <w:p w:rsidR="005D1AAF" w:rsidRPr="00584287" w:rsidRDefault="005D1AAF" w:rsidP="00AA4BC3">
            <w:pPr>
              <w:ind w:firstLine="284"/>
            </w:pPr>
          </w:p>
        </w:tc>
      </w:tr>
      <w:tr w:rsidR="00AA4BC3" w:rsidRPr="00584287" w:rsidTr="00AA4BC3">
        <w:trPr>
          <w:trHeight w:val="20"/>
        </w:trPr>
        <w:tc>
          <w:tcPr>
            <w:tcW w:w="1101" w:type="dxa"/>
          </w:tcPr>
          <w:p w:rsidR="00AA4BC3" w:rsidRPr="004C3629" w:rsidRDefault="00AA4BC3" w:rsidP="005E255D">
            <w:pPr>
              <w:jc w:val="center"/>
              <w:rPr>
                <w:b/>
                <w:i/>
              </w:rPr>
            </w:pPr>
            <w:r w:rsidRPr="004C3629">
              <w:rPr>
                <w:b/>
                <w:i/>
              </w:rPr>
              <w:t>3.0</w:t>
            </w:r>
          </w:p>
        </w:tc>
        <w:tc>
          <w:tcPr>
            <w:tcW w:w="3827" w:type="dxa"/>
          </w:tcPr>
          <w:p w:rsidR="00AA4BC3" w:rsidRPr="004C3629" w:rsidRDefault="00AA4BC3" w:rsidP="005E255D">
            <w:pPr>
              <w:shd w:val="clear" w:color="auto" w:fill="FFFFFF"/>
              <w:rPr>
                <w:b/>
                <w:i/>
              </w:rPr>
            </w:pPr>
            <w:r w:rsidRPr="004C3629">
              <w:rPr>
                <w:b/>
                <w:i/>
              </w:rPr>
              <w:t>ОБЩЕСТВЕННОЕ ИСПОЛЬЗОВАНИЕ ОБЪЕКТОВ КАПИТАЛЬНОГО СТРОИТЕЛЬСТВА</w:t>
            </w:r>
          </w:p>
        </w:tc>
        <w:tc>
          <w:tcPr>
            <w:tcW w:w="4678" w:type="dxa"/>
            <w:vMerge w:val="restart"/>
          </w:tcPr>
          <w:p w:rsidR="00AA4BC3" w:rsidRPr="00584287" w:rsidRDefault="00AA4BC3" w:rsidP="00AA4BC3">
            <w:pPr>
              <w:ind w:firstLine="284"/>
            </w:pPr>
            <w:r w:rsidRPr="00584287">
              <w:t xml:space="preserve">- максимальная площадь земельных участков  – </w:t>
            </w:r>
            <w:r w:rsidRPr="00584287">
              <w:rPr>
                <w:b/>
              </w:rPr>
              <w:t>100</w:t>
            </w:r>
            <w:r w:rsidRPr="00584287">
              <w:t xml:space="preserve"> кв. м;</w:t>
            </w:r>
          </w:p>
          <w:p w:rsidR="00AA4BC3" w:rsidRPr="00584287" w:rsidRDefault="00AA4BC3" w:rsidP="00AA4BC3">
            <w:pPr>
              <w:ind w:firstLine="284"/>
            </w:pPr>
            <w:r w:rsidRPr="00584287">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584287">
              <w:rPr>
                <w:b/>
              </w:rPr>
              <w:t>20 м</w:t>
            </w:r>
            <w:r w:rsidRPr="00584287">
              <w:t xml:space="preserve">, и не более </w:t>
            </w:r>
            <w:r w:rsidRPr="00584287">
              <w:rPr>
                <w:b/>
              </w:rPr>
              <w:t>100 м</w:t>
            </w:r>
            <w:r w:rsidRPr="00584287">
              <w:t>.</w:t>
            </w:r>
          </w:p>
        </w:tc>
      </w:tr>
      <w:tr w:rsidR="00AA4BC3" w:rsidRPr="00584287" w:rsidTr="00B170B0">
        <w:trPr>
          <w:trHeight w:val="20"/>
        </w:trPr>
        <w:tc>
          <w:tcPr>
            <w:tcW w:w="1101" w:type="dxa"/>
          </w:tcPr>
          <w:p w:rsidR="00AA4BC3" w:rsidRPr="00584287" w:rsidRDefault="00AA4BC3" w:rsidP="00AB6D5B">
            <w:pPr>
              <w:widowControl w:val="0"/>
              <w:ind w:firstLine="284"/>
              <w:rPr>
                <w:rFonts w:cs="Calibri"/>
                <w:lang w:eastAsia="ar-SA"/>
              </w:rPr>
            </w:pPr>
            <w:r w:rsidRPr="00584287">
              <w:rPr>
                <w:b/>
              </w:rPr>
              <w:t>3.1</w:t>
            </w:r>
          </w:p>
        </w:tc>
        <w:tc>
          <w:tcPr>
            <w:tcW w:w="3827" w:type="dxa"/>
          </w:tcPr>
          <w:p w:rsidR="00AA4BC3" w:rsidRDefault="00AA4BC3" w:rsidP="00B30AE8">
            <w:pPr>
              <w:widowControl w:val="0"/>
              <w:rPr>
                <w:b/>
              </w:rPr>
            </w:pPr>
            <w:r w:rsidRPr="00584287">
              <w:rPr>
                <w:b/>
              </w:rPr>
              <w:t>Коммунальное обслуживание:</w:t>
            </w:r>
          </w:p>
          <w:p w:rsidR="00AA4BC3" w:rsidRPr="00584287" w:rsidRDefault="00AA4BC3" w:rsidP="00AB6D5B">
            <w:pPr>
              <w:widowControl w:val="0"/>
              <w:ind w:firstLine="284"/>
              <w:rPr>
                <w:rFonts w:cs="Calibri"/>
                <w:lang w:eastAsia="ar-SA"/>
              </w:rPr>
            </w:pPr>
            <w:r w:rsidRPr="00584287">
              <w:rPr>
                <w:rFonts w:cs="Calibri"/>
                <w:lang w:eastAsia="ar-SA"/>
              </w:rPr>
              <w:t>- площадки для мусоросборников;</w:t>
            </w:r>
          </w:p>
          <w:p w:rsidR="00AA4BC3" w:rsidRPr="00584287" w:rsidRDefault="00AA4BC3" w:rsidP="00AA4BC3">
            <w:pPr>
              <w:widowControl w:val="0"/>
              <w:ind w:firstLine="284"/>
              <w:rPr>
                <w:rFonts w:cs="Calibri"/>
                <w:lang w:eastAsia="ar-SA"/>
              </w:rPr>
            </w:pPr>
            <w:r>
              <w:rPr>
                <w:rFonts w:cs="Calibri"/>
                <w:lang w:eastAsia="ar-SA"/>
              </w:rPr>
              <w:t>- общественные туалеты</w:t>
            </w:r>
          </w:p>
        </w:tc>
        <w:tc>
          <w:tcPr>
            <w:tcW w:w="4678" w:type="dxa"/>
            <w:vMerge/>
            <w:vAlign w:val="center"/>
          </w:tcPr>
          <w:p w:rsidR="00AA4BC3" w:rsidRPr="00584287" w:rsidRDefault="00AA4BC3" w:rsidP="00AB6D5B">
            <w:pPr>
              <w:ind w:firstLine="284"/>
            </w:pPr>
          </w:p>
        </w:tc>
      </w:tr>
    </w:tbl>
    <w:p w:rsidR="00977895" w:rsidRPr="00584287" w:rsidRDefault="00977895" w:rsidP="00977895">
      <w:pPr>
        <w:ind w:firstLine="284"/>
        <w:jc w:val="both"/>
        <w:rPr>
          <w:rFonts w:eastAsia="SimSun"/>
          <w:lang w:eastAsia="zh-CN"/>
        </w:rPr>
      </w:pP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lastRenderedPageBreak/>
        <w:t>Примечание (общее):</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77895" w:rsidRPr="00584287" w:rsidRDefault="00977895" w:rsidP="00977895">
      <w:pPr>
        <w:ind w:firstLine="284"/>
        <w:jc w:val="both"/>
        <w:rPr>
          <w:rFonts w:eastAsia="SimSun"/>
          <w:sz w:val="24"/>
          <w:szCs w:val="24"/>
          <w:lang w:eastAsia="zh-CN"/>
        </w:rPr>
      </w:pPr>
    </w:p>
    <w:p w:rsidR="00977895" w:rsidRPr="00584287" w:rsidRDefault="00977895" w:rsidP="00977895">
      <w:pPr>
        <w:jc w:val="center"/>
        <w:rPr>
          <w:rFonts w:eastAsia="SimSun"/>
          <w:b/>
          <w:sz w:val="24"/>
          <w:szCs w:val="24"/>
          <w:u w:val="single"/>
          <w:lang w:eastAsia="zh-CN"/>
        </w:rPr>
      </w:pPr>
      <w:r w:rsidRPr="00584287">
        <w:rPr>
          <w:rFonts w:eastAsia="SimSun"/>
          <w:b/>
          <w:sz w:val="24"/>
          <w:szCs w:val="24"/>
          <w:u w:val="single"/>
          <w:lang w:eastAsia="zh-CN"/>
        </w:rPr>
        <w:t>Р</w:t>
      </w:r>
      <w:r w:rsidRPr="00584287">
        <w:rPr>
          <w:b/>
          <w:sz w:val="24"/>
          <w:szCs w:val="24"/>
          <w:u w:val="single"/>
        </w:rPr>
        <w:t>–3</w:t>
      </w:r>
      <w:r w:rsidRPr="00584287">
        <w:rPr>
          <w:rFonts w:eastAsia="SimSun"/>
          <w:b/>
          <w:sz w:val="24"/>
          <w:szCs w:val="24"/>
          <w:u w:val="single"/>
          <w:lang w:eastAsia="zh-CN"/>
        </w:rPr>
        <w:t>. Зона объектов спортивного назначения</w:t>
      </w:r>
    </w:p>
    <w:p w:rsidR="00977895" w:rsidRPr="00584287" w:rsidRDefault="00977895" w:rsidP="00977895">
      <w:pPr>
        <w:jc w:val="center"/>
        <w:rPr>
          <w:rFonts w:eastAsia="SimSun"/>
          <w:b/>
          <w:sz w:val="24"/>
          <w:szCs w:val="24"/>
          <w:u w:val="single"/>
          <w:lang w:eastAsia="zh-CN"/>
        </w:rPr>
      </w:pPr>
    </w:p>
    <w:p w:rsidR="00977895" w:rsidRPr="00584287" w:rsidRDefault="00977895" w:rsidP="00977895">
      <w:pPr>
        <w:ind w:firstLine="284"/>
        <w:jc w:val="both"/>
        <w:rPr>
          <w:iCs/>
          <w:sz w:val="24"/>
          <w:szCs w:val="24"/>
          <w:lang w:eastAsia="ar-SA"/>
        </w:rPr>
      </w:pPr>
      <w:r w:rsidRPr="00584287">
        <w:rPr>
          <w:iCs/>
          <w:sz w:val="24"/>
          <w:szCs w:val="24"/>
          <w:lang w:eastAsia="ar-SA"/>
        </w:rPr>
        <w:t>Зона предназначена для размещения объектов</w:t>
      </w:r>
      <w:r w:rsidRPr="00584287">
        <w:rPr>
          <w:rFonts w:cs="Calibri"/>
          <w:sz w:val="24"/>
          <w:szCs w:val="24"/>
          <w:lang w:eastAsia="ar-SA"/>
        </w:rPr>
        <w:t xml:space="preserve"> спортивного назначения</w:t>
      </w:r>
      <w:r w:rsidRPr="00584287">
        <w:rPr>
          <w:iCs/>
          <w:sz w:val="24"/>
          <w:szCs w:val="24"/>
          <w:lang w:eastAsia="ar-SA"/>
        </w:rPr>
        <w:t xml:space="preserve"> с сохранением экологически чистой окружающей среды.</w:t>
      </w:r>
    </w:p>
    <w:p w:rsidR="00977895" w:rsidRPr="00584287" w:rsidRDefault="00977895" w:rsidP="00977895">
      <w:pPr>
        <w:tabs>
          <w:tab w:val="left" w:pos="2520"/>
        </w:tabs>
        <w:ind w:firstLine="284"/>
        <w:jc w:val="both"/>
        <w:rPr>
          <w:rFonts w:eastAsia="SimSun"/>
          <w:sz w:val="26"/>
          <w:szCs w:val="26"/>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1. 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827"/>
        <w:gridCol w:w="4648"/>
      </w:tblGrid>
      <w:tr w:rsidR="003839D3" w:rsidRPr="00584287" w:rsidTr="008F66FB">
        <w:trPr>
          <w:trHeight w:val="20"/>
        </w:trPr>
        <w:tc>
          <w:tcPr>
            <w:tcW w:w="1101" w:type="dxa"/>
          </w:tcPr>
          <w:p w:rsidR="00450F84" w:rsidRPr="00584287" w:rsidRDefault="00450F84" w:rsidP="00450F84">
            <w:pPr>
              <w:tabs>
                <w:tab w:val="left" w:pos="2520"/>
              </w:tabs>
              <w:jc w:val="center"/>
              <w:rPr>
                <w:b/>
              </w:rPr>
            </w:pPr>
            <w:r w:rsidRPr="00584287">
              <w:rPr>
                <w:b/>
              </w:rPr>
              <w:t xml:space="preserve">Код </w:t>
            </w:r>
          </w:p>
          <w:p w:rsidR="003839D3" w:rsidRPr="00584287" w:rsidRDefault="00450F84" w:rsidP="00450F84">
            <w:pPr>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3839D3" w:rsidRPr="00584287" w:rsidRDefault="003839D3" w:rsidP="004C76B4">
            <w:pPr>
              <w:ind w:firstLine="284"/>
              <w:jc w:val="center"/>
              <w:rPr>
                <w:rFonts w:eastAsia="SimSun"/>
                <w:b/>
                <w:lang w:eastAsia="zh-CN"/>
              </w:rPr>
            </w:pPr>
            <w:r w:rsidRPr="00584287">
              <w:rPr>
                <w:rFonts w:eastAsia="SimSun"/>
                <w:b/>
                <w:lang w:eastAsia="zh-CN"/>
              </w:rPr>
              <w:t>ВИДЫ ИСПОЛЬЗОВАНИЯ</w:t>
            </w:r>
          </w:p>
        </w:tc>
        <w:tc>
          <w:tcPr>
            <w:tcW w:w="4648" w:type="dxa"/>
            <w:vAlign w:val="center"/>
          </w:tcPr>
          <w:p w:rsidR="003839D3" w:rsidRPr="00584287" w:rsidRDefault="003839D3"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t>5.0</w:t>
            </w:r>
          </w:p>
        </w:tc>
        <w:tc>
          <w:tcPr>
            <w:tcW w:w="3827" w:type="dxa"/>
            <w:vAlign w:val="center"/>
          </w:tcPr>
          <w:p w:rsidR="00C04132" w:rsidRPr="00C04132" w:rsidRDefault="00C04132" w:rsidP="00990ECD">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ОТДЫХ (РЕКРЕАЦИЯ)</w:t>
            </w:r>
          </w:p>
        </w:tc>
        <w:tc>
          <w:tcPr>
            <w:tcW w:w="4648" w:type="dxa"/>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5.1</w:t>
            </w:r>
          </w:p>
        </w:tc>
        <w:tc>
          <w:tcPr>
            <w:tcW w:w="3827" w:type="dxa"/>
            <w:vAlign w:val="center"/>
          </w:tcPr>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Спорт:</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универсальные спортивные и зрелищные залы или комплексы (с трибунами);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спортивные арены (с трибунами);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велотреки;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ипподромы, мотодромы, картинги;</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спортивные школы;</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b/>
                <w:bCs/>
                <w:sz w:val="20"/>
                <w:szCs w:val="20"/>
              </w:rPr>
            </w:pPr>
            <w:r w:rsidRPr="00584287">
              <w:rPr>
                <w:rFonts w:ascii="Times New Roman" w:hAnsi="Times New Roman" w:cs="Times New Roman"/>
                <w:sz w:val="20"/>
                <w:szCs w:val="20"/>
              </w:rPr>
              <w:t>спортзалы, залы рекреации (с бассейном или без), бассейны;</w:t>
            </w:r>
          </w:p>
          <w:p w:rsidR="00990ECD" w:rsidRPr="00584287" w:rsidRDefault="00990ECD" w:rsidP="00990ECD">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клубы многоцелевого и специализированного назначения;</w:t>
            </w:r>
          </w:p>
          <w:p w:rsidR="0000785C" w:rsidRPr="0000785C" w:rsidRDefault="00990ECD" w:rsidP="00990ECD">
            <w:pPr>
              <w:pStyle w:val="Iauiue"/>
              <w:numPr>
                <w:ilvl w:val="0"/>
                <w:numId w:val="45"/>
              </w:numPr>
              <w:tabs>
                <w:tab w:val="clear" w:pos="1069"/>
                <w:tab w:val="num" w:pos="284"/>
                <w:tab w:val="left" w:pos="426"/>
              </w:tabs>
              <w:overflowPunct w:val="0"/>
              <w:autoSpaceDE w:val="0"/>
              <w:autoSpaceDN w:val="0"/>
              <w:adjustRightInd w:val="0"/>
              <w:ind w:left="0" w:firstLine="0"/>
              <w:jc w:val="both"/>
              <w:textAlignment w:val="baseline"/>
            </w:pPr>
            <w:r w:rsidRPr="00584287">
              <w:t>спортклубы;</w:t>
            </w:r>
            <w:r w:rsidR="0000785C">
              <w:t xml:space="preserve"> </w:t>
            </w:r>
          </w:p>
          <w:p w:rsidR="00990ECD" w:rsidRPr="00584287" w:rsidRDefault="0000785C" w:rsidP="00990ECD">
            <w:pPr>
              <w:pStyle w:val="nienie"/>
              <w:keepLines w:val="0"/>
              <w:tabs>
                <w:tab w:val="left" w:pos="426"/>
              </w:tabs>
              <w:ind w:left="0" w:firstLine="0"/>
              <w:rPr>
                <w:rFonts w:ascii="Times New Roman" w:hAnsi="Times New Roman" w:cs="Times New Roman"/>
                <w:b/>
                <w:sz w:val="20"/>
                <w:szCs w:val="20"/>
              </w:rPr>
            </w:pPr>
            <w:r>
              <w:rPr>
                <w:rFonts w:ascii="Times New Roman" w:hAnsi="Times New Roman" w:cs="Times New Roman"/>
                <w:sz w:val="20"/>
                <w:szCs w:val="20"/>
              </w:rPr>
              <w:t xml:space="preserve">- </w:t>
            </w:r>
            <w:r w:rsidR="00990ECD" w:rsidRPr="00584287">
              <w:rPr>
                <w:rFonts w:ascii="Times New Roman" w:hAnsi="Times New Roman" w:cs="Times New Roman"/>
                <w:sz w:val="20"/>
                <w:szCs w:val="20"/>
              </w:rPr>
              <w:t>спортплощадки, теннисные корты;</w:t>
            </w:r>
          </w:p>
        </w:tc>
        <w:tc>
          <w:tcPr>
            <w:tcW w:w="4648" w:type="dxa"/>
            <w:vMerge w:val="restart"/>
          </w:tcPr>
          <w:p w:rsidR="00990ECD" w:rsidRPr="00584287" w:rsidRDefault="00990ECD" w:rsidP="00AB6D5B">
            <w:pPr>
              <w:ind w:firstLine="284"/>
            </w:pPr>
            <w:r w:rsidRPr="00584287">
              <w:t xml:space="preserve">- минимальная/максимальная площадь земельных участков  – </w:t>
            </w:r>
            <w:r w:rsidRPr="00584287">
              <w:rPr>
                <w:b/>
              </w:rPr>
              <w:t>300/50000</w:t>
            </w:r>
            <w:r w:rsidRPr="00584287">
              <w:t xml:space="preserve"> кв. м;</w:t>
            </w:r>
          </w:p>
          <w:p w:rsidR="00990ECD" w:rsidRDefault="00990ECD" w:rsidP="00AB6D5B">
            <w:pPr>
              <w:ind w:firstLine="284"/>
              <w:rPr>
                <w:b/>
              </w:rPr>
            </w:pPr>
            <w:r w:rsidRPr="00584287">
              <w:t xml:space="preserve">- максимальный процент застройки в границах земельного участка - </w:t>
            </w:r>
            <w:r w:rsidRPr="00584287">
              <w:rPr>
                <w:b/>
              </w:rPr>
              <w:t>40;</w:t>
            </w:r>
          </w:p>
          <w:p w:rsidR="007D781C" w:rsidRPr="00E017D9" w:rsidRDefault="007D781C" w:rsidP="00AB6D5B">
            <w:pPr>
              <w:ind w:firstLine="284"/>
            </w:pPr>
            <w:r w:rsidRPr="00E017D9">
              <w:t xml:space="preserve">максимальное количество надземных этажей зданий – 3 этажа (или 2 этажа с возможностью использования мансардного этажа); </w:t>
            </w:r>
          </w:p>
          <w:p w:rsidR="007D781C" w:rsidRPr="00E017D9" w:rsidRDefault="007D781C" w:rsidP="00AB6D5B">
            <w:pPr>
              <w:ind w:firstLine="284"/>
              <w:rPr>
                <w:b/>
              </w:rPr>
            </w:pPr>
            <w:r w:rsidRPr="00E017D9">
              <w:t xml:space="preserve">максимальная высота зданий от уровня земли до верха перекрытия последнего этажа (или конька кровли) - </w:t>
            </w:r>
            <w:r w:rsidRPr="00E017D9">
              <w:rPr>
                <w:b/>
              </w:rPr>
              <w:t>12 м</w:t>
            </w:r>
          </w:p>
          <w:p w:rsidR="00990ECD" w:rsidRPr="00584287" w:rsidRDefault="00990ECD" w:rsidP="00AB6D5B">
            <w:pPr>
              <w:ind w:firstLine="284"/>
              <w:rPr>
                <w:b/>
              </w:rPr>
            </w:pPr>
            <w:r w:rsidRPr="00584287">
              <w:t>- максимальная высота зданий, строений, сооружений от уровня земли определяется проектом строительства</w:t>
            </w:r>
            <w:r w:rsidRPr="00584287">
              <w:rPr>
                <w:b/>
              </w:rPr>
              <w:t>;</w:t>
            </w:r>
          </w:p>
          <w:p w:rsidR="00990ECD" w:rsidRPr="00584287" w:rsidRDefault="00990ECD" w:rsidP="008F66FB">
            <w:pPr>
              <w:ind w:firstLine="284"/>
            </w:pPr>
            <w:r w:rsidRPr="00584287">
              <w:t>- минимальный отступ от границ земельного участка, за пределами которых запрещено строительство зданий, строений, сооружений, - 5 м</w:t>
            </w: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t>3.0</w:t>
            </w:r>
          </w:p>
        </w:tc>
        <w:tc>
          <w:tcPr>
            <w:tcW w:w="3827" w:type="dxa"/>
            <w:vAlign w:val="center"/>
          </w:tcPr>
          <w:p w:rsidR="00C04132" w:rsidRPr="00C04132" w:rsidRDefault="00C04132" w:rsidP="00990ECD">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3.1</w:t>
            </w:r>
          </w:p>
        </w:tc>
        <w:tc>
          <w:tcPr>
            <w:tcW w:w="3827" w:type="dxa"/>
            <w:vAlign w:val="center"/>
          </w:tcPr>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990ECD" w:rsidRPr="00584287" w:rsidRDefault="00990ECD" w:rsidP="00990ECD">
            <w:pPr>
              <w:pStyle w:val="nienie"/>
              <w:keepLines w:val="0"/>
              <w:tabs>
                <w:tab w:val="left" w:pos="426"/>
              </w:tabs>
              <w:ind w:left="0" w:firstLine="0"/>
              <w:rPr>
                <w:rFonts w:ascii="Times New Roman" w:hAnsi="Times New Roman" w:cs="Times New Roman"/>
                <w:b/>
                <w:sz w:val="20"/>
                <w:szCs w:val="20"/>
              </w:rPr>
            </w:pPr>
            <w:r w:rsidRPr="00584287">
              <w:rPr>
                <w:rFonts w:asciiTheme="minorHAnsi" w:hAnsiTheme="minorHAnsi"/>
                <w:sz w:val="20"/>
                <w:szCs w:val="20"/>
              </w:rPr>
              <w:t xml:space="preserve">- </w:t>
            </w:r>
            <w:r w:rsidRPr="00584287">
              <w:rPr>
                <w:sz w:val="20"/>
                <w:szCs w:val="20"/>
              </w:rPr>
              <w:t>общественные туалеты;</w:t>
            </w:r>
          </w:p>
        </w:tc>
        <w:tc>
          <w:tcPr>
            <w:tcW w:w="4648" w:type="dxa"/>
            <w:vMerge/>
          </w:tcPr>
          <w:p w:rsidR="00990ECD" w:rsidRPr="00584287" w:rsidRDefault="00990ECD"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3.4</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Здравоохранение:</w:t>
            </w:r>
          </w:p>
          <w:p w:rsidR="00990ECD" w:rsidRPr="00584287" w:rsidRDefault="00990ECD" w:rsidP="008F66FB">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аптеки;</w:t>
            </w:r>
          </w:p>
          <w:p w:rsidR="00990ECD" w:rsidRPr="00584287" w:rsidRDefault="00990ECD" w:rsidP="008F66FB">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пункты оказания первой медицинской помощи;</w:t>
            </w:r>
          </w:p>
        </w:tc>
        <w:tc>
          <w:tcPr>
            <w:tcW w:w="4648" w:type="dxa"/>
            <w:vMerge/>
          </w:tcPr>
          <w:p w:rsidR="00990ECD" w:rsidRPr="00584287" w:rsidRDefault="00990ECD"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3.6</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Культурное развитие</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выставочные залы;</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bCs/>
                <w:sz w:val="20"/>
                <w:szCs w:val="20"/>
              </w:rPr>
            </w:pPr>
            <w:r w:rsidRPr="00584287">
              <w:rPr>
                <w:rFonts w:ascii="Times New Roman" w:hAnsi="Times New Roman" w:cs="Times New Roman"/>
                <w:sz w:val="20"/>
                <w:szCs w:val="20"/>
              </w:rPr>
              <w:t>танцзалы, дискотеки;</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кинотеатры, видео салоны;</w:t>
            </w:r>
          </w:p>
        </w:tc>
        <w:tc>
          <w:tcPr>
            <w:tcW w:w="4648" w:type="dxa"/>
            <w:vMerge/>
          </w:tcPr>
          <w:p w:rsidR="00990ECD" w:rsidRPr="00584287" w:rsidRDefault="00990ECD" w:rsidP="00AB6D5B">
            <w:pPr>
              <w:ind w:firstLine="284"/>
            </w:pPr>
          </w:p>
        </w:tc>
      </w:tr>
      <w:tr w:rsidR="00C04132" w:rsidRPr="00584287" w:rsidTr="008F66FB">
        <w:trPr>
          <w:trHeight w:val="20"/>
        </w:trPr>
        <w:tc>
          <w:tcPr>
            <w:tcW w:w="1101" w:type="dxa"/>
          </w:tcPr>
          <w:p w:rsidR="00C04132" w:rsidRPr="00C04132" w:rsidRDefault="00C04132" w:rsidP="003839D3">
            <w:pPr>
              <w:pStyle w:val="nienie"/>
              <w:keepLines w:val="0"/>
              <w:tabs>
                <w:tab w:val="left" w:pos="426"/>
              </w:tabs>
              <w:ind w:left="284" w:firstLine="0"/>
              <w:rPr>
                <w:rFonts w:ascii="Times New Roman" w:hAnsi="Times New Roman" w:cs="Times New Roman"/>
                <w:b/>
                <w:i/>
                <w:sz w:val="20"/>
                <w:szCs w:val="20"/>
              </w:rPr>
            </w:pPr>
            <w:r w:rsidRPr="00C04132">
              <w:rPr>
                <w:rFonts w:ascii="Times New Roman" w:hAnsi="Times New Roman" w:cs="Times New Roman"/>
                <w:b/>
                <w:i/>
                <w:sz w:val="20"/>
                <w:szCs w:val="20"/>
              </w:rPr>
              <w:t>4.0</w:t>
            </w:r>
          </w:p>
        </w:tc>
        <w:tc>
          <w:tcPr>
            <w:tcW w:w="3827" w:type="dxa"/>
            <w:vAlign w:val="center"/>
          </w:tcPr>
          <w:p w:rsidR="00C04132" w:rsidRPr="00C04132" w:rsidRDefault="00C04132" w:rsidP="003839D3">
            <w:pPr>
              <w:pStyle w:val="nienie"/>
              <w:keepLines w:val="0"/>
              <w:tabs>
                <w:tab w:val="left" w:pos="426"/>
              </w:tabs>
              <w:ind w:left="0" w:firstLine="0"/>
              <w:rPr>
                <w:rFonts w:ascii="Times New Roman" w:hAnsi="Times New Roman" w:cs="Times New Roman"/>
                <w:b/>
                <w:i/>
                <w:sz w:val="20"/>
                <w:szCs w:val="20"/>
              </w:rPr>
            </w:pPr>
            <w:r w:rsidRPr="00C04132">
              <w:rPr>
                <w:rFonts w:ascii="Times New Roman" w:hAnsi="Times New Roman" w:cs="Times New Roman"/>
                <w:b/>
                <w:i/>
                <w:sz w:val="20"/>
                <w:szCs w:val="20"/>
              </w:rPr>
              <w:t>ПРЕДПРИНИМАТЕЛЬСТВО</w:t>
            </w:r>
          </w:p>
        </w:tc>
        <w:tc>
          <w:tcPr>
            <w:tcW w:w="4648" w:type="dxa"/>
            <w:vMerge/>
          </w:tcPr>
          <w:p w:rsidR="00C04132" w:rsidRPr="00584287" w:rsidRDefault="00C04132" w:rsidP="00AB6D5B">
            <w:pPr>
              <w:ind w:firstLine="284"/>
            </w:pPr>
          </w:p>
        </w:tc>
      </w:tr>
      <w:tr w:rsidR="00990ECD" w:rsidRPr="00584287" w:rsidTr="008F66FB">
        <w:trPr>
          <w:trHeight w:val="20"/>
        </w:trPr>
        <w:tc>
          <w:tcPr>
            <w:tcW w:w="1101" w:type="dxa"/>
          </w:tcPr>
          <w:p w:rsidR="00990ECD" w:rsidRPr="00584287" w:rsidRDefault="00990ECD"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4.6</w:t>
            </w:r>
          </w:p>
        </w:tc>
        <w:tc>
          <w:tcPr>
            <w:tcW w:w="3827" w:type="dxa"/>
            <w:vAlign w:val="center"/>
          </w:tcPr>
          <w:p w:rsidR="00990ECD" w:rsidRPr="00584287" w:rsidRDefault="00990ECD"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Общественное питание:</w:t>
            </w:r>
          </w:p>
          <w:p w:rsidR="00990ECD" w:rsidRPr="00584287" w:rsidRDefault="00990ECD" w:rsidP="003839D3">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предприятия общественного питания (кафе, закусочные, рестораны, бары);</w:t>
            </w:r>
          </w:p>
        </w:tc>
        <w:tc>
          <w:tcPr>
            <w:tcW w:w="4648" w:type="dxa"/>
            <w:vMerge/>
          </w:tcPr>
          <w:p w:rsidR="00990ECD" w:rsidRPr="00584287" w:rsidRDefault="00990ECD" w:rsidP="00AB6D5B">
            <w:pPr>
              <w:ind w:firstLine="284"/>
            </w:pPr>
          </w:p>
        </w:tc>
      </w:tr>
      <w:tr w:rsidR="00C04132" w:rsidRPr="00584287" w:rsidTr="008F66FB">
        <w:trPr>
          <w:trHeight w:val="20"/>
        </w:trPr>
        <w:tc>
          <w:tcPr>
            <w:tcW w:w="1101" w:type="dxa"/>
          </w:tcPr>
          <w:p w:rsidR="00C04132" w:rsidRPr="002619F0" w:rsidRDefault="00C04132" w:rsidP="00D57B83">
            <w:pPr>
              <w:pStyle w:val="nienie"/>
              <w:keepLines w:val="0"/>
              <w:tabs>
                <w:tab w:val="left" w:pos="426"/>
              </w:tabs>
              <w:ind w:left="284" w:firstLine="0"/>
              <w:rPr>
                <w:rFonts w:ascii="Times New Roman" w:hAnsi="Times New Roman" w:cs="Times New Roman"/>
                <w:b/>
                <w:i/>
                <w:sz w:val="20"/>
                <w:szCs w:val="20"/>
              </w:rPr>
            </w:pPr>
            <w:r w:rsidRPr="002619F0">
              <w:rPr>
                <w:rFonts w:ascii="Times New Roman" w:hAnsi="Times New Roman" w:cs="Times New Roman"/>
                <w:b/>
                <w:i/>
                <w:sz w:val="20"/>
                <w:szCs w:val="20"/>
              </w:rPr>
              <w:t>6.0</w:t>
            </w:r>
          </w:p>
        </w:tc>
        <w:tc>
          <w:tcPr>
            <w:tcW w:w="3827" w:type="dxa"/>
            <w:vAlign w:val="center"/>
          </w:tcPr>
          <w:p w:rsidR="00C04132" w:rsidRPr="002619F0" w:rsidRDefault="00C04132" w:rsidP="002619F0">
            <w:pPr>
              <w:pStyle w:val="nienie"/>
              <w:keepLines w:val="0"/>
              <w:tabs>
                <w:tab w:val="left" w:pos="426"/>
              </w:tabs>
              <w:ind w:left="0" w:firstLine="0"/>
              <w:rPr>
                <w:rFonts w:ascii="Times New Roman" w:hAnsi="Times New Roman" w:cs="Times New Roman"/>
                <w:b/>
                <w:i/>
                <w:sz w:val="20"/>
                <w:szCs w:val="20"/>
              </w:rPr>
            </w:pPr>
            <w:r w:rsidRPr="002619F0">
              <w:rPr>
                <w:rFonts w:ascii="Times New Roman" w:hAnsi="Times New Roman" w:cs="Times New Roman"/>
                <w:b/>
                <w:i/>
                <w:sz w:val="20"/>
                <w:szCs w:val="20"/>
              </w:rPr>
              <w:t>ПРОИЗВОДСТВЕННАЯ</w:t>
            </w:r>
            <w:r w:rsidR="002619F0" w:rsidRPr="002619F0">
              <w:rPr>
                <w:rFonts w:ascii="Times New Roman" w:hAnsi="Times New Roman" w:cs="Times New Roman"/>
                <w:b/>
                <w:i/>
                <w:sz w:val="20"/>
                <w:szCs w:val="20"/>
              </w:rPr>
              <w:t xml:space="preserve"> ДЕЯТЕЛЬНОСТЬ</w:t>
            </w:r>
          </w:p>
        </w:tc>
        <w:tc>
          <w:tcPr>
            <w:tcW w:w="4648" w:type="dxa"/>
            <w:vMerge/>
          </w:tcPr>
          <w:p w:rsidR="00C04132" w:rsidRPr="00584287" w:rsidRDefault="00C04132" w:rsidP="00AB6D5B">
            <w:pPr>
              <w:ind w:firstLine="284"/>
            </w:pPr>
          </w:p>
        </w:tc>
      </w:tr>
      <w:tr w:rsidR="00450F84" w:rsidRPr="00584287" w:rsidTr="008F66FB">
        <w:trPr>
          <w:trHeight w:val="20"/>
        </w:trPr>
        <w:tc>
          <w:tcPr>
            <w:tcW w:w="1101" w:type="dxa"/>
          </w:tcPr>
          <w:p w:rsidR="00450F84" w:rsidRPr="00584287" w:rsidRDefault="00450F84" w:rsidP="00D57B8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6.8</w:t>
            </w:r>
          </w:p>
        </w:tc>
        <w:tc>
          <w:tcPr>
            <w:tcW w:w="3827" w:type="dxa"/>
            <w:vAlign w:val="center"/>
          </w:tcPr>
          <w:p w:rsidR="00450F84" w:rsidRPr="00584287" w:rsidRDefault="00450F84" w:rsidP="003839D3">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Связь</w:t>
            </w:r>
          </w:p>
          <w:p w:rsidR="00450F84" w:rsidRPr="00584287" w:rsidRDefault="00450F84" w:rsidP="003839D3">
            <w:pPr>
              <w:pStyle w:val="nienie"/>
              <w:keepLines w:val="0"/>
              <w:numPr>
                <w:ilvl w:val="0"/>
                <w:numId w:val="45"/>
              </w:numPr>
              <w:tabs>
                <w:tab w:val="clear" w:pos="1069"/>
                <w:tab w:val="num" w:pos="284"/>
                <w:tab w:val="left" w:pos="426"/>
              </w:tabs>
              <w:ind w:left="0" w:firstLine="0"/>
              <w:rPr>
                <w:rFonts w:ascii="Times New Roman" w:hAnsi="Times New Roman" w:cs="Times New Roman"/>
                <w:sz w:val="20"/>
                <w:szCs w:val="20"/>
              </w:rPr>
            </w:pPr>
            <w:r w:rsidRPr="00584287">
              <w:rPr>
                <w:rFonts w:ascii="Times New Roman" w:hAnsi="Times New Roman" w:cs="Times New Roman"/>
                <w:sz w:val="20"/>
                <w:szCs w:val="20"/>
              </w:rPr>
              <w:t>телевизионные и радио студии;</w:t>
            </w:r>
          </w:p>
          <w:p w:rsidR="00450F84" w:rsidRPr="00584287" w:rsidRDefault="00450F84" w:rsidP="00D57B83">
            <w:pPr>
              <w:pStyle w:val="nienie"/>
              <w:keepLines w:val="0"/>
              <w:numPr>
                <w:ilvl w:val="0"/>
                <w:numId w:val="45"/>
              </w:numPr>
              <w:tabs>
                <w:tab w:val="clear" w:pos="1069"/>
                <w:tab w:val="num" w:pos="284"/>
                <w:tab w:val="left" w:pos="426"/>
              </w:tabs>
              <w:ind w:left="0" w:firstLine="0"/>
              <w:rPr>
                <w:rFonts w:cs="Calibri"/>
                <w:lang w:eastAsia="ar-SA"/>
              </w:rPr>
            </w:pPr>
            <w:r w:rsidRPr="00584287">
              <w:rPr>
                <w:rFonts w:ascii="Times New Roman" w:hAnsi="Times New Roman" w:cs="Times New Roman"/>
                <w:sz w:val="20"/>
                <w:szCs w:val="20"/>
              </w:rPr>
              <w:lastRenderedPageBreak/>
              <w:t>отделения связи, почтовые отделения, телефонные и телеграфные станции;</w:t>
            </w:r>
          </w:p>
        </w:tc>
        <w:tc>
          <w:tcPr>
            <w:tcW w:w="4648" w:type="dxa"/>
            <w:vMerge/>
          </w:tcPr>
          <w:p w:rsidR="00450F84" w:rsidRPr="00584287" w:rsidRDefault="00450F84" w:rsidP="00AB6D5B">
            <w:pPr>
              <w:ind w:firstLine="284"/>
            </w:pPr>
          </w:p>
        </w:tc>
      </w:tr>
      <w:tr w:rsidR="0084126A" w:rsidRPr="00584287" w:rsidTr="005D1AAF">
        <w:trPr>
          <w:trHeight w:val="465"/>
        </w:trPr>
        <w:tc>
          <w:tcPr>
            <w:tcW w:w="1101" w:type="dxa"/>
          </w:tcPr>
          <w:p w:rsidR="0084126A" w:rsidRPr="00584287" w:rsidRDefault="005D1AAF" w:rsidP="003839D3">
            <w:pPr>
              <w:pStyle w:val="nienie"/>
              <w:keepLines w:val="0"/>
              <w:tabs>
                <w:tab w:val="left" w:pos="426"/>
              </w:tabs>
              <w:ind w:left="284" w:firstLine="0"/>
              <w:rPr>
                <w:rFonts w:ascii="Times New Roman" w:hAnsi="Times New Roman" w:cs="Times New Roman"/>
                <w:b/>
                <w:sz w:val="20"/>
                <w:szCs w:val="20"/>
              </w:rPr>
            </w:pPr>
            <w:r>
              <w:rPr>
                <w:rFonts w:ascii="Times New Roman" w:hAnsi="Times New Roman" w:cs="Times New Roman"/>
                <w:b/>
                <w:sz w:val="20"/>
                <w:szCs w:val="20"/>
              </w:rPr>
              <w:lastRenderedPageBreak/>
              <w:t>8.0</w:t>
            </w:r>
          </w:p>
        </w:tc>
        <w:tc>
          <w:tcPr>
            <w:tcW w:w="3827" w:type="dxa"/>
          </w:tcPr>
          <w:p w:rsidR="0084126A" w:rsidRPr="00584287" w:rsidRDefault="005D1AAF" w:rsidP="005D1AAF">
            <w:pPr>
              <w:pStyle w:val="nienie"/>
              <w:keepLines w:val="0"/>
              <w:tabs>
                <w:tab w:val="left" w:pos="426"/>
              </w:tabs>
              <w:ind w:left="0" w:firstLine="0"/>
              <w:jc w:val="left"/>
              <w:rPr>
                <w:rFonts w:ascii="Times New Roman" w:hAnsi="Times New Roman" w:cs="Times New Roman"/>
                <w:b/>
                <w:bCs/>
                <w:sz w:val="20"/>
                <w:szCs w:val="20"/>
              </w:rPr>
            </w:pPr>
            <w:r>
              <w:rPr>
                <w:rFonts w:ascii="Times New Roman" w:hAnsi="Times New Roman" w:cs="Times New Roman"/>
                <w:b/>
                <w:bCs/>
                <w:sz w:val="20"/>
                <w:szCs w:val="20"/>
              </w:rPr>
              <w:t>ОБЕСПЕЧЕНИЕ ОБОРОНЫ И БЕЗОПАСНОСТИ</w:t>
            </w:r>
          </w:p>
        </w:tc>
        <w:tc>
          <w:tcPr>
            <w:tcW w:w="4648" w:type="dxa"/>
            <w:vMerge/>
          </w:tcPr>
          <w:p w:rsidR="0084126A" w:rsidRPr="00584287" w:rsidRDefault="0084126A" w:rsidP="00AB6D5B">
            <w:pPr>
              <w:ind w:firstLine="284"/>
            </w:pPr>
          </w:p>
        </w:tc>
      </w:tr>
      <w:tr w:rsidR="00450F84" w:rsidRPr="00584287" w:rsidTr="00D57A50">
        <w:trPr>
          <w:trHeight w:val="930"/>
        </w:trPr>
        <w:tc>
          <w:tcPr>
            <w:tcW w:w="1101" w:type="dxa"/>
          </w:tcPr>
          <w:p w:rsidR="00450F84" w:rsidRPr="00584287" w:rsidRDefault="00450F84" w:rsidP="003839D3">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8.3</w:t>
            </w:r>
          </w:p>
        </w:tc>
        <w:tc>
          <w:tcPr>
            <w:tcW w:w="3827" w:type="dxa"/>
            <w:vAlign w:val="center"/>
          </w:tcPr>
          <w:p w:rsidR="00450F84" w:rsidRPr="00584287" w:rsidRDefault="00450F84" w:rsidP="008F66FB">
            <w:pPr>
              <w:pStyle w:val="nienie"/>
              <w:keepLines w:val="0"/>
              <w:tabs>
                <w:tab w:val="left" w:pos="426"/>
              </w:tabs>
              <w:ind w:left="0" w:firstLine="0"/>
              <w:rPr>
                <w:rFonts w:ascii="Times New Roman" w:hAnsi="Times New Roman" w:cs="Times New Roman"/>
                <w:b/>
                <w:bCs/>
                <w:sz w:val="20"/>
                <w:szCs w:val="20"/>
              </w:rPr>
            </w:pPr>
            <w:r w:rsidRPr="00584287">
              <w:rPr>
                <w:rFonts w:ascii="Times New Roman" w:hAnsi="Times New Roman" w:cs="Times New Roman"/>
                <w:b/>
                <w:bCs/>
                <w:sz w:val="20"/>
                <w:szCs w:val="20"/>
              </w:rPr>
              <w:t xml:space="preserve">Обеспечение внутреннего </w:t>
            </w:r>
            <w:r w:rsidR="006E648D" w:rsidRPr="00584287">
              <w:rPr>
                <w:rFonts w:ascii="Times New Roman" w:hAnsi="Times New Roman" w:cs="Times New Roman"/>
                <w:b/>
                <w:bCs/>
                <w:sz w:val="20"/>
                <w:szCs w:val="20"/>
              </w:rPr>
              <w:t>правопорядка:</w:t>
            </w:r>
          </w:p>
          <w:p w:rsidR="00450F84" w:rsidRPr="00584287" w:rsidRDefault="00450F84" w:rsidP="008F66FB">
            <w:pPr>
              <w:pStyle w:val="nienie"/>
              <w:keepLines w:val="0"/>
              <w:numPr>
                <w:ilvl w:val="0"/>
                <w:numId w:val="45"/>
              </w:numPr>
              <w:tabs>
                <w:tab w:val="clear" w:pos="1069"/>
                <w:tab w:val="num" w:pos="284"/>
                <w:tab w:val="left" w:pos="426"/>
              </w:tabs>
              <w:ind w:left="0" w:firstLine="0"/>
              <w:rPr>
                <w:rFonts w:ascii="Times New Roman" w:hAnsi="Times New Roman" w:cs="Times New Roman"/>
                <w:b/>
                <w:sz w:val="20"/>
                <w:szCs w:val="20"/>
              </w:rPr>
            </w:pPr>
            <w:r w:rsidRPr="00584287">
              <w:rPr>
                <w:rFonts w:ascii="Times New Roman" w:hAnsi="Times New Roman" w:cs="Times New Roman"/>
                <w:sz w:val="20"/>
                <w:szCs w:val="20"/>
              </w:rPr>
              <w:t>отделения, участковые пункты милиции;</w:t>
            </w:r>
          </w:p>
        </w:tc>
        <w:tc>
          <w:tcPr>
            <w:tcW w:w="4648" w:type="dxa"/>
            <w:vMerge/>
          </w:tcPr>
          <w:p w:rsidR="00450F84" w:rsidRPr="00584287" w:rsidRDefault="00450F84" w:rsidP="00AB6D5B">
            <w:pPr>
              <w:ind w:firstLine="284"/>
            </w:pPr>
          </w:p>
        </w:tc>
      </w:tr>
    </w:tbl>
    <w:p w:rsidR="004C76B4" w:rsidRPr="00584287" w:rsidRDefault="004C76B4" w:rsidP="00977895">
      <w:pPr>
        <w:tabs>
          <w:tab w:val="left" w:pos="2520"/>
        </w:tabs>
        <w:ind w:firstLine="284"/>
        <w:jc w:val="both"/>
        <w:rPr>
          <w:rFonts w:eastAsia="SimSun"/>
          <w:b/>
          <w:lang w:eastAsia="zh-CN"/>
        </w:rPr>
      </w:pPr>
    </w:p>
    <w:p w:rsidR="00977895" w:rsidRPr="00584287" w:rsidRDefault="00977895" w:rsidP="00977895">
      <w:pPr>
        <w:tabs>
          <w:tab w:val="left" w:pos="2520"/>
        </w:tabs>
        <w:ind w:firstLine="284"/>
        <w:jc w:val="both"/>
        <w:rPr>
          <w:rFonts w:eastAsia="SimSun"/>
          <w:b/>
          <w:lang w:eastAsia="zh-CN"/>
        </w:rPr>
      </w:pPr>
      <w:r w:rsidRPr="00584287">
        <w:rPr>
          <w:rFonts w:eastAsia="SimSun"/>
          <w:b/>
          <w:lang w:eastAsia="zh-CN"/>
        </w:rPr>
        <w:t>2. 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48"/>
      </w:tblGrid>
      <w:tr w:rsidR="008F66FB" w:rsidRPr="00584287" w:rsidTr="0000785C">
        <w:trPr>
          <w:trHeight w:val="20"/>
          <w:tblHeader/>
        </w:trPr>
        <w:tc>
          <w:tcPr>
            <w:tcW w:w="1101" w:type="dxa"/>
          </w:tcPr>
          <w:p w:rsidR="00450F84" w:rsidRPr="00584287" w:rsidRDefault="00450F84" w:rsidP="00450F84">
            <w:pPr>
              <w:tabs>
                <w:tab w:val="left" w:pos="2520"/>
              </w:tabs>
              <w:jc w:val="center"/>
              <w:rPr>
                <w:b/>
              </w:rPr>
            </w:pPr>
            <w:r w:rsidRPr="00584287">
              <w:rPr>
                <w:b/>
              </w:rPr>
              <w:t xml:space="preserve">Код </w:t>
            </w:r>
          </w:p>
          <w:p w:rsidR="008F66FB" w:rsidRPr="00584287" w:rsidRDefault="00450F84" w:rsidP="00450F84">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8F66FB" w:rsidRPr="00584287" w:rsidRDefault="008F66FB"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48" w:type="dxa"/>
            <w:vAlign w:val="center"/>
          </w:tcPr>
          <w:p w:rsidR="008F66FB" w:rsidRPr="00584287" w:rsidRDefault="008F66FB" w:rsidP="004C76B4">
            <w:pPr>
              <w:ind w:firstLine="284"/>
              <w:jc w:val="center"/>
              <w:rPr>
                <w:rFonts w:eastAsia="SimSun"/>
                <w:b/>
                <w:lang w:eastAsia="zh-CN"/>
              </w:rPr>
            </w:pPr>
            <w:r w:rsidRPr="00584287">
              <w:rPr>
                <w:rFonts w:eastAsia="SimSun"/>
                <w:b/>
                <w:lang w:eastAsia="zh-CN"/>
              </w:rPr>
              <w:t>ПРЕДЕЛЬНЫЕ РАЗМЕРЫ ЗЕМЕЛЬНЫХ УЧАСТКОВ И ПРЕДЕЛЬНЫЕ ПАРАМЕТРЫ РАЗРЕШЕННОГО СТРОИТЕЛЬСТВА</w:t>
            </w:r>
          </w:p>
        </w:tc>
      </w:tr>
      <w:tr w:rsidR="005D1AAF" w:rsidRPr="00584287" w:rsidTr="001B02C2">
        <w:trPr>
          <w:trHeight w:val="20"/>
        </w:trPr>
        <w:tc>
          <w:tcPr>
            <w:tcW w:w="1101" w:type="dxa"/>
          </w:tcPr>
          <w:p w:rsidR="005D1AAF" w:rsidRPr="005D1AAF" w:rsidRDefault="005D1AAF" w:rsidP="008F66FB">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3.0</w:t>
            </w:r>
          </w:p>
        </w:tc>
        <w:tc>
          <w:tcPr>
            <w:tcW w:w="3827" w:type="dxa"/>
          </w:tcPr>
          <w:p w:rsidR="005D1AAF" w:rsidRPr="005D1AAF" w:rsidRDefault="005D1AAF" w:rsidP="005D1AAF">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ОБЩЕСТВЕННОЕ ИСПОЛЬЗОВАНИЕ ОБЪЕКТОВ КАПИТАЛЬНОГО СТРОИТЕЛЬСТВА</w:t>
            </w:r>
          </w:p>
        </w:tc>
        <w:tc>
          <w:tcPr>
            <w:tcW w:w="4648" w:type="dxa"/>
            <w:vMerge w:val="restart"/>
          </w:tcPr>
          <w:p w:rsidR="005D1AAF" w:rsidRPr="00584287" w:rsidRDefault="005D1AAF" w:rsidP="001B02C2">
            <w:pPr>
              <w:ind w:firstLine="317"/>
            </w:pPr>
            <w:r w:rsidRPr="00584287">
              <w:t>- площадь земельных участков  –</w:t>
            </w:r>
            <w:r w:rsidRPr="00584287">
              <w:rPr>
                <w:b/>
              </w:rPr>
              <w:t>100/5000</w:t>
            </w:r>
            <w:r w:rsidRPr="00584287">
              <w:t xml:space="preserve"> кв. м;</w:t>
            </w:r>
          </w:p>
          <w:p w:rsidR="005D1AAF" w:rsidRPr="00584287" w:rsidRDefault="005D1AAF" w:rsidP="001B02C2">
            <w:pPr>
              <w:ind w:firstLine="317"/>
              <w:rPr>
                <w:b/>
              </w:rPr>
            </w:pPr>
            <w:r w:rsidRPr="00584287">
              <w:t xml:space="preserve">- максимальный процент застройки в границах земельного участка - </w:t>
            </w:r>
            <w:r w:rsidRPr="00584287">
              <w:rPr>
                <w:b/>
              </w:rPr>
              <w:t>50;</w:t>
            </w:r>
          </w:p>
          <w:p w:rsidR="007D781C" w:rsidRDefault="005D1AAF" w:rsidP="001B02C2">
            <w:pPr>
              <w:widowControl w:val="0"/>
              <w:ind w:firstLine="284"/>
            </w:pPr>
            <w:r w:rsidRPr="00584287">
              <w:t xml:space="preserve">- максимальное количество надземных этажей зданий – </w:t>
            </w:r>
            <w:r w:rsidRPr="00584287">
              <w:rPr>
                <w:b/>
              </w:rPr>
              <w:t>3этаж</w:t>
            </w:r>
            <w:proofErr w:type="gramStart"/>
            <w:r w:rsidRPr="00584287">
              <w:rPr>
                <w:b/>
              </w:rPr>
              <w:t>а</w:t>
            </w:r>
            <w:r w:rsidRPr="00584287">
              <w:t>(</w:t>
            </w:r>
            <w:proofErr w:type="gramEnd"/>
            <w:r w:rsidRPr="00584287">
              <w:t>включая мансардный этаж);</w:t>
            </w:r>
          </w:p>
          <w:p w:rsidR="005D1AAF" w:rsidRPr="00BA1867" w:rsidRDefault="005D1AAF" w:rsidP="001B02C2">
            <w:pPr>
              <w:widowControl w:val="0"/>
              <w:ind w:firstLine="284"/>
            </w:pPr>
            <w:r w:rsidRPr="00BA1867">
              <w:rPr>
                <w:rFonts w:cs="Calibri"/>
                <w:lang w:eastAsia="ar-SA"/>
              </w:rPr>
              <w:t>-</w:t>
            </w:r>
            <w:r w:rsidR="007D781C" w:rsidRPr="00BA1867">
              <w:t xml:space="preserve"> минимальный отступ от границ земельного участка, за пределами которых запрещено строительство зданий, строений, сооружений -5 м</w:t>
            </w:r>
          </w:p>
        </w:tc>
      </w:tr>
      <w:tr w:rsidR="005D1AAF" w:rsidRPr="00584287" w:rsidTr="001B02C2">
        <w:trPr>
          <w:trHeight w:val="20"/>
        </w:trPr>
        <w:tc>
          <w:tcPr>
            <w:tcW w:w="1101" w:type="dxa"/>
          </w:tcPr>
          <w:p w:rsidR="005D1AAF" w:rsidRPr="00584287" w:rsidRDefault="005D1AAF"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3.3</w:t>
            </w:r>
          </w:p>
        </w:tc>
        <w:tc>
          <w:tcPr>
            <w:tcW w:w="3827" w:type="dxa"/>
          </w:tcPr>
          <w:p w:rsidR="005D1AAF" w:rsidRPr="00584287" w:rsidRDefault="005D1AAF"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Бытовое обслуживание:</w:t>
            </w:r>
          </w:p>
          <w:p w:rsidR="005D1AAF" w:rsidRPr="00584287" w:rsidRDefault="005D1AAF"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sz w:val="20"/>
                <w:szCs w:val="20"/>
              </w:rPr>
              <w:t>- бани; сауны;</w:t>
            </w:r>
          </w:p>
        </w:tc>
        <w:tc>
          <w:tcPr>
            <w:tcW w:w="4648" w:type="dxa"/>
            <w:vMerge/>
          </w:tcPr>
          <w:p w:rsidR="005D1AAF" w:rsidRPr="00584287" w:rsidRDefault="005D1AAF" w:rsidP="001B02C2">
            <w:pPr>
              <w:widowControl w:val="0"/>
              <w:ind w:firstLine="284"/>
            </w:pPr>
          </w:p>
        </w:tc>
      </w:tr>
      <w:tr w:rsidR="005D1AAF" w:rsidRPr="00584287" w:rsidTr="008F66FB">
        <w:trPr>
          <w:trHeight w:val="20"/>
        </w:trPr>
        <w:tc>
          <w:tcPr>
            <w:tcW w:w="1101" w:type="dxa"/>
          </w:tcPr>
          <w:p w:rsidR="005D1AAF" w:rsidRPr="005D1AAF" w:rsidRDefault="005D1AAF" w:rsidP="008F66FB">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4.0</w:t>
            </w:r>
          </w:p>
        </w:tc>
        <w:tc>
          <w:tcPr>
            <w:tcW w:w="3827" w:type="dxa"/>
          </w:tcPr>
          <w:p w:rsidR="005D1AAF" w:rsidRPr="005D1AAF" w:rsidRDefault="005D1AAF" w:rsidP="001B02C2">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ПРЕДПРИНИМАТЕЛЬСТВО</w:t>
            </w:r>
          </w:p>
        </w:tc>
        <w:tc>
          <w:tcPr>
            <w:tcW w:w="4648" w:type="dxa"/>
            <w:vMerge/>
            <w:vAlign w:val="center"/>
          </w:tcPr>
          <w:p w:rsidR="005D1AAF" w:rsidRPr="00584287" w:rsidRDefault="005D1AAF" w:rsidP="00AB6D5B">
            <w:pPr>
              <w:widowControl w:val="0"/>
              <w:ind w:firstLine="284"/>
              <w:jc w:val="center"/>
              <w:rPr>
                <w:rFonts w:cs="Calibri"/>
                <w:lang w:eastAsia="ar-SA"/>
              </w:rPr>
            </w:pPr>
          </w:p>
        </w:tc>
      </w:tr>
      <w:tr w:rsidR="005D1AAF" w:rsidRPr="00584287" w:rsidTr="008F66FB">
        <w:trPr>
          <w:trHeight w:val="20"/>
        </w:trPr>
        <w:tc>
          <w:tcPr>
            <w:tcW w:w="1101" w:type="dxa"/>
          </w:tcPr>
          <w:p w:rsidR="005D1AAF" w:rsidRPr="00584287" w:rsidRDefault="005D1AAF"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4.4</w:t>
            </w:r>
          </w:p>
        </w:tc>
        <w:tc>
          <w:tcPr>
            <w:tcW w:w="3827" w:type="dxa"/>
          </w:tcPr>
          <w:p w:rsidR="005D1AAF" w:rsidRPr="00584287" w:rsidRDefault="005D1AAF"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Магазины:</w:t>
            </w:r>
          </w:p>
          <w:p w:rsidR="005D1AAF" w:rsidRPr="00584287" w:rsidRDefault="005D1AAF" w:rsidP="001B02C2">
            <w:pPr>
              <w:pStyle w:val="nienie"/>
              <w:keepLines w:val="0"/>
              <w:ind w:left="0" w:firstLine="0"/>
              <w:rPr>
                <w:rFonts w:ascii="Times New Roman" w:hAnsi="Times New Roman" w:cs="Times New Roman"/>
                <w:sz w:val="20"/>
                <w:szCs w:val="20"/>
              </w:rPr>
            </w:pPr>
            <w:r w:rsidRPr="00584287">
              <w:rPr>
                <w:rFonts w:ascii="Times New Roman" w:hAnsi="Times New Roman" w:cs="Times New Roman"/>
                <w:sz w:val="20"/>
                <w:szCs w:val="20"/>
              </w:rPr>
              <w:t xml:space="preserve">- магазины; </w:t>
            </w:r>
          </w:p>
          <w:p w:rsidR="005D1AAF" w:rsidRPr="00584287" w:rsidRDefault="005D1AAF" w:rsidP="001B02C2">
            <w:pPr>
              <w:pStyle w:val="nienie"/>
              <w:keepLines w:val="0"/>
              <w:ind w:left="0" w:firstLine="0"/>
              <w:rPr>
                <w:rFonts w:cs="Calibri"/>
                <w:lang w:eastAsia="ar-SA"/>
              </w:rPr>
            </w:pPr>
            <w:r w:rsidRPr="00584287">
              <w:rPr>
                <w:rFonts w:ascii="Times New Roman" w:hAnsi="Times New Roman" w:cs="Times New Roman"/>
                <w:sz w:val="20"/>
                <w:szCs w:val="20"/>
              </w:rPr>
              <w:t>- киоски, временные павильоны розничной торговли;</w:t>
            </w:r>
          </w:p>
        </w:tc>
        <w:tc>
          <w:tcPr>
            <w:tcW w:w="4648" w:type="dxa"/>
            <w:vMerge/>
            <w:vAlign w:val="center"/>
          </w:tcPr>
          <w:p w:rsidR="005D1AAF" w:rsidRPr="00584287" w:rsidRDefault="005D1AAF" w:rsidP="00AB6D5B">
            <w:pPr>
              <w:widowControl w:val="0"/>
              <w:ind w:firstLine="284"/>
              <w:jc w:val="center"/>
              <w:rPr>
                <w:rFonts w:cs="Calibri"/>
                <w:lang w:eastAsia="ar-SA"/>
              </w:rPr>
            </w:pPr>
          </w:p>
        </w:tc>
      </w:tr>
      <w:tr w:rsidR="005D1AAF" w:rsidRPr="00584287" w:rsidTr="008F66FB">
        <w:trPr>
          <w:trHeight w:val="20"/>
        </w:trPr>
        <w:tc>
          <w:tcPr>
            <w:tcW w:w="1101" w:type="dxa"/>
          </w:tcPr>
          <w:p w:rsidR="005D1AAF" w:rsidRPr="00584287" w:rsidRDefault="005D1AAF" w:rsidP="008F66FB">
            <w:pPr>
              <w:pStyle w:val="nienie"/>
              <w:keepLines w:val="0"/>
              <w:ind w:left="0" w:firstLine="0"/>
              <w:jc w:val="center"/>
              <w:rPr>
                <w:rFonts w:ascii="Times New Roman" w:hAnsi="Times New Roman" w:cs="Times New Roman"/>
                <w:b/>
                <w:sz w:val="20"/>
                <w:szCs w:val="20"/>
              </w:rPr>
            </w:pPr>
            <w:r w:rsidRPr="00584287">
              <w:rPr>
                <w:rFonts w:ascii="Times New Roman" w:hAnsi="Times New Roman" w:cs="Times New Roman"/>
                <w:b/>
                <w:sz w:val="20"/>
                <w:szCs w:val="20"/>
              </w:rPr>
              <w:t>4.7</w:t>
            </w:r>
          </w:p>
        </w:tc>
        <w:tc>
          <w:tcPr>
            <w:tcW w:w="3827" w:type="dxa"/>
          </w:tcPr>
          <w:p w:rsidR="005D1AAF" w:rsidRPr="00584287" w:rsidRDefault="005D1AAF"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b/>
                <w:sz w:val="20"/>
                <w:szCs w:val="20"/>
              </w:rPr>
              <w:t>Гостиничное обслуживание:</w:t>
            </w:r>
          </w:p>
          <w:p w:rsidR="005D1AAF" w:rsidRPr="00584287" w:rsidRDefault="005D1AAF" w:rsidP="001B02C2">
            <w:pPr>
              <w:pStyle w:val="nienie"/>
              <w:keepLines w:val="0"/>
              <w:ind w:left="0" w:firstLine="0"/>
              <w:rPr>
                <w:rFonts w:ascii="Times New Roman" w:hAnsi="Times New Roman" w:cs="Times New Roman"/>
                <w:b/>
                <w:sz w:val="20"/>
                <w:szCs w:val="20"/>
              </w:rPr>
            </w:pPr>
            <w:r w:rsidRPr="00584287">
              <w:rPr>
                <w:rFonts w:ascii="Times New Roman" w:hAnsi="Times New Roman" w:cs="Times New Roman"/>
                <w:sz w:val="20"/>
                <w:szCs w:val="20"/>
              </w:rPr>
              <w:t>- гостиницы, дома приёма гостей;</w:t>
            </w:r>
          </w:p>
        </w:tc>
        <w:tc>
          <w:tcPr>
            <w:tcW w:w="4648" w:type="dxa"/>
            <w:vMerge/>
            <w:vAlign w:val="center"/>
          </w:tcPr>
          <w:p w:rsidR="005D1AAF" w:rsidRPr="00584287" w:rsidRDefault="005D1AAF" w:rsidP="00AB6D5B">
            <w:pPr>
              <w:ind w:firstLine="317"/>
            </w:pPr>
          </w:p>
        </w:tc>
      </w:tr>
    </w:tbl>
    <w:p w:rsidR="00CD42E9" w:rsidRPr="00584287" w:rsidRDefault="00CD42E9" w:rsidP="00977895">
      <w:pPr>
        <w:tabs>
          <w:tab w:val="left" w:pos="2520"/>
        </w:tabs>
        <w:jc w:val="both"/>
        <w:rPr>
          <w:rFonts w:eastAsia="SimSun"/>
          <w:b/>
          <w:lang w:eastAsia="zh-CN"/>
        </w:rPr>
      </w:pPr>
    </w:p>
    <w:p w:rsidR="00977895" w:rsidRPr="00584287" w:rsidRDefault="00977895" w:rsidP="00977895">
      <w:pPr>
        <w:tabs>
          <w:tab w:val="left" w:pos="2520"/>
        </w:tabs>
        <w:jc w:val="both"/>
        <w:rPr>
          <w:rFonts w:eastAsia="SimSun"/>
          <w:b/>
          <w:lang w:eastAsia="zh-CN"/>
        </w:rPr>
      </w:pPr>
      <w:r w:rsidRPr="00584287">
        <w:rPr>
          <w:rFonts w:eastAsia="SimSun"/>
          <w:b/>
          <w:lang w:eastAsia="zh-CN"/>
        </w:rPr>
        <w:t>3. ВСПОМОГАТЕЛЬНЫЕ ВИДЫ И ПАРАМЕТРЫ РАЗРЕШЕННОГО ИСПОЛЬЗОВАНИЯ ЗЕМЕЛЬНЫХ УЧАСТКОВ И ОБЪЕКТОВ КАПИТАЛЬНОГО СТРОИТЕЛЬСТВА</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49"/>
      </w:tblGrid>
      <w:tr w:rsidR="001B02C2" w:rsidRPr="00584287" w:rsidTr="001B02C2">
        <w:trPr>
          <w:trHeight w:val="20"/>
        </w:trPr>
        <w:tc>
          <w:tcPr>
            <w:tcW w:w="1101" w:type="dxa"/>
          </w:tcPr>
          <w:p w:rsidR="005E266F" w:rsidRPr="00584287" w:rsidRDefault="005E266F" w:rsidP="005E266F">
            <w:pPr>
              <w:tabs>
                <w:tab w:val="left" w:pos="2520"/>
              </w:tabs>
              <w:jc w:val="center"/>
              <w:rPr>
                <w:b/>
              </w:rPr>
            </w:pPr>
            <w:r w:rsidRPr="00584287">
              <w:rPr>
                <w:b/>
              </w:rPr>
              <w:t xml:space="preserve">Код </w:t>
            </w:r>
          </w:p>
          <w:p w:rsidR="001B02C2" w:rsidRPr="00584287" w:rsidRDefault="005E266F" w:rsidP="005E266F">
            <w:pPr>
              <w:tabs>
                <w:tab w:val="left" w:pos="2520"/>
              </w:tabs>
              <w:jc w:val="center"/>
              <w:rPr>
                <w:rFonts w:eastAsia="SimSun"/>
                <w:b/>
                <w:lang w:eastAsia="zh-CN"/>
              </w:rPr>
            </w:pPr>
            <w:r w:rsidRPr="00584287">
              <w:rPr>
                <w:b/>
              </w:rPr>
              <w:t xml:space="preserve">вида по </w:t>
            </w:r>
            <w:proofErr w:type="spellStart"/>
            <w:r w:rsidRPr="00584287">
              <w:rPr>
                <w:b/>
              </w:rPr>
              <w:t>класси-фикатору</w:t>
            </w:r>
            <w:proofErr w:type="spellEnd"/>
          </w:p>
        </w:tc>
        <w:tc>
          <w:tcPr>
            <w:tcW w:w="3827" w:type="dxa"/>
            <w:vAlign w:val="center"/>
          </w:tcPr>
          <w:p w:rsidR="001B02C2" w:rsidRPr="00584287" w:rsidRDefault="001B02C2" w:rsidP="004C76B4">
            <w:pPr>
              <w:tabs>
                <w:tab w:val="left" w:pos="2520"/>
              </w:tabs>
              <w:ind w:firstLine="284"/>
              <w:jc w:val="center"/>
              <w:rPr>
                <w:rFonts w:eastAsia="SimSun"/>
                <w:b/>
                <w:lang w:eastAsia="zh-CN"/>
              </w:rPr>
            </w:pPr>
            <w:r w:rsidRPr="00584287">
              <w:rPr>
                <w:rFonts w:eastAsia="SimSun"/>
                <w:b/>
                <w:lang w:eastAsia="zh-CN"/>
              </w:rPr>
              <w:t>ВИДЫ ИСПОЛЬЗОВАНИЯ</w:t>
            </w:r>
          </w:p>
        </w:tc>
        <w:tc>
          <w:tcPr>
            <w:tcW w:w="4649" w:type="dxa"/>
            <w:vAlign w:val="center"/>
          </w:tcPr>
          <w:p w:rsidR="001B02C2" w:rsidRPr="00584287" w:rsidRDefault="001B02C2" w:rsidP="004C76B4">
            <w:pPr>
              <w:ind w:firstLine="284"/>
              <w:jc w:val="center"/>
              <w:rPr>
                <w:rFonts w:eastAsia="SimSun"/>
                <w:b/>
                <w:lang w:eastAsia="zh-CN"/>
              </w:rPr>
            </w:pPr>
            <w:r w:rsidRPr="00584287">
              <w:rPr>
                <w:rFonts w:eastAsia="SimSun"/>
                <w:b/>
                <w:lang w:eastAsia="zh-CN"/>
              </w:rPr>
              <w:t>ПРЕДЕЛЬНЫЕ ПАРАМЕТРЫ РАЗРЕШЕННОГО СТРОИТЕЛЬСТВА</w:t>
            </w:r>
          </w:p>
        </w:tc>
      </w:tr>
      <w:tr w:rsidR="005D1AAF" w:rsidRPr="00584287" w:rsidTr="005D1AAF">
        <w:trPr>
          <w:trHeight w:val="20"/>
        </w:trPr>
        <w:tc>
          <w:tcPr>
            <w:tcW w:w="1101" w:type="dxa"/>
          </w:tcPr>
          <w:p w:rsidR="005D1AAF" w:rsidRPr="005D1AAF" w:rsidRDefault="005D1AAF" w:rsidP="007D4CCD">
            <w:pPr>
              <w:pStyle w:val="nienie"/>
              <w:keepLines w:val="0"/>
              <w:ind w:left="0" w:firstLine="0"/>
              <w:jc w:val="center"/>
              <w:rPr>
                <w:rFonts w:ascii="Times New Roman" w:hAnsi="Times New Roman" w:cs="Times New Roman"/>
                <w:b/>
                <w:i/>
                <w:sz w:val="20"/>
                <w:szCs w:val="20"/>
              </w:rPr>
            </w:pPr>
            <w:r w:rsidRPr="005D1AAF">
              <w:rPr>
                <w:rFonts w:ascii="Times New Roman" w:hAnsi="Times New Roman" w:cs="Times New Roman"/>
                <w:b/>
                <w:i/>
                <w:sz w:val="20"/>
                <w:szCs w:val="20"/>
              </w:rPr>
              <w:t>3.0</w:t>
            </w:r>
          </w:p>
        </w:tc>
        <w:tc>
          <w:tcPr>
            <w:tcW w:w="3827" w:type="dxa"/>
          </w:tcPr>
          <w:p w:rsidR="005D1AAF" w:rsidRPr="005D1AAF" w:rsidRDefault="005D1AAF" w:rsidP="007D4CCD">
            <w:pPr>
              <w:pStyle w:val="nienie"/>
              <w:keepLines w:val="0"/>
              <w:ind w:left="0" w:firstLine="0"/>
              <w:rPr>
                <w:rFonts w:ascii="Times New Roman" w:hAnsi="Times New Roman" w:cs="Times New Roman"/>
                <w:b/>
                <w:i/>
                <w:sz w:val="20"/>
                <w:szCs w:val="20"/>
              </w:rPr>
            </w:pPr>
            <w:r w:rsidRPr="005D1AAF">
              <w:rPr>
                <w:rFonts w:ascii="Times New Roman" w:hAnsi="Times New Roman" w:cs="Times New Roman"/>
                <w:b/>
                <w:i/>
                <w:sz w:val="20"/>
                <w:szCs w:val="20"/>
              </w:rPr>
              <w:t>ОБЩЕСТВЕННОЕ ИСПОЛЬЗОВАНИЕ ОБЪЕКТОВ КАПИТАЛЬНОГО СТРОИТЕЛЬСТВА</w:t>
            </w:r>
          </w:p>
        </w:tc>
        <w:tc>
          <w:tcPr>
            <w:tcW w:w="4649" w:type="dxa"/>
            <w:vMerge w:val="restart"/>
            <w:shd w:val="clear" w:color="auto" w:fill="auto"/>
          </w:tcPr>
          <w:p w:rsidR="007D781C" w:rsidRPr="00BA1867" w:rsidRDefault="007D781C" w:rsidP="005D1AAF">
            <w:pPr>
              <w:ind w:firstLine="284"/>
              <w:rPr>
                <w:rFonts w:eastAsia="SimSun" w:cs="Calibri"/>
                <w:lang w:eastAsia="zh-CN"/>
              </w:rPr>
            </w:pPr>
            <w:r w:rsidRPr="00BA1867">
              <w:t>минимальный размер земельного участка –300 кв. м,</w:t>
            </w:r>
            <w:r w:rsidRPr="00BA1867">
              <w:rPr>
                <w:rFonts w:eastAsia="SimSun" w:cs="Calibri"/>
                <w:lang w:eastAsia="zh-CN"/>
              </w:rPr>
              <w:t xml:space="preserve"> </w:t>
            </w:r>
          </w:p>
          <w:p w:rsidR="007D781C" w:rsidRPr="00BA1867" w:rsidRDefault="007D781C" w:rsidP="005D1AAF">
            <w:pPr>
              <w:ind w:firstLine="284"/>
            </w:pPr>
            <w:r w:rsidRPr="00BA1867">
              <w:t xml:space="preserve">максимальный процент застройки в границах земельного участка – 40, </w:t>
            </w:r>
          </w:p>
          <w:p w:rsidR="007D781C" w:rsidRPr="00BA1867" w:rsidRDefault="007D781C" w:rsidP="005D1AAF">
            <w:pPr>
              <w:ind w:firstLine="284"/>
            </w:pPr>
            <w:r w:rsidRPr="00BA1867">
              <w:t>максимальная высота зданий от уровня земли до верха перекрытия последнего этажа (или конька кровли) - 15 м</w:t>
            </w:r>
          </w:p>
          <w:p w:rsidR="005D1AAF" w:rsidRPr="00584287" w:rsidRDefault="005D1AAF" w:rsidP="005D1AAF">
            <w:pPr>
              <w:ind w:firstLine="284"/>
              <w:rPr>
                <w:rFonts w:eastAsia="SimSun"/>
                <w:lang w:eastAsia="zh-CN"/>
              </w:rPr>
            </w:pPr>
            <w:r w:rsidRPr="00584287">
              <w:t>- минимальный отступ от границ земельного участка, за пределами которых запрещено строительство зданий, строений, сооружений, - 5 м;</w:t>
            </w:r>
          </w:p>
          <w:p w:rsidR="005D1AAF" w:rsidRPr="00584287" w:rsidRDefault="005D1AAF" w:rsidP="005D1AAF">
            <w:pPr>
              <w:ind w:firstLine="284"/>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5D1AAF" w:rsidRPr="00584287" w:rsidTr="001B02C2">
        <w:trPr>
          <w:trHeight w:val="20"/>
        </w:trPr>
        <w:tc>
          <w:tcPr>
            <w:tcW w:w="1101" w:type="dxa"/>
          </w:tcPr>
          <w:p w:rsidR="005D1AAF" w:rsidRPr="00584287" w:rsidRDefault="005D1AAF" w:rsidP="00D57A50">
            <w:pPr>
              <w:spacing w:line="200" w:lineRule="atLeast"/>
              <w:jc w:val="center"/>
              <w:rPr>
                <w:lang w:val="en-US"/>
              </w:rPr>
            </w:pPr>
            <w:r w:rsidRPr="00584287">
              <w:rPr>
                <w:b/>
              </w:rPr>
              <w:t>3.1</w:t>
            </w:r>
          </w:p>
        </w:tc>
        <w:tc>
          <w:tcPr>
            <w:tcW w:w="3827" w:type="dxa"/>
          </w:tcPr>
          <w:p w:rsidR="005D1AAF" w:rsidRPr="00584287" w:rsidRDefault="005D1AAF" w:rsidP="00D57A50">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объекты пожарной охраны;</w:t>
            </w:r>
          </w:p>
        </w:tc>
        <w:tc>
          <w:tcPr>
            <w:tcW w:w="4649" w:type="dxa"/>
            <w:vMerge/>
            <w:shd w:val="clear" w:color="auto" w:fill="auto"/>
            <w:vAlign w:val="center"/>
          </w:tcPr>
          <w:p w:rsidR="005D1AAF" w:rsidRPr="00584287" w:rsidRDefault="005D1AAF" w:rsidP="00AB6D5B">
            <w:pPr>
              <w:ind w:firstLine="284"/>
              <w:rPr>
                <w:rFonts w:eastAsia="SimSun"/>
                <w:lang w:eastAsia="zh-CN"/>
              </w:rPr>
            </w:pPr>
          </w:p>
        </w:tc>
      </w:tr>
      <w:tr w:rsidR="005D1AAF" w:rsidRPr="00584287" w:rsidTr="00D57A50">
        <w:trPr>
          <w:trHeight w:val="20"/>
        </w:trPr>
        <w:tc>
          <w:tcPr>
            <w:tcW w:w="1101" w:type="dxa"/>
          </w:tcPr>
          <w:p w:rsidR="005D1AAF" w:rsidRPr="005D1AAF" w:rsidRDefault="005D1AAF" w:rsidP="00D57A50">
            <w:pPr>
              <w:pStyle w:val="nienie"/>
              <w:keepLines w:val="0"/>
              <w:tabs>
                <w:tab w:val="left" w:pos="426"/>
              </w:tabs>
              <w:ind w:left="284" w:firstLine="0"/>
              <w:rPr>
                <w:rFonts w:ascii="Times New Roman" w:hAnsi="Times New Roman" w:cs="Times New Roman"/>
                <w:b/>
                <w:i/>
                <w:sz w:val="20"/>
                <w:szCs w:val="20"/>
              </w:rPr>
            </w:pPr>
            <w:r w:rsidRPr="005D1AAF">
              <w:rPr>
                <w:rFonts w:ascii="Times New Roman" w:hAnsi="Times New Roman" w:cs="Times New Roman"/>
                <w:b/>
                <w:i/>
                <w:sz w:val="20"/>
                <w:szCs w:val="20"/>
              </w:rPr>
              <w:t>6.0</w:t>
            </w:r>
          </w:p>
        </w:tc>
        <w:tc>
          <w:tcPr>
            <w:tcW w:w="3827" w:type="dxa"/>
            <w:vAlign w:val="center"/>
          </w:tcPr>
          <w:p w:rsidR="005D1AAF" w:rsidRPr="005D1AAF" w:rsidRDefault="005D1AAF" w:rsidP="00D57A50">
            <w:pPr>
              <w:pStyle w:val="nienie"/>
              <w:keepLines w:val="0"/>
              <w:tabs>
                <w:tab w:val="left" w:pos="426"/>
              </w:tabs>
              <w:ind w:left="0" w:firstLine="0"/>
              <w:rPr>
                <w:rFonts w:ascii="Times New Roman" w:hAnsi="Times New Roman" w:cs="Times New Roman"/>
                <w:b/>
                <w:i/>
                <w:sz w:val="20"/>
                <w:szCs w:val="20"/>
              </w:rPr>
            </w:pPr>
            <w:r w:rsidRPr="005D1AAF">
              <w:rPr>
                <w:rFonts w:ascii="Times New Roman" w:hAnsi="Times New Roman" w:cs="Times New Roman"/>
                <w:b/>
                <w:i/>
                <w:sz w:val="20"/>
                <w:szCs w:val="20"/>
              </w:rPr>
              <w:t>ПРОИЗВОДСТВЕННАЯ ДЕЯТЕЛЬНОСТЬ</w:t>
            </w:r>
          </w:p>
        </w:tc>
        <w:tc>
          <w:tcPr>
            <w:tcW w:w="4649" w:type="dxa"/>
            <w:vMerge/>
            <w:shd w:val="clear" w:color="auto" w:fill="auto"/>
            <w:vAlign w:val="center"/>
          </w:tcPr>
          <w:p w:rsidR="005D1AAF" w:rsidRPr="00584287" w:rsidRDefault="005D1AAF" w:rsidP="00AB6D5B">
            <w:pPr>
              <w:ind w:firstLine="284"/>
            </w:pPr>
          </w:p>
        </w:tc>
      </w:tr>
      <w:tr w:rsidR="005D1AAF" w:rsidRPr="00584287" w:rsidTr="00D57A50">
        <w:trPr>
          <w:trHeight w:val="20"/>
        </w:trPr>
        <w:tc>
          <w:tcPr>
            <w:tcW w:w="1101" w:type="dxa"/>
          </w:tcPr>
          <w:p w:rsidR="005D1AAF" w:rsidRPr="00584287" w:rsidRDefault="005D1AAF" w:rsidP="00D57A50">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t>6.8</w:t>
            </w:r>
          </w:p>
        </w:tc>
        <w:tc>
          <w:tcPr>
            <w:tcW w:w="3827" w:type="dxa"/>
            <w:vAlign w:val="center"/>
          </w:tcPr>
          <w:p w:rsidR="005D1AAF" w:rsidRPr="00584287" w:rsidRDefault="005D1AAF" w:rsidP="00D57A50">
            <w:pPr>
              <w:pStyle w:val="nienie"/>
              <w:keepLines w:val="0"/>
              <w:tabs>
                <w:tab w:val="left" w:pos="426"/>
              </w:tabs>
              <w:ind w:left="0" w:firstLine="0"/>
              <w:rPr>
                <w:rFonts w:ascii="Times New Roman" w:hAnsi="Times New Roman" w:cs="Times New Roman"/>
                <w:b/>
                <w:sz w:val="20"/>
                <w:szCs w:val="20"/>
              </w:rPr>
            </w:pPr>
            <w:r w:rsidRPr="00584287">
              <w:rPr>
                <w:rFonts w:ascii="Times New Roman" w:hAnsi="Times New Roman" w:cs="Times New Roman"/>
                <w:b/>
                <w:sz w:val="20"/>
                <w:szCs w:val="20"/>
              </w:rPr>
              <w:t>Связь</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антенны сотовой, радиорелейной и спутниковой связи.</w:t>
            </w:r>
          </w:p>
        </w:tc>
        <w:tc>
          <w:tcPr>
            <w:tcW w:w="4649" w:type="dxa"/>
            <w:vMerge/>
            <w:shd w:val="clear" w:color="auto" w:fill="auto"/>
            <w:vAlign w:val="center"/>
          </w:tcPr>
          <w:p w:rsidR="005D1AAF" w:rsidRPr="00584287" w:rsidRDefault="005D1AAF" w:rsidP="00AB6D5B">
            <w:pPr>
              <w:ind w:firstLine="284"/>
            </w:pPr>
          </w:p>
        </w:tc>
      </w:tr>
      <w:tr w:rsidR="005D1AAF" w:rsidRPr="00584287" w:rsidTr="00D57A50">
        <w:trPr>
          <w:trHeight w:val="2530"/>
        </w:trPr>
        <w:tc>
          <w:tcPr>
            <w:tcW w:w="1101" w:type="dxa"/>
            <w:tcBorders>
              <w:bottom w:val="single" w:sz="4" w:space="0" w:color="auto"/>
            </w:tcBorders>
          </w:tcPr>
          <w:p w:rsidR="005D1AAF" w:rsidRPr="00566AEE" w:rsidRDefault="005D1AAF" w:rsidP="00D57A50">
            <w:pPr>
              <w:pStyle w:val="nienie"/>
              <w:keepLines w:val="0"/>
              <w:tabs>
                <w:tab w:val="left" w:pos="426"/>
              </w:tabs>
              <w:ind w:left="284" w:firstLine="0"/>
              <w:rPr>
                <w:rFonts w:ascii="Times New Roman" w:hAnsi="Times New Roman" w:cs="Times New Roman"/>
                <w:i/>
                <w:sz w:val="20"/>
                <w:szCs w:val="20"/>
              </w:rPr>
            </w:pPr>
            <w:r w:rsidRPr="00566AEE">
              <w:rPr>
                <w:rFonts w:ascii="Times New Roman" w:hAnsi="Times New Roman" w:cs="Times New Roman"/>
                <w:i/>
                <w:sz w:val="20"/>
                <w:szCs w:val="20"/>
                <w:lang w:val="en-US"/>
              </w:rPr>
              <w:t>12.0</w:t>
            </w:r>
          </w:p>
        </w:tc>
        <w:tc>
          <w:tcPr>
            <w:tcW w:w="3827" w:type="dxa"/>
            <w:tcBorders>
              <w:bottom w:val="single" w:sz="4" w:space="0" w:color="auto"/>
            </w:tcBorders>
          </w:tcPr>
          <w:p w:rsidR="005D1AAF"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sidRPr="00566AEE">
              <w:rPr>
                <w:rFonts w:ascii="Times New Roman" w:hAnsi="Times New Roman" w:cs="Times New Roman"/>
                <w:i/>
                <w:sz w:val="20"/>
                <w:szCs w:val="20"/>
              </w:rPr>
              <w:t>ОБЩЕЕ ПОЛЬЗОВАНИЕ ТЕРРИТОРИЕЙ</w:t>
            </w:r>
            <w:r w:rsidR="005D1AAF" w:rsidRPr="00584287">
              <w:rPr>
                <w:rFonts w:ascii="Times New Roman" w:hAnsi="Times New Roman" w:cs="Times New Roman"/>
                <w:b/>
                <w:sz w:val="20"/>
                <w:szCs w:val="20"/>
              </w:rPr>
              <w:t>:</w:t>
            </w:r>
          </w:p>
          <w:p w:rsidR="005D1AAF" w:rsidRPr="00584287" w:rsidRDefault="005D1AAF" w:rsidP="00566AEE">
            <w:pPr>
              <w:pStyle w:val="Iauiue"/>
              <w:numPr>
                <w:ilvl w:val="0"/>
                <w:numId w:val="45"/>
              </w:numPr>
              <w:tabs>
                <w:tab w:val="clear" w:pos="1069"/>
                <w:tab w:val="num" w:pos="426"/>
              </w:tabs>
              <w:overflowPunct w:val="0"/>
              <w:autoSpaceDE w:val="0"/>
              <w:autoSpaceDN w:val="0"/>
              <w:adjustRightInd w:val="0"/>
              <w:ind w:left="0" w:firstLine="0"/>
              <w:textAlignment w:val="baseline"/>
            </w:pPr>
            <w:r w:rsidRPr="00584287">
              <w:t>парковки перед объектами спортивно-зрелищных, обслуживающих и коммерческих видов использования;</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отдельно стоящие или встроенные в здания многоуровневые стоянки, гаражи;</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xml:space="preserve">открытые автостоянки; </w:t>
            </w:r>
          </w:p>
          <w:p w:rsidR="005D1AAF" w:rsidRPr="00584287" w:rsidRDefault="005D1AAF" w:rsidP="00566AEE">
            <w:pPr>
              <w:pStyle w:val="nienie"/>
              <w:keepLines w:val="0"/>
              <w:numPr>
                <w:ilvl w:val="0"/>
                <w:numId w:val="45"/>
              </w:numPr>
              <w:tabs>
                <w:tab w:val="clear" w:pos="1069"/>
                <w:tab w:val="num"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xml:space="preserve">зеленые насаждения; </w:t>
            </w:r>
          </w:p>
          <w:p w:rsidR="005D1AAF" w:rsidRPr="00584287" w:rsidRDefault="00BF27E2" w:rsidP="00566AEE">
            <w:pPr>
              <w:pStyle w:val="nienie"/>
              <w:keepLines w:val="0"/>
              <w:tabs>
                <w:tab w:val="left" w:pos="426"/>
              </w:tabs>
              <w:ind w:left="0" w:firstLine="0"/>
              <w:rPr>
                <w:rFonts w:cs="Calibri"/>
                <w:lang w:eastAsia="ar-SA"/>
              </w:rPr>
            </w:pPr>
            <w:r>
              <w:rPr>
                <w:rFonts w:ascii="Times New Roman" w:hAnsi="Times New Roman" w:cs="Times New Roman"/>
                <w:sz w:val="20"/>
                <w:szCs w:val="20"/>
              </w:rPr>
              <w:t xml:space="preserve">- </w:t>
            </w:r>
            <w:r w:rsidR="005D1AAF" w:rsidRPr="00584287">
              <w:rPr>
                <w:rFonts w:ascii="Times New Roman" w:hAnsi="Times New Roman" w:cs="Times New Roman"/>
                <w:sz w:val="20"/>
                <w:szCs w:val="20"/>
              </w:rPr>
              <w:t>скульптуры и скульптурные композиции, фонтаны и другие объекты ландшафтного дизайна.</w:t>
            </w:r>
          </w:p>
        </w:tc>
        <w:tc>
          <w:tcPr>
            <w:tcW w:w="4649" w:type="dxa"/>
            <w:vMerge/>
            <w:tcBorders>
              <w:bottom w:val="single" w:sz="4" w:space="0" w:color="auto"/>
            </w:tcBorders>
            <w:shd w:val="clear" w:color="auto" w:fill="auto"/>
            <w:vAlign w:val="center"/>
          </w:tcPr>
          <w:p w:rsidR="005D1AAF" w:rsidRPr="00584287" w:rsidRDefault="005D1AAF" w:rsidP="00AB6D5B">
            <w:pPr>
              <w:ind w:firstLine="284"/>
            </w:pPr>
          </w:p>
        </w:tc>
      </w:tr>
    </w:tbl>
    <w:p w:rsidR="00CD42E9" w:rsidRDefault="00CD42E9" w:rsidP="00977895">
      <w:pPr>
        <w:ind w:firstLine="284"/>
        <w:jc w:val="both"/>
        <w:rPr>
          <w:rFonts w:eastAsia="SimSun"/>
          <w:sz w:val="24"/>
          <w:szCs w:val="24"/>
          <w:lang w:eastAsia="zh-CN"/>
        </w:rPr>
      </w:pP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Примечание (общее):</w:t>
      </w:r>
    </w:p>
    <w:p w:rsidR="00977895" w:rsidRPr="00584287" w:rsidRDefault="00977895" w:rsidP="00977895">
      <w:pPr>
        <w:ind w:firstLine="284"/>
        <w:jc w:val="both"/>
        <w:rPr>
          <w:rFonts w:eastAsia="SimSun"/>
          <w:sz w:val="24"/>
          <w:szCs w:val="24"/>
          <w:lang w:eastAsia="zh-CN"/>
        </w:rPr>
      </w:pPr>
      <w:r w:rsidRPr="00584287">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584287">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F176F" w:rsidRDefault="00977895" w:rsidP="00AB6D5B">
      <w:pPr>
        <w:ind w:firstLine="284"/>
        <w:jc w:val="center"/>
        <w:rPr>
          <w:rFonts w:eastAsia="SimSun"/>
          <w:sz w:val="24"/>
          <w:szCs w:val="24"/>
          <w:lang w:eastAsia="zh-CN"/>
        </w:rPr>
      </w:pPr>
      <w:r w:rsidRPr="00584287">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D42E9" w:rsidRPr="00584287" w:rsidRDefault="00CD42E9" w:rsidP="00AB6D5B">
      <w:pPr>
        <w:ind w:firstLine="284"/>
        <w:jc w:val="center"/>
        <w:rPr>
          <w:rFonts w:eastAsia="SimSun"/>
          <w:b/>
          <w:sz w:val="24"/>
          <w:szCs w:val="24"/>
          <w:u w:val="single"/>
          <w:lang w:eastAsia="zh-CN"/>
        </w:rPr>
      </w:pPr>
    </w:p>
    <w:p w:rsidR="009F176F" w:rsidRPr="00584287" w:rsidRDefault="009F176F" w:rsidP="009F176F">
      <w:pPr>
        <w:keepNext/>
        <w:keepLines/>
        <w:spacing w:before="200" w:line="312" w:lineRule="auto"/>
        <w:ind w:firstLine="709"/>
        <w:jc w:val="both"/>
        <w:outlineLvl w:val="2"/>
        <w:rPr>
          <w:rFonts w:ascii="Cambria" w:hAnsi="Cambria"/>
          <w:b/>
          <w:sz w:val="24"/>
          <w:szCs w:val="24"/>
        </w:rPr>
      </w:pPr>
      <w:bookmarkStart w:id="277" w:name="_Toc344077986"/>
      <w:bookmarkStart w:id="278" w:name="_Toc349045526"/>
      <w:bookmarkStart w:id="279" w:name="_Toc361819822"/>
      <w:bookmarkEnd w:id="204"/>
      <w:r w:rsidRPr="00584287">
        <w:rPr>
          <w:rFonts w:ascii="Cambria" w:hAnsi="Cambria"/>
          <w:b/>
          <w:sz w:val="24"/>
          <w:szCs w:val="24"/>
        </w:rPr>
        <w:t>Статья 54. Градостроительные регламенты. Зоны специального назначения.</w:t>
      </w:r>
      <w:bookmarkEnd w:id="277"/>
      <w:bookmarkEnd w:id="278"/>
      <w:bookmarkEnd w:id="279"/>
    </w:p>
    <w:p w:rsidR="009F176F" w:rsidRPr="00584287" w:rsidRDefault="009F176F" w:rsidP="009F176F">
      <w:pPr>
        <w:jc w:val="center"/>
        <w:rPr>
          <w:b/>
          <w:sz w:val="32"/>
          <w:szCs w:val="24"/>
          <w:u w:val="single"/>
        </w:rPr>
      </w:pPr>
      <w:bookmarkStart w:id="280" w:name="_Toc344035160"/>
      <w:bookmarkStart w:id="281" w:name="_Toc344077987"/>
      <w:r w:rsidRPr="00584287">
        <w:rPr>
          <w:b/>
          <w:sz w:val="24"/>
          <w:szCs w:val="24"/>
          <w:u w:val="single"/>
        </w:rPr>
        <w:t>СН – 1. Зона кладбищ</w:t>
      </w:r>
      <w:bookmarkEnd w:id="280"/>
      <w:bookmarkEnd w:id="281"/>
    </w:p>
    <w:p w:rsidR="009F176F" w:rsidRPr="00584287" w:rsidRDefault="009F176F" w:rsidP="009F176F">
      <w:pPr>
        <w:jc w:val="both"/>
      </w:pPr>
    </w:p>
    <w:p w:rsidR="009F176F" w:rsidRPr="00584287" w:rsidRDefault="009F176F" w:rsidP="009F176F">
      <w:pPr>
        <w:ind w:firstLine="567"/>
        <w:jc w:val="both"/>
        <w:rPr>
          <w:i/>
          <w:iCs/>
          <w:sz w:val="24"/>
          <w:szCs w:val="24"/>
        </w:rPr>
      </w:pPr>
      <w:r w:rsidRPr="00584287">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9F176F" w:rsidRPr="00584287" w:rsidRDefault="009F176F" w:rsidP="009F176F">
      <w:pPr>
        <w:ind w:firstLine="567"/>
        <w:jc w:val="both"/>
        <w:rPr>
          <w:i/>
          <w:iCs/>
          <w:sz w:val="24"/>
          <w:szCs w:val="24"/>
        </w:rPr>
      </w:pPr>
    </w:p>
    <w:p w:rsidR="009F176F" w:rsidRPr="00584287" w:rsidRDefault="009F176F" w:rsidP="009F176F">
      <w:pPr>
        <w:numPr>
          <w:ilvl w:val="0"/>
          <w:numId w:val="42"/>
        </w:numPr>
        <w:ind w:left="0" w:firstLine="0"/>
        <w:jc w:val="both"/>
        <w:rPr>
          <w:b/>
        </w:rPr>
      </w:pPr>
      <w:bookmarkStart w:id="282" w:name="_Toc339439112"/>
      <w:bookmarkStart w:id="283" w:name="_Toc344035161"/>
      <w:bookmarkStart w:id="284" w:name="_Toc344077988"/>
      <w:r w:rsidRPr="00584287">
        <w:rPr>
          <w:b/>
        </w:rPr>
        <w:t>ОСНОВНЫЕ ВИДЫ И ПАРАМЕТРЫ РАЗРЕШЕННОГО ИСПОЛЬЗОВАНИЯ</w:t>
      </w:r>
      <w:bookmarkStart w:id="285" w:name="_Toc339439113"/>
      <w:bookmarkStart w:id="286" w:name="_Toc344035162"/>
      <w:bookmarkStart w:id="287" w:name="_Toc344077989"/>
      <w:bookmarkEnd w:id="282"/>
      <w:bookmarkEnd w:id="283"/>
      <w:bookmarkEnd w:id="284"/>
    </w:p>
    <w:p w:rsidR="009F176F" w:rsidRPr="00584287" w:rsidRDefault="009F176F" w:rsidP="009F176F">
      <w:pPr>
        <w:jc w:val="both"/>
        <w:rPr>
          <w:b/>
        </w:rPr>
      </w:pPr>
      <w:r w:rsidRPr="00584287">
        <w:rPr>
          <w:b/>
        </w:rPr>
        <w:t>ЗЕМЕЛЬНЫХ УЧАСТКОВ И ОБЪЕКТОВ КАПИТАЛЬНОГО СТРОИТЕЛЬСТВА</w:t>
      </w:r>
      <w:bookmarkEnd w:id="285"/>
      <w:bookmarkEnd w:id="286"/>
      <w:bookmarkEnd w:id="28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5E266F" w:rsidRPr="00584287" w:rsidTr="005E266F">
        <w:trPr>
          <w:trHeight w:val="552"/>
        </w:trPr>
        <w:tc>
          <w:tcPr>
            <w:tcW w:w="1101" w:type="dxa"/>
          </w:tcPr>
          <w:p w:rsidR="005E266F" w:rsidRPr="00584287" w:rsidRDefault="005E266F" w:rsidP="005E266F">
            <w:pPr>
              <w:tabs>
                <w:tab w:val="left" w:pos="2520"/>
              </w:tabs>
              <w:jc w:val="center"/>
              <w:rPr>
                <w:b/>
              </w:rPr>
            </w:pPr>
            <w:r w:rsidRPr="00584287">
              <w:rPr>
                <w:b/>
              </w:rPr>
              <w:t xml:space="preserve">Код </w:t>
            </w:r>
          </w:p>
          <w:p w:rsidR="005E266F" w:rsidRPr="00584287" w:rsidRDefault="005E266F" w:rsidP="005E266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E266F" w:rsidRPr="00584287" w:rsidTr="00450F84">
        <w:trPr>
          <w:trHeight w:val="2399"/>
        </w:trPr>
        <w:tc>
          <w:tcPr>
            <w:tcW w:w="1101" w:type="dxa"/>
          </w:tcPr>
          <w:p w:rsidR="005E266F" w:rsidRPr="00566AEE" w:rsidRDefault="005E266F" w:rsidP="005E266F">
            <w:pPr>
              <w:spacing w:line="200" w:lineRule="atLeast"/>
              <w:jc w:val="center"/>
              <w:rPr>
                <w:i/>
              </w:rPr>
            </w:pPr>
            <w:r w:rsidRPr="00566AEE">
              <w:rPr>
                <w:b/>
                <w:i/>
              </w:rPr>
              <w:t>12.1</w:t>
            </w:r>
          </w:p>
        </w:tc>
        <w:tc>
          <w:tcPr>
            <w:tcW w:w="3827" w:type="dxa"/>
          </w:tcPr>
          <w:p w:rsidR="005E266F" w:rsidRPr="00566AEE" w:rsidRDefault="00566AEE" w:rsidP="005E266F">
            <w:pPr>
              <w:widowControl w:val="0"/>
              <w:rPr>
                <w:rFonts w:eastAsia="SimSun"/>
                <w:b/>
                <w:i/>
                <w:lang w:eastAsia="zh-CN"/>
              </w:rPr>
            </w:pPr>
            <w:r w:rsidRPr="00566AEE">
              <w:rPr>
                <w:rFonts w:eastAsia="SimSun"/>
                <w:b/>
                <w:i/>
                <w:lang w:eastAsia="zh-CN"/>
              </w:rPr>
              <w:t>РИТУАЛЬНАЯ ДЕЯТЕЛЬНОСТЬ:</w:t>
            </w:r>
          </w:p>
          <w:p w:rsidR="005E266F" w:rsidRPr="00584287" w:rsidRDefault="005E266F" w:rsidP="009F176F">
            <w:pPr>
              <w:spacing w:line="200" w:lineRule="atLeast"/>
            </w:pPr>
            <w:r w:rsidRPr="00584287">
              <w:t>- действующие, закрытые и новые кладбища;</w:t>
            </w:r>
          </w:p>
          <w:p w:rsidR="005E266F" w:rsidRPr="00584287" w:rsidRDefault="005E266F" w:rsidP="009F176F">
            <w:pPr>
              <w:spacing w:line="200" w:lineRule="atLeast"/>
            </w:pPr>
            <w:r w:rsidRPr="00584287">
              <w:t>- памятники, надгробия и другие мемориальные объекты;</w:t>
            </w:r>
          </w:p>
          <w:p w:rsidR="005E266F" w:rsidRPr="00584287" w:rsidRDefault="005E266F" w:rsidP="009F176F">
            <w:pPr>
              <w:spacing w:line="200" w:lineRule="atLeast"/>
            </w:pPr>
            <w:r w:rsidRPr="00584287">
              <w:t>- объекты религиозного назначения;</w:t>
            </w:r>
          </w:p>
          <w:p w:rsidR="005E266F" w:rsidRPr="00584287" w:rsidRDefault="005E266F" w:rsidP="009F176F">
            <w:pPr>
              <w:spacing w:line="200" w:lineRule="atLeast"/>
            </w:pPr>
            <w:r w:rsidRPr="00584287">
              <w:t>- объекты, сопутствующие отправлению ритуальных услуг;</w:t>
            </w:r>
          </w:p>
          <w:p w:rsidR="005E266F" w:rsidRPr="00584287" w:rsidRDefault="005E266F" w:rsidP="009F176F">
            <w:pPr>
              <w:spacing w:line="200" w:lineRule="atLeast"/>
            </w:pPr>
          </w:p>
        </w:tc>
        <w:tc>
          <w:tcPr>
            <w:tcW w:w="4678" w:type="dxa"/>
          </w:tcPr>
          <w:p w:rsidR="007D781C" w:rsidRPr="00BA1867" w:rsidRDefault="007D781C" w:rsidP="00AB6D5B">
            <w:pPr>
              <w:ind w:firstLine="284"/>
            </w:pPr>
            <w:r w:rsidRPr="00BA1867">
              <w:t xml:space="preserve">-минимальный размер земельного участка –1000 кв. м,  </w:t>
            </w:r>
          </w:p>
          <w:p w:rsidR="007D781C" w:rsidRPr="00BA1867" w:rsidRDefault="007D781C" w:rsidP="00AB6D5B">
            <w:pPr>
              <w:ind w:firstLine="284"/>
            </w:pPr>
            <w:r w:rsidRPr="00BA1867">
              <w:t xml:space="preserve">максимальное количество надземных этажей – не более 1 этажа. </w:t>
            </w:r>
          </w:p>
          <w:p w:rsidR="007D781C" w:rsidRPr="00BA1867" w:rsidRDefault="007D781C" w:rsidP="00AB6D5B">
            <w:pPr>
              <w:ind w:firstLine="284"/>
            </w:pPr>
            <w:r w:rsidRPr="00BA1867">
              <w:t>Высота этажа – до 3м.</w:t>
            </w:r>
            <w:r w:rsidRPr="00BA1867">
              <w:rPr>
                <w:rFonts w:eastAsia="SimSun" w:cs="Calibri"/>
                <w:sz w:val="28"/>
                <w:szCs w:val="28"/>
                <w:lang w:eastAsia="zh-CN"/>
              </w:rPr>
              <w:t xml:space="preserve"> </w:t>
            </w:r>
            <w:r w:rsidRPr="00BA1867">
              <w:rPr>
                <w:rFonts w:eastAsia="SimSun" w:cs="Calibri"/>
                <w:lang w:eastAsia="zh-CN"/>
              </w:rPr>
              <w:t>М</w:t>
            </w:r>
            <w:r w:rsidRPr="00BA1867">
              <w:t>аксимальный процент застройки в границах земельного участка – 20</w:t>
            </w:r>
          </w:p>
          <w:p w:rsidR="005E266F" w:rsidRPr="00584287" w:rsidRDefault="005E266F" w:rsidP="00AB6D5B">
            <w:pPr>
              <w:ind w:firstLine="284"/>
              <w:rPr>
                <w:b/>
              </w:rPr>
            </w:pPr>
            <w:r w:rsidRPr="00584287">
              <w:t xml:space="preserve">- минимальный отступ от границ земельного участка, за пределами которых запрещено строительство зданий, строений, сооружений, - </w:t>
            </w:r>
            <w:r w:rsidRPr="00584287">
              <w:rPr>
                <w:b/>
              </w:rPr>
              <w:t>5 м;</w:t>
            </w:r>
          </w:p>
          <w:p w:rsidR="005E266F" w:rsidRPr="00584287" w:rsidRDefault="005E266F" w:rsidP="00AB6D5B">
            <w:pPr>
              <w:jc w:val="both"/>
            </w:pPr>
            <w:r w:rsidRPr="00584287">
              <w:t>Минимальный отступ от границы земельного участка кладбища до жилой застройки – 50 м.</w:t>
            </w:r>
          </w:p>
          <w:p w:rsidR="005E266F" w:rsidRPr="00584287" w:rsidRDefault="005E266F" w:rsidP="00AB6D5B">
            <w:pPr>
              <w:jc w:val="both"/>
            </w:pPr>
            <w:r w:rsidRPr="00584287">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tc>
      </w:tr>
    </w:tbl>
    <w:p w:rsidR="00001040" w:rsidRPr="00584287" w:rsidRDefault="00001040" w:rsidP="009F176F">
      <w:pPr>
        <w:ind w:firstLine="567"/>
        <w:jc w:val="both"/>
        <w:rPr>
          <w:b/>
        </w:rPr>
      </w:pPr>
      <w:bookmarkStart w:id="288" w:name="_Toc339439115"/>
      <w:bookmarkStart w:id="289" w:name="_Toc344035164"/>
      <w:bookmarkStart w:id="290" w:name="_Toc344077991"/>
      <w:bookmarkStart w:id="291" w:name="_Toc339439114"/>
      <w:bookmarkStart w:id="292" w:name="_Toc344035163"/>
      <w:bookmarkStart w:id="293" w:name="_Toc344077990"/>
    </w:p>
    <w:p w:rsidR="009F176F" w:rsidRPr="00584287" w:rsidRDefault="009F176F" w:rsidP="009F176F">
      <w:pPr>
        <w:jc w:val="both"/>
        <w:rPr>
          <w:b/>
        </w:rPr>
      </w:pPr>
      <w:r w:rsidRPr="00584287">
        <w:rPr>
          <w:b/>
        </w:rPr>
        <w:t>2. УСЛОВНО РАЗРЕШЕННЫЕ ВИДЫ И ПАРАМЕТРЫ ИСПОЛЬЗОВАНИЯ</w:t>
      </w:r>
      <w:bookmarkStart w:id="294" w:name="_Toc339439116"/>
      <w:bookmarkStart w:id="295" w:name="_Toc344035165"/>
      <w:bookmarkStart w:id="296" w:name="_Toc344077992"/>
      <w:bookmarkEnd w:id="288"/>
      <w:bookmarkEnd w:id="289"/>
      <w:bookmarkEnd w:id="290"/>
      <w:r w:rsidRPr="00584287">
        <w:rPr>
          <w:b/>
        </w:rPr>
        <w:t xml:space="preserve"> ЗЕМЕЛЬНЫХ УЧАСТКОВ И ОБЪЕКТОВ КАПИТАЛЬНОГО СТРОИТЕЛЬСТВА</w:t>
      </w:r>
      <w:bookmarkEnd w:id="294"/>
      <w:bookmarkEnd w:id="295"/>
      <w:bookmarkEnd w:id="296"/>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3827"/>
        <w:gridCol w:w="4678"/>
      </w:tblGrid>
      <w:tr w:rsidR="005E266F" w:rsidRPr="00584287" w:rsidTr="005E266F">
        <w:trPr>
          <w:trHeight w:val="552"/>
        </w:trPr>
        <w:tc>
          <w:tcPr>
            <w:tcW w:w="1101" w:type="dxa"/>
          </w:tcPr>
          <w:p w:rsidR="005E266F" w:rsidRPr="00584287" w:rsidRDefault="005E266F" w:rsidP="005E266F">
            <w:pPr>
              <w:tabs>
                <w:tab w:val="left" w:pos="2520"/>
              </w:tabs>
              <w:jc w:val="center"/>
              <w:rPr>
                <w:b/>
              </w:rPr>
            </w:pPr>
            <w:r w:rsidRPr="00584287">
              <w:rPr>
                <w:b/>
              </w:rPr>
              <w:t xml:space="preserve">Код </w:t>
            </w:r>
          </w:p>
          <w:p w:rsidR="005E266F" w:rsidRPr="00584287" w:rsidRDefault="005E266F" w:rsidP="005E266F">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E266F" w:rsidRPr="00584287" w:rsidTr="00701F6C">
        <w:trPr>
          <w:trHeight w:val="218"/>
        </w:trPr>
        <w:tc>
          <w:tcPr>
            <w:tcW w:w="1101" w:type="dxa"/>
          </w:tcPr>
          <w:p w:rsidR="005E266F" w:rsidRPr="00584287" w:rsidRDefault="005E266F" w:rsidP="009F176F">
            <w:pPr>
              <w:spacing w:line="200" w:lineRule="atLeast"/>
              <w:jc w:val="center"/>
            </w:pPr>
            <w:r w:rsidRPr="00584287">
              <w:t>-</w:t>
            </w:r>
          </w:p>
        </w:tc>
        <w:tc>
          <w:tcPr>
            <w:tcW w:w="3827" w:type="dxa"/>
          </w:tcPr>
          <w:p w:rsidR="005E266F" w:rsidRPr="00584287" w:rsidRDefault="005E266F" w:rsidP="009F176F">
            <w:pPr>
              <w:spacing w:line="200" w:lineRule="atLeast"/>
              <w:jc w:val="center"/>
            </w:pPr>
            <w:r w:rsidRPr="00584287">
              <w:t>-</w:t>
            </w:r>
          </w:p>
        </w:tc>
        <w:tc>
          <w:tcPr>
            <w:tcW w:w="4678" w:type="dxa"/>
          </w:tcPr>
          <w:p w:rsidR="005E266F" w:rsidRPr="00584287" w:rsidRDefault="005E266F" w:rsidP="009F176F">
            <w:pPr>
              <w:jc w:val="center"/>
            </w:pPr>
            <w:r w:rsidRPr="00584287">
              <w:t>-</w:t>
            </w:r>
          </w:p>
        </w:tc>
      </w:tr>
    </w:tbl>
    <w:p w:rsidR="00001040" w:rsidRPr="00584287" w:rsidRDefault="00001040"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291"/>
      <w:bookmarkEnd w:id="292"/>
      <w:bookmarkEnd w:id="29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827"/>
        <w:gridCol w:w="4678"/>
      </w:tblGrid>
      <w:tr w:rsidR="005E266F" w:rsidRPr="00584287" w:rsidTr="00CD42E9">
        <w:trPr>
          <w:trHeight w:val="552"/>
          <w:tblHeader/>
        </w:trPr>
        <w:tc>
          <w:tcPr>
            <w:tcW w:w="1101" w:type="dxa"/>
          </w:tcPr>
          <w:p w:rsidR="007E213D" w:rsidRPr="00584287" w:rsidRDefault="007E213D" w:rsidP="007E213D">
            <w:pPr>
              <w:tabs>
                <w:tab w:val="left" w:pos="2520"/>
              </w:tabs>
              <w:jc w:val="center"/>
              <w:rPr>
                <w:b/>
              </w:rPr>
            </w:pPr>
            <w:r w:rsidRPr="00584287">
              <w:rPr>
                <w:b/>
              </w:rPr>
              <w:t xml:space="preserve">Код </w:t>
            </w:r>
          </w:p>
          <w:p w:rsidR="005E266F" w:rsidRPr="00584287" w:rsidRDefault="007E213D" w:rsidP="007E213D">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827" w:type="dxa"/>
            <w:vAlign w:val="center"/>
          </w:tcPr>
          <w:p w:rsidR="005E266F" w:rsidRPr="00584287" w:rsidRDefault="005E266F" w:rsidP="009F176F">
            <w:pPr>
              <w:tabs>
                <w:tab w:val="left" w:pos="2520"/>
              </w:tabs>
              <w:jc w:val="center"/>
              <w:rPr>
                <w:b/>
              </w:rPr>
            </w:pPr>
            <w:r w:rsidRPr="00584287">
              <w:rPr>
                <w:b/>
              </w:rPr>
              <w:t>ВИДЫ ИСПОЛЬЗОВАНИЯ</w:t>
            </w:r>
          </w:p>
        </w:tc>
        <w:tc>
          <w:tcPr>
            <w:tcW w:w="4678" w:type="dxa"/>
            <w:vAlign w:val="center"/>
          </w:tcPr>
          <w:p w:rsidR="005E266F" w:rsidRPr="00584287" w:rsidRDefault="005E266F" w:rsidP="009F176F">
            <w:pPr>
              <w:tabs>
                <w:tab w:val="left" w:pos="2520"/>
              </w:tabs>
              <w:jc w:val="center"/>
              <w:rPr>
                <w:b/>
              </w:rPr>
            </w:pPr>
            <w:r w:rsidRPr="00584287">
              <w:rPr>
                <w:b/>
              </w:rPr>
              <w:t>ПРЕДЕЛЬНЫЕ РАЗМЕРЫ ЗЕМЕЛЬНЫХ</w:t>
            </w:r>
          </w:p>
          <w:p w:rsidR="005E266F" w:rsidRPr="00584287" w:rsidRDefault="005E266F" w:rsidP="009F176F">
            <w:pPr>
              <w:tabs>
                <w:tab w:val="left" w:pos="2520"/>
              </w:tabs>
              <w:jc w:val="center"/>
              <w:rPr>
                <w:b/>
              </w:rPr>
            </w:pPr>
            <w:r w:rsidRPr="00584287">
              <w:rPr>
                <w:b/>
              </w:rPr>
              <w:t>УЧАСТКОВ И ПРЕДЕЛЬНЫЕ ПАРАМЕТРЫ</w:t>
            </w:r>
          </w:p>
          <w:p w:rsidR="005E266F" w:rsidRPr="00584287" w:rsidRDefault="005E266F" w:rsidP="009F176F">
            <w:pPr>
              <w:tabs>
                <w:tab w:val="left" w:pos="2520"/>
              </w:tabs>
              <w:jc w:val="center"/>
              <w:rPr>
                <w:b/>
              </w:rPr>
            </w:pPr>
            <w:r w:rsidRPr="00584287">
              <w:rPr>
                <w:b/>
              </w:rPr>
              <w:t>РАЗРЕШЕННОГО СТРОИТЕЛЬСТВА</w:t>
            </w:r>
          </w:p>
        </w:tc>
      </w:tr>
      <w:tr w:rsidR="00566AEE" w:rsidRPr="00584287" w:rsidTr="00CD42E9">
        <w:trPr>
          <w:trHeight w:val="683"/>
        </w:trPr>
        <w:tc>
          <w:tcPr>
            <w:tcW w:w="1101" w:type="dxa"/>
          </w:tcPr>
          <w:p w:rsidR="00566AEE" w:rsidRPr="00CD42E9" w:rsidRDefault="00566AEE" w:rsidP="002C6EB3">
            <w:pPr>
              <w:spacing w:line="200" w:lineRule="atLeast"/>
              <w:jc w:val="center"/>
              <w:rPr>
                <w:b/>
                <w:i/>
              </w:rPr>
            </w:pPr>
            <w:r w:rsidRPr="00CD42E9">
              <w:rPr>
                <w:b/>
                <w:i/>
              </w:rPr>
              <w:t>3.0</w:t>
            </w:r>
          </w:p>
        </w:tc>
        <w:tc>
          <w:tcPr>
            <w:tcW w:w="3827" w:type="dxa"/>
          </w:tcPr>
          <w:p w:rsidR="00566AEE" w:rsidRPr="00CD42E9" w:rsidRDefault="00566AEE" w:rsidP="002C6EB3">
            <w:pPr>
              <w:pStyle w:val="nienie"/>
              <w:keepLines w:val="0"/>
              <w:tabs>
                <w:tab w:val="left" w:pos="426"/>
              </w:tabs>
              <w:ind w:left="0" w:firstLine="0"/>
              <w:jc w:val="left"/>
              <w:rPr>
                <w:rFonts w:ascii="Times New Roman" w:hAnsi="Times New Roman" w:cs="Times New Roman"/>
                <w:b/>
                <w:i/>
                <w:sz w:val="20"/>
                <w:szCs w:val="20"/>
              </w:rPr>
            </w:pPr>
            <w:r w:rsidRPr="00CD42E9">
              <w:rPr>
                <w:rFonts w:ascii="Times New Roman" w:hAnsi="Times New Roman" w:cs="Times New Roman"/>
                <w:b/>
                <w:i/>
                <w:sz w:val="20"/>
                <w:szCs w:val="20"/>
              </w:rPr>
              <w:t>ОБЩЕСТВЕННОЕ ИСПОЛЬЗОВАНИЕ ОБЪЕКТОВ КАПИТАЛЬНОГО СТРОИТЕЛЬСТВА</w:t>
            </w:r>
          </w:p>
        </w:tc>
        <w:tc>
          <w:tcPr>
            <w:tcW w:w="4678" w:type="dxa"/>
            <w:vMerge w:val="restart"/>
          </w:tcPr>
          <w:p w:rsidR="002D094B" w:rsidRDefault="002D094B" w:rsidP="009F176F"/>
          <w:p w:rsidR="002D094B" w:rsidRDefault="002D094B" w:rsidP="009F176F"/>
          <w:p w:rsidR="002D094B" w:rsidRDefault="002D094B" w:rsidP="009F176F"/>
          <w:p w:rsidR="002D094B" w:rsidRDefault="002D094B" w:rsidP="009F176F"/>
          <w:p w:rsidR="002D094B" w:rsidRPr="00BA1867" w:rsidRDefault="002D094B" w:rsidP="009F176F">
            <w:r w:rsidRPr="00BA1867">
              <w:t xml:space="preserve">-минимальный размер земельного участка –500 кв. м, </w:t>
            </w:r>
          </w:p>
          <w:p w:rsidR="002D094B" w:rsidRPr="00BA1867" w:rsidRDefault="002D094B" w:rsidP="009F176F">
            <w:r w:rsidRPr="00BA1867">
              <w:rPr>
                <w:rFonts w:eastAsia="SimSun" w:cs="Calibri"/>
                <w:lang w:eastAsia="zh-CN"/>
              </w:rPr>
              <w:t xml:space="preserve"> -</w:t>
            </w:r>
            <w:r w:rsidRPr="00BA1867">
              <w:t>максимальный процент застройки в границах земельного участка – 20;</w:t>
            </w:r>
          </w:p>
          <w:p w:rsidR="00566AEE" w:rsidRPr="00584287" w:rsidRDefault="00566AEE" w:rsidP="009F176F">
            <w:r w:rsidRPr="00584287">
              <w:t>Максимальное количество надземных этажей – не более 1 этажа.</w:t>
            </w:r>
          </w:p>
          <w:p w:rsidR="00566AEE" w:rsidRPr="00584287" w:rsidRDefault="00566AEE" w:rsidP="009F176F">
            <w:r w:rsidRPr="00584287">
              <w:t>Высота этажа – до 3м.</w:t>
            </w:r>
          </w:p>
          <w:p w:rsidR="00566AEE" w:rsidRPr="00584287" w:rsidRDefault="00566AEE" w:rsidP="00AB6D5B">
            <w:pPr>
              <w:ind w:firstLine="318"/>
              <w:rPr>
                <w:lang w:eastAsia="ar-SA"/>
              </w:rPr>
            </w:pPr>
            <w:r w:rsidRPr="00584287">
              <w:t xml:space="preserve">Минимальный отступ зданий, строений и сооружений от красной линии улиц, проездов - </w:t>
            </w:r>
            <w:r w:rsidRPr="00584287">
              <w:rPr>
                <w:b/>
              </w:rPr>
              <w:t>5м</w:t>
            </w:r>
            <w:r w:rsidRPr="00584287">
              <w:t>;</w:t>
            </w:r>
          </w:p>
          <w:p w:rsidR="00566AEE" w:rsidRPr="00584287" w:rsidRDefault="00566AEE" w:rsidP="00AB6D5B">
            <w:r w:rsidRPr="00584287">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566AEE" w:rsidRPr="00584287" w:rsidTr="005E266F">
        <w:trPr>
          <w:trHeight w:val="840"/>
        </w:trPr>
        <w:tc>
          <w:tcPr>
            <w:tcW w:w="1101" w:type="dxa"/>
          </w:tcPr>
          <w:p w:rsidR="00566AEE" w:rsidRPr="00584287" w:rsidRDefault="00566AEE" w:rsidP="002C6EB3">
            <w:pPr>
              <w:spacing w:line="200" w:lineRule="atLeast"/>
              <w:jc w:val="center"/>
              <w:rPr>
                <w:lang w:val="en-US"/>
              </w:rPr>
            </w:pPr>
            <w:r w:rsidRPr="00584287">
              <w:rPr>
                <w:b/>
              </w:rPr>
              <w:lastRenderedPageBreak/>
              <w:t>3.1</w:t>
            </w:r>
          </w:p>
        </w:tc>
        <w:tc>
          <w:tcPr>
            <w:tcW w:w="3827" w:type="dxa"/>
          </w:tcPr>
          <w:p w:rsidR="00566AEE" w:rsidRPr="00584287" w:rsidRDefault="00566AEE" w:rsidP="002C6EB3">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Коммунальное обслуживание:</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резервуары для хранения воды;</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объекты пожарной охраны;</w:t>
            </w:r>
          </w:p>
          <w:p w:rsidR="00566AEE" w:rsidRPr="00584287" w:rsidRDefault="00566AEE" w:rsidP="002C6EB3">
            <w:pPr>
              <w:pStyle w:val="nienie"/>
              <w:keepLines w:val="0"/>
              <w:tabs>
                <w:tab w:val="left" w:pos="426"/>
              </w:tabs>
              <w:ind w:left="0" w:firstLine="0"/>
              <w:jc w:val="left"/>
              <w:rPr>
                <w:rFonts w:ascii="Times New Roman" w:hAnsi="Times New Roman" w:cs="Times New Roman"/>
                <w:sz w:val="20"/>
                <w:szCs w:val="20"/>
              </w:rPr>
            </w:pPr>
            <w:r w:rsidRPr="00584287">
              <w:rPr>
                <w:rFonts w:ascii="Times New Roman" w:hAnsi="Times New Roman" w:cs="Times New Roman"/>
                <w:sz w:val="20"/>
                <w:szCs w:val="20"/>
              </w:rPr>
              <w:t>- общественные туалеты;</w:t>
            </w:r>
          </w:p>
          <w:p w:rsidR="00566AEE" w:rsidRPr="00584287" w:rsidRDefault="00566AEE" w:rsidP="00566AEE">
            <w:pPr>
              <w:pStyle w:val="nienie"/>
              <w:keepLines w:val="0"/>
              <w:tabs>
                <w:tab w:val="left" w:pos="426"/>
              </w:tabs>
              <w:ind w:left="0" w:firstLine="0"/>
              <w:jc w:val="left"/>
            </w:pPr>
            <w:r w:rsidRPr="00584287">
              <w:rPr>
                <w:rFonts w:ascii="Times New Roman" w:hAnsi="Times New Roman" w:cs="Times New Roman"/>
                <w:sz w:val="20"/>
                <w:szCs w:val="20"/>
              </w:rPr>
              <w:t>- площадки для мусорных контейнеров;</w:t>
            </w:r>
          </w:p>
        </w:tc>
        <w:tc>
          <w:tcPr>
            <w:tcW w:w="4678" w:type="dxa"/>
            <w:vMerge/>
          </w:tcPr>
          <w:p w:rsidR="00566AEE" w:rsidRPr="00584287" w:rsidRDefault="00566AEE" w:rsidP="00AB6D5B"/>
        </w:tc>
      </w:tr>
      <w:tr w:rsidR="00566AEE" w:rsidRPr="00584287" w:rsidTr="002C6EB3">
        <w:trPr>
          <w:trHeight w:val="840"/>
        </w:trPr>
        <w:tc>
          <w:tcPr>
            <w:tcW w:w="1101" w:type="dxa"/>
          </w:tcPr>
          <w:p w:rsidR="00566AEE" w:rsidRPr="00584287" w:rsidRDefault="00566AEE" w:rsidP="00D57A50">
            <w:pPr>
              <w:pStyle w:val="nienie"/>
              <w:keepLines w:val="0"/>
              <w:tabs>
                <w:tab w:val="left" w:pos="426"/>
              </w:tabs>
              <w:ind w:left="284" w:firstLine="0"/>
              <w:rPr>
                <w:rFonts w:ascii="Times New Roman" w:hAnsi="Times New Roman" w:cs="Times New Roman"/>
                <w:b/>
                <w:sz w:val="20"/>
                <w:szCs w:val="20"/>
              </w:rPr>
            </w:pPr>
            <w:r w:rsidRPr="00584287">
              <w:rPr>
                <w:rFonts w:ascii="Times New Roman" w:hAnsi="Times New Roman" w:cs="Times New Roman"/>
                <w:b/>
                <w:sz w:val="20"/>
                <w:szCs w:val="20"/>
              </w:rPr>
              <w:lastRenderedPageBreak/>
              <w:t>3</w:t>
            </w:r>
            <w:r w:rsidRPr="00584287">
              <w:rPr>
                <w:rFonts w:ascii="Times New Roman" w:hAnsi="Times New Roman" w:cs="Times New Roman"/>
                <w:b/>
                <w:sz w:val="20"/>
                <w:szCs w:val="20"/>
                <w:lang w:val="en-US"/>
              </w:rPr>
              <w:t>.</w:t>
            </w:r>
            <w:r w:rsidRPr="00584287">
              <w:rPr>
                <w:rFonts w:ascii="Times New Roman" w:hAnsi="Times New Roman" w:cs="Times New Roman"/>
                <w:b/>
                <w:sz w:val="20"/>
                <w:szCs w:val="20"/>
              </w:rPr>
              <w:t>3</w:t>
            </w:r>
          </w:p>
        </w:tc>
        <w:tc>
          <w:tcPr>
            <w:tcW w:w="3827" w:type="dxa"/>
          </w:tcPr>
          <w:p w:rsidR="00566AEE"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b/>
                <w:sz w:val="20"/>
                <w:szCs w:val="20"/>
              </w:rPr>
              <w:t>Бытовое обслуживание:</w:t>
            </w:r>
          </w:p>
          <w:p w:rsidR="00566AEE" w:rsidRPr="00584287" w:rsidRDefault="00566AEE" w:rsidP="00D57A50">
            <w:pPr>
              <w:pStyle w:val="nienie"/>
              <w:keepLines w:val="0"/>
              <w:tabs>
                <w:tab w:val="left" w:pos="426"/>
              </w:tabs>
              <w:ind w:left="0" w:firstLine="0"/>
              <w:jc w:val="left"/>
              <w:rPr>
                <w:rFonts w:ascii="Times New Roman" w:hAnsi="Times New Roman" w:cs="Times New Roman"/>
                <w:b/>
                <w:sz w:val="20"/>
                <w:szCs w:val="20"/>
              </w:rPr>
            </w:pPr>
            <w:r>
              <w:rPr>
                <w:rFonts w:ascii="Times New Roman" w:hAnsi="Times New Roman" w:cs="Times New Roman"/>
                <w:sz w:val="20"/>
                <w:szCs w:val="20"/>
              </w:rPr>
              <w:t>- о</w:t>
            </w:r>
            <w:r w:rsidRPr="00584287">
              <w:rPr>
                <w:rFonts w:ascii="Times New Roman" w:hAnsi="Times New Roman" w:cs="Times New Roman"/>
                <w:sz w:val="20"/>
                <w:szCs w:val="20"/>
              </w:rPr>
              <w:t>бъекты, связанные с отправлением культа</w:t>
            </w:r>
            <w:r>
              <w:rPr>
                <w:rFonts w:ascii="Times New Roman" w:hAnsi="Times New Roman" w:cs="Times New Roman"/>
                <w:sz w:val="20"/>
                <w:szCs w:val="20"/>
              </w:rPr>
              <w:t>;</w:t>
            </w:r>
          </w:p>
          <w:p w:rsidR="00566AEE" w:rsidRPr="00584287" w:rsidRDefault="00566AEE" w:rsidP="00306CA1">
            <w:pPr>
              <w:spacing w:line="200" w:lineRule="atLeast"/>
            </w:pPr>
            <w:r w:rsidRPr="00584287">
              <w:t>- объекты, сопутствующие отправлению ритуальных услуг;</w:t>
            </w:r>
          </w:p>
          <w:p w:rsidR="00566AEE" w:rsidRPr="00584287" w:rsidRDefault="00566AEE" w:rsidP="00306CA1">
            <w:pPr>
              <w:spacing w:line="200" w:lineRule="atLeast"/>
            </w:pPr>
            <w:r w:rsidRPr="00584287">
              <w:t>- торговые объекты товарами, сопутствующими отправлению ритуальных услуг;</w:t>
            </w:r>
          </w:p>
          <w:p w:rsidR="00566AEE" w:rsidRPr="00584287" w:rsidRDefault="00566AEE" w:rsidP="002C6EB3">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sz w:val="20"/>
                <w:szCs w:val="20"/>
              </w:rPr>
              <w:t>- мастерские по изготовлению предметов, сопутствующих отправлению ритуальных услуг, в т.ч. надгробий и памятников;</w:t>
            </w:r>
          </w:p>
        </w:tc>
        <w:tc>
          <w:tcPr>
            <w:tcW w:w="4678" w:type="dxa"/>
            <w:vMerge/>
          </w:tcPr>
          <w:p w:rsidR="00566AEE" w:rsidRPr="00584287" w:rsidRDefault="00566AEE" w:rsidP="009F176F"/>
        </w:tc>
      </w:tr>
      <w:tr w:rsidR="00566AEE" w:rsidRPr="00584287" w:rsidTr="00450F84">
        <w:trPr>
          <w:trHeight w:val="611"/>
        </w:trPr>
        <w:tc>
          <w:tcPr>
            <w:tcW w:w="1101" w:type="dxa"/>
          </w:tcPr>
          <w:p w:rsidR="00566AEE" w:rsidRPr="00566AEE" w:rsidRDefault="00566AEE" w:rsidP="00306CA1">
            <w:pPr>
              <w:pStyle w:val="nienie"/>
              <w:keepLines w:val="0"/>
              <w:tabs>
                <w:tab w:val="left" w:pos="426"/>
              </w:tabs>
              <w:ind w:left="284" w:firstLine="0"/>
              <w:rPr>
                <w:rFonts w:ascii="Times New Roman" w:hAnsi="Times New Roman" w:cs="Times New Roman"/>
                <w:b/>
                <w:i/>
                <w:sz w:val="20"/>
                <w:szCs w:val="20"/>
              </w:rPr>
            </w:pPr>
            <w:r w:rsidRPr="00566AEE">
              <w:rPr>
                <w:rFonts w:ascii="Times New Roman" w:hAnsi="Times New Roman" w:cs="Times New Roman"/>
                <w:b/>
                <w:i/>
                <w:sz w:val="20"/>
                <w:szCs w:val="20"/>
                <w:lang w:val="en-US"/>
              </w:rPr>
              <w:t>12.0</w:t>
            </w:r>
          </w:p>
        </w:tc>
        <w:tc>
          <w:tcPr>
            <w:tcW w:w="3827" w:type="dxa"/>
          </w:tcPr>
          <w:p w:rsidR="00566AEE" w:rsidRPr="00566AEE" w:rsidRDefault="00566AEE" w:rsidP="00D57A50">
            <w:pPr>
              <w:pStyle w:val="nienie"/>
              <w:keepLines w:val="0"/>
              <w:tabs>
                <w:tab w:val="left" w:pos="426"/>
              </w:tabs>
              <w:ind w:left="0" w:firstLine="0"/>
              <w:jc w:val="left"/>
              <w:rPr>
                <w:rFonts w:ascii="Times New Roman" w:hAnsi="Times New Roman" w:cs="Times New Roman"/>
                <w:b/>
                <w:i/>
                <w:sz w:val="20"/>
                <w:szCs w:val="20"/>
              </w:rPr>
            </w:pPr>
            <w:r w:rsidRPr="00566AEE">
              <w:rPr>
                <w:rFonts w:ascii="Times New Roman" w:hAnsi="Times New Roman" w:cs="Times New Roman"/>
                <w:b/>
                <w:i/>
                <w:sz w:val="20"/>
                <w:szCs w:val="20"/>
              </w:rPr>
              <w:t>ОБЩЕЕ ПОЛЬЗОВАНИЕ ТЕРРИТОРИЕЙ:</w:t>
            </w:r>
          </w:p>
          <w:p w:rsidR="00566AEE" w:rsidRPr="00584287" w:rsidRDefault="00566AEE" w:rsidP="00306CA1">
            <w:pPr>
              <w:pStyle w:val="nienie"/>
              <w:keepLines w:val="0"/>
              <w:tabs>
                <w:tab w:val="left" w:pos="426"/>
              </w:tabs>
              <w:ind w:left="0" w:firstLine="0"/>
              <w:jc w:val="left"/>
              <w:rPr>
                <w:rFonts w:ascii="Times New Roman" w:hAnsi="Times New Roman" w:cs="Times New Roman"/>
                <w:b/>
                <w:sz w:val="20"/>
                <w:szCs w:val="20"/>
              </w:rPr>
            </w:pPr>
            <w:r w:rsidRPr="00584287">
              <w:rPr>
                <w:rFonts w:ascii="Times New Roman" w:hAnsi="Times New Roman" w:cs="Times New Roman"/>
                <w:sz w:val="20"/>
                <w:szCs w:val="20"/>
              </w:rPr>
              <w:t>- наземные автостоянки, парковки.;</w:t>
            </w:r>
          </w:p>
        </w:tc>
        <w:tc>
          <w:tcPr>
            <w:tcW w:w="4678" w:type="dxa"/>
            <w:vMerge/>
          </w:tcPr>
          <w:p w:rsidR="00566AEE" w:rsidRPr="00584287" w:rsidRDefault="00566AEE" w:rsidP="00D57A50"/>
        </w:tc>
      </w:tr>
    </w:tbl>
    <w:p w:rsidR="009F176F" w:rsidRPr="00584287" w:rsidRDefault="009F176F" w:rsidP="009F176F">
      <w:pPr>
        <w:jc w:val="center"/>
        <w:rPr>
          <w:b/>
          <w:sz w:val="24"/>
          <w:szCs w:val="24"/>
          <w:u w:val="single"/>
        </w:rPr>
      </w:pPr>
    </w:p>
    <w:p w:rsidR="009F176F" w:rsidRPr="00584287" w:rsidRDefault="009F176F" w:rsidP="009F176F">
      <w:pPr>
        <w:ind w:firstLine="284"/>
        <w:jc w:val="both"/>
      </w:pPr>
      <w:r w:rsidRPr="00584287">
        <w:rPr>
          <w:rFonts w:eastAsia="SimSun"/>
          <w:sz w:val="24"/>
          <w:szCs w:val="24"/>
          <w:u w:val="single"/>
          <w:lang w:eastAsia="zh-CN"/>
        </w:rPr>
        <w:t>Примечание (общее):</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Не разрешается размещать кладбища на территориях: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первой зоны санитарной охраны курортов;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с выходом на поверхность </w:t>
      </w:r>
      <w:proofErr w:type="spellStart"/>
      <w:r w:rsidRPr="00584287">
        <w:rPr>
          <w:rFonts w:eastAsia="SimSun"/>
          <w:sz w:val="24"/>
          <w:szCs w:val="24"/>
          <w:lang w:eastAsia="zh-CN"/>
        </w:rPr>
        <w:t>закарстованных</w:t>
      </w:r>
      <w:proofErr w:type="spellEnd"/>
      <w:r w:rsidRPr="00584287">
        <w:rPr>
          <w:rFonts w:eastAsia="SimSun"/>
          <w:sz w:val="24"/>
          <w:szCs w:val="24"/>
          <w:lang w:eastAsia="zh-CN"/>
        </w:rPr>
        <w:t>, сильнотрещиноватых пород и в местах выклинивания водоносных горизонтов;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1) санитарно-эпидемиологической обстановки;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2) градостроительного назначения и ландшафтного зонирования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3) геологических, гидрогеологических и гидрогеохимических данных;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4) почвенно-географических и способности почв и </w:t>
      </w:r>
      <w:proofErr w:type="spellStart"/>
      <w:r w:rsidRPr="00584287">
        <w:rPr>
          <w:rFonts w:eastAsia="SimSun"/>
          <w:sz w:val="24"/>
          <w:szCs w:val="24"/>
          <w:lang w:eastAsia="zh-CN"/>
        </w:rPr>
        <w:t>почвогрунтов</w:t>
      </w:r>
      <w:proofErr w:type="spellEnd"/>
      <w:r w:rsidRPr="00584287">
        <w:rPr>
          <w:rFonts w:eastAsia="SimSun"/>
          <w:sz w:val="24"/>
          <w:szCs w:val="24"/>
          <w:lang w:eastAsia="zh-CN"/>
        </w:rPr>
        <w:t xml:space="preserve"> к самоочищению;</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5) эрозионного потенциала и миграции загрязнений;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6) транспортной доступности.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Участок, отводимый под кладбище, должен удовлетворять следующим требованиям: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уклон в сторону, противоположную населенному пункту, открытым водоемам,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не затопляться при паводках;</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lastRenderedPageBreak/>
        <w:t>располагаться с подветренной стороны по отношению к жилой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Устройство кладбища осуществляется в соответствии с утвержденным проектом.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6.2.9. Кладбища с погребением путем предания тела (останков) умершего земле (захоронение в могилу, склеп) размещают на расстоянии: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1) от жилых, общественных зданий, спортивно-оздоровительных и санаторно-курортных зон:</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584287">
        <w:rPr>
          <w:rFonts w:eastAsia="SimSun"/>
          <w:sz w:val="24"/>
          <w:szCs w:val="24"/>
          <w:lang w:eastAsia="zh-CN"/>
        </w:rPr>
        <w:t>водоисточника</w:t>
      </w:r>
      <w:proofErr w:type="spellEnd"/>
      <w:r w:rsidRPr="00584287">
        <w:rPr>
          <w:rFonts w:eastAsia="SimSun"/>
          <w:sz w:val="24"/>
          <w:szCs w:val="24"/>
          <w:lang w:eastAsia="zh-CN"/>
        </w:rPr>
        <w:t xml:space="preserve"> и времени фильтрации;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9F176F" w:rsidRPr="00584287" w:rsidRDefault="009F176F" w:rsidP="00BA1867">
      <w:pPr>
        <w:ind w:firstLine="284"/>
        <w:jc w:val="both"/>
        <w:rPr>
          <w:rFonts w:eastAsia="SimSun"/>
          <w:sz w:val="24"/>
          <w:szCs w:val="24"/>
          <w:lang w:eastAsia="zh-CN"/>
        </w:rPr>
      </w:pPr>
      <w:r w:rsidRPr="00584287">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lastRenderedPageBreak/>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0019A3" w:rsidRDefault="000019A3" w:rsidP="009F176F">
      <w:pPr>
        <w:tabs>
          <w:tab w:val="left" w:pos="2520"/>
        </w:tabs>
        <w:rPr>
          <w:b/>
        </w:rPr>
      </w:pPr>
    </w:p>
    <w:p w:rsidR="009F176F" w:rsidRDefault="009F176F" w:rsidP="009F176F">
      <w:pPr>
        <w:keepNext/>
        <w:keepLines/>
        <w:spacing w:before="200" w:line="312" w:lineRule="auto"/>
        <w:ind w:firstLine="709"/>
        <w:jc w:val="both"/>
        <w:outlineLvl w:val="2"/>
        <w:rPr>
          <w:rFonts w:ascii="Cambria" w:hAnsi="Cambria"/>
          <w:b/>
          <w:sz w:val="24"/>
          <w:szCs w:val="24"/>
        </w:rPr>
      </w:pPr>
      <w:bookmarkStart w:id="297" w:name="_Toc344077996"/>
      <w:bookmarkStart w:id="298" w:name="_Toc349045527"/>
      <w:bookmarkStart w:id="299" w:name="_Toc361819823"/>
      <w:bookmarkStart w:id="300" w:name="_Toc339439120"/>
      <w:r w:rsidRPr="00584287">
        <w:rPr>
          <w:rFonts w:ascii="Cambria" w:hAnsi="Cambria"/>
          <w:b/>
          <w:sz w:val="24"/>
          <w:szCs w:val="24"/>
        </w:rPr>
        <w:t>Статья 55. Градостроительные регламенты. Иные виды территориальных зон.</w:t>
      </w:r>
      <w:bookmarkEnd w:id="297"/>
      <w:bookmarkEnd w:id="298"/>
      <w:bookmarkEnd w:id="299"/>
    </w:p>
    <w:p w:rsidR="009F176F" w:rsidRPr="00584287" w:rsidRDefault="009F176F" w:rsidP="00CD42E9">
      <w:pPr>
        <w:spacing w:before="200"/>
        <w:jc w:val="center"/>
        <w:rPr>
          <w:b/>
          <w:sz w:val="32"/>
          <w:szCs w:val="24"/>
          <w:u w:val="single"/>
        </w:rPr>
      </w:pPr>
      <w:r w:rsidRPr="00584287">
        <w:rPr>
          <w:b/>
          <w:sz w:val="24"/>
          <w:szCs w:val="24"/>
          <w:u w:val="single"/>
        </w:rPr>
        <w:t>ИВ – 1. Зона озеленения специального назначения</w:t>
      </w:r>
    </w:p>
    <w:p w:rsidR="009F176F" w:rsidRPr="00584287" w:rsidRDefault="009F176F" w:rsidP="009F176F">
      <w:pPr>
        <w:rPr>
          <w:b/>
          <w:sz w:val="24"/>
          <w:szCs w:val="24"/>
        </w:rPr>
      </w:pPr>
    </w:p>
    <w:bookmarkEnd w:id="300"/>
    <w:p w:rsidR="009F176F" w:rsidRPr="00584287" w:rsidRDefault="009F176F" w:rsidP="009F176F">
      <w:pPr>
        <w:ind w:firstLine="567"/>
        <w:jc w:val="both"/>
        <w:rPr>
          <w:i/>
          <w:iCs/>
          <w:sz w:val="24"/>
          <w:szCs w:val="24"/>
        </w:rPr>
      </w:pPr>
      <w:r w:rsidRPr="00584287">
        <w:rPr>
          <w:i/>
          <w:iCs/>
          <w:sz w:val="24"/>
          <w:szCs w:val="24"/>
        </w:rPr>
        <w:t>Зона ИВ-1 предназначена для организации и благоустройства санитарно-защитных зон в соответствии с действующими нормативами.</w:t>
      </w:r>
    </w:p>
    <w:p w:rsidR="009F176F" w:rsidRPr="00584287" w:rsidRDefault="009F176F" w:rsidP="009F176F">
      <w:pPr>
        <w:ind w:firstLine="567"/>
        <w:jc w:val="both"/>
        <w:rPr>
          <w:i/>
          <w:iCs/>
          <w:sz w:val="24"/>
          <w:szCs w:val="24"/>
        </w:rPr>
      </w:pPr>
      <w:r w:rsidRPr="00584287">
        <w:rPr>
          <w:i/>
          <w:iCs/>
          <w:sz w:val="24"/>
          <w:szCs w:val="24"/>
        </w:rPr>
        <w:t>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9F176F" w:rsidRPr="00584287" w:rsidRDefault="009F176F" w:rsidP="009F176F">
      <w:pPr>
        <w:ind w:firstLine="567"/>
        <w:jc w:val="both"/>
        <w:rPr>
          <w:b/>
        </w:rPr>
      </w:pPr>
      <w:bookmarkStart w:id="301" w:name="_Toc339439121"/>
      <w:bookmarkStart w:id="302" w:name="_Toc344035171"/>
      <w:bookmarkStart w:id="303" w:name="_Toc344077998"/>
    </w:p>
    <w:p w:rsidR="009F176F" w:rsidRPr="00584287" w:rsidRDefault="009F176F" w:rsidP="009F176F">
      <w:pPr>
        <w:jc w:val="both"/>
        <w:rPr>
          <w:b/>
        </w:rPr>
      </w:pPr>
      <w:r w:rsidRPr="00584287">
        <w:rPr>
          <w:b/>
        </w:rPr>
        <w:t>1. ОСНОВНЫЕ ВИДЫ И ПАРАМЕТРЫ РАЗРЕШЕННОГО ИСПОЛЬЗОВАНИЯ</w:t>
      </w:r>
      <w:bookmarkStart w:id="304" w:name="_Toc339439122"/>
      <w:bookmarkStart w:id="305" w:name="_Toc344035172"/>
      <w:bookmarkStart w:id="306" w:name="_Toc344077999"/>
      <w:bookmarkEnd w:id="301"/>
      <w:bookmarkEnd w:id="302"/>
      <w:bookmarkEnd w:id="303"/>
      <w:r w:rsidRPr="00584287">
        <w:rPr>
          <w:b/>
        </w:rPr>
        <w:t xml:space="preserve"> ЗЕМЕЛЬНЫХ УЧАСТКОВ И ОБЪЕКТОВ КАПИТАЛЬНОГО СТРОИТЕЛЬСТВА</w:t>
      </w:r>
      <w:bookmarkEnd w:id="304"/>
      <w:bookmarkEnd w:id="305"/>
      <w:bookmarkEnd w:id="30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7C11EA" w:rsidRPr="00584287" w:rsidTr="007C11EA">
        <w:trPr>
          <w:trHeight w:val="552"/>
        </w:trPr>
        <w:tc>
          <w:tcPr>
            <w:tcW w:w="1101" w:type="dxa"/>
          </w:tcPr>
          <w:p w:rsidR="00C57660" w:rsidRPr="00CD42E9" w:rsidRDefault="00C57660" w:rsidP="00C57660">
            <w:pPr>
              <w:tabs>
                <w:tab w:val="left" w:pos="2520"/>
              </w:tabs>
              <w:jc w:val="center"/>
              <w:rPr>
                <w:b/>
              </w:rPr>
            </w:pPr>
            <w:r w:rsidRPr="00CD42E9">
              <w:rPr>
                <w:b/>
              </w:rPr>
              <w:t xml:space="preserve">Код </w:t>
            </w:r>
          </w:p>
          <w:p w:rsidR="007C11EA" w:rsidRPr="00CD42E9" w:rsidRDefault="00C57660" w:rsidP="00C57660">
            <w:pPr>
              <w:tabs>
                <w:tab w:val="left" w:pos="2520"/>
              </w:tabs>
              <w:jc w:val="center"/>
              <w:rPr>
                <w:b/>
              </w:rPr>
            </w:pPr>
            <w:r w:rsidRPr="00CD42E9">
              <w:rPr>
                <w:b/>
              </w:rPr>
              <w:t xml:space="preserve">вида по </w:t>
            </w:r>
            <w:proofErr w:type="spellStart"/>
            <w:r w:rsidRPr="00CD42E9">
              <w:rPr>
                <w:b/>
              </w:rPr>
              <w:t>класси-фикатору</w:t>
            </w:r>
            <w:proofErr w:type="spellEnd"/>
          </w:p>
        </w:tc>
        <w:tc>
          <w:tcPr>
            <w:tcW w:w="3543" w:type="dxa"/>
            <w:vAlign w:val="center"/>
          </w:tcPr>
          <w:p w:rsidR="007C11EA" w:rsidRPr="00CD42E9" w:rsidRDefault="007C11EA" w:rsidP="009F176F">
            <w:pPr>
              <w:tabs>
                <w:tab w:val="left" w:pos="2520"/>
              </w:tabs>
              <w:jc w:val="center"/>
              <w:rPr>
                <w:b/>
              </w:rPr>
            </w:pPr>
            <w:r w:rsidRPr="00CD42E9">
              <w:rPr>
                <w:b/>
              </w:rPr>
              <w:t>ВИДЫ ИСПОЛЬЗОВАНИЯ</w:t>
            </w:r>
          </w:p>
        </w:tc>
        <w:tc>
          <w:tcPr>
            <w:tcW w:w="4932" w:type="dxa"/>
            <w:vAlign w:val="center"/>
          </w:tcPr>
          <w:p w:rsidR="007C11EA" w:rsidRPr="00CD42E9" w:rsidRDefault="007C11EA" w:rsidP="009F176F">
            <w:pPr>
              <w:tabs>
                <w:tab w:val="left" w:pos="2520"/>
              </w:tabs>
              <w:jc w:val="center"/>
              <w:rPr>
                <w:b/>
              </w:rPr>
            </w:pPr>
            <w:r w:rsidRPr="00CD42E9">
              <w:rPr>
                <w:b/>
              </w:rPr>
              <w:t>ПРЕДЕЛЬНЫЕ РАЗМЕРЫ ЗЕМЕЛЬНЫХ</w:t>
            </w:r>
          </w:p>
          <w:p w:rsidR="007C11EA" w:rsidRPr="00CD42E9" w:rsidRDefault="007C11EA" w:rsidP="009F176F">
            <w:pPr>
              <w:tabs>
                <w:tab w:val="left" w:pos="2520"/>
              </w:tabs>
              <w:jc w:val="center"/>
              <w:rPr>
                <w:b/>
              </w:rPr>
            </w:pPr>
            <w:r w:rsidRPr="00CD42E9">
              <w:rPr>
                <w:b/>
              </w:rPr>
              <w:t>УЧАСТКОВ И ПРЕДЕЛЬНЫЕ ПАРАМЕТРЫ</w:t>
            </w:r>
          </w:p>
          <w:p w:rsidR="007C11EA" w:rsidRPr="00CD42E9" w:rsidRDefault="007C11EA" w:rsidP="009F176F">
            <w:pPr>
              <w:tabs>
                <w:tab w:val="left" w:pos="2520"/>
              </w:tabs>
              <w:jc w:val="center"/>
              <w:rPr>
                <w:b/>
              </w:rPr>
            </w:pPr>
            <w:r w:rsidRPr="00CD42E9">
              <w:rPr>
                <w:b/>
              </w:rPr>
              <w:t>РАЗРЕШЕННОГО СТРОИТЕЛЬСТВА</w:t>
            </w:r>
          </w:p>
        </w:tc>
      </w:tr>
      <w:tr w:rsidR="007C11EA" w:rsidRPr="00584287" w:rsidTr="00B30AE8">
        <w:trPr>
          <w:trHeight w:val="552"/>
        </w:trPr>
        <w:tc>
          <w:tcPr>
            <w:tcW w:w="1101" w:type="dxa"/>
          </w:tcPr>
          <w:p w:rsidR="00B30AE8" w:rsidRPr="00CD42E9" w:rsidRDefault="00CD42E9" w:rsidP="00B30AE8">
            <w:pPr>
              <w:jc w:val="center"/>
              <w:rPr>
                <w:b/>
                <w:i/>
              </w:rPr>
            </w:pPr>
            <w:r>
              <w:rPr>
                <w:b/>
                <w:i/>
              </w:rPr>
              <w:t>6.0</w:t>
            </w:r>
          </w:p>
          <w:p w:rsidR="007C11EA" w:rsidRPr="00CD42E9" w:rsidRDefault="007C11EA" w:rsidP="00B30AE8">
            <w:pPr>
              <w:spacing w:line="200" w:lineRule="atLeast"/>
              <w:jc w:val="center"/>
              <w:rPr>
                <w:rFonts w:eastAsia="SimSun"/>
                <w:lang w:eastAsia="zh-CN"/>
              </w:rPr>
            </w:pPr>
          </w:p>
        </w:tc>
        <w:tc>
          <w:tcPr>
            <w:tcW w:w="3543" w:type="dxa"/>
          </w:tcPr>
          <w:p w:rsidR="007C11EA" w:rsidRDefault="00CD42E9" w:rsidP="009F176F">
            <w:pPr>
              <w:spacing w:line="200" w:lineRule="atLeast"/>
              <w:rPr>
                <w:rFonts w:eastAsia="SimSun"/>
                <w:b/>
                <w:i/>
                <w:lang w:eastAsia="zh-CN"/>
              </w:rPr>
            </w:pPr>
            <w:r w:rsidRPr="00CD42E9">
              <w:rPr>
                <w:rFonts w:eastAsia="SimSun"/>
                <w:b/>
                <w:i/>
                <w:lang w:eastAsia="zh-CN"/>
              </w:rPr>
              <w:t>ПРОИЗВОДСТВЕННАЯ ДЕЯТЕЛЬНОСТЬ</w:t>
            </w:r>
          </w:p>
          <w:p w:rsidR="00CD42E9" w:rsidRPr="00CD42E9" w:rsidRDefault="00CD42E9" w:rsidP="00684085">
            <w:pPr>
              <w:spacing w:line="200" w:lineRule="atLeast"/>
            </w:pPr>
            <w:r w:rsidRPr="00CD42E9">
              <w:rPr>
                <w:rFonts w:eastAsia="SimSun"/>
                <w:lang w:eastAsia="zh-CN"/>
              </w:rPr>
              <w:t>-</w:t>
            </w:r>
            <w:r w:rsidR="00684085">
              <w:rPr>
                <w:rFonts w:eastAsia="SimSun"/>
                <w:lang w:eastAsia="zh-CN"/>
              </w:rPr>
              <w:t xml:space="preserve">озеленение и благоустройство </w:t>
            </w:r>
            <w:r w:rsidRPr="00CD42E9">
              <w:rPr>
                <w:rFonts w:eastAsia="SimSun"/>
                <w:lang w:eastAsia="zh-CN"/>
              </w:rPr>
              <w:t>санитарно-защитных зон</w:t>
            </w:r>
            <w:r w:rsidR="00F367FB">
              <w:rPr>
                <w:rFonts w:eastAsia="SimSun"/>
                <w:lang w:eastAsia="zh-CN"/>
              </w:rPr>
              <w:t xml:space="preserve"> предприятий</w:t>
            </w:r>
          </w:p>
        </w:tc>
        <w:tc>
          <w:tcPr>
            <w:tcW w:w="4932" w:type="dxa"/>
          </w:tcPr>
          <w:p w:rsidR="002D094B" w:rsidRDefault="002D094B" w:rsidP="009F176F">
            <w:pPr>
              <w:keepLines/>
              <w:suppressAutoHyphens/>
              <w:overflowPunct w:val="0"/>
              <w:autoSpaceDE w:val="0"/>
              <w:autoSpaceDN w:val="0"/>
              <w:adjustRightInd w:val="0"/>
              <w:jc w:val="both"/>
              <w:textAlignment w:val="baseline"/>
            </w:pP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-минимальная площадь земельного участка - 300 кв. м,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-максимальный процент застройки в границах земельного участка -30,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-минимальный отступ от границ земельного участка</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 xml:space="preserve">- 5 м, </w:t>
            </w:r>
          </w:p>
          <w:p w:rsidR="002D094B" w:rsidRPr="00BA1867" w:rsidRDefault="002D094B" w:rsidP="009F176F">
            <w:pPr>
              <w:keepLines/>
              <w:suppressAutoHyphens/>
              <w:overflowPunct w:val="0"/>
              <w:autoSpaceDE w:val="0"/>
              <w:autoSpaceDN w:val="0"/>
              <w:adjustRightInd w:val="0"/>
              <w:jc w:val="both"/>
              <w:textAlignment w:val="baseline"/>
              <w:rPr>
                <w:rFonts w:eastAsia="SimSun"/>
                <w:lang w:eastAsia="zh-CN"/>
              </w:rPr>
            </w:pPr>
            <w:r w:rsidRPr="00BA1867">
              <w:rPr>
                <w:rFonts w:eastAsia="SimSun"/>
                <w:lang w:eastAsia="zh-CN"/>
              </w:rPr>
              <w:t>-максимальное количество надземных этажей –2, высота этажа до 4 м</w:t>
            </w:r>
          </w:p>
          <w:p w:rsidR="007C11EA" w:rsidRPr="00CD42E9" w:rsidRDefault="007C11EA" w:rsidP="009F176F">
            <w:pPr>
              <w:keepLines/>
              <w:suppressAutoHyphens/>
              <w:overflowPunct w:val="0"/>
              <w:autoSpaceDE w:val="0"/>
              <w:autoSpaceDN w:val="0"/>
              <w:adjustRightInd w:val="0"/>
              <w:jc w:val="both"/>
              <w:textAlignment w:val="baseline"/>
            </w:pPr>
            <w:r w:rsidRPr="00CD42E9">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C11EA" w:rsidRPr="00CD42E9" w:rsidRDefault="007C11EA" w:rsidP="009F176F">
            <w:pPr>
              <w:ind w:firstLine="34"/>
              <w:jc w:val="both"/>
            </w:pPr>
            <w:r w:rsidRPr="00CD42E9">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C11EA" w:rsidRPr="00CD42E9" w:rsidRDefault="007C11EA" w:rsidP="009F176F">
            <w:pPr>
              <w:ind w:firstLine="34"/>
              <w:jc w:val="both"/>
            </w:pPr>
            <w:r w:rsidRPr="00CD42E9">
              <w:t xml:space="preserve">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w:t>
            </w:r>
            <w:r w:rsidRPr="00CD42E9">
              <w:lastRenderedPageBreak/>
              <w:t>не менее 15 % площади сельскохозяйственных предприятий, а при плотности застройки более 50% - не менее 10 % площади предприятий.</w:t>
            </w:r>
          </w:p>
        </w:tc>
      </w:tr>
    </w:tbl>
    <w:p w:rsidR="00001040" w:rsidRDefault="00001040" w:rsidP="009F176F">
      <w:pPr>
        <w:tabs>
          <w:tab w:val="left" w:pos="2520"/>
        </w:tabs>
        <w:rPr>
          <w:b/>
        </w:rPr>
      </w:pPr>
    </w:p>
    <w:p w:rsidR="00001040" w:rsidRPr="00584287" w:rsidRDefault="00001040" w:rsidP="009F176F">
      <w:pPr>
        <w:tabs>
          <w:tab w:val="left" w:pos="2520"/>
        </w:tabs>
        <w:rPr>
          <w:b/>
        </w:rPr>
      </w:pPr>
    </w:p>
    <w:p w:rsidR="009F176F" w:rsidRPr="00584287" w:rsidRDefault="009F176F" w:rsidP="009F176F">
      <w:pPr>
        <w:jc w:val="both"/>
        <w:rPr>
          <w:b/>
        </w:rPr>
      </w:pPr>
      <w:bookmarkStart w:id="307" w:name="_Toc339439124"/>
      <w:bookmarkStart w:id="308" w:name="_Toc344035174"/>
      <w:bookmarkStart w:id="309" w:name="_Toc344078001"/>
      <w:bookmarkStart w:id="310" w:name="_Toc339439123"/>
      <w:bookmarkStart w:id="311" w:name="_Toc344035173"/>
      <w:bookmarkStart w:id="312" w:name="_Toc344078000"/>
      <w:r w:rsidRPr="00584287">
        <w:rPr>
          <w:b/>
        </w:rPr>
        <w:t>2. УСЛОВНО РАЗРЕШЕННЫЕ ВИДЫ И ПАРАМЕТРЫ ИСПОЛЬЗОВАНИЯ</w:t>
      </w:r>
      <w:bookmarkStart w:id="313" w:name="_Toc339439125"/>
      <w:bookmarkStart w:id="314" w:name="_Toc344035175"/>
      <w:bookmarkStart w:id="315" w:name="_Toc344078002"/>
      <w:bookmarkEnd w:id="307"/>
      <w:bookmarkEnd w:id="308"/>
      <w:bookmarkEnd w:id="309"/>
      <w:r w:rsidRPr="00584287">
        <w:rPr>
          <w:b/>
        </w:rPr>
        <w:t xml:space="preserve"> ЗЕМЕЛЬНЫХ УЧАСТКОВ И ОБЪЕКТОВ КАПИТАЛЬНОГО СТРОИТЕЛЬСТВА</w:t>
      </w:r>
      <w:bookmarkEnd w:id="313"/>
      <w:bookmarkEnd w:id="314"/>
      <w:bookmarkEnd w:id="315"/>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62"/>
      </w:tblGrid>
      <w:tr w:rsidR="007C11EA" w:rsidRPr="00584287" w:rsidTr="00F367FB">
        <w:trPr>
          <w:trHeight w:val="552"/>
          <w:tblHeader/>
        </w:trPr>
        <w:tc>
          <w:tcPr>
            <w:tcW w:w="1101" w:type="dxa"/>
          </w:tcPr>
          <w:p w:rsidR="00C57660" w:rsidRPr="00584287" w:rsidRDefault="00C57660" w:rsidP="00C57660">
            <w:pPr>
              <w:tabs>
                <w:tab w:val="left" w:pos="2520"/>
              </w:tabs>
              <w:jc w:val="center"/>
              <w:rPr>
                <w:b/>
              </w:rPr>
            </w:pPr>
            <w:r w:rsidRPr="00584287">
              <w:rPr>
                <w:b/>
              </w:rPr>
              <w:t xml:space="preserve">Код </w:t>
            </w:r>
          </w:p>
          <w:p w:rsidR="007C11EA" w:rsidRPr="00584287" w:rsidRDefault="00C57660" w:rsidP="00C57660">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57660" w:rsidRPr="00584287" w:rsidRDefault="007C11EA" w:rsidP="00C57660">
            <w:pPr>
              <w:tabs>
                <w:tab w:val="left" w:pos="2520"/>
              </w:tabs>
              <w:jc w:val="center"/>
              <w:rPr>
                <w:b/>
              </w:rPr>
            </w:pPr>
            <w:r w:rsidRPr="00584287">
              <w:rPr>
                <w:b/>
              </w:rPr>
              <w:t>ВИДЫ ИСПОЛЬЗОВАНИЯ</w:t>
            </w:r>
          </w:p>
        </w:tc>
        <w:tc>
          <w:tcPr>
            <w:tcW w:w="4962" w:type="dxa"/>
            <w:vAlign w:val="center"/>
          </w:tcPr>
          <w:p w:rsidR="007C11EA" w:rsidRPr="00584287" w:rsidRDefault="007C11EA" w:rsidP="009F176F">
            <w:pPr>
              <w:tabs>
                <w:tab w:val="left" w:pos="2520"/>
              </w:tabs>
              <w:jc w:val="center"/>
              <w:rPr>
                <w:b/>
              </w:rPr>
            </w:pPr>
            <w:r w:rsidRPr="00584287">
              <w:rPr>
                <w:b/>
              </w:rPr>
              <w:t>ПРЕДЕЛЬНЫЕ РАЗМЕРЫ ЗЕМЕЛЬНЫХ</w:t>
            </w:r>
          </w:p>
          <w:p w:rsidR="007C11EA" w:rsidRPr="00584287" w:rsidRDefault="007C11EA" w:rsidP="009F176F">
            <w:pPr>
              <w:tabs>
                <w:tab w:val="left" w:pos="2520"/>
              </w:tabs>
              <w:jc w:val="center"/>
              <w:rPr>
                <w:b/>
              </w:rPr>
            </w:pPr>
            <w:r w:rsidRPr="00584287">
              <w:rPr>
                <w:b/>
              </w:rPr>
              <w:t>УЧАСТКОВ И ПРЕДЕЛЬНЫЕ ПАРАМЕТРЫ</w:t>
            </w:r>
          </w:p>
          <w:p w:rsidR="007C11EA" w:rsidRPr="00584287" w:rsidRDefault="007C11EA" w:rsidP="009F176F">
            <w:pPr>
              <w:tabs>
                <w:tab w:val="left" w:pos="2520"/>
              </w:tabs>
              <w:jc w:val="center"/>
              <w:rPr>
                <w:b/>
              </w:rPr>
            </w:pPr>
            <w:r w:rsidRPr="00584287">
              <w:rPr>
                <w:b/>
              </w:rPr>
              <w:t>РАЗРЕШЕННОГО СТРОИТЕЛЬСТВА</w:t>
            </w:r>
          </w:p>
        </w:tc>
      </w:tr>
      <w:tr w:rsidR="00566AEE" w:rsidRPr="00584287" w:rsidTr="001B5CB2">
        <w:trPr>
          <w:trHeight w:val="206"/>
        </w:trPr>
        <w:tc>
          <w:tcPr>
            <w:tcW w:w="1101" w:type="dxa"/>
          </w:tcPr>
          <w:p w:rsidR="00566AEE" w:rsidRPr="00566AEE" w:rsidRDefault="00566AEE" w:rsidP="001B5CB2">
            <w:pPr>
              <w:jc w:val="center"/>
              <w:rPr>
                <w:b/>
                <w:i/>
              </w:rPr>
            </w:pPr>
            <w:r w:rsidRPr="00566AEE">
              <w:rPr>
                <w:b/>
                <w:i/>
              </w:rPr>
              <w:t>3.0</w:t>
            </w:r>
          </w:p>
        </w:tc>
        <w:tc>
          <w:tcPr>
            <w:tcW w:w="3543" w:type="dxa"/>
          </w:tcPr>
          <w:p w:rsidR="00566AEE" w:rsidRPr="00566AEE" w:rsidRDefault="00566AEE" w:rsidP="00BD162A">
            <w:pPr>
              <w:rPr>
                <w:b/>
                <w:i/>
              </w:rPr>
            </w:pPr>
            <w:r w:rsidRPr="00566AEE">
              <w:rPr>
                <w:b/>
                <w:i/>
              </w:rPr>
              <w:t>ОБЩЕСТВЕННОЕ ИСПОЛЬЗОВАНИЕ ОБЪЕКТОВ КАПИТАЛЬНОГО СТРОИТЕЛЬСТВА</w:t>
            </w:r>
          </w:p>
        </w:tc>
        <w:tc>
          <w:tcPr>
            <w:tcW w:w="4962" w:type="dxa"/>
            <w:vMerge w:val="restart"/>
          </w:tcPr>
          <w:p w:rsidR="00566AEE" w:rsidRPr="00584287" w:rsidRDefault="00566AEE" w:rsidP="00AB6D5B">
            <w:pPr>
              <w:ind w:firstLine="317"/>
              <w:jc w:val="both"/>
              <w:rPr>
                <w:b/>
              </w:rPr>
            </w:pPr>
            <w:r w:rsidRPr="00584287">
              <w:t xml:space="preserve">- минимальный  размер  земельного участка – </w:t>
            </w:r>
            <w:r w:rsidRPr="00584287">
              <w:rPr>
                <w:b/>
              </w:rPr>
              <w:t>300 м</w:t>
            </w:r>
            <w:r w:rsidRPr="00584287">
              <w:rPr>
                <w:b/>
                <w:vertAlign w:val="superscript"/>
              </w:rPr>
              <w:t>2</w:t>
            </w:r>
            <w:r w:rsidRPr="00584287">
              <w:rPr>
                <w:b/>
              </w:rPr>
              <w:t>.</w:t>
            </w:r>
          </w:p>
          <w:p w:rsidR="00566AEE" w:rsidRPr="00584287" w:rsidRDefault="00566AEE" w:rsidP="00AB6D5B">
            <w:pPr>
              <w:keepLines/>
              <w:suppressAutoHyphens/>
              <w:overflowPunct w:val="0"/>
              <w:autoSpaceDE w:val="0"/>
              <w:autoSpaceDN w:val="0"/>
              <w:adjustRightInd w:val="0"/>
              <w:ind w:firstLine="317"/>
              <w:jc w:val="both"/>
              <w:textAlignment w:val="baseline"/>
              <w:rPr>
                <w:b/>
              </w:rPr>
            </w:pPr>
            <w:r w:rsidRPr="00584287">
              <w:t xml:space="preserve">- максимальный процент застройки в границах земельного участка - </w:t>
            </w:r>
            <w:r w:rsidRPr="00584287">
              <w:rPr>
                <w:b/>
              </w:rPr>
              <w:t>30;</w:t>
            </w:r>
          </w:p>
          <w:p w:rsidR="00566AEE" w:rsidRPr="00584287" w:rsidRDefault="00566AEE" w:rsidP="00AB6D5B">
            <w:pPr>
              <w:ind w:firstLine="284"/>
            </w:pPr>
            <w:r w:rsidRPr="00584287">
              <w:t>- минимальный отступ от границ земельного участка  - 5 м;</w:t>
            </w:r>
          </w:p>
          <w:p w:rsidR="00566AEE" w:rsidRPr="00584287" w:rsidRDefault="00566AEE" w:rsidP="00AB6D5B">
            <w:r w:rsidRPr="00584287">
              <w:t>Максимальное количество надземных этажей –2.</w:t>
            </w:r>
          </w:p>
          <w:p w:rsidR="00566AEE" w:rsidRPr="00584287" w:rsidRDefault="00566AEE" w:rsidP="00AB6D5B">
            <w:pPr>
              <w:jc w:val="both"/>
            </w:pPr>
            <w:r w:rsidRPr="00584287">
              <w:t>Высота этажа до 4м.</w:t>
            </w:r>
          </w:p>
          <w:p w:rsidR="00566AEE" w:rsidRPr="00584287" w:rsidRDefault="00566AEE" w:rsidP="00AB6D5B">
            <w:r w:rsidRPr="00584287">
              <w:t>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566AEE" w:rsidRPr="00584287" w:rsidRDefault="00566AEE" w:rsidP="009F176F">
            <w:pPr>
              <w:jc w:val="both"/>
            </w:pPr>
          </w:p>
        </w:tc>
      </w:tr>
      <w:tr w:rsidR="00566AEE" w:rsidRPr="00584287" w:rsidTr="001B5CB2">
        <w:trPr>
          <w:trHeight w:val="206"/>
        </w:trPr>
        <w:tc>
          <w:tcPr>
            <w:tcW w:w="1101" w:type="dxa"/>
          </w:tcPr>
          <w:p w:rsidR="00566AEE" w:rsidRPr="00584287" w:rsidRDefault="00566AEE" w:rsidP="001B5CB2">
            <w:pPr>
              <w:jc w:val="center"/>
            </w:pPr>
            <w:r>
              <w:rPr>
                <w:b/>
              </w:rPr>
              <w:t>3.1</w:t>
            </w:r>
          </w:p>
        </w:tc>
        <w:tc>
          <w:tcPr>
            <w:tcW w:w="3543" w:type="dxa"/>
          </w:tcPr>
          <w:p w:rsidR="00566AEE" w:rsidRDefault="00566AEE" w:rsidP="00BD162A">
            <w:r w:rsidRPr="00584287">
              <w:rPr>
                <w:b/>
              </w:rPr>
              <w:t>Коммунальное обслуживание:</w:t>
            </w:r>
          </w:p>
          <w:p w:rsidR="00566AEE" w:rsidRDefault="00566AEE" w:rsidP="00BD162A">
            <w:r>
              <w:t xml:space="preserve">- </w:t>
            </w:r>
            <w:r w:rsidRPr="00584287">
              <w:t xml:space="preserve">местные и транзитные коммуникации, </w:t>
            </w:r>
          </w:p>
          <w:p w:rsidR="00566AEE" w:rsidRDefault="00566AEE" w:rsidP="00BD162A">
            <w:r>
              <w:t xml:space="preserve">- </w:t>
            </w:r>
            <w:r w:rsidRPr="00584287">
              <w:t xml:space="preserve">ЛЭП, </w:t>
            </w:r>
          </w:p>
          <w:p w:rsidR="00566AEE" w:rsidRDefault="00566AEE" w:rsidP="00BD162A">
            <w:r>
              <w:t xml:space="preserve">- </w:t>
            </w:r>
            <w:proofErr w:type="spellStart"/>
            <w:r w:rsidRPr="00584287">
              <w:t>электроподстанции</w:t>
            </w:r>
            <w:proofErr w:type="spellEnd"/>
            <w:r w:rsidRPr="00584287">
              <w:t xml:space="preserve">, </w:t>
            </w:r>
            <w:proofErr w:type="spellStart"/>
            <w:r w:rsidRPr="00584287">
              <w:t>нефте</w:t>
            </w:r>
            <w:proofErr w:type="spellEnd"/>
            <w:r w:rsidRPr="00584287">
              <w:t xml:space="preserve">- и газопроводы, </w:t>
            </w:r>
          </w:p>
          <w:p w:rsidR="00566AEE" w:rsidRDefault="00566AEE" w:rsidP="00BD162A">
            <w:r>
              <w:t xml:space="preserve">- </w:t>
            </w:r>
            <w:r w:rsidRPr="00584287">
              <w:t xml:space="preserve">артезианские скважины для технического водоснабжения, </w:t>
            </w:r>
          </w:p>
          <w:p w:rsidR="00566AEE" w:rsidRDefault="00566AEE" w:rsidP="00BD162A">
            <w:r>
              <w:t xml:space="preserve">- </w:t>
            </w:r>
            <w:proofErr w:type="spellStart"/>
            <w:r w:rsidRPr="00584287">
              <w:t>водоохлаждающие</w:t>
            </w:r>
            <w:proofErr w:type="spellEnd"/>
            <w:r w:rsidRPr="00584287">
              <w:t xml:space="preserve"> сооружения для подготовки технической воды, </w:t>
            </w:r>
          </w:p>
          <w:p w:rsidR="00566AEE" w:rsidRDefault="00566AEE" w:rsidP="00BD162A">
            <w:r>
              <w:t xml:space="preserve">- </w:t>
            </w:r>
            <w:r w:rsidRPr="00584287">
              <w:t xml:space="preserve">канализационные насосные станции, </w:t>
            </w:r>
          </w:p>
          <w:p w:rsidR="00566AEE" w:rsidRPr="00584287" w:rsidRDefault="00566AEE" w:rsidP="00566AEE">
            <w:r>
              <w:t xml:space="preserve">- </w:t>
            </w:r>
            <w:r w:rsidRPr="00584287">
              <w:t xml:space="preserve">сооружения оборотного водоснабжения, </w:t>
            </w:r>
          </w:p>
        </w:tc>
        <w:tc>
          <w:tcPr>
            <w:tcW w:w="4962" w:type="dxa"/>
            <w:vMerge/>
          </w:tcPr>
          <w:p w:rsidR="00566AEE" w:rsidRPr="00584287" w:rsidRDefault="00566AEE" w:rsidP="009F176F">
            <w:pPr>
              <w:jc w:val="both"/>
            </w:pPr>
          </w:p>
        </w:tc>
      </w:tr>
      <w:tr w:rsidR="00566AEE" w:rsidRPr="00584287" w:rsidTr="001E28A7">
        <w:trPr>
          <w:trHeight w:val="206"/>
        </w:trPr>
        <w:tc>
          <w:tcPr>
            <w:tcW w:w="1101" w:type="dxa"/>
          </w:tcPr>
          <w:p w:rsidR="00566AEE" w:rsidRDefault="00566AEE" w:rsidP="001E28A7">
            <w:pPr>
              <w:jc w:val="center"/>
              <w:rPr>
                <w:b/>
              </w:rPr>
            </w:pPr>
            <w:r>
              <w:rPr>
                <w:b/>
              </w:rPr>
              <w:t>3.3</w:t>
            </w:r>
          </w:p>
        </w:tc>
        <w:tc>
          <w:tcPr>
            <w:tcW w:w="3543" w:type="dxa"/>
          </w:tcPr>
          <w:p w:rsidR="00566AEE" w:rsidRDefault="00566AEE" w:rsidP="00BD162A">
            <w:pPr>
              <w:rPr>
                <w:b/>
              </w:rPr>
            </w:pPr>
            <w:r>
              <w:rPr>
                <w:b/>
              </w:rPr>
              <w:t>Бытовое обслуживание</w:t>
            </w:r>
            <w:r w:rsidRPr="00584287">
              <w:rPr>
                <w:b/>
              </w:rPr>
              <w:t>:</w:t>
            </w:r>
          </w:p>
          <w:p w:rsidR="00566AEE" w:rsidRDefault="00566AEE" w:rsidP="00A90084">
            <w:r>
              <w:t xml:space="preserve">- </w:t>
            </w:r>
            <w:r w:rsidRPr="00584287">
              <w:t xml:space="preserve">бани, </w:t>
            </w:r>
          </w:p>
          <w:p w:rsidR="00566AEE" w:rsidRPr="007E5C28" w:rsidRDefault="00566AEE" w:rsidP="00A90084">
            <w:r>
              <w:t xml:space="preserve">- </w:t>
            </w:r>
            <w:r w:rsidRPr="00584287">
              <w:t>прачечные</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3.4</w:t>
            </w:r>
          </w:p>
        </w:tc>
        <w:tc>
          <w:tcPr>
            <w:tcW w:w="3543" w:type="dxa"/>
          </w:tcPr>
          <w:p w:rsidR="00566AEE" w:rsidRDefault="00566AEE" w:rsidP="000019E6">
            <w:pPr>
              <w:rPr>
                <w:b/>
              </w:rPr>
            </w:pPr>
            <w:r>
              <w:rPr>
                <w:b/>
              </w:rPr>
              <w:t>Здравоохранение</w:t>
            </w:r>
            <w:r w:rsidRPr="00584287">
              <w:rPr>
                <w:b/>
              </w:rPr>
              <w:t>:</w:t>
            </w:r>
          </w:p>
          <w:p w:rsidR="00566AEE" w:rsidRPr="007E5C28" w:rsidRDefault="00566AEE" w:rsidP="00A90084">
            <w:r>
              <w:t xml:space="preserve">- </w:t>
            </w:r>
            <w:r w:rsidRPr="00584287">
              <w:t>поликлиники</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3.9</w:t>
            </w:r>
          </w:p>
        </w:tc>
        <w:tc>
          <w:tcPr>
            <w:tcW w:w="3543" w:type="dxa"/>
          </w:tcPr>
          <w:p w:rsidR="00566AEE" w:rsidRDefault="00566AEE" w:rsidP="00A90084">
            <w:pPr>
              <w:rPr>
                <w:b/>
              </w:rPr>
            </w:pPr>
            <w:r>
              <w:rPr>
                <w:b/>
              </w:rPr>
              <w:t>Обеспечение научной деятельности</w:t>
            </w:r>
            <w:r w:rsidRPr="00584287">
              <w:rPr>
                <w:b/>
              </w:rPr>
              <w:t>:</w:t>
            </w:r>
          </w:p>
          <w:p w:rsidR="00566AEE" w:rsidRDefault="00566AEE" w:rsidP="00A90084">
            <w:r>
              <w:t xml:space="preserve">- </w:t>
            </w:r>
            <w:r w:rsidRPr="00584287">
              <w:t xml:space="preserve">научно-исследовательские лаборатории, </w:t>
            </w:r>
          </w:p>
          <w:p w:rsidR="00566AEE" w:rsidRDefault="00566AEE" w:rsidP="00A90084">
            <w:r>
              <w:t xml:space="preserve">- </w:t>
            </w:r>
            <w:r w:rsidRPr="00584287">
              <w:t xml:space="preserve">конструкторские бюро, </w:t>
            </w:r>
          </w:p>
          <w:p w:rsidR="00566AEE" w:rsidRDefault="00566AEE" w:rsidP="00A90084">
            <w:r>
              <w:t xml:space="preserve">- </w:t>
            </w:r>
            <w:r w:rsidRPr="00584287">
              <w:t>здания административного назначения,</w:t>
            </w:r>
          </w:p>
          <w:p w:rsidR="00566AEE" w:rsidRDefault="00566AEE" w:rsidP="00A90084">
            <w:r>
              <w:t xml:space="preserve">- </w:t>
            </w:r>
            <w:r w:rsidRPr="00584287">
              <w:t xml:space="preserve">здания управления, </w:t>
            </w:r>
          </w:p>
          <w:p w:rsidR="00566AEE" w:rsidRDefault="00566AEE" w:rsidP="00A90084">
            <w:r>
              <w:t xml:space="preserve">- </w:t>
            </w:r>
            <w:r w:rsidRPr="00584287">
              <w:t xml:space="preserve">помещения для пребывания работающих по вахтовому методу (не более двух недель), </w:t>
            </w:r>
          </w:p>
          <w:p w:rsidR="00566AEE" w:rsidRPr="00A90084" w:rsidRDefault="00566AEE" w:rsidP="00A90084">
            <w:r w:rsidRPr="00584287">
              <w:t xml:space="preserve">-нежилые помещения для дежурного аварийного персонала, </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t>4.0</w:t>
            </w:r>
          </w:p>
        </w:tc>
        <w:tc>
          <w:tcPr>
            <w:tcW w:w="3543" w:type="dxa"/>
          </w:tcPr>
          <w:p w:rsidR="00566AEE" w:rsidRPr="00566AEE" w:rsidRDefault="00566AEE" w:rsidP="000019E6">
            <w:pPr>
              <w:rPr>
                <w:b/>
                <w:i/>
              </w:rPr>
            </w:pPr>
            <w:r w:rsidRPr="00566AEE">
              <w:rPr>
                <w:b/>
                <w:i/>
              </w:rPr>
              <w:t>ПРЕДПРИНИМАТЕЛЬСТВО</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4</w:t>
            </w:r>
            <w:r w:rsidRPr="00584287">
              <w:rPr>
                <w:b/>
              </w:rPr>
              <w:t>.</w:t>
            </w:r>
            <w:r>
              <w:rPr>
                <w:b/>
              </w:rPr>
              <w:t>7</w:t>
            </w:r>
          </w:p>
        </w:tc>
        <w:tc>
          <w:tcPr>
            <w:tcW w:w="3543" w:type="dxa"/>
          </w:tcPr>
          <w:p w:rsidR="00566AEE" w:rsidRDefault="00566AEE" w:rsidP="000019E6">
            <w:pPr>
              <w:rPr>
                <w:b/>
              </w:rPr>
            </w:pPr>
            <w:r>
              <w:rPr>
                <w:b/>
              </w:rPr>
              <w:t>Гостиничное обслуживание</w:t>
            </w:r>
            <w:r w:rsidRPr="00584287">
              <w:rPr>
                <w:b/>
              </w:rPr>
              <w:t>:</w:t>
            </w:r>
          </w:p>
          <w:p w:rsidR="00566AEE" w:rsidRDefault="00566AEE" w:rsidP="000019E6">
            <w:r>
              <w:t xml:space="preserve">- </w:t>
            </w:r>
            <w:r w:rsidRPr="00584287">
              <w:t>гостиницы</w:t>
            </w:r>
            <w:r>
              <w:t>;</w:t>
            </w:r>
          </w:p>
          <w:p w:rsidR="00566AEE" w:rsidRPr="00A90084" w:rsidRDefault="00566AEE" w:rsidP="00A90084">
            <w:r>
              <w:t xml:space="preserve">- </w:t>
            </w:r>
            <w:r w:rsidRPr="00584287">
              <w:t>мотели</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84287" w:rsidRDefault="00566AEE" w:rsidP="001E28A7">
            <w:pPr>
              <w:jc w:val="center"/>
            </w:pPr>
            <w:r>
              <w:rPr>
                <w:b/>
              </w:rPr>
              <w:t>4</w:t>
            </w:r>
            <w:r w:rsidRPr="00584287">
              <w:rPr>
                <w:b/>
              </w:rPr>
              <w:t>.</w:t>
            </w:r>
            <w:r>
              <w:rPr>
                <w:b/>
              </w:rPr>
              <w:t>9</w:t>
            </w:r>
          </w:p>
        </w:tc>
        <w:tc>
          <w:tcPr>
            <w:tcW w:w="3543" w:type="dxa"/>
          </w:tcPr>
          <w:p w:rsidR="00566AEE" w:rsidRDefault="00566AEE" w:rsidP="00BD162A">
            <w:pPr>
              <w:rPr>
                <w:b/>
              </w:rPr>
            </w:pPr>
            <w:r>
              <w:rPr>
                <w:b/>
              </w:rPr>
              <w:t>Обслуживание автотранспорта</w:t>
            </w:r>
            <w:r w:rsidRPr="00584287">
              <w:rPr>
                <w:b/>
              </w:rPr>
              <w:t>:</w:t>
            </w:r>
          </w:p>
          <w:p w:rsidR="00566AEE" w:rsidRDefault="00566AEE" w:rsidP="00BD162A">
            <w:r>
              <w:t xml:space="preserve">- </w:t>
            </w:r>
            <w:r w:rsidRPr="00584287">
              <w:t>гаражи, площадки и сооружения для хранения общественно</w:t>
            </w:r>
            <w:r>
              <w:t>го и индивидуального транспорта;</w:t>
            </w:r>
          </w:p>
          <w:p w:rsidR="00566AEE" w:rsidRDefault="00566AEE" w:rsidP="00BD162A">
            <w:r>
              <w:t xml:space="preserve">- </w:t>
            </w:r>
            <w:r w:rsidRPr="00584287">
              <w:t>объекты т</w:t>
            </w:r>
            <w:r>
              <w:t>орговли и общественного питания;</w:t>
            </w:r>
          </w:p>
          <w:p w:rsidR="00566AEE" w:rsidRDefault="00566AEE" w:rsidP="00E77ED7">
            <w:r>
              <w:t xml:space="preserve">- </w:t>
            </w:r>
            <w:r w:rsidRPr="00584287">
              <w:t>автозаправочные станции</w:t>
            </w:r>
            <w:r>
              <w:t>;</w:t>
            </w:r>
          </w:p>
          <w:p w:rsidR="00566AEE" w:rsidRDefault="00566AEE" w:rsidP="00E77ED7">
            <w:r>
              <w:t xml:space="preserve">- </w:t>
            </w:r>
            <w:r w:rsidRPr="00584287">
              <w:t>станции технического обслуживания автомобилей</w:t>
            </w:r>
            <w:r>
              <w:t>;</w:t>
            </w:r>
          </w:p>
          <w:p w:rsidR="00566AEE" w:rsidRPr="00584287" w:rsidRDefault="00566AEE" w:rsidP="00E77ED7">
            <w:r>
              <w:t xml:space="preserve">- </w:t>
            </w:r>
            <w:r w:rsidRPr="00584287">
              <w:t>автомойки.</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t>5.0</w:t>
            </w:r>
          </w:p>
        </w:tc>
        <w:tc>
          <w:tcPr>
            <w:tcW w:w="3543" w:type="dxa"/>
          </w:tcPr>
          <w:p w:rsidR="00566AEE" w:rsidRPr="00566AEE" w:rsidRDefault="00566AEE" w:rsidP="00BD162A">
            <w:pPr>
              <w:rPr>
                <w:b/>
                <w:i/>
              </w:rPr>
            </w:pPr>
            <w:r w:rsidRPr="00566AEE">
              <w:rPr>
                <w:b/>
                <w:i/>
              </w:rPr>
              <w:t>ОТДЫХ (РЕКРЕАЦИЯ)</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5.1</w:t>
            </w:r>
          </w:p>
        </w:tc>
        <w:tc>
          <w:tcPr>
            <w:tcW w:w="3543" w:type="dxa"/>
          </w:tcPr>
          <w:p w:rsidR="00566AEE" w:rsidRDefault="00566AEE" w:rsidP="00BD162A">
            <w:pPr>
              <w:rPr>
                <w:b/>
              </w:rPr>
            </w:pPr>
            <w:r>
              <w:rPr>
                <w:b/>
              </w:rPr>
              <w:t>Спорт</w:t>
            </w:r>
            <w:r w:rsidRPr="00584287">
              <w:rPr>
                <w:b/>
              </w:rPr>
              <w:t>:</w:t>
            </w:r>
          </w:p>
          <w:p w:rsidR="00566AEE" w:rsidRDefault="00566AEE" w:rsidP="00A90084">
            <w:pPr>
              <w:rPr>
                <w:b/>
              </w:rPr>
            </w:pPr>
            <w:r>
              <w:t xml:space="preserve">- </w:t>
            </w:r>
            <w:r w:rsidRPr="00584287">
              <w:t xml:space="preserve">спортивно-оздоровительные </w:t>
            </w:r>
            <w:r w:rsidRPr="00584287">
              <w:lastRenderedPageBreak/>
              <w:t>сооружения закрытого типа</w:t>
            </w:r>
            <w:r>
              <w:t>.</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Pr="00566AEE" w:rsidRDefault="00566AEE" w:rsidP="001E28A7">
            <w:pPr>
              <w:jc w:val="center"/>
              <w:rPr>
                <w:b/>
                <w:i/>
              </w:rPr>
            </w:pPr>
            <w:r w:rsidRPr="00566AEE">
              <w:rPr>
                <w:b/>
                <w:i/>
              </w:rPr>
              <w:lastRenderedPageBreak/>
              <w:t>8.0</w:t>
            </w:r>
          </w:p>
        </w:tc>
        <w:tc>
          <w:tcPr>
            <w:tcW w:w="3543" w:type="dxa"/>
          </w:tcPr>
          <w:p w:rsidR="00566AEE" w:rsidRPr="00566AEE" w:rsidRDefault="00566AEE" w:rsidP="00BD162A">
            <w:pPr>
              <w:rPr>
                <w:b/>
                <w:i/>
              </w:rPr>
            </w:pPr>
            <w:r w:rsidRPr="00566AEE">
              <w:rPr>
                <w:b/>
                <w:i/>
              </w:rPr>
              <w:t>ОБЕСПЕЧЕНИЕ ОБОРОНЫ И БЕЗОПАСНОСТИ</w:t>
            </w:r>
          </w:p>
        </w:tc>
        <w:tc>
          <w:tcPr>
            <w:tcW w:w="4962" w:type="dxa"/>
            <w:vMerge/>
          </w:tcPr>
          <w:p w:rsidR="00566AEE" w:rsidRPr="00584287" w:rsidRDefault="00566AEE" w:rsidP="00AB6D5B">
            <w:pPr>
              <w:ind w:firstLine="317"/>
              <w:jc w:val="both"/>
            </w:pPr>
          </w:p>
        </w:tc>
      </w:tr>
      <w:tr w:rsidR="00566AEE" w:rsidRPr="00584287" w:rsidTr="001E28A7">
        <w:trPr>
          <w:trHeight w:val="206"/>
        </w:trPr>
        <w:tc>
          <w:tcPr>
            <w:tcW w:w="1101" w:type="dxa"/>
          </w:tcPr>
          <w:p w:rsidR="00566AEE" w:rsidRDefault="00566AEE" w:rsidP="001E28A7">
            <w:pPr>
              <w:jc w:val="center"/>
              <w:rPr>
                <w:b/>
              </w:rPr>
            </w:pPr>
            <w:r>
              <w:rPr>
                <w:b/>
              </w:rPr>
              <w:t>8.3</w:t>
            </w:r>
          </w:p>
        </w:tc>
        <w:tc>
          <w:tcPr>
            <w:tcW w:w="3543" w:type="dxa"/>
          </w:tcPr>
          <w:p w:rsidR="00566AEE" w:rsidRDefault="00566AEE" w:rsidP="00BD162A">
            <w:pPr>
              <w:rPr>
                <w:b/>
              </w:rPr>
            </w:pPr>
            <w:r>
              <w:rPr>
                <w:b/>
              </w:rPr>
              <w:t>Обеспечение внутреннего правопорядка:</w:t>
            </w:r>
          </w:p>
          <w:p w:rsidR="00566AEE" w:rsidRPr="001E28A7" w:rsidRDefault="00566AEE" w:rsidP="00BD162A">
            <w:r>
              <w:t xml:space="preserve">- </w:t>
            </w:r>
            <w:r w:rsidRPr="00584287">
              <w:t xml:space="preserve">пожарные депо, </w:t>
            </w:r>
          </w:p>
        </w:tc>
        <w:tc>
          <w:tcPr>
            <w:tcW w:w="4962" w:type="dxa"/>
            <w:vMerge/>
          </w:tcPr>
          <w:p w:rsidR="00566AEE" w:rsidRPr="00584287" w:rsidRDefault="00566AEE" w:rsidP="00AB6D5B">
            <w:pPr>
              <w:ind w:firstLine="317"/>
              <w:jc w:val="both"/>
            </w:pPr>
          </w:p>
        </w:tc>
      </w:tr>
    </w:tbl>
    <w:p w:rsidR="009F176F" w:rsidRPr="00584287" w:rsidRDefault="009F176F" w:rsidP="009F176F">
      <w:pPr>
        <w:ind w:firstLine="567"/>
        <w:jc w:val="both"/>
        <w:rPr>
          <w:b/>
        </w:rPr>
      </w:pPr>
    </w:p>
    <w:p w:rsidR="009F176F" w:rsidRPr="00584287" w:rsidRDefault="009F176F" w:rsidP="009F176F">
      <w:pPr>
        <w:jc w:val="both"/>
        <w:rPr>
          <w:b/>
        </w:rPr>
      </w:pPr>
      <w:r w:rsidRPr="00584287">
        <w:rPr>
          <w:b/>
        </w:rPr>
        <w:t>3. ВСПОМОГАТЕЛЬНЫЕ ВИДЫ И ПАРАМЕТРЫ РАЗРЕШЕННОГО ИСПОЛЬЗОВАНИЯ ЗЕМЕЛЬНЫХ УЧАСТКОВ И ОБЪЕКТОВ КАПИТАЛЬНОГО СТРОИТЕЛЬСТВА</w:t>
      </w:r>
      <w:bookmarkEnd w:id="310"/>
      <w:bookmarkEnd w:id="311"/>
      <w:bookmarkEnd w:id="3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7C11EA" w:rsidRPr="00584287" w:rsidTr="00F367FB">
        <w:trPr>
          <w:trHeight w:val="552"/>
          <w:tblHeader/>
        </w:trPr>
        <w:tc>
          <w:tcPr>
            <w:tcW w:w="1101" w:type="dxa"/>
          </w:tcPr>
          <w:p w:rsidR="00F367FB" w:rsidRPr="00584287" w:rsidRDefault="00F367FB" w:rsidP="00F367FB">
            <w:pPr>
              <w:tabs>
                <w:tab w:val="left" w:pos="2520"/>
              </w:tabs>
              <w:jc w:val="center"/>
              <w:rPr>
                <w:b/>
              </w:rPr>
            </w:pPr>
            <w:r w:rsidRPr="00584287">
              <w:rPr>
                <w:b/>
              </w:rPr>
              <w:t xml:space="preserve">Код </w:t>
            </w:r>
          </w:p>
          <w:p w:rsidR="007C11EA"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7C11EA" w:rsidRPr="00584287" w:rsidRDefault="007C11EA" w:rsidP="009F176F">
            <w:pPr>
              <w:tabs>
                <w:tab w:val="left" w:pos="2520"/>
              </w:tabs>
              <w:jc w:val="center"/>
              <w:rPr>
                <w:b/>
              </w:rPr>
            </w:pPr>
            <w:r w:rsidRPr="00584287">
              <w:rPr>
                <w:b/>
              </w:rPr>
              <w:t>ВИДЫ ИСПОЛЬЗОВАНИЯ</w:t>
            </w:r>
          </w:p>
        </w:tc>
        <w:tc>
          <w:tcPr>
            <w:tcW w:w="4962" w:type="dxa"/>
            <w:vAlign w:val="center"/>
          </w:tcPr>
          <w:p w:rsidR="007C11EA" w:rsidRPr="00584287" w:rsidRDefault="007C11EA" w:rsidP="009F176F">
            <w:pPr>
              <w:tabs>
                <w:tab w:val="left" w:pos="2520"/>
              </w:tabs>
              <w:jc w:val="center"/>
              <w:rPr>
                <w:b/>
              </w:rPr>
            </w:pPr>
            <w:r w:rsidRPr="00584287">
              <w:rPr>
                <w:b/>
              </w:rPr>
              <w:t>ПРЕДЕЛЬНЫЕ РАЗМЕРЫ ЗЕМЕЛЬНЫХ</w:t>
            </w:r>
          </w:p>
          <w:p w:rsidR="007C11EA" w:rsidRPr="00584287" w:rsidRDefault="007C11EA" w:rsidP="009F176F">
            <w:pPr>
              <w:tabs>
                <w:tab w:val="left" w:pos="2520"/>
              </w:tabs>
              <w:jc w:val="center"/>
              <w:rPr>
                <w:b/>
              </w:rPr>
            </w:pPr>
            <w:r w:rsidRPr="00584287">
              <w:rPr>
                <w:b/>
              </w:rPr>
              <w:t>УЧАСТКОВ И ПРЕДЕЛЬНЫЕ ПАРАМЕТРЫ</w:t>
            </w:r>
          </w:p>
          <w:p w:rsidR="007C11EA" w:rsidRPr="00584287" w:rsidRDefault="007C11EA" w:rsidP="009F176F">
            <w:pPr>
              <w:tabs>
                <w:tab w:val="left" w:pos="2520"/>
              </w:tabs>
              <w:jc w:val="center"/>
              <w:rPr>
                <w:b/>
              </w:rPr>
            </w:pPr>
            <w:r w:rsidRPr="00584287">
              <w:rPr>
                <w:b/>
              </w:rPr>
              <w:t>РАЗРЕШЕННОГО СТРОИТЕЛЬСТВА</w:t>
            </w:r>
          </w:p>
        </w:tc>
      </w:tr>
      <w:tr w:rsidR="00455537" w:rsidRPr="00584287" w:rsidTr="00455537">
        <w:trPr>
          <w:trHeight w:val="986"/>
        </w:trPr>
        <w:tc>
          <w:tcPr>
            <w:tcW w:w="1101" w:type="dxa"/>
          </w:tcPr>
          <w:p w:rsidR="00455537" w:rsidRPr="00566AEE" w:rsidRDefault="00455537" w:rsidP="007D4CCD">
            <w:pPr>
              <w:jc w:val="center"/>
              <w:rPr>
                <w:b/>
                <w:i/>
              </w:rPr>
            </w:pPr>
            <w:r w:rsidRPr="00566AEE">
              <w:rPr>
                <w:b/>
                <w:i/>
              </w:rPr>
              <w:t>3.0</w:t>
            </w:r>
          </w:p>
        </w:tc>
        <w:tc>
          <w:tcPr>
            <w:tcW w:w="3543" w:type="dxa"/>
          </w:tcPr>
          <w:p w:rsidR="00455537" w:rsidRPr="00566AEE" w:rsidRDefault="00455537" w:rsidP="007D4CCD">
            <w:pPr>
              <w:rPr>
                <w:b/>
                <w:i/>
              </w:rPr>
            </w:pPr>
            <w:r w:rsidRPr="00566AEE">
              <w:rPr>
                <w:b/>
                <w:i/>
              </w:rPr>
              <w:t>ОБЩЕСТВЕННОЕ ИСПОЛЬЗОВАНИЕ ОБЪЕКТОВ КАПИТАЛЬНОГО СТРОИТЕЛЬСТВА</w:t>
            </w:r>
          </w:p>
        </w:tc>
        <w:tc>
          <w:tcPr>
            <w:tcW w:w="4962" w:type="dxa"/>
            <w:vMerge w:val="restart"/>
          </w:tcPr>
          <w:p w:rsidR="00455537" w:rsidRPr="00584287" w:rsidRDefault="00455537" w:rsidP="00AB6D5B">
            <w:pPr>
              <w:suppressAutoHyphens/>
              <w:ind w:firstLine="284"/>
              <w:textAlignment w:val="baseline"/>
            </w:pPr>
            <w:r w:rsidRPr="00584287">
              <w:t xml:space="preserve">- минимальная площадь земельных участков   – </w:t>
            </w:r>
            <w:r w:rsidRPr="00584287">
              <w:rPr>
                <w:b/>
              </w:rPr>
              <w:t>100</w:t>
            </w:r>
            <w:r w:rsidRPr="00584287">
              <w:t xml:space="preserve"> кв. м;</w:t>
            </w:r>
          </w:p>
          <w:p w:rsidR="00455537" w:rsidRPr="00584287" w:rsidRDefault="00455537" w:rsidP="009F176F">
            <w:r w:rsidRPr="00584287">
              <w:t>Максимальное количество надземных этажей – не более 1 этажа.</w:t>
            </w:r>
          </w:p>
          <w:p w:rsidR="00455537" w:rsidRDefault="00455537" w:rsidP="009F176F">
            <w:r w:rsidRPr="00584287">
              <w:t>Максимальная высота – до 6 м., высота этажа – до 3м.</w:t>
            </w:r>
          </w:p>
          <w:p w:rsidR="002D094B" w:rsidRPr="00BA1867" w:rsidRDefault="002D094B" w:rsidP="009F176F">
            <w:r w:rsidRPr="00BA1867">
              <w:t>-максимальный процент застройки в границах земельного участка – 20</w:t>
            </w:r>
          </w:p>
        </w:tc>
      </w:tr>
      <w:tr w:rsidR="00455537" w:rsidRPr="00584287" w:rsidTr="007C11EA">
        <w:trPr>
          <w:trHeight w:val="1198"/>
        </w:trPr>
        <w:tc>
          <w:tcPr>
            <w:tcW w:w="1101" w:type="dxa"/>
          </w:tcPr>
          <w:p w:rsidR="00455537" w:rsidRPr="00584287" w:rsidRDefault="00455537" w:rsidP="007C11EA">
            <w:pPr>
              <w:jc w:val="center"/>
              <w:rPr>
                <w:b/>
              </w:rPr>
            </w:pPr>
            <w:r w:rsidRPr="00584287">
              <w:rPr>
                <w:b/>
              </w:rPr>
              <w:t>3.1</w:t>
            </w:r>
          </w:p>
        </w:tc>
        <w:tc>
          <w:tcPr>
            <w:tcW w:w="3543" w:type="dxa"/>
          </w:tcPr>
          <w:p w:rsidR="00455537" w:rsidRPr="00584287" w:rsidRDefault="00455537" w:rsidP="009F176F">
            <w:pPr>
              <w:rPr>
                <w:b/>
              </w:rPr>
            </w:pPr>
            <w:r w:rsidRPr="00584287">
              <w:rPr>
                <w:b/>
              </w:rPr>
              <w:t>Коммунальное обслуживание:</w:t>
            </w:r>
          </w:p>
          <w:p w:rsidR="00455537" w:rsidRPr="00584287" w:rsidRDefault="00455537" w:rsidP="007C11EA">
            <w:r w:rsidRPr="00584287">
              <w:t>- объекты инженерной инфраструктуры и линейные объекты вспомогательного инженерного назначения.</w:t>
            </w:r>
          </w:p>
        </w:tc>
        <w:tc>
          <w:tcPr>
            <w:tcW w:w="4962" w:type="dxa"/>
            <w:vMerge/>
          </w:tcPr>
          <w:p w:rsidR="00455537" w:rsidRPr="00584287" w:rsidRDefault="00455537" w:rsidP="009F176F"/>
        </w:tc>
      </w:tr>
    </w:tbl>
    <w:p w:rsidR="009B5423" w:rsidRDefault="009B5423" w:rsidP="009F176F">
      <w:pPr>
        <w:ind w:firstLine="284"/>
        <w:jc w:val="both"/>
        <w:rPr>
          <w:rFonts w:eastAsia="SimSun"/>
          <w:sz w:val="24"/>
          <w:szCs w:val="24"/>
          <w:u w:val="single"/>
          <w:lang w:eastAsia="zh-CN"/>
        </w:rPr>
      </w:pPr>
    </w:p>
    <w:p w:rsidR="009F176F" w:rsidRPr="00584287" w:rsidRDefault="009F176F" w:rsidP="009F176F">
      <w:pPr>
        <w:ind w:firstLine="284"/>
        <w:jc w:val="both"/>
        <w:rPr>
          <w:rFonts w:eastAsia="SimSun"/>
          <w:sz w:val="24"/>
          <w:szCs w:val="24"/>
          <w:u w:val="single"/>
          <w:lang w:eastAsia="zh-CN"/>
        </w:rPr>
      </w:pPr>
      <w:r w:rsidRPr="00584287">
        <w:rPr>
          <w:rFonts w:eastAsia="SimSun"/>
          <w:sz w:val="24"/>
          <w:szCs w:val="24"/>
          <w:u w:val="single"/>
          <w:lang w:eastAsia="zh-CN"/>
        </w:rPr>
        <w:t>Примечание:</w:t>
      </w:r>
    </w:p>
    <w:p w:rsidR="009F176F" w:rsidRPr="00584287" w:rsidRDefault="009F176F" w:rsidP="009F176F">
      <w:pPr>
        <w:ind w:firstLine="284"/>
        <w:jc w:val="both"/>
        <w:rPr>
          <w:rFonts w:eastAsia="SimSun"/>
          <w:sz w:val="24"/>
          <w:szCs w:val="24"/>
          <w:lang w:eastAsia="zh-CN"/>
        </w:rPr>
      </w:pPr>
      <w:r w:rsidRPr="00584287">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019A3" w:rsidRDefault="000019A3" w:rsidP="009F176F">
      <w:pPr>
        <w:ind w:firstLine="284"/>
        <w:jc w:val="both"/>
        <w:rPr>
          <w:rFonts w:eastAsia="SimSun"/>
          <w:sz w:val="24"/>
          <w:szCs w:val="24"/>
          <w:lang w:eastAsia="zh-CN"/>
        </w:rPr>
      </w:pPr>
    </w:p>
    <w:p w:rsidR="003E29A4" w:rsidRPr="00584287" w:rsidRDefault="003E29A4" w:rsidP="003E29A4">
      <w:pPr>
        <w:jc w:val="center"/>
        <w:rPr>
          <w:b/>
          <w:sz w:val="24"/>
          <w:szCs w:val="24"/>
          <w:u w:val="single"/>
        </w:rPr>
      </w:pPr>
      <w:r w:rsidRPr="00584287">
        <w:rPr>
          <w:b/>
          <w:sz w:val="24"/>
          <w:szCs w:val="24"/>
          <w:u w:val="single"/>
        </w:rPr>
        <w:t xml:space="preserve">ЗКР – Зона комплексного развития </w:t>
      </w:r>
    </w:p>
    <w:p w:rsidR="003E29A4" w:rsidRPr="00584287" w:rsidRDefault="003E29A4" w:rsidP="003E29A4">
      <w:pPr>
        <w:jc w:val="center"/>
        <w:rPr>
          <w:b/>
          <w:sz w:val="24"/>
          <w:szCs w:val="24"/>
          <w:u w:val="single"/>
        </w:rPr>
      </w:pPr>
    </w:p>
    <w:p w:rsidR="003E29A4" w:rsidRPr="00584287" w:rsidRDefault="003E29A4" w:rsidP="003E29A4">
      <w:pPr>
        <w:ind w:firstLine="284"/>
        <w:jc w:val="both"/>
        <w:rPr>
          <w:rFonts w:eastAsia="SimSun"/>
          <w:i/>
          <w:iCs/>
          <w:sz w:val="24"/>
          <w:szCs w:val="24"/>
          <w:lang w:eastAsia="zh-CN"/>
        </w:rPr>
      </w:pPr>
      <w:r w:rsidRPr="00584287">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3E29A4" w:rsidRPr="00584287" w:rsidRDefault="003E29A4" w:rsidP="003E29A4">
      <w:pPr>
        <w:ind w:firstLine="284"/>
        <w:jc w:val="both"/>
        <w:rPr>
          <w:rFonts w:eastAsia="SimSun"/>
          <w:i/>
          <w:iCs/>
          <w:sz w:val="24"/>
          <w:szCs w:val="24"/>
          <w:lang w:eastAsia="zh-CN"/>
        </w:rPr>
      </w:pPr>
      <w:r w:rsidRPr="00584287">
        <w:rPr>
          <w:rFonts w:eastAsia="SimSun"/>
          <w:i/>
          <w:iCs/>
          <w:sz w:val="24"/>
          <w:szCs w:val="24"/>
          <w:lang w:eastAsia="zh-CN"/>
        </w:rPr>
        <w:t xml:space="preserve"> 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3E29A4" w:rsidRPr="00584287" w:rsidRDefault="003E29A4" w:rsidP="003E29A4">
      <w:pPr>
        <w:ind w:firstLine="284"/>
        <w:jc w:val="both"/>
        <w:rPr>
          <w:rFonts w:eastAsia="SimSun"/>
          <w:i/>
          <w:sz w:val="24"/>
          <w:szCs w:val="24"/>
          <w:lang w:eastAsia="zh-CN"/>
        </w:rPr>
      </w:pPr>
      <w:r w:rsidRPr="00584287">
        <w:rPr>
          <w:rFonts w:eastAsia="SimSun"/>
          <w:i/>
          <w:iCs/>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584287">
        <w:rPr>
          <w:rFonts w:eastAsia="SimSun"/>
          <w:i/>
          <w:sz w:val="24"/>
          <w:szCs w:val="24"/>
          <w:lang w:eastAsia="zh-CN"/>
        </w:rPr>
        <w:t>настоящих Правил.</w:t>
      </w:r>
    </w:p>
    <w:p w:rsidR="00AB6D5B" w:rsidRPr="00584287" w:rsidRDefault="00AB6D5B" w:rsidP="003E29A4">
      <w:pPr>
        <w:ind w:firstLine="284"/>
        <w:jc w:val="both"/>
        <w:rPr>
          <w:rFonts w:eastAsia="SimSun"/>
          <w:i/>
          <w:sz w:val="24"/>
          <w:szCs w:val="24"/>
          <w:lang w:eastAsia="zh-CN"/>
        </w:rPr>
      </w:pPr>
    </w:p>
    <w:p w:rsidR="003E29A4" w:rsidRPr="00584287" w:rsidRDefault="00684085" w:rsidP="00001040">
      <w:pPr>
        <w:contextualSpacing/>
        <w:jc w:val="both"/>
        <w:rPr>
          <w:b/>
          <w:lang w:bidi="en-US"/>
        </w:rPr>
      </w:pPr>
      <w:r>
        <w:rPr>
          <w:b/>
          <w:lang w:bidi="en-US"/>
        </w:rPr>
        <w:t xml:space="preserve">1. </w:t>
      </w:r>
      <w:r w:rsidR="003E29A4" w:rsidRPr="00584287">
        <w:rPr>
          <w:b/>
          <w:lang w:bidi="en-US"/>
        </w:rPr>
        <w:t>ОСНОВНЫЕ ВИДЫ И ПАРАМЕТРЫ РАЗРЕШЕННОГО ИСПОЛЬЗОВАНИЯ ЗЕМЕЛЬНЫХ УЧАСТКОВ И ОБЪЕКТОВ КАПИТАЛЬНОГО СТРОИТЕЛЬСТВА</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32"/>
      </w:tblGrid>
      <w:tr w:rsidR="00CF1E27" w:rsidRPr="00584287" w:rsidTr="00CF1E27">
        <w:trPr>
          <w:trHeight w:val="552"/>
        </w:trPr>
        <w:tc>
          <w:tcPr>
            <w:tcW w:w="1101" w:type="dxa"/>
          </w:tcPr>
          <w:p w:rsidR="00F367FB" w:rsidRPr="00584287" w:rsidRDefault="00F367FB" w:rsidP="00F367FB">
            <w:pPr>
              <w:tabs>
                <w:tab w:val="left" w:pos="2520"/>
              </w:tabs>
              <w:jc w:val="center"/>
              <w:rPr>
                <w:b/>
              </w:rPr>
            </w:pPr>
            <w:r w:rsidRPr="00584287">
              <w:rPr>
                <w:b/>
              </w:rPr>
              <w:t xml:space="preserve">Код </w:t>
            </w:r>
          </w:p>
          <w:p w:rsidR="00CF1E27"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32" w:type="dxa"/>
            <w:vAlign w:val="center"/>
          </w:tcPr>
          <w:p w:rsidR="00CF1E27" w:rsidRPr="00584287" w:rsidRDefault="00CF1E27" w:rsidP="00A93483">
            <w:pPr>
              <w:tabs>
                <w:tab w:val="left" w:pos="2520"/>
              </w:tabs>
              <w:jc w:val="center"/>
              <w:rPr>
                <w:b/>
              </w:rPr>
            </w:pPr>
            <w:r w:rsidRPr="00584287">
              <w:rPr>
                <w:b/>
              </w:rPr>
              <w:t>ПРЕДЕЛЬНЫЕ РАЗМЕРЫ ЗЕМЕЛЬНЫХ</w:t>
            </w:r>
          </w:p>
          <w:p w:rsidR="00CF1E27" w:rsidRPr="00584287" w:rsidRDefault="00CF1E27" w:rsidP="00A93483">
            <w:pPr>
              <w:tabs>
                <w:tab w:val="left" w:pos="2520"/>
              </w:tabs>
              <w:jc w:val="center"/>
              <w:rPr>
                <w:b/>
              </w:rPr>
            </w:pPr>
            <w:r w:rsidRPr="00584287">
              <w:rPr>
                <w:b/>
              </w:rPr>
              <w:t>УЧАСТКОВ И 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3F3CBD">
        <w:trPr>
          <w:trHeight w:val="1000"/>
        </w:trPr>
        <w:tc>
          <w:tcPr>
            <w:tcW w:w="1101" w:type="dxa"/>
          </w:tcPr>
          <w:p w:rsidR="00CF1E27" w:rsidRPr="00584287" w:rsidRDefault="00CF1E27" w:rsidP="00CF1E27">
            <w:pPr>
              <w:widowControl w:val="0"/>
              <w:jc w:val="center"/>
              <w:rPr>
                <w:rFonts w:eastAsia="SimSun"/>
                <w:b/>
                <w:lang w:eastAsia="zh-CN"/>
              </w:rPr>
            </w:pPr>
            <w:r w:rsidRPr="00584287">
              <w:rPr>
                <w:rFonts w:eastAsia="SimSun"/>
                <w:b/>
                <w:lang w:eastAsia="zh-CN"/>
              </w:rPr>
              <w:t>12.3</w:t>
            </w:r>
          </w:p>
        </w:tc>
        <w:tc>
          <w:tcPr>
            <w:tcW w:w="3543" w:type="dxa"/>
          </w:tcPr>
          <w:p w:rsidR="00CF1E27" w:rsidRPr="00584287" w:rsidRDefault="00CF1E27" w:rsidP="00A93483">
            <w:pPr>
              <w:widowControl w:val="0"/>
              <w:rPr>
                <w:rFonts w:eastAsia="SimSun"/>
                <w:b/>
                <w:lang w:eastAsia="zh-CN"/>
              </w:rPr>
            </w:pPr>
            <w:r w:rsidRPr="00584287">
              <w:rPr>
                <w:rFonts w:eastAsia="SimSun"/>
                <w:b/>
                <w:lang w:eastAsia="zh-CN"/>
              </w:rPr>
              <w:t>Запас</w:t>
            </w:r>
            <w:r w:rsidR="00A81298" w:rsidRPr="00584287">
              <w:rPr>
                <w:rFonts w:eastAsia="SimSun"/>
                <w:b/>
                <w:lang w:eastAsia="zh-CN"/>
              </w:rPr>
              <w:t>.</w:t>
            </w:r>
          </w:p>
          <w:p w:rsidR="00CF1E27" w:rsidRPr="00584287" w:rsidRDefault="00CF1E27" w:rsidP="00A93483">
            <w:pPr>
              <w:widowControl w:val="0"/>
              <w:rPr>
                <w:rFonts w:eastAsia="SimSun"/>
                <w:b/>
                <w:lang w:eastAsia="zh-CN"/>
              </w:rPr>
            </w:pPr>
          </w:p>
        </w:tc>
        <w:tc>
          <w:tcPr>
            <w:tcW w:w="4932" w:type="dxa"/>
          </w:tcPr>
          <w:p w:rsidR="002D094B" w:rsidRPr="00BA1867" w:rsidRDefault="002D094B" w:rsidP="00A93483">
            <w:pPr>
              <w:ind w:firstLine="284"/>
              <w:rPr>
                <w:rFonts w:eastAsia="SimSun"/>
                <w:lang w:eastAsia="zh-CN"/>
              </w:rPr>
            </w:pPr>
            <w:r w:rsidRPr="00BA1867">
              <w:rPr>
                <w:rFonts w:eastAsia="SimSun"/>
                <w:lang w:eastAsia="zh-CN"/>
              </w:rPr>
              <w:t xml:space="preserve">-минимальная площадь земельного участка - 300 кв. м, </w:t>
            </w:r>
          </w:p>
          <w:p w:rsidR="002D094B" w:rsidRPr="00BA1867" w:rsidRDefault="002D094B" w:rsidP="00A93483">
            <w:pPr>
              <w:ind w:firstLine="284"/>
              <w:rPr>
                <w:rFonts w:eastAsia="SimSun"/>
                <w:lang w:eastAsia="zh-CN"/>
              </w:rPr>
            </w:pPr>
            <w:r w:rsidRPr="00BA1867">
              <w:rPr>
                <w:rFonts w:eastAsia="SimSun"/>
                <w:lang w:eastAsia="zh-CN"/>
              </w:rPr>
              <w:t xml:space="preserve">-максимальный процент застройки в границах земельного участка - 60, </w:t>
            </w:r>
          </w:p>
          <w:p w:rsidR="002D094B" w:rsidRPr="00BA1867" w:rsidRDefault="002D094B" w:rsidP="00346418">
            <w:pPr>
              <w:ind w:firstLine="284"/>
              <w:jc w:val="both"/>
              <w:rPr>
                <w:rFonts w:eastAsia="SimSun"/>
                <w:lang w:eastAsia="zh-CN"/>
              </w:rPr>
            </w:pPr>
            <w:r w:rsidRPr="00BA1867">
              <w:rPr>
                <w:rFonts w:eastAsia="SimSun"/>
                <w:lang w:eastAsia="zh-CN"/>
              </w:rPr>
              <w:lastRenderedPageBreak/>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0D4811" w:rsidRDefault="002D094B" w:rsidP="0097145D">
            <w:pPr>
              <w:ind w:firstLine="284"/>
              <w:jc w:val="both"/>
              <w:rPr>
                <w:rFonts w:eastAsia="SimSun"/>
                <w:lang w:eastAsia="zh-CN"/>
              </w:rPr>
            </w:pPr>
            <w:r w:rsidRPr="00BA1867">
              <w:rPr>
                <w:rFonts w:eastAsia="SimSun"/>
                <w:lang w:eastAsia="zh-CN"/>
              </w:rPr>
              <w:t>-</w:t>
            </w:r>
            <w:r w:rsidRPr="00BA1867">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sidRPr="00BA1867">
              <w:rPr>
                <w:b/>
              </w:rPr>
              <w:t>12 м</w:t>
            </w:r>
            <w:r w:rsidR="0097145D">
              <w:rPr>
                <w:rFonts w:eastAsia="SimSun"/>
                <w:lang w:eastAsia="zh-CN"/>
              </w:rPr>
              <w:t xml:space="preserve"> </w:t>
            </w:r>
          </w:p>
          <w:p w:rsidR="00CF1E27" w:rsidRPr="00584287" w:rsidRDefault="000D4811" w:rsidP="0097145D">
            <w:pPr>
              <w:ind w:firstLine="284"/>
              <w:jc w:val="both"/>
              <w:rPr>
                <w:rFonts w:eastAsia="SimSun"/>
                <w:lang w:eastAsia="zh-CN"/>
              </w:rPr>
            </w:pPr>
            <w:r>
              <w:rPr>
                <w:rFonts w:eastAsia="SimSun"/>
                <w:lang w:eastAsia="zh-CN"/>
              </w:rPr>
              <w:t>У</w:t>
            </w:r>
            <w:r w:rsidR="00CF1E27" w:rsidRPr="00BA1867">
              <w:rPr>
                <w:rFonts w:eastAsia="SimSun"/>
                <w:lang w:eastAsia="zh-CN"/>
              </w:rPr>
              <w:t>станавливаются согласно утвержденной</w:t>
            </w:r>
            <w:r w:rsidR="00CF1E27" w:rsidRPr="00584287">
              <w:rPr>
                <w:rFonts w:eastAsia="SimSun"/>
                <w:lang w:eastAsia="zh-CN"/>
              </w:rPr>
              <w:t xml:space="preserve"> градостроительной документации (документы о территориальном планировании и планировке территории с проектами межевания)</w:t>
            </w:r>
          </w:p>
        </w:tc>
      </w:tr>
    </w:tbl>
    <w:p w:rsidR="00684085" w:rsidRDefault="00684085" w:rsidP="003E29A4">
      <w:pPr>
        <w:tabs>
          <w:tab w:val="left" w:pos="2520"/>
        </w:tabs>
        <w:ind w:firstLine="284"/>
        <w:rPr>
          <w:rFonts w:eastAsia="SimSun"/>
          <w:sz w:val="24"/>
          <w:szCs w:val="24"/>
          <w:lang w:eastAsia="zh-CN"/>
        </w:rPr>
      </w:pPr>
    </w:p>
    <w:p w:rsidR="00D65409" w:rsidRDefault="00D65409" w:rsidP="003E29A4">
      <w:pPr>
        <w:tabs>
          <w:tab w:val="left" w:pos="2520"/>
        </w:tabs>
        <w:ind w:firstLine="284"/>
        <w:rPr>
          <w:rFonts w:eastAsia="SimSun"/>
          <w:sz w:val="24"/>
          <w:szCs w:val="24"/>
          <w:lang w:eastAsia="zh-CN"/>
        </w:rPr>
      </w:pPr>
    </w:p>
    <w:p w:rsidR="00D65409" w:rsidRDefault="00D65409" w:rsidP="003E29A4">
      <w:pPr>
        <w:tabs>
          <w:tab w:val="left" w:pos="2520"/>
        </w:tabs>
        <w:ind w:firstLine="284"/>
        <w:rPr>
          <w:rFonts w:eastAsia="SimSun"/>
          <w:sz w:val="24"/>
          <w:szCs w:val="24"/>
          <w:lang w:eastAsia="zh-CN"/>
        </w:rPr>
      </w:pPr>
    </w:p>
    <w:p w:rsidR="00D65409" w:rsidRDefault="00D65409" w:rsidP="003E29A4">
      <w:pPr>
        <w:tabs>
          <w:tab w:val="left" w:pos="2520"/>
        </w:tabs>
        <w:ind w:firstLine="284"/>
        <w:rPr>
          <w:rFonts w:eastAsia="SimSun"/>
          <w:sz w:val="24"/>
          <w:szCs w:val="24"/>
          <w:lang w:eastAsia="zh-CN"/>
        </w:rPr>
      </w:pPr>
    </w:p>
    <w:p w:rsidR="003E29A4" w:rsidRPr="00584287" w:rsidRDefault="00684085" w:rsidP="00001040">
      <w:pPr>
        <w:ind w:firstLine="11"/>
        <w:contextualSpacing/>
        <w:jc w:val="both"/>
        <w:rPr>
          <w:b/>
          <w:lang w:bidi="en-US"/>
        </w:rPr>
      </w:pPr>
      <w:r>
        <w:rPr>
          <w:b/>
          <w:lang w:bidi="en-US"/>
        </w:rPr>
        <w:t xml:space="preserve">2. </w:t>
      </w:r>
      <w:r w:rsidR="003E29A4" w:rsidRPr="00584287">
        <w:rPr>
          <w:b/>
          <w:lang w:bidi="en-US"/>
        </w:rPr>
        <w:t>УСЛОВНО РАЗРЕШЕННЫЕ ВИДЫ И ПАРАМЕТРЫ ИСПОЛЬЗОВАНИЯ ЗЕМЕЛЬНЫХ УЧАСТКОВ И ОБЪЕКТОВ КАПИТАЛЬНОГО СТРОИТЕЛЬСТВА</w:t>
      </w:r>
    </w:p>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101"/>
        <w:gridCol w:w="3543"/>
        <w:gridCol w:w="4932"/>
      </w:tblGrid>
      <w:tr w:rsidR="00CF1E27" w:rsidRPr="00584287" w:rsidTr="00CF1E27">
        <w:trPr>
          <w:trHeight w:val="552"/>
        </w:trPr>
        <w:tc>
          <w:tcPr>
            <w:tcW w:w="1101" w:type="dxa"/>
          </w:tcPr>
          <w:p w:rsidR="00F367FB" w:rsidRPr="00584287" w:rsidRDefault="00F367FB" w:rsidP="00F367FB">
            <w:pPr>
              <w:tabs>
                <w:tab w:val="left" w:pos="2520"/>
              </w:tabs>
              <w:jc w:val="center"/>
              <w:rPr>
                <w:b/>
              </w:rPr>
            </w:pPr>
            <w:r w:rsidRPr="00584287">
              <w:rPr>
                <w:b/>
              </w:rPr>
              <w:t xml:space="preserve">Код </w:t>
            </w:r>
          </w:p>
          <w:p w:rsidR="00CF1E27" w:rsidRPr="00584287" w:rsidRDefault="00F367FB" w:rsidP="00F367FB">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32" w:type="dxa"/>
            <w:vAlign w:val="center"/>
          </w:tcPr>
          <w:p w:rsidR="00CF1E27" w:rsidRPr="00584287" w:rsidRDefault="00CF1E27" w:rsidP="00A93483">
            <w:pPr>
              <w:tabs>
                <w:tab w:val="left" w:pos="2520"/>
              </w:tabs>
              <w:jc w:val="center"/>
              <w:rPr>
                <w:b/>
              </w:rPr>
            </w:pPr>
            <w:r w:rsidRPr="00584287">
              <w:rPr>
                <w:b/>
              </w:rPr>
              <w:t>ПРЕДЕЛЬНЫЕ РАЗМЕРЫ ЗЕМЕЛЬНЫХ</w:t>
            </w:r>
          </w:p>
          <w:p w:rsidR="00CF1E27" w:rsidRPr="00584287" w:rsidRDefault="00CF1E27" w:rsidP="00A93483">
            <w:pPr>
              <w:tabs>
                <w:tab w:val="left" w:pos="2520"/>
              </w:tabs>
              <w:jc w:val="center"/>
              <w:rPr>
                <w:b/>
              </w:rPr>
            </w:pPr>
            <w:r w:rsidRPr="00584287">
              <w:rPr>
                <w:b/>
              </w:rPr>
              <w:t>УЧАСТКОВ И 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3F3CBD">
        <w:trPr>
          <w:trHeight w:val="1004"/>
        </w:trPr>
        <w:tc>
          <w:tcPr>
            <w:tcW w:w="1101" w:type="dxa"/>
          </w:tcPr>
          <w:p w:rsidR="00CF1E27" w:rsidRPr="00584287" w:rsidRDefault="00CF1E27" w:rsidP="00D57B83">
            <w:pPr>
              <w:widowControl w:val="0"/>
              <w:jc w:val="center"/>
              <w:rPr>
                <w:rFonts w:eastAsia="SimSun"/>
                <w:b/>
                <w:lang w:eastAsia="zh-CN"/>
              </w:rPr>
            </w:pPr>
            <w:r w:rsidRPr="00584287">
              <w:rPr>
                <w:rFonts w:eastAsia="SimSun"/>
                <w:b/>
                <w:lang w:eastAsia="zh-CN"/>
              </w:rPr>
              <w:t>12.3</w:t>
            </w:r>
          </w:p>
        </w:tc>
        <w:tc>
          <w:tcPr>
            <w:tcW w:w="3543" w:type="dxa"/>
          </w:tcPr>
          <w:p w:rsidR="00CF1E27" w:rsidRPr="00584287" w:rsidRDefault="00CF1E27" w:rsidP="00D57B83">
            <w:pPr>
              <w:widowControl w:val="0"/>
              <w:rPr>
                <w:rFonts w:eastAsia="SimSun"/>
                <w:b/>
                <w:lang w:eastAsia="zh-CN"/>
              </w:rPr>
            </w:pPr>
            <w:r w:rsidRPr="00584287">
              <w:rPr>
                <w:rFonts w:eastAsia="SimSun"/>
                <w:b/>
                <w:lang w:eastAsia="zh-CN"/>
              </w:rPr>
              <w:t>Запас</w:t>
            </w:r>
            <w:r w:rsidR="00A81298" w:rsidRPr="00584287">
              <w:rPr>
                <w:rFonts w:eastAsia="SimSun"/>
                <w:b/>
                <w:lang w:eastAsia="zh-CN"/>
              </w:rPr>
              <w:t>.</w:t>
            </w:r>
          </w:p>
          <w:p w:rsidR="00CF1E27" w:rsidRPr="00584287" w:rsidRDefault="00CF1E27" w:rsidP="00D57B83">
            <w:pPr>
              <w:widowControl w:val="0"/>
              <w:rPr>
                <w:rFonts w:eastAsia="SimSun"/>
                <w:b/>
                <w:lang w:eastAsia="zh-CN"/>
              </w:rPr>
            </w:pPr>
          </w:p>
        </w:tc>
        <w:tc>
          <w:tcPr>
            <w:tcW w:w="4932" w:type="dxa"/>
          </w:tcPr>
          <w:p w:rsidR="000D4811" w:rsidRPr="00BA1867" w:rsidRDefault="000D4811" w:rsidP="000D4811">
            <w:pPr>
              <w:ind w:firstLine="284"/>
              <w:rPr>
                <w:rFonts w:eastAsia="SimSun"/>
                <w:lang w:eastAsia="zh-CN"/>
              </w:rPr>
            </w:pPr>
            <w:r w:rsidRPr="00BA1867">
              <w:rPr>
                <w:rFonts w:eastAsia="SimSun"/>
                <w:lang w:eastAsia="zh-CN"/>
              </w:rPr>
              <w:t xml:space="preserve">-минимальная площадь земельного участка - 300 кв. м, </w:t>
            </w:r>
          </w:p>
          <w:p w:rsidR="000D4811" w:rsidRDefault="000D4811" w:rsidP="000D4811">
            <w:pPr>
              <w:ind w:firstLine="284"/>
              <w:rPr>
                <w:rFonts w:eastAsia="SimSun"/>
                <w:lang w:eastAsia="zh-CN"/>
              </w:rPr>
            </w:pPr>
            <w:r w:rsidRPr="00BA1867">
              <w:rPr>
                <w:rFonts w:eastAsia="SimSun"/>
                <w:lang w:eastAsia="zh-CN"/>
              </w:rPr>
              <w:t xml:space="preserve">-максимальный процент застройки в границах земельного участка - 60, </w:t>
            </w:r>
          </w:p>
          <w:p w:rsidR="002D094B" w:rsidRPr="00BA1867" w:rsidRDefault="002D094B" w:rsidP="00346418">
            <w:pPr>
              <w:ind w:firstLine="284"/>
              <w:jc w:val="both"/>
              <w:rPr>
                <w:rFonts w:eastAsia="SimSun"/>
                <w:lang w:eastAsia="zh-CN"/>
              </w:rPr>
            </w:pPr>
            <w:r w:rsidRPr="00BA1867">
              <w:rPr>
                <w:rFonts w:eastAsia="SimSun"/>
                <w:lang w:eastAsia="zh-CN"/>
              </w:rPr>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0D4811" w:rsidRDefault="002D094B" w:rsidP="0097145D">
            <w:pPr>
              <w:ind w:firstLine="284"/>
              <w:jc w:val="both"/>
              <w:rPr>
                <w:b/>
              </w:rPr>
            </w:pPr>
            <w:r w:rsidRPr="00BA1867">
              <w:rPr>
                <w:rFonts w:eastAsia="SimSun"/>
                <w:lang w:eastAsia="zh-CN"/>
              </w:rPr>
              <w:t>-</w:t>
            </w:r>
            <w:r w:rsidRPr="00BA1867">
              <w:t xml:space="preserve">максимальное количество надземных этажей зданий – 3 этажа,  максимальная высота зданий от проектной отметки земли до наивысшей точки плоской крыши или до наивысшей точки конька скатной крыши - </w:t>
            </w:r>
            <w:r w:rsidRPr="00BA1867">
              <w:rPr>
                <w:b/>
              </w:rPr>
              <w:t>12 м</w:t>
            </w:r>
          </w:p>
          <w:p w:rsidR="00CF1E27" w:rsidRPr="00584287" w:rsidRDefault="000D4811" w:rsidP="0097145D">
            <w:pPr>
              <w:ind w:firstLine="284"/>
              <w:jc w:val="both"/>
              <w:rPr>
                <w:rFonts w:eastAsia="SimSun"/>
                <w:lang w:eastAsia="zh-CN"/>
              </w:rPr>
            </w:pPr>
            <w:r>
              <w:rPr>
                <w:rFonts w:eastAsia="SimSun"/>
                <w:lang w:eastAsia="zh-CN"/>
              </w:rPr>
              <w:t>У</w:t>
            </w:r>
            <w:r w:rsidR="00CF1E27" w:rsidRPr="00584287">
              <w:rPr>
                <w:rFonts w:eastAsia="SimSun"/>
                <w:lang w:eastAsia="zh-CN"/>
              </w:rPr>
              <w:t>станавливаются согласно утвержденной градостроительной документации (документы о территориальном планировании и планировке территории с проектами межевания)</w:t>
            </w:r>
          </w:p>
        </w:tc>
      </w:tr>
    </w:tbl>
    <w:p w:rsidR="00684085" w:rsidRDefault="00684085" w:rsidP="00D65409">
      <w:pPr>
        <w:tabs>
          <w:tab w:val="left" w:pos="2520"/>
        </w:tabs>
        <w:rPr>
          <w:rFonts w:eastAsia="SimSun"/>
          <w:sz w:val="24"/>
          <w:szCs w:val="24"/>
          <w:lang w:eastAsia="zh-CN"/>
        </w:rPr>
      </w:pPr>
    </w:p>
    <w:p w:rsidR="00684085" w:rsidRPr="00684085" w:rsidRDefault="00684085" w:rsidP="00D65409">
      <w:pPr>
        <w:contextualSpacing/>
        <w:jc w:val="both"/>
        <w:rPr>
          <w:b/>
          <w:lang w:bidi="en-US"/>
        </w:rPr>
      </w:pPr>
      <w:r>
        <w:rPr>
          <w:b/>
          <w:lang w:bidi="en-US"/>
        </w:rPr>
        <w:t xml:space="preserve">3. </w:t>
      </w:r>
      <w:r w:rsidR="003E29A4" w:rsidRPr="00684085">
        <w:rPr>
          <w:b/>
          <w:lang w:bidi="en-US"/>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543"/>
        <w:gridCol w:w="4962"/>
      </w:tblGrid>
      <w:tr w:rsidR="00CF1E27" w:rsidRPr="00584287" w:rsidTr="00F367FB">
        <w:trPr>
          <w:trHeight w:val="552"/>
          <w:tblHeader/>
        </w:trPr>
        <w:tc>
          <w:tcPr>
            <w:tcW w:w="1101" w:type="dxa"/>
          </w:tcPr>
          <w:p w:rsidR="00684085" w:rsidRPr="00584287" w:rsidRDefault="00684085" w:rsidP="00684085">
            <w:pPr>
              <w:tabs>
                <w:tab w:val="left" w:pos="2520"/>
              </w:tabs>
              <w:jc w:val="center"/>
              <w:rPr>
                <w:b/>
              </w:rPr>
            </w:pPr>
            <w:r w:rsidRPr="00584287">
              <w:rPr>
                <w:b/>
              </w:rPr>
              <w:t xml:space="preserve">Код </w:t>
            </w:r>
          </w:p>
          <w:p w:rsidR="001F076F" w:rsidRPr="00584287" w:rsidRDefault="00684085" w:rsidP="00684085">
            <w:pPr>
              <w:tabs>
                <w:tab w:val="left" w:pos="2520"/>
              </w:tabs>
              <w:jc w:val="center"/>
              <w:rPr>
                <w:b/>
              </w:rPr>
            </w:pPr>
            <w:r w:rsidRPr="00584287">
              <w:rPr>
                <w:b/>
              </w:rPr>
              <w:t xml:space="preserve">вида по </w:t>
            </w:r>
            <w:proofErr w:type="spellStart"/>
            <w:r w:rsidRPr="00584287">
              <w:rPr>
                <w:b/>
              </w:rPr>
              <w:t>класси-фикатору</w:t>
            </w:r>
            <w:proofErr w:type="spellEnd"/>
          </w:p>
        </w:tc>
        <w:tc>
          <w:tcPr>
            <w:tcW w:w="3543" w:type="dxa"/>
            <w:vAlign w:val="center"/>
          </w:tcPr>
          <w:p w:rsidR="00CF1E27" w:rsidRPr="00584287" w:rsidRDefault="00CF1E27" w:rsidP="00A93483">
            <w:pPr>
              <w:tabs>
                <w:tab w:val="left" w:pos="2520"/>
              </w:tabs>
              <w:jc w:val="center"/>
              <w:rPr>
                <w:b/>
              </w:rPr>
            </w:pPr>
            <w:r w:rsidRPr="00584287">
              <w:rPr>
                <w:b/>
              </w:rPr>
              <w:t>ВИДЫ ИСПОЛЬЗОВАНИЯ</w:t>
            </w:r>
          </w:p>
        </w:tc>
        <w:tc>
          <w:tcPr>
            <w:tcW w:w="4962" w:type="dxa"/>
            <w:vAlign w:val="center"/>
          </w:tcPr>
          <w:p w:rsidR="00CF1E27" w:rsidRPr="00584287" w:rsidRDefault="00CF1E27" w:rsidP="00A93483">
            <w:pPr>
              <w:tabs>
                <w:tab w:val="left" w:pos="2520"/>
              </w:tabs>
              <w:jc w:val="center"/>
              <w:rPr>
                <w:b/>
              </w:rPr>
            </w:pPr>
            <w:r w:rsidRPr="00584287">
              <w:rPr>
                <w:b/>
              </w:rPr>
              <w:t>ПРЕДЕЛЬНЫЕ ПАРАМЕТРЫ</w:t>
            </w:r>
          </w:p>
          <w:p w:rsidR="00CF1E27" w:rsidRPr="00584287" w:rsidRDefault="00CF1E27" w:rsidP="00A93483">
            <w:pPr>
              <w:tabs>
                <w:tab w:val="left" w:pos="2520"/>
              </w:tabs>
              <w:jc w:val="center"/>
              <w:rPr>
                <w:b/>
              </w:rPr>
            </w:pPr>
            <w:r w:rsidRPr="00584287">
              <w:rPr>
                <w:b/>
              </w:rPr>
              <w:t>РАЗРЕШЕННОГО СТРОИТЕЛЬСТВА</w:t>
            </w:r>
          </w:p>
        </w:tc>
      </w:tr>
      <w:tr w:rsidR="00CF1E27" w:rsidRPr="00584287" w:rsidTr="00F554C3">
        <w:trPr>
          <w:trHeight w:val="909"/>
        </w:trPr>
        <w:tc>
          <w:tcPr>
            <w:tcW w:w="1101" w:type="dxa"/>
            <w:tcBorders>
              <w:bottom w:val="single" w:sz="4" w:space="0" w:color="auto"/>
            </w:tcBorders>
          </w:tcPr>
          <w:p w:rsidR="00CF1E27" w:rsidRPr="00584287" w:rsidRDefault="00CF1E27" w:rsidP="00CF1E27">
            <w:pPr>
              <w:widowControl w:val="0"/>
              <w:jc w:val="center"/>
              <w:rPr>
                <w:rFonts w:eastAsia="SimSun"/>
                <w:b/>
                <w:lang w:eastAsia="zh-CN"/>
              </w:rPr>
            </w:pPr>
            <w:r w:rsidRPr="00584287">
              <w:rPr>
                <w:rFonts w:eastAsia="SimSun"/>
                <w:b/>
                <w:lang w:eastAsia="zh-CN"/>
              </w:rPr>
              <w:t>12.3</w:t>
            </w:r>
          </w:p>
        </w:tc>
        <w:tc>
          <w:tcPr>
            <w:tcW w:w="3543" w:type="dxa"/>
            <w:tcBorders>
              <w:bottom w:val="single" w:sz="4" w:space="0" w:color="auto"/>
            </w:tcBorders>
          </w:tcPr>
          <w:p w:rsidR="00CF1E27" w:rsidRPr="00584287" w:rsidRDefault="00CF1E27" w:rsidP="00A93483">
            <w:pPr>
              <w:widowControl w:val="0"/>
              <w:rPr>
                <w:rFonts w:eastAsia="SimSun"/>
                <w:b/>
                <w:lang w:eastAsia="zh-CN"/>
              </w:rPr>
            </w:pPr>
            <w:r w:rsidRPr="00584287">
              <w:rPr>
                <w:rFonts w:eastAsia="SimSun"/>
                <w:b/>
                <w:lang w:eastAsia="zh-CN"/>
              </w:rPr>
              <w:t>Запас:</w:t>
            </w:r>
          </w:p>
          <w:p w:rsidR="00CF1E27" w:rsidRPr="00584287" w:rsidRDefault="00F367FB" w:rsidP="00A93483">
            <w:pPr>
              <w:widowControl w:val="0"/>
              <w:rPr>
                <w:rFonts w:eastAsia="SimSun"/>
                <w:lang w:eastAsia="zh-CN"/>
              </w:rPr>
            </w:pPr>
            <w:r>
              <w:rPr>
                <w:rFonts w:eastAsia="SimSun"/>
                <w:lang w:eastAsia="zh-CN"/>
              </w:rPr>
              <w:t xml:space="preserve">- объекты, </w:t>
            </w:r>
            <w:r w:rsidR="00CF1E27" w:rsidRPr="00584287">
              <w:rPr>
                <w:rFonts w:eastAsia="SimSun"/>
                <w:lang w:eastAsia="zh-CN"/>
              </w:rPr>
              <w:t>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CF1E27" w:rsidRPr="00584287" w:rsidRDefault="00CF1E27" w:rsidP="00A93483">
            <w:pPr>
              <w:ind w:firstLine="284"/>
              <w:rPr>
                <w:rFonts w:eastAsia="SimSun"/>
                <w:lang w:eastAsia="zh-CN"/>
              </w:rPr>
            </w:pPr>
          </w:p>
        </w:tc>
        <w:tc>
          <w:tcPr>
            <w:tcW w:w="4962" w:type="dxa"/>
            <w:tcBorders>
              <w:bottom w:val="single" w:sz="4" w:space="0" w:color="auto"/>
            </w:tcBorders>
          </w:tcPr>
          <w:p w:rsidR="000D4811" w:rsidRPr="00BA1867" w:rsidRDefault="000D4811" w:rsidP="000D4811">
            <w:pPr>
              <w:ind w:firstLine="284"/>
              <w:jc w:val="both"/>
              <w:rPr>
                <w:rFonts w:eastAsia="SimSun"/>
                <w:lang w:eastAsia="zh-CN"/>
              </w:rPr>
            </w:pPr>
            <w:r w:rsidRPr="00BA1867">
              <w:rPr>
                <w:rFonts w:eastAsia="SimSun"/>
                <w:lang w:eastAsia="zh-CN"/>
              </w:rPr>
              <w:t xml:space="preserve">-минимальная площадь земельного участка - 300 кв. м, </w:t>
            </w:r>
          </w:p>
          <w:p w:rsidR="000D4811" w:rsidRDefault="000D4811" w:rsidP="000D4811">
            <w:pPr>
              <w:ind w:firstLine="284"/>
              <w:jc w:val="both"/>
              <w:rPr>
                <w:rFonts w:eastAsia="SimSun"/>
                <w:lang w:eastAsia="zh-CN"/>
              </w:rPr>
            </w:pPr>
            <w:r w:rsidRPr="00BA1867">
              <w:rPr>
                <w:rFonts w:eastAsia="SimSun"/>
                <w:lang w:eastAsia="zh-CN"/>
              </w:rPr>
              <w:t>-максимальный процент застройки в гра</w:t>
            </w:r>
            <w:r>
              <w:rPr>
                <w:rFonts w:eastAsia="SimSun"/>
                <w:lang w:eastAsia="zh-CN"/>
              </w:rPr>
              <w:t xml:space="preserve">ницах земельного участка - 60, </w:t>
            </w:r>
          </w:p>
          <w:p w:rsidR="002D094B" w:rsidRPr="00BA1867" w:rsidRDefault="002D094B" w:rsidP="000D4811">
            <w:pPr>
              <w:ind w:firstLine="284"/>
              <w:jc w:val="both"/>
              <w:rPr>
                <w:rFonts w:eastAsia="SimSun"/>
                <w:lang w:eastAsia="zh-CN"/>
              </w:rPr>
            </w:pPr>
            <w:r w:rsidRPr="00BA1867">
              <w:rPr>
                <w:rFonts w:eastAsia="SimSun"/>
                <w:lang w:eastAsia="zh-CN"/>
              </w:rPr>
              <w:t>-</w:t>
            </w:r>
            <w:r w:rsidRPr="00BA1867">
              <w:t>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r w:rsidRPr="00BA1867">
              <w:rPr>
                <w:rFonts w:eastAsia="SimSun"/>
                <w:lang w:eastAsia="zh-CN"/>
              </w:rPr>
              <w:t xml:space="preserve">, </w:t>
            </w:r>
          </w:p>
          <w:p w:rsidR="002D094B" w:rsidRPr="00BA1867" w:rsidRDefault="002D094B" w:rsidP="000D4811">
            <w:pPr>
              <w:ind w:firstLine="284"/>
              <w:jc w:val="both"/>
              <w:rPr>
                <w:rFonts w:eastAsia="SimSun"/>
                <w:lang w:eastAsia="zh-CN"/>
              </w:rPr>
            </w:pPr>
            <w:r w:rsidRPr="00BA1867">
              <w:rPr>
                <w:rFonts w:eastAsia="SimSun"/>
                <w:lang w:eastAsia="zh-CN"/>
              </w:rPr>
              <w:t>-</w:t>
            </w:r>
            <w:r w:rsidRPr="00BA1867">
              <w:t xml:space="preserve">максимальное количество надземных этажей зданий – 3 этажа,  максимальная высота зданий от проектной отметки земли до наивысшей точки </w:t>
            </w:r>
            <w:r w:rsidRPr="00BA1867">
              <w:lastRenderedPageBreak/>
              <w:t xml:space="preserve">плоской крыши или до наивысшей точки конька скатной крыши - </w:t>
            </w:r>
            <w:r w:rsidRPr="00BA1867">
              <w:rPr>
                <w:b/>
              </w:rPr>
              <w:t>12 м</w:t>
            </w:r>
          </w:p>
          <w:p w:rsidR="00F554C3" w:rsidRDefault="00CF1E27" w:rsidP="00A93483">
            <w:pPr>
              <w:ind w:firstLine="284"/>
              <w:rPr>
                <w:rFonts w:eastAsia="SimSun"/>
                <w:lang w:eastAsia="zh-CN"/>
              </w:rPr>
            </w:pPr>
            <w:r w:rsidRPr="00584287">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F1E27" w:rsidRPr="00E60FD1" w:rsidRDefault="00CF1E27" w:rsidP="00F554C3">
            <w:pPr>
              <w:rPr>
                <w:rFonts w:eastAsia="SimSun"/>
                <w:color w:val="FF0000"/>
                <w:sz w:val="28"/>
                <w:szCs w:val="28"/>
                <w:lang w:eastAsia="zh-CN"/>
              </w:rPr>
            </w:pPr>
          </w:p>
        </w:tc>
      </w:tr>
      <w:tr w:rsidR="00684085" w:rsidRPr="00584287" w:rsidTr="009B5423">
        <w:trPr>
          <w:trHeight w:val="325"/>
        </w:trPr>
        <w:tc>
          <w:tcPr>
            <w:tcW w:w="1101" w:type="dxa"/>
            <w:tcBorders>
              <w:top w:val="single" w:sz="4" w:space="0" w:color="auto"/>
              <w:left w:val="nil"/>
              <w:bottom w:val="nil"/>
              <w:right w:val="nil"/>
            </w:tcBorders>
          </w:tcPr>
          <w:p w:rsidR="00684085" w:rsidRPr="00584287" w:rsidRDefault="00684085" w:rsidP="00CF1E27">
            <w:pPr>
              <w:widowControl w:val="0"/>
              <w:jc w:val="center"/>
              <w:rPr>
                <w:rFonts w:eastAsia="SimSun"/>
                <w:b/>
                <w:lang w:eastAsia="zh-CN"/>
              </w:rPr>
            </w:pPr>
          </w:p>
        </w:tc>
        <w:tc>
          <w:tcPr>
            <w:tcW w:w="3543" w:type="dxa"/>
            <w:tcBorders>
              <w:top w:val="single" w:sz="4" w:space="0" w:color="auto"/>
              <w:left w:val="nil"/>
              <w:bottom w:val="nil"/>
              <w:right w:val="nil"/>
            </w:tcBorders>
          </w:tcPr>
          <w:p w:rsidR="009B5423" w:rsidRPr="00584287" w:rsidRDefault="009B5423" w:rsidP="00A93483">
            <w:pPr>
              <w:widowControl w:val="0"/>
              <w:rPr>
                <w:rFonts w:eastAsia="SimSun"/>
                <w:b/>
                <w:lang w:eastAsia="zh-CN"/>
              </w:rPr>
            </w:pPr>
          </w:p>
        </w:tc>
        <w:tc>
          <w:tcPr>
            <w:tcW w:w="4962" w:type="dxa"/>
            <w:tcBorders>
              <w:top w:val="single" w:sz="4" w:space="0" w:color="auto"/>
              <w:left w:val="nil"/>
              <w:bottom w:val="nil"/>
              <w:right w:val="nil"/>
            </w:tcBorders>
          </w:tcPr>
          <w:p w:rsidR="00684085" w:rsidRPr="00584287" w:rsidRDefault="00684085" w:rsidP="00A93483">
            <w:pPr>
              <w:ind w:firstLine="284"/>
              <w:rPr>
                <w:rFonts w:eastAsia="SimSun"/>
                <w:lang w:eastAsia="zh-CN"/>
              </w:rPr>
            </w:pPr>
          </w:p>
        </w:tc>
      </w:tr>
    </w:tbl>
    <w:p w:rsidR="00BA077A" w:rsidRDefault="007B4DA5" w:rsidP="001F076F">
      <w:pPr>
        <w:keepNext/>
        <w:keepLines/>
        <w:spacing w:before="120"/>
        <w:ind w:firstLine="567"/>
        <w:jc w:val="both"/>
        <w:outlineLvl w:val="8"/>
        <w:rPr>
          <w:rFonts w:ascii="Cambria" w:hAnsi="Cambria"/>
          <w:b/>
          <w:sz w:val="24"/>
          <w:szCs w:val="24"/>
        </w:rPr>
      </w:pPr>
      <w:r w:rsidRPr="00584287">
        <w:rPr>
          <w:rFonts w:ascii="Cambria" w:hAnsi="Cambria"/>
          <w:b/>
          <w:sz w:val="24"/>
          <w:szCs w:val="24"/>
        </w:rPr>
        <w:lastRenderedPageBreak/>
        <w:t xml:space="preserve">Статья 56. </w:t>
      </w:r>
      <w:bookmarkStart w:id="316" w:name="_Toc349035835"/>
      <w:bookmarkStart w:id="317" w:name="_Toc349045529"/>
      <w:r w:rsidRPr="00584287">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138"/>
      <w:bookmarkEnd w:id="139"/>
    </w:p>
    <w:p w:rsidR="00F367FB" w:rsidRPr="00584287" w:rsidRDefault="00F367FB" w:rsidP="001F076F">
      <w:pPr>
        <w:keepNext/>
        <w:keepLines/>
        <w:spacing w:before="120"/>
        <w:ind w:firstLine="567"/>
        <w:jc w:val="both"/>
        <w:rPr>
          <w:rFonts w:ascii="Cambria" w:hAnsi="Cambria"/>
          <w:b/>
          <w:sz w:val="24"/>
          <w:szCs w:val="24"/>
        </w:rPr>
      </w:pP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sidRPr="00584287">
        <w:rPr>
          <w:sz w:val="24"/>
          <w:szCs w:val="24"/>
        </w:rPr>
        <w:t>дорожки;объекты</w:t>
      </w:r>
      <w:proofErr w:type="spellEnd"/>
      <w:r w:rsidRPr="00584287">
        <w:rPr>
          <w:sz w:val="24"/>
          <w:szCs w:val="24"/>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Проектные решения объектов, доступных для маломобильных групп населения, должны обеспечивать:</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досягаемость мест целевого посещения и беспрепятственность перемещения внутри зданий и сооружений;</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безопасность путей движения (в том числе эвакуационных), а также мест проживания, обслуживания и приложения труда;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удобство и комфорт среды жизнедеятельности.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F176F" w:rsidRPr="00584287" w:rsidRDefault="009F176F"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67"/>
        <w:contextualSpacing/>
        <w:jc w:val="both"/>
        <w:rPr>
          <w:b/>
          <w:sz w:val="24"/>
          <w:szCs w:val="24"/>
        </w:rPr>
      </w:pPr>
      <w:r w:rsidRPr="00584287">
        <w:rPr>
          <w:b/>
          <w:sz w:val="24"/>
          <w:szCs w:val="24"/>
        </w:rPr>
        <w:lastRenderedPageBreak/>
        <w:t>Требования к зданиям, сооружениям и объектам социальной инфраструктуры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Объекты социальной инфраструктуры должны оснащаться следующими специальными приспособлениями и оборудованием: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визуальной и звуковой информацией, включая специальные знаки у строящихся, ремонтируемых объектов;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телефонами-автоматами или иными средствами связи, доступными для инвалидов;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санитарно-гигиеническими помещениями, доступными для инвалидов и других маломобильных групп населения;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и поручнями у лестниц при входах в здания;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специальными указателями маршрутов движения инвалидов по территории вокзалов, парков и других рекреационных зон;</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Требования к параметрам проездов и проходов, обеспечивающих доступ инвалидов и маломобильных лиц</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Уклоны пути движения для проезда инвалидов на креслах-колясках не должны превышать:</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продольный - 5 процентов;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поперечный - 1 - 2 процента.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Высота бордюров по краям пешеходных путей должна быть не менее 0,05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 xml:space="preserve">Для открытых лестниц на перепадах рельефа рекомендуется принимать ширину </w:t>
      </w:r>
      <w:proofErr w:type="spellStart"/>
      <w:r w:rsidRPr="00584287">
        <w:rPr>
          <w:sz w:val="24"/>
          <w:szCs w:val="24"/>
        </w:rPr>
        <w:t>проступей</w:t>
      </w:r>
      <w:proofErr w:type="spellEnd"/>
      <w:r w:rsidRPr="00584287">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Лестницы должны дублироваться пандусами, а при необходимости - другими средствами подъема.</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Места парковки оснащаются знаками, применяемыми в международной практике.</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Площадки и места отдыха следует размещать смежно вне габаритов путей движения мест отдыха и ожидания.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Следует предусматривать линейную посадку деревьев и кустарников для формирования кромок путей пешеходного движения.</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B4DA5" w:rsidRPr="00584287" w:rsidRDefault="007B4DA5" w:rsidP="007B4DA5">
      <w:pPr>
        <w:keepNext/>
        <w:suppressLineNumbers/>
        <w:suppressAutoHyphens/>
        <w:ind w:firstLine="567"/>
        <w:contextualSpacing/>
        <w:jc w:val="both"/>
        <w:rPr>
          <w:sz w:val="24"/>
          <w:szCs w:val="24"/>
        </w:rPr>
      </w:pPr>
      <w:r w:rsidRPr="00584287">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D1CD6" w:rsidRPr="00584287" w:rsidRDefault="00CD1CD6" w:rsidP="007B4DA5">
      <w:pPr>
        <w:keepNext/>
        <w:suppressLineNumbers/>
        <w:suppressAutoHyphens/>
        <w:ind w:firstLine="567"/>
        <w:contextualSpacing/>
        <w:jc w:val="both"/>
        <w:rPr>
          <w:sz w:val="24"/>
          <w:szCs w:val="24"/>
        </w:rPr>
      </w:pPr>
    </w:p>
    <w:p w:rsidR="007B4DA5" w:rsidRPr="00584287" w:rsidRDefault="007B4DA5" w:rsidP="007B4DA5">
      <w:pPr>
        <w:keepNext/>
        <w:keepLines/>
        <w:spacing w:before="200" w:line="312" w:lineRule="auto"/>
        <w:ind w:firstLine="709"/>
        <w:jc w:val="both"/>
        <w:outlineLvl w:val="2"/>
        <w:rPr>
          <w:rFonts w:ascii="Cambria" w:hAnsi="Cambria"/>
          <w:b/>
          <w:sz w:val="24"/>
          <w:szCs w:val="24"/>
        </w:rPr>
      </w:pPr>
      <w:bookmarkStart w:id="318" w:name="_Toc353466199"/>
      <w:bookmarkStart w:id="319" w:name="_Toc353543299"/>
      <w:bookmarkStart w:id="320" w:name="_Toc353557777"/>
      <w:bookmarkStart w:id="321" w:name="_Toc367178985"/>
      <w:bookmarkStart w:id="322" w:name="_Toc367195242"/>
      <w:r w:rsidRPr="00584287">
        <w:rPr>
          <w:rFonts w:ascii="Cambria" w:hAnsi="Cambria"/>
          <w:b/>
          <w:sz w:val="24"/>
          <w:szCs w:val="24"/>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16"/>
      <w:bookmarkEnd w:id="317"/>
      <w:bookmarkEnd w:id="318"/>
      <w:bookmarkEnd w:id="319"/>
      <w:bookmarkEnd w:id="320"/>
      <w:bookmarkEnd w:id="321"/>
      <w:bookmarkEnd w:id="322"/>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w:t>
      </w:r>
      <w:r w:rsidRPr="00584287">
        <w:rPr>
          <w:rFonts w:eastAsia="Calibri"/>
          <w:sz w:val="24"/>
          <w:szCs w:val="24"/>
        </w:rPr>
        <w:lastRenderedPageBreak/>
        <w:t>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Допускается размещать в границах санитарно-защитной зоны промышленного объекта или производства:</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84287">
        <w:rPr>
          <w:rFonts w:eastAsia="Calibri"/>
          <w:sz w:val="24"/>
          <w:szCs w:val="24"/>
        </w:rPr>
        <w:t>электроподстанции</w:t>
      </w:r>
      <w:proofErr w:type="spellEnd"/>
      <w:r w:rsidRPr="00584287">
        <w:rPr>
          <w:rFonts w:eastAsia="Calibri"/>
          <w:sz w:val="24"/>
          <w:szCs w:val="24"/>
        </w:rPr>
        <w:t xml:space="preserve">, </w:t>
      </w:r>
      <w:proofErr w:type="spellStart"/>
      <w:r w:rsidRPr="00584287">
        <w:rPr>
          <w:rFonts w:eastAsia="Calibri"/>
          <w:sz w:val="24"/>
          <w:szCs w:val="24"/>
        </w:rPr>
        <w:t>нефте</w:t>
      </w:r>
      <w:proofErr w:type="spellEnd"/>
      <w:r w:rsidRPr="00584287">
        <w:rPr>
          <w:rFonts w:eastAsia="Calibri"/>
          <w:sz w:val="24"/>
          <w:szCs w:val="24"/>
        </w:rPr>
        <w:t xml:space="preserve">- и газопроводы, артезианские скважины для технического водоснабжения, </w:t>
      </w:r>
      <w:proofErr w:type="spellStart"/>
      <w:r w:rsidRPr="00584287">
        <w:rPr>
          <w:rFonts w:eastAsia="Calibri"/>
          <w:sz w:val="24"/>
          <w:szCs w:val="24"/>
        </w:rPr>
        <w:t>водоохлаждающие</w:t>
      </w:r>
      <w:proofErr w:type="spellEnd"/>
      <w:r w:rsidRPr="00584287">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B4DA5" w:rsidRPr="00584287" w:rsidRDefault="007B4DA5" w:rsidP="007B4DA5">
      <w:pPr>
        <w:keepNext/>
        <w:suppressLineNumbers/>
        <w:tabs>
          <w:tab w:val="left" w:pos="0"/>
        </w:tabs>
        <w:suppressAutoHyphens/>
        <w:contextualSpacing/>
        <w:jc w:val="both"/>
        <w:rPr>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 xml:space="preserve">Описание ограничений использования земельных участков и объектов капитального строительства, установленных </w:t>
      </w:r>
      <w:proofErr w:type="spellStart"/>
      <w:r w:rsidRPr="00584287">
        <w:rPr>
          <w:bCs/>
          <w:i/>
          <w:sz w:val="24"/>
          <w:szCs w:val="24"/>
        </w:rPr>
        <w:t>водоохранными</w:t>
      </w:r>
      <w:proofErr w:type="spellEnd"/>
      <w:r w:rsidRPr="00584287">
        <w:rPr>
          <w:bCs/>
          <w:i/>
          <w:sz w:val="24"/>
          <w:szCs w:val="24"/>
        </w:rPr>
        <w:t xml:space="preserve"> зонами</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1. В границах </w:t>
      </w:r>
      <w:proofErr w:type="spellStart"/>
      <w:r w:rsidRPr="00584287">
        <w:rPr>
          <w:rFonts w:eastAsia="Calibri"/>
          <w:sz w:val="24"/>
          <w:szCs w:val="24"/>
        </w:rPr>
        <w:t>водоохранных</w:t>
      </w:r>
      <w:proofErr w:type="spellEnd"/>
      <w:r w:rsidRPr="00584287">
        <w:rPr>
          <w:rFonts w:eastAsia="Calibri"/>
          <w:sz w:val="24"/>
          <w:szCs w:val="24"/>
        </w:rPr>
        <w:t xml:space="preserve"> зон запрещаются: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1) использование сточных вод для удобрения почв;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осуществление авиационных мер по борьбе с вредителями и болезнями растений;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2. В границах </w:t>
      </w:r>
      <w:proofErr w:type="spellStart"/>
      <w:r w:rsidRPr="00584287">
        <w:rPr>
          <w:rFonts w:eastAsia="Calibri"/>
          <w:sz w:val="24"/>
          <w:szCs w:val="24"/>
        </w:rPr>
        <w:t>водоохранных</w:t>
      </w:r>
      <w:proofErr w:type="spellEnd"/>
      <w:r w:rsidRPr="00584287">
        <w:rPr>
          <w:rFonts w:eastAsia="Calibri"/>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42" w:history="1">
        <w:r w:rsidRPr="00584287">
          <w:rPr>
            <w:rFonts w:eastAsia="Calibri"/>
            <w:sz w:val="24"/>
            <w:szCs w:val="24"/>
          </w:rPr>
          <w:t>законодательством</w:t>
        </w:r>
      </w:hyperlink>
      <w:r w:rsidRPr="00584287">
        <w:rPr>
          <w:rFonts w:eastAsia="Calibri"/>
          <w:sz w:val="24"/>
          <w:szCs w:val="24"/>
        </w:rPr>
        <w:t xml:space="preserve"> в области охраны окружающей среды.</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3. В границах прибрежных защитных полос наряду с установленными </w:t>
      </w:r>
      <w:hyperlink r:id="rId43" w:history="1">
        <w:r w:rsidRPr="00584287">
          <w:rPr>
            <w:rFonts w:eastAsia="Calibri"/>
            <w:sz w:val="24"/>
            <w:szCs w:val="24"/>
          </w:rPr>
          <w:t>частью 1</w:t>
        </w:r>
      </w:hyperlink>
      <w:r w:rsidRPr="00584287">
        <w:rPr>
          <w:rFonts w:eastAsia="Calibri"/>
          <w:sz w:val="24"/>
          <w:szCs w:val="24"/>
        </w:rPr>
        <w:t xml:space="preserve"> настоящей статьи ограничениями запрещаются: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1) распашка земель;</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2) размещение отвалов размываемых грунтов;</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lastRenderedPageBreak/>
        <w:t>3) выпас сельскохозяйственных животных и организация для них летних лагерей, ванн.</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7B4DA5" w:rsidRPr="00584287" w:rsidRDefault="007B4DA5"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0019A3" w:rsidRPr="00584287" w:rsidRDefault="000019A3" w:rsidP="007B4DA5">
      <w:pPr>
        <w:keepNext/>
        <w:suppressLineNumbers/>
        <w:suppressAutoHyphens/>
        <w:ind w:firstLine="567"/>
        <w:contextualSpacing/>
        <w:jc w:val="both"/>
        <w:rPr>
          <w:rFonts w:eastAsia="Calibri"/>
          <w:b/>
          <w:sz w:val="24"/>
          <w:szCs w:val="24"/>
        </w:rPr>
      </w:pPr>
    </w:p>
    <w:p w:rsidR="007B4DA5" w:rsidRPr="00584287" w:rsidRDefault="007B4DA5" w:rsidP="007B4DA5">
      <w:pPr>
        <w:keepNext/>
        <w:suppressLineNumbers/>
        <w:suppressAutoHyphens/>
        <w:ind w:firstLine="567"/>
        <w:contextualSpacing/>
        <w:jc w:val="both"/>
        <w:rPr>
          <w:rFonts w:eastAsia="Calibri"/>
          <w:b/>
          <w:sz w:val="24"/>
          <w:szCs w:val="24"/>
        </w:rPr>
      </w:pPr>
      <w:r w:rsidRPr="00584287">
        <w:rPr>
          <w:rFonts w:eastAsia="Calibri"/>
          <w:b/>
          <w:sz w:val="24"/>
          <w:szCs w:val="24"/>
        </w:rPr>
        <w:t xml:space="preserve">Режимы </w:t>
      </w:r>
      <w:proofErr w:type="spellStart"/>
      <w:r w:rsidRPr="00584287">
        <w:rPr>
          <w:rFonts w:eastAsia="Calibri"/>
          <w:b/>
          <w:sz w:val="24"/>
          <w:szCs w:val="24"/>
        </w:rPr>
        <w:t>санохраны</w:t>
      </w:r>
      <w:proofErr w:type="spellEnd"/>
      <w:r w:rsidRPr="00584287">
        <w:rPr>
          <w:rFonts w:eastAsia="Calibri"/>
          <w:b/>
          <w:sz w:val="24"/>
          <w:szCs w:val="24"/>
        </w:rPr>
        <w:t xml:space="preserve"> источников питьевого водоснабжения:</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Первый пояс – зона строгого режима.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Второй пояс – зона режима ограничений против бактериального (микробного) загрязнения.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Следует учитывать:</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все виды строительства разрешаются санитарно-эпидемиологической службой;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sidRPr="00584287">
        <w:rPr>
          <w:rFonts w:eastAsia="Calibri"/>
          <w:sz w:val="24"/>
          <w:szCs w:val="24"/>
        </w:rPr>
        <w:t>канализование</w:t>
      </w:r>
      <w:proofErr w:type="spellEnd"/>
      <w:r w:rsidRPr="00584287">
        <w:rPr>
          <w:rFonts w:eastAsia="Calibri"/>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запрещается загрязнять водоемы  и территории сбросом нечистот, мусора, навоза, промышленных отходов и пр.</w:t>
      </w:r>
    </w:p>
    <w:p w:rsidR="007B4DA5" w:rsidRPr="00584287" w:rsidRDefault="007B4DA5" w:rsidP="007B4DA5">
      <w:pPr>
        <w:keepNext/>
        <w:suppressLineNumbers/>
        <w:suppressAutoHyphens/>
        <w:ind w:firstLine="567"/>
        <w:contextualSpacing/>
        <w:jc w:val="both"/>
        <w:rPr>
          <w:rFonts w:eastAsia="Calibri"/>
          <w:i/>
          <w:sz w:val="24"/>
          <w:szCs w:val="24"/>
          <w:u w:val="single"/>
        </w:rPr>
      </w:pPr>
      <w:r w:rsidRPr="00584287">
        <w:rPr>
          <w:rFonts w:eastAsia="Calibri"/>
          <w:i/>
          <w:sz w:val="24"/>
          <w:szCs w:val="24"/>
          <w:u w:val="single"/>
        </w:rPr>
        <w:t>Третий пояс – зона режима ограничений от химического загрязнения.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lastRenderedPageBreak/>
        <w:t>По 3-ему поясу (равно, как и входящим в его состав 2-ому и 1-ому поясам) предусматриваются следующие мероприятия: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запрещение размещения накопителей </w:t>
      </w:r>
      <w:proofErr w:type="spellStart"/>
      <w:r w:rsidRPr="00584287">
        <w:rPr>
          <w:rFonts w:eastAsia="Calibri"/>
          <w:sz w:val="24"/>
          <w:szCs w:val="24"/>
        </w:rPr>
        <w:t>промстоков</w:t>
      </w:r>
      <w:proofErr w:type="spellEnd"/>
      <w:r w:rsidRPr="00584287">
        <w:rPr>
          <w:rFonts w:eastAsia="Calibri"/>
          <w:sz w:val="24"/>
          <w:szCs w:val="24"/>
        </w:rPr>
        <w:t xml:space="preserve">, </w:t>
      </w:r>
      <w:proofErr w:type="spellStart"/>
      <w:r w:rsidRPr="00584287">
        <w:rPr>
          <w:rFonts w:eastAsia="Calibri"/>
          <w:sz w:val="24"/>
          <w:szCs w:val="24"/>
        </w:rPr>
        <w:t>шламохранилищ</w:t>
      </w:r>
      <w:proofErr w:type="spellEnd"/>
      <w:r w:rsidRPr="00584287">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проектов и организация зон санитарной охраны источников водоснабжения;</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и утверждение схем комплексного использования и охраны водных объектов;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проведение комплекса мероприятий по минимизации антропогенной нагрузки на водные объекты, путем выноса производственных предприятий из </w:t>
      </w:r>
      <w:proofErr w:type="spellStart"/>
      <w:r w:rsidRPr="00584287">
        <w:rPr>
          <w:rFonts w:eastAsia="Calibri"/>
          <w:sz w:val="24"/>
          <w:szCs w:val="24"/>
        </w:rPr>
        <w:t>водоохранных</w:t>
      </w:r>
      <w:proofErr w:type="spellEnd"/>
      <w:r w:rsidRPr="00584287">
        <w:rPr>
          <w:rFonts w:eastAsia="Calibri"/>
          <w:sz w:val="24"/>
          <w:szCs w:val="24"/>
        </w:rPr>
        <w:t xml:space="preserve"> зон, осуществления мониторинга качества очистки сточных вод, предотвращение несанкционированных сбросов и неочищенных ливнестоков;</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реконструкция существующих очистных сооружений, строительство современных локальных очистных сооружений;</w:t>
      </w:r>
    </w:p>
    <w:p w:rsidR="007B4DA5" w:rsidRPr="00584287" w:rsidRDefault="007B4DA5" w:rsidP="007B4DA5">
      <w:pPr>
        <w:keepNext/>
        <w:suppressLineNumbers/>
        <w:suppressAutoHyphens/>
        <w:ind w:firstLine="567"/>
        <w:contextualSpacing/>
        <w:jc w:val="both"/>
        <w:rPr>
          <w:rFonts w:eastAsia="Calibri"/>
          <w:sz w:val="24"/>
          <w:szCs w:val="24"/>
        </w:rPr>
      </w:pPr>
      <w:r w:rsidRPr="00584287">
        <w:rPr>
          <w:rFonts w:eastAsia="Calibri"/>
          <w:sz w:val="24"/>
          <w:szCs w:val="24"/>
        </w:rPr>
        <w:t xml:space="preserve">- проведение плановых мероприятий по расчистке водоемов и берегов. </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7B4DA5" w:rsidRPr="00584287" w:rsidRDefault="007B4DA5" w:rsidP="007B4DA5">
      <w:pPr>
        <w:keepNext/>
        <w:suppressLineNumbers/>
        <w:suppressAutoHyphens/>
        <w:contextualSpacing/>
        <w:jc w:val="both"/>
        <w:rPr>
          <w:b/>
          <w:bCs/>
          <w:sz w:val="24"/>
          <w:szCs w:val="24"/>
        </w:rPr>
      </w:pP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lastRenderedPageBreak/>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Размещение в пределах придорожных полос объектов разрешается при соблюдении следующих условий:</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7B4DA5" w:rsidRPr="00584287" w:rsidRDefault="007B4DA5" w:rsidP="007B4DA5">
      <w:pPr>
        <w:keepNext/>
        <w:suppressLineNumbers/>
        <w:suppressAutoHyphens/>
        <w:ind w:firstLine="540"/>
        <w:contextualSpacing/>
        <w:jc w:val="both"/>
        <w:rPr>
          <w:rFonts w:eastAsia="Calibri"/>
          <w:sz w:val="24"/>
          <w:szCs w:val="24"/>
        </w:rPr>
      </w:pPr>
      <w:r w:rsidRPr="00584287">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7B4DA5" w:rsidRPr="00584287" w:rsidRDefault="007B4DA5" w:rsidP="007B4DA5">
      <w:pPr>
        <w:keepNext/>
        <w:suppressLineNumbers/>
        <w:suppressAutoHyphens/>
        <w:contextualSpacing/>
        <w:jc w:val="both"/>
        <w:rPr>
          <w:rFonts w:eastAsia="Calibri"/>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7B4DA5" w:rsidRPr="00584287" w:rsidRDefault="007B4DA5" w:rsidP="007B4DA5">
      <w:pPr>
        <w:keepNext/>
        <w:suppressLineNumbers/>
        <w:suppressAutoHyphens/>
        <w:contextualSpacing/>
        <w:jc w:val="both"/>
        <w:rPr>
          <w:sz w:val="24"/>
          <w:szCs w:val="24"/>
        </w:rPr>
      </w:pP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lastRenderedPageBreak/>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6. Работы, указанные в </w:t>
      </w:r>
      <w:hyperlink r:id="rId44" w:history="1">
        <w:r w:rsidRPr="00584287">
          <w:rPr>
            <w:rFonts w:eastAsia="Calibri"/>
            <w:sz w:val="24"/>
            <w:szCs w:val="24"/>
          </w:rPr>
          <w:t>пункте 5</w:t>
        </w:r>
      </w:hyperlink>
      <w:r w:rsidRPr="00584287">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7B4DA5" w:rsidRPr="00584287" w:rsidRDefault="007B4DA5" w:rsidP="007B4DA5">
      <w:pPr>
        <w:keepNext/>
        <w:suppressLineNumbers/>
        <w:suppressAutoHyphens/>
        <w:ind w:firstLine="540"/>
        <w:jc w:val="both"/>
        <w:rPr>
          <w:rFonts w:eastAsia="Calibri"/>
          <w:sz w:val="24"/>
          <w:szCs w:val="24"/>
        </w:rPr>
      </w:pPr>
    </w:p>
    <w:p w:rsidR="007B4DA5" w:rsidRPr="00584287" w:rsidRDefault="007B4DA5" w:rsidP="007B4DA5">
      <w:pPr>
        <w:keepNext/>
        <w:suppressLineNumbers/>
        <w:suppressAutoHyphens/>
        <w:contextualSpacing/>
        <w:jc w:val="both"/>
        <w:rPr>
          <w:bCs/>
          <w:i/>
          <w:sz w:val="24"/>
          <w:szCs w:val="24"/>
        </w:rPr>
      </w:pPr>
      <w:r w:rsidRPr="00584287">
        <w:rPr>
          <w:bCs/>
          <w:i/>
          <w:sz w:val="24"/>
          <w:szCs w:val="24"/>
        </w:rPr>
        <w:t>Описание ограничений в зонах чрезвычайных ситуаций на водных объектах (затопление).</w:t>
      </w:r>
    </w:p>
    <w:p w:rsidR="007B4DA5" w:rsidRPr="00584287" w:rsidRDefault="007B4DA5" w:rsidP="007B4DA5">
      <w:pPr>
        <w:keepNext/>
        <w:suppressLineNumbers/>
        <w:suppressAutoHyphens/>
        <w:ind w:firstLine="540"/>
        <w:jc w:val="both"/>
        <w:rPr>
          <w:rFonts w:eastAsia="Calibri"/>
          <w:sz w:val="24"/>
          <w:szCs w:val="24"/>
        </w:rPr>
      </w:pP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B4DA5" w:rsidRPr="00584287" w:rsidRDefault="007B4DA5" w:rsidP="007B4DA5">
      <w:pPr>
        <w:keepNext/>
        <w:suppressLineNumbers/>
        <w:suppressAutoHyphens/>
        <w:ind w:firstLine="540"/>
        <w:jc w:val="both"/>
        <w:rPr>
          <w:rFonts w:eastAsia="Calibri"/>
          <w:i/>
          <w:sz w:val="24"/>
          <w:szCs w:val="24"/>
        </w:rPr>
      </w:pPr>
      <w:r w:rsidRPr="00584287">
        <w:rPr>
          <w:rFonts w:eastAsia="Calibri"/>
          <w:i/>
          <w:sz w:val="24"/>
          <w:szCs w:val="24"/>
        </w:rPr>
        <w:t xml:space="preserve">Комплекс защитных мероприятий от затопления.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Мероприятия проводить в соответствии с требованиями технических регламентов. </w:t>
      </w:r>
    </w:p>
    <w:p w:rsidR="007B4DA5" w:rsidRPr="00584287" w:rsidRDefault="007B4DA5" w:rsidP="007B4DA5">
      <w:pPr>
        <w:keepNext/>
        <w:suppressLineNumbers/>
        <w:suppressAutoHyphens/>
        <w:ind w:firstLine="540"/>
        <w:jc w:val="both"/>
        <w:rPr>
          <w:rFonts w:eastAsia="Calibri"/>
          <w:sz w:val="24"/>
          <w:szCs w:val="24"/>
        </w:rPr>
      </w:pPr>
      <w:r w:rsidRPr="00584287">
        <w:rPr>
          <w:rFonts w:eastAsia="Calibri"/>
          <w:sz w:val="24"/>
          <w:szCs w:val="24"/>
        </w:rPr>
        <w:lastRenderedPageBreak/>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7B4DA5" w:rsidRPr="007B4DA5" w:rsidRDefault="007B4DA5" w:rsidP="007B4DA5">
      <w:pPr>
        <w:spacing w:after="200" w:line="276" w:lineRule="auto"/>
        <w:rPr>
          <w:sz w:val="24"/>
          <w:szCs w:val="24"/>
        </w:rPr>
      </w:pPr>
    </w:p>
    <w:p w:rsidR="003A4BDD" w:rsidRDefault="003A4BDD" w:rsidP="003A4BDD">
      <w:pPr>
        <w:jc w:val="center"/>
        <w:rPr>
          <w:b/>
          <w:bCs/>
          <w:sz w:val="24"/>
          <w:szCs w:val="24"/>
          <w:u w:val="single"/>
        </w:rPr>
      </w:pPr>
    </w:p>
    <w:sectPr w:rsidR="003A4BDD" w:rsidSect="00204280">
      <w:pgSz w:w="11906" w:h="16838"/>
      <w:pgMar w:top="1134" w:right="850" w:bottom="1134" w:left="1701"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0D5" w:rsidRDefault="002110D5" w:rsidP="00BD6574">
      <w:r>
        <w:separator/>
      </w:r>
    </w:p>
  </w:endnote>
  <w:endnote w:type="continuationSeparator" w:id="0">
    <w:p w:rsidR="002110D5" w:rsidRDefault="002110D5"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1B" w:rsidRDefault="00AD411B"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D411B" w:rsidRDefault="00AD411B"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1B" w:rsidRDefault="00AD411B" w:rsidP="00204280">
    <w:pPr>
      <w:jc w:val="center"/>
      <w:rPr>
        <w:rFonts w:ascii="Cambria" w:hAnsi="Cambria" w:cs="Arial"/>
        <w:color w:val="BFBFBF"/>
        <w:spacing w:val="-4"/>
      </w:rPr>
    </w:pPr>
    <w:r>
      <w:rPr>
        <w:rFonts w:ascii="Cambria" w:hAnsi="Cambria" w:cs="Arial"/>
        <w:color w:val="BFBFBF"/>
        <w:spacing w:val="-4"/>
      </w:rPr>
      <w:t xml:space="preserve">«ПРАВИЛА ЗЕМЛЕПОЛЬЗОВАНИЯ И ЗАСТРОЙКИ КУБАНСКОГО СЕЛЬСКОГО ПОСЕЛЕНИЯ </w:t>
    </w:r>
  </w:p>
  <w:p w:rsidR="00AD411B" w:rsidRPr="00204280" w:rsidRDefault="00AD411B" w:rsidP="00204280">
    <w:pPr>
      <w:jc w:val="center"/>
      <w:rPr>
        <w:rFonts w:ascii="Cambria" w:hAnsi="Cambria" w:cs="Arial"/>
        <w:color w:val="BFBFBF"/>
        <w:spacing w:val="-4"/>
        <w:sz w:val="18"/>
        <w:szCs w:val="18"/>
      </w:rPr>
    </w:pPr>
    <w:r>
      <w:rPr>
        <w:rFonts w:ascii="Cambria" w:hAnsi="Cambria" w:cs="Arial"/>
        <w:color w:val="BFBFBF"/>
        <w:spacing w:val="-4"/>
      </w:rPr>
      <w:t>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1B" w:rsidRDefault="00AD411B" w:rsidP="00A7527B">
    <w:pPr>
      <w:jc w:val="center"/>
      <w:rPr>
        <w:rFonts w:ascii="Cambria" w:hAnsi="Cambria" w:cs="Arial"/>
        <w:color w:val="BFBFBF"/>
        <w:spacing w:val="-4"/>
      </w:rPr>
    </w:pPr>
    <w:r>
      <w:rPr>
        <w:rFonts w:ascii="Cambria" w:hAnsi="Cambria" w:cs="Arial"/>
        <w:color w:val="BFBFBF"/>
        <w:spacing w:val="-4"/>
      </w:rPr>
      <w:t xml:space="preserve">«ПРАВИЛА ЗЕМЛЕПОЛЬЗОВАНИЯ И ЗАСТРОЙКИ КУБАНСКОГО СЕЛЬСКОГО ПОСЕЛЕНИЯ </w:t>
    </w:r>
  </w:p>
  <w:p w:rsidR="00AD411B" w:rsidRPr="00204280" w:rsidRDefault="00AD411B" w:rsidP="00A7527B">
    <w:pPr>
      <w:jc w:val="center"/>
      <w:rPr>
        <w:rFonts w:ascii="Cambria" w:hAnsi="Cambria" w:cs="Arial"/>
        <w:color w:val="BFBFBF"/>
        <w:spacing w:val="-4"/>
        <w:sz w:val="18"/>
        <w:szCs w:val="18"/>
      </w:rPr>
    </w:pPr>
    <w:r>
      <w:rPr>
        <w:rFonts w:ascii="Cambria" w:hAnsi="Cambria" w:cs="Arial"/>
        <w:color w:val="BFBFBF"/>
        <w:spacing w:val="-4"/>
      </w:rPr>
      <w:t>АПШЕРОНСКОГО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- 2015</w:t>
    </w:r>
    <w:r w:rsidRPr="00CE322C">
      <w:rPr>
        <w:rFonts w:ascii="Cambria" w:hAnsi="Cambria" w:cs="Arial"/>
        <w:color w:val="BFBFBF"/>
        <w:spacing w:val="-4"/>
        <w:sz w:val="18"/>
        <w:szCs w:val="18"/>
      </w:rPr>
      <w:t>г.</w:t>
    </w:r>
  </w:p>
  <w:p w:rsidR="00AD411B" w:rsidRDefault="00AD411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0D5" w:rsidRDefault="002110D5" w:rsidP="00BD6574">
      <w:r>
        <w:separator/>
      </w:r>
    </w:p>
  </w:footnote>
  <w:footnote w:type="continuationSeparator" w:id="0">
    <w:p w:rsidR="002110D5" w:rsidRDefault="002110D5"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1B" w:rsidRPr="00D5263B" w:rsidRDefault="00AD411B" w:rsidP="00D5263B">
    <w:pPr>
      <w:pStyle w:val="a8"/>
      <w:pBdr>
        <w:bottom w:val="single" w:sz="4" w:space="1" w:color="D9D9D9"/>
      </w:pBdr>
      <w:jc w:val="right"/>
      <w:rPr>
        <w:b/>
      </w:rPr>
    </w:pPr>
    <w:r>
      <w:rPr>
        <w:color w:val="7F7F7F"/>
        <w:spacing w:val="60"/>
      </w:rPr>
      <w:t>Страница</w:t>
    </w:r>
    <w:r>
      <w:t xml:space="preserve"> | </w:t>
    </w:r>
    <w:r w:rsidRPr="0047489B">
      <w:fldChar w:fldCharType="begin"/>
    </w:r>
    <w:r>
      <w:instrText xml:space="preserve"> PAGE   \* MERGEFORMAT </w:instrText>
    </w:r>
    <w:r w:rsidRPr="0047489B">
      <w:fldChar w:fldCharType="separate"/>
    </w:r>
    <w:r w:rsidR="00362E92" w:rsidRPr="00362E92">
      <w:rPr>
        <w:b/>
        <w:noProof/>
      </w:rPr>
      <w:t>7</w:t>
    </w:r>
    <w:r>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D"/>
    <w:multiLevelType w:val="singleLevel"/>
    <w:tmpl w:val="0F08F164"/>
    <w:name w:val="WW8Num13"/>
    <w:lvl w:ilvl="0">
      <w:start w:val="1"/>
      <w:numFmt w:val="decimal"/>
      <w:lvlText w:val="%1."/>
      <w:lvlJc w:val="left"/>
      <w:pPr>
        <w:tabs>
          <w:tab w:val="num" w:pos="720"/>
        </w:tabs>
        <w:ind w:left="720" w:hanging="360"/>
      </w:pPr>
      <w:rPr>
        <w:color w:val="auto"/>
      </w:rPr>
    </w:lvl>
  </w:abstractNum>
  <w:abstractNum w:abstractNumId="4">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5">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6">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3">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5">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374734"/>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080DD7"/>
    <w:multiLevelType w:val="hybridMultilevel"/>
    <w:tmpl w:val="DA962F12"/>
    <w:lvl w:ilvl="0" w:tplc="98D6B8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F079B"/>
    <w:multiLevelType w:val="hybridMultilevel"/>
    <w:tmpl w:val="335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E246F"/>
    <w:multiLevelType w:val="singleLevel"/>
    <w:tmpl w:val="C81EE2FE"/>
    <w:lvl w:ilvl="0">
      <w:start w:val="6"/>
      <w:numFmt w:val="decimal"/>
      <w:lvlText w:val="%1."/>
      <w:legacy w:legacy="1" w:legacySpace="0" w:legacyIndent="297"/>
      <w:lvlJc w:val="left"/>
      <w:rPr>
        <w:rFonts w:ascii="Times New Roman" w:hAnsi="Times New Roman" w:cs="Times New Roman" w:hint="default"/>
      </w:rPr>
    </w:lvl>
  </w:abstractNum>
  <w:abstractNum w:abstractNumId="31">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FF9713A"/>
    <w:multiLevelType w:val="singleLevel"/>
    <w:tmpl w:val="3C9CA9E8"/>
    <w:lvl w:ilvl="0">
      <w:start w:val="5"/>
      <w:numFmt w:val="decimal"/>
      <w:lvlText w:val="%1."/>
      <w:legacy w:legacy="1" w:legacySpace="0" w:legacyIndent="447"/>
      <w:lvlJc w:val="left"/>
      <w:rPr>
        <w:rFonts w:ascii="Times New Roman" w:hAnsi="Times New Roman" w:cs="Times New Roman" w:hint="default"/>
      </w:rPr>
    </w:lvl>
  </w:abstractNum>
  <w:abstractNum w:abstractNumId="41">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6F43D9E"/>
    <w:multiLevelType w:val="hybridMultilevel"/>
    <w:tmpl w:val="E05EF0AA"/>
    <w:lvl w:ilvl="0" w:tplc="4302F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8"/>
  </w:num>
  <w:num w:numId="3">
    <w:abstractNumId w:val="10"/>
  </w:num>
  <w:num w:numId="4">
    <w:abstractNumId w:val="13"/>
  </w:num>
  <w:num w:numId="5">
    <w:abstractNumId w:val="27"/>
  </w:num>
  <w:num w:numId="6">
    <w:abstractNumId w:val="0"/>
  </w:num>
  <w:num w:numId="7">
    <w:abstractNumId w:val="2"/>
  </w:num>
  <w:num w:numId="8">
    <w:abstractNumId w:val="36"/>
  </w:num>
  <w:num w:numId="9">
    <w:abstractNumId w:val="15"/>
  </w:num>
  <w:num w:numId="10">
    <w:abstractNumId w:val="42"/>
  </w:num>
  <w:num w:numId="11">
    <w:abstractNumId w:val="11"/>
  </w:num>
  <w:num w:numId="12">
    <w:abstractNumId w:val="21"/>
  </w:num>
  <w:num w:numId="13">
    <w:abstractNumId w:val="9"/>
  </w:num>
  <w:num w:numId="14">
    <w:abstractNumId w:val="37"/>
  </w:num>
  <w:num w:numId="15">
    <w:abstractNumId w:val="35"/>
  </w:num>
  <w:num w:numId="16">
    <w:abstractNumId w:val="39"/>
  </w:num>
  <w:num w:numId="17">
    <w:abstractNumId w:val="16"/>
  </w:num>
  <w:num w:numId="18">
    <w:abstractNumId w:val="34"/>
  </w:num>
  <w:num w:numId="19">
    <w:abstractNumId w:val="1"/>
  </w:num>
  <w:num w:numId="20">
    <w:abstractNumId w:val="14"/>
    <w:lvlOverride w:ilvl="0">
      <w:startOverride w:val="1"/>
    </w:lvlOverride>
  </w:num>
  <w:num w:numId="21">
    <w:abstractNumId w:val="28"/>
  </w:num>
  <w:num w:numId="22">
    <w:abstractNumId w:val="23"/>
  </w:num>
  <w:num w:numId="23">
    <w:abstractNumId w:val="31"/>
  </w:num>
  <w:num w:numId="24">
    <w:abstractNumId w:val="19"/>
  </w:num>
  <w:num w:numId="25">
    <w:abstractNumId w:val="41"/>
  </w:num>
  <w:num w:numId="26">
    <w:abstractNumId w:val="32"/>
  </w:num>
  <w:num w:numId="27">
    <w:abstractNumId w:val="38"/>
  </w:num>
  <w:num w:numId="28">
    <w:abstractNumId w:val="20"/>
  </w:num>
  <w:num w:numId="29">
    <w:abstractNumId w:val="4"/>
  </w:num>
  <w:num w:numId="30">
    <w:abstractNumId w:val="5"/>
  </w:num>
  <w:num w:numId="31">
    <w:abstractNumId w:val="6"/>
  </w:num>
  <w:num w:numId="32">
    <w:abstractNumId w:val="45"/>
  </w:num>
  <w:num w:numId="33">
    <w:abstractNumId w:val="24"/>
  </w:num>
  <w:num w:numId="34">
    <w:abstractNumId w:val="17"/>
  </w:num>
  <w:num w:numId="35">
    <w:abstractNumId w:val="26"/>
  </w:num>
  <w:num w:numId="36">
    <w:abstractNumId w:val="3"/>
  </w:num>
  <w:num w:numId="37">
    <w:abstractNumId w:val="30"/>
  </w:num>
  <w:num w:numId="38">
    <w:abstractNumId w:val="40"/>
  </w:num>
  <w:num w:numId="39">
    <w:abstractNumId w:val="7"/>
  </w:num>
  <w:num w:numId="40">
    <w:abstractNumId w:val="43"/>
  </w:num>
  <w:num w:numId="41">
    <w:abstractNumId w:val="18"/>
  </w:num>
  <w:num w:numId="42">
    <w:abstractNumId w:val="25"/>
  </w:num>
  <w:num w:numId="43">
    <w:abstractNumId w:val="29"/>
  </w:num>
  <w:num w:numId="44">
    <w:abstractNumId w:val="44"/>
  </w:num>
  <w:num w:numId="45">
    <w:abstractNumId w:val="12"/>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BD6574"/>
    <w:rsid w:val="00001040"/>
    <w:rsid w:val="000018A8"/>
    <w:rsid w:val="000019A3"/>
    <w:rsid w:val="000019E6"/>
    <w:rsid w:val="00001BD7"/>
    <w:rsid w:val="00002754"/>
    <w:rsid w:val="00004CEA"/>
    <w:rsid w:val="000050BE"/>
    <w:rsid w:val="000057E5"/>
    <w:rsid w:val="00005E1F"/>
    <w:rsid w:val="000064E1"/>
    <w:rsid w:val="00007251"/>
    <w:rsid w:val="0000785C"/>
    <w:rsid w:val="0001016C"/>
    <w:rsid w:val="0001049B"/>
    <w:rsid w:val="00013F48"/>
    <w:rsid w:val="00014A31"/>
    <w:rsid w:val="000167E2"/>
    <w:rsid w:val="00020DBE"/>
    <w:rsid w:val="000240FB"/>
    <w:rsid w:val="00024821"/>
    <w:rsid w:val="00024EC9"/>
    <w:rsid w:val="0002577C"/>
    <w:rsid w:val="00025953"/>
    <w:rsid w:val="000277F5"/>
    <w:rsid w:val="000311E6"/>
    <w:rsid w:val="00031B4F"/>
    <w:rsid w:val="00031BE2"/>
    <w:rsid w:val="00033F03"/>
    <w:rsid w:val="00033FC4"/>
    <w:rsid w:val="00034483"/>
    <w:rsid w:val="000345EF"/>
    <w:rsid w:val="00034792"/>
    <w:rsid w:val="00034EBC"/>
    <w:rsid w:val="00037310"/>
    <w:rsid w:val="000416A5"/>
    <w:rsid w:val="00041B5C"/>
    <w:rsid w:val="00042A56"/>
    <w:rsid w:val="000449A3"/>
    <w:rsid w:val="000458C1"/>
    <w:rsid w:val="000508F0"/>
    <w:rsid w:val="000519F1"/>
    <w:rsid w:val="00052410"/>
    <w:rsid w:val="00053D01"/>
    <w:rsid w:val="00055C20"/>
    <w:rsid w:val="00060811"/>
    <w:rsid w:val="00061C4F"/>
    <w:rsid w:val="00062F42"/>
    <w:rsid w:val="00063844"/>
    <w:rsid w:val="00064AAA"/>
    <w:rsid w:val="00064FA0"/>
    <w:rsid w:val="00065151"/>
    <w:rsid w:val="00065765"/>
    <w:rsid w:val="00065AA8"/>
    <w:rsid w:val="0006674D"/>
    <w:rsid w:val="00070265"/>
    <w:rsid w:val="00071E7A"/>
    <w:rsid w:val="00071F52"/>
    <w:rsid w:val="000724CE"/>
    <w:rsid w:val="00072D8C"/>
    <w:rsid w:val="00073460"/>
    <w:rsid w:val="0008075B"/>
    <w:rsid w:val="000807E8"/>
    <w:rsid w:val="0008169B"/>
    <w:rsid w:val="00081BF2"/>
    <w:rsid w:val="00082623"/>
    <w:rsid w:val="000834CB"/>
    <w:rsid w:val="00083555"/>
    <w:rsid w:val="00083F09"/>
    <w:rsid w:val="000843CE"/>
    <w:rsid w:val="00085678"/>
    <w:rsid w:val="00085A72"/>
    <w:rsid w:val="000863FC"/>
    <w:rsid w:val="000908F3"/>
    <w:rsid w:val="00092524"/>
    <w:rsid w:val="00092E87"/>
    <w:rsid w:val="000945BC"/>
    <w:rsid w:val="000952A3"/>
    <w:rsid w:val="00096762"/>
    <w:rsid w:val="000973D2"/>
    <w:rsid w:val="00097956"/>
    <w:rsid w:val="000A47C6"/>
    <w:rsid w:val="000A71FD"/>
    <w:rsid w:val="000B0CF6"/>
    <w:rsid w:val="000B0DBF"/>
    <w:rsid w:val="000B2094"/>
    <w:rsid w:val="000B2423"/>
    <w:rsid w:val="000B24A0"/>
    <w:rsid w:val="000B2ABF"/>
    <w:rsid w:val="000B4022"/>
    <w:rsid w:val="000B59D2"/>
    <w:rsid w:val="000B7858"/>
    <w:rsid w:val="000C0349"/>
    <w:rsid w:val="000C1BFE"/>
    <w:rsid w:val="000C268E"/>
    <w:rsid w:val="000C44CD"/>
    <w:rsid w:val="000C44EC"/>
    <w:rsid w:val="000C4E8F"/>
    <w:rsid w:val="000C7732"/>
    <w:rsid w:val="000D114B"/>
    <w:rsid w:val="000D19D1"/>
    <w:rsid w:val="000D1A0A"/>
    <w:rsid w:val="000D2CBF"/>
    <w:rsid w:val="000D33B0"/>
    <w:rsid w:val="000D4811"/>
    <w:rsid w:val="000E0069"/>
    <w:rsid w:val="000E1E4A"/>
    <w:rsid w:val="000E34E6"/>
    <w:rsid w:val="000E399F"/>
    <w:rsid w:val="000E4AAC"/>
    <w:rsid w:val="000E4DAF"/>
    <w:rsid w:val="000E5784"/>
    <w:rsid w:val="000E7244"/>
    <w:rsid w:val="000F0537"/>
    <w:rsid w:val="000F18C4"/>
    <w:rsid w:val="000F2804"/>
    <w:rsid w:val="000F3BE5"/>
    <w:rsid w:val="000F40AC"/>
    <w:rsid w:val="000F494A"/>
    <w:rsid w:val="000F5710"/>
    <w:rsid w:val="000F5BDE"/>
    <w:rsid w:val="00100270"/>
    <w:rsid w:val="0010029E"/>
    <w:rsid w:val="00100AFF"/>
    <w:rsid w:val="00101058"/>
    <w:rsid w:val="00101126"/>
    <w:rsid w:val="0010195D"/>
    <w:rsid w:val="001019DC"/>
    <w:rsid w:val="00101B9D"/>
    <w:rsid w:val="00101FB4"/>
    <w:rsid w:val="00102D30"/>
    <w:rsid w:val="00103C26"/>
    <w:rsid w:val="00106E1B"/>
    <w:rsid w:val="00106E6C"/>
    <w:rsid w:val="001075AE"/>
    <w:rsid w:val="00107B7E"/>
    <w:rsid w:val="00111AD7"/>
    <w:rsid w:val="00112846"/>
    <w:rsid w:val="0011364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40F6"/>
    <w:rsid w:val="0013411E"/>
    <w:rsid w:val="001347E5"/>
    <w:rsid w:val="00135110"/>
    <w:rsid w:val="0014074C"/>
    <w:rsid w:val="00142F11"/>
    <w:rsid w:val="0014409A"/>
    <w:rsid w:val="00144EBB"/>
    <w:rsid w:val="00145C08"/>
    <w:rsid w:val="00146099"/>
    <w:rsid w:val="00147FEA"/>
    <w:rsid w:val="00151B67"/>
    <w:rsid w:val="00151BC0"/>
    <w:rsid w:val="00152980"/>
    <w:rsid w:val="00152A74"/>
    <w:rsid w:val="0015340D"/>
    <w:rsid w:val="00154FB7"/>
    <w:rsid w:val="00155555"/>
    <w:rsid w:val="00157E8F"/>
    <w:rsid w:val="00160CC1"/>
    <w:rsid w:val="00161310"/>
    <w:rsid w:val="001646B4"/>
    <w:rsid w:val="001650E4"/>
    <w:rsid w:val="00165A1F"/>
    <w:rsid w:val="00166155"/>
    <w:rsid w:val="00166AEC"/>
    <w:rsid w:val="00167D56"/>
    <w:rsid w:val="001706E7"/>
    <w:rsid w:val="001710B5"/>
    <w:rsid w:val="00171E72"/>
    <w:rsid w:val="00172425"/>
    <w:rsid w:val="0017466D"/>
    <w:rsid w:val="00174BCB"/>
    <w:rsid w:val="001756EA"/>
    <w:rsid w:val="0017691B"/>
    <w:rsid w:val="00176F47"/>
    <w:rsid w:val="0017732D"/>
    <w:rsid w:val="00177EFA"/>
    <w:rsid w:val="00181264"/>
    <w:rsid w:val="00182B82"/>
    <w:rsid w:val="00183262"/>
    <w:rsid w:val="00184275"/>
    <w:rsid w:val="00185C14"/>
    <w:rsid w:val="00186F74"/>
    <w:rsid w:val="00190C42"/>
    <w:rsid w:val="00190FFD"/>
    <w:rsid w:val="001934D5"/>
    <w:rsid w:val="00193FCC"/>
    <w:rsid w:val="00194D1F"/>
    <w:rsid w:val="001955D0"/>
    <w:rsid w:val="00195ACB"/>
    <w:rsid w:val="00197ADD"/>
    <w:rsid w:val="00197C5C"/>
    <w:rsid w:val="001A0F2C"/>
    <w:rsid w:val="001A1396"/>
    <w:rsid w:val="001A1F63"/>
    <w:rsid w:val="001A2318"/>
    <w:rsid w:val="001A455F"/>
    <w:rsid w:val="001A46F4"/>
    <w:rsid w:val="001A58A1"/>
    <w:rsid w:val="001A5A23"/>
    <w:rsid w:val="001A6AFA"/>
    <w:rsid w:val="001A7611"/>
    <w:rsid w:val="001A78C1"/>
    <w:rsid w:val="001B02C2"/>
    <w:rsid w:val="001B043D"/>
    <w:rsid w:val="001B30C9"/>
    <w:rsid w:val="001B3677"/>
    <w:rsid w:val="001B5CB2"/>
    <w:rsid w:val="001B61B6"/>
    <w:rsid w:val="001B6968"/>
    <w:rsid w:val="001B6C80"/>
    <w:rsid w:val="001B6ED7"/>
    <w:rsid w:val="001B6F09"/>
    <w:rsid w:val="001B79C7"/>
    <w:rsid w:val="001C015E"/>
    <w:rsid w:val="001C10C6"/>
    <w:rsid w:val="001C11BC"/>
    <w:rsid w:val="001C30F5"/>
    <w:rsid w:val="001C383F"/>
    <w:rsid w:val="001C548B"/>
    <w:rsid w:val="001C6989"/>
    <w:rsid w:val="001C6E53"/>
    <w:rsid w:val="001D0BFB"/>
    <w:rsid w:val="001D1AC7"/>
    <w:rsid w:val="001D3CCC"/>
    <w:rsid w:val="001D40EA"/>
    <w:rsid w:val="001D4A14"/>
    <w:rsid w:val="001D5E3B"/>
    <w:rsid w:val="001D5E90"/>
    <w:rsid w:val="001D640D"/>
    <w:rsid w:val="001D70F5"/>
    <w:rsid w:val="001D7F26"/>
    <w:rsid w:val="001E0342"/>
    <w:rsid w:val="001E065B"/>
    <w:rsid w:val="001E28A7"/>
    <w:rsid w:val="001E2ADA"/>
    <w:rsid w:val="001E2EE5"/>
    <w:rsid w:val="001E3218"/>
    <w:rsid w:val="001E4164"/>
    <w:rsid w:val="001E5A79"/>
    <w:rsid w:val="001E5D22"/>
    <w:rsid w:val="001E6603"/>
    <w:rsid w:val="001E7685"/>
    <w:rsid w:val="001F076F"/>
    <w:rsid w:val="001F118F"/>
    <w:rsid w:val="001F2FBE"/>
    <w:rsid w:val="001F3525"/>
    <w:rsid w:val="001F3E6B"/>
    <w:rsid w:val="001F47D9"/>
    <w:rsid w:val="001F4849"/>
    <w:rsid w:val="001F64A1"/>
    <w:rsid w:val="001F6651"/>
    <w:rsid w:val="00201260"/>
    <w:rsid w:val="002016B3"/>
    <w:rsid w:val="00201D42"/>
    <w:rsid w:val="0020337A"/>
    <w:rsid w:val="00204280"/>
    <w:rsid w:val="002044AC"/>
    <w:rsid w:val="00204C37"/>
    <w:rsid w:val="00205353"/>
    <w:rsid w:val="00205D70"/>
    <w:rsid w:val="0020666F"/>
    <w:rsid w:val="00210977"/>
    <w:rsid w:val="002110D5"/>
    <w:rsid w:val="00211605"/>
    <w:rsid w:val="002120F1"/>
    <w:rsid w:val="0021286F"/>
    <w:rsid w:val="0021330E"/>
    <w:rsid w:val="00213ED3"/>
    <w:rsid w:val="002141AE"/>
    <w:rsid w:val="0021433F"/>
    <w:rsid w:val="00215AE5"/>
    <w:rsid w:val="00220178"/>
    <w:rsid w:val="00220E01"/>
    <w:rsid w:val="0022204A"/>
    <w:rsid w:val="002232CE"/>
    <w:rsid w:val="0022493F"/>
    <w:rsid w:val="00225679"/>
    <w:rsid w:val="00230211"/>
    <w:rsid w:val="002322D9"/>
    <w:rsid w:val="00232801"/>
    <w:rsid w:val="002337CB"/>
    <w:rsid w:val="00233942"/>
    <w:rsid w:val="00234203"/>
    <w:rsid w:val="00236CF6"/>
    <w:rsid w:val="00240DE7"/>
    <w:rsid w:val="00242014"/>
    <w:rsid w:val="00242591"/>
    <w:rsid w:val="00242F3C"/>
    <w:rsid w:val="002439BA"/>
    <w:rsid w:val="002452AE"/>
    <w:rsid w:val="002459F8"/>
    <w:rsid w:val="00245A45"/>
    <w:rsid w:val="00245B9F"/>
    <w:rsid w:val="002510E4"/>
    <w:rsid w:val="00252A28"/>
    <w:rsid w:val="00253EE8"/>
    <w:rsid w:val="002542CA"/>
    <w:rsid w:val="00254A2B"/>
    <w:rsid w:val="00257A4C"/>
    <w:rsid w:val="002619F0"/>
    <w:rsid w:val="002636B0"/>
    <w:rsid w:val="00265B67"/>
    <w:rsid w:val="002720DB"/>
    <w:rsid w:val="002725F5"/>
    <w:rsid w:val="00272626"/>
    <w:rsid w:val="00273048"/>
    <w:rsid w:val="002742DA"/>
    <w:rsid w:val="00274AB3"/>
    <w:rsid w:val="0027611C"/>
    <w:rsid w:val="00276E9D"/>
    <w:rsid w:val="00277D6E"/>
    <w:rsid w:val="00286520"/>
    <w:rsid w:val="002906AB"/>
    <w:rsid w:val="00291830"/>
    <w:rsid w:val="00294694"/>
    <w:rsid w:val="002947A1"/>
    <w:rsid w:val="00295D05"/>
    <w:rsid w:val="002960A1"/>
    <w:rsid w:val="002972C8"/>
    <w:rsid w:val="002979A4"/>
    <w:rsid w:val="002A0D17"/>
    <w:rsid w:val="002A1F5A"/>
    <w:rsid w:val="002A38BB"/>
    <w:rsid w:val="002A5803"/>
    <w:rsid w:val="002A61C2"/>
    <w:rsid w:val="002A6E79"/>
    <w:rsid w:val="002B0918"/>
    <w:rsid w:val="002B1D65"/>
    <w:rsid w:val="002B3A30"/>
    <w:rsid w:val="002B3B2E"/>
    <w:rsid w:val="002B4FEE"/>
    <w:rsid w:val="002B6046"/>
    <w:rsid w:val="002B66CE"/>
    <w:rsid w:val="002B6D23"/>
    <w:rsid w:val="002B77EF"/>
    <w:rsid w:val="002B7C76"/>
    <w:rsid w:val="002C0EAA"/>
    <w:rsid w:val="002C1584"/>
    <w:rsid w:val="002C1C36"/>
    <w:rsid w:val="002C383F"/>
    <w:rsid w:val="002C5644"/>
    <w:rsid w:val="002C6A39"/>
    <w:rsid w:val="002C6EB3"/>
    <w:rsid w:val="002C79F3"/>
    <w:rsid w:val="002C7F84"/>
    <w:rsid w:val="002D094B"/>
    <w:rsid w:val="002D1175"/>
    <w:rsid w:val="002D1CDD"/>
    <w:rsid w:val="002D225A"/>
    <w:rsid w:val="002D26FC"/>
    <w:rsid w:val="002D4AA5"/>
    <w:rsid w:val="002D6971"/>
    <w:rsid w:val="002D6E77"/>
    <w:rsid w:val="002D6FBC"/>
    <w:rsid w:val="002D7225"/>
    <w:rsid w:val="002E1FB3"/>
    <w:rsid w:val="002E2126"/>
    <w:rsid w:val="002E272D"/>
    <w:rsid w:val="002E2DCE"/>
    <w:rsid w:val="002E3EE4"/>
    <w:rsid w:val="002E6C64"/>
    <w:rsid w:val="002F0453"/>
    <w:rsid w:val="002F05BE"/>
    <w:rsid w:val="002F0CE2"/>
    <w:rsid w:val="002F167C"/>
    <w:rsid w:val="002F186A"/>
    <w:rsid w:val="002F1E4B"/>
    <w:rsid w:val="002F2475"/>
    <w:rsid w:val="002F2832"/>
    <w:rsid w:val="002F38E3"/>
    <w:rsid w:val="002F41A4"/>
    <w:rsid w:val="002F59CA"/>
    <w:rsid w:val="002F6754"/>
    <w:rsid w:val="002F7270"/>
    <w:rsid w:val="002F7A80"/>
    <w:rsid w:val="002F7BE9"/>
    <w:rsid w:val="003007E9"/>
    <w:rsid w:val="00304242"/>
    <w:rsid w:val="003055E2"/>
    <w:rsid w:val="003065F7"/>
    <w:rsid w:val="00306758"/>
    <w:rsid w:val="00306CA1"/>
    <w:rsid w:val="00306D61"/>
    <w:rsid w:val="00310179"/>
    <w:rsid w:val="00314023"/>
    <w:rsid w:val="00315BEA"/>
    <w:rsid w:val="0031636E"/>
    <w:rsid w:val="00316B3C"/>
    <w:rsid w:val="00320145"/>
    <w:rsid w:val="003226F6"/>
    <w:rsid w:val="0032280C"/>
    <w:rsid w:val="00322CF0"/>
    <w:rsid w:val="00323510"/>
    <w:rsid w:val="0032362E"/>
    <w:rsid w:val="00325C89"/>
    <w:rsid w:val="00327C30"/>
    <w:rsid w:val="00330D43"/>
    <w:rsid w:val="00331FE5"/>
    <w:rsid w:val="00332E6D"/>
    <w:rsid w:val="0033343A"/>
    <w:rsid w:val="0033494D"/>
    <w:rsid w:val="00334B0D"/>
    <w:rsid w:val="003352D0"/>
    <w:rsid w:val="0033654A"/>
    <w:rsid w:val="0033719D"/>
    <w:rsid w:val="0033775D"/>
    <w:rsid w:val="00340022"/>
    <w:rsid w:val="003405D8"/>
    <w:rsid w:val="00340C88"/>
    <w:rsid w:val="003418A3"/>
    <w:rsid w:val="0034506B"/>
    <w:rsid w:val="003453AB"/>
    <w:rsid w:val="003455D0"/>
    <w:rsid w:val="00346418"/>
    <w:rsid w:val="00347912"/>
    <w:rsid w:val="0035177F"/>
    <w:rsid w:val="00351AAB"/>
    <w:rsid w:val="00351B08"/>
    <w:rsid w:val="00351F46"/>
    <w:rsid w:val="00352394"/>
    <w:rsid w:val="00353234"/>
    <w:rsid w:val="00353732"/>
    <w:rsid w:val="0035494D"/>
    <w:rsid w:val="00357190"/>
    <w:rsid w:val="00360D23"/>
    <w:rsid w:val="00360D4B"/>
    <w:rsid w:val="00361471"/>
    <w:rsid w:val="003622DE"/>
    <w:rsid w:val="00362E92"/>
    <w:rsid w:val="00364098"/>
    <w:rsid w:val="00364CA2"/>
    <w:rsid w:val="00365EBC"/>
    <w:rsid w:val="0036642E"/>
    <w:rsid w:val="00371F57"/>
    <w:rsid w:val="00374FD6"/>
    <w:rsid w:val="003772E1"/>
    <w:rsid w:val="0037745D"/>
    <w:rsid w:val="00380706"/>
    <w:rsid w:val="00380893"/>
    <w:rsid w:val="00382B6B"/>
    <w:rsid w:val="003837D4"/>
    <w:rsid w:val="003839C7"/>
    <w:rsid w:val="003839D3"/>
    <w:rsid w:val="00384757"/>
    <w:rsid w:val="003858A7"/>
    <w:rsid w:val="00385D46"/>
    <w:rsid w:val="00386A35"/>
    <w:rsid w:val="00386AAE"/>
    <w:rsid w:val="00386BEA"/>
    <w:rsid w:val="003872D3"/>
    <w:rsid w:val="003902C9"/>
    <w:rsid w:val="00392EE6"/>
    <w:rsid w:val="003959AC"/>
    <w:rsid w:val="0039645C"/>
    <w:rsid w:val="003A08D7"/>
    <w:rsid w:val="003A216B"/>
    <w:rsid w:val="003A21D5"/>
    <w:rsid w:val="003A2D0D"/>
    <w:rsid w:val="003A3D9C"/>
    <w:rsid w:val="003A4BDD"/>
    <w:rsid w:val="003A4C73"/>
    <w:rsid w:val="003A4CEF"/>
    <w:rsid w:val="003A57FA"/>
    <w:rsid w:val="003A7AA4"/>
    <w:rsid w:val="003B128C"/>
    <w:rsid w:val="003B1878"/>
    <w:rsid w:val="003B2640"/>
    <w:rsid w:val="003B301A"/>
    <w:rsid w:val="003B384D"/>
    <w:rsid w:val="003B3AB2"/>
    <w:rsid w:val="003B45D6"/>
    <w:rsid w:val="003B5435"/>
    <w:rsid w:val="003B639B"/>
    <w:rsid w:val="003B6F7E"/>
    <w:rsid w:val="003B73E3"/>
    <w:rsid w:val="003C052C"/>
    <w:rsid w:val="003C12A4"/>
    <w:rsid w:val="003C1B7D"/>
    <w:rsid w:val="003C1C44"/>
    <w:rsid w:val="003C245B"/>
    <w:rsid w:val="003C2701"/>
    <w:rsid w:val="003C32F9"/>
    <w:rsid w:val="003C3C4F"/>
    <w:rsid w:val="003C4930"/>
    <w:rsid w:val="003C5D3C"/>
    <w:rsid w:val="003D0AAD"/>
    <w:rsid w:val="003D14BC"/>
    <w:rsid w:val="003D22EF"/>
    <w:rsid w:val="003D518B"/>
    <w:rsid w:val="003D5815"/>
    <w:rsid w:val="003D5EE6"/>
    <w:rsid w:val="003D6FE7"/>
    <w:rsid w:val="003D7B52"/>
    <w:rsid w:val="003E0E4A"/>
    <w:rsid w:val="003E24E5"/>
    <w:rsid w:val="003E29A4"/>
    <w:rsid w:val="003E2E5D"/>
    <w:rsid w:val="003E3005"/>
    <w:rsid w:val="003E5E59"/>
    <w:rsid w:val="003F0EC9"/>
    <w:rsid w:val="003F12A4"/>
    <w:rsid w:val="003F1575"/>
    <w:rsid w:val="003F253B"/>
    <w:rsid w:val="003F3337"/>
    <w:rsid w:val="003F339C"/>
    <w:rsid w:val="003F3CBD"/>
    <w:rsid w:val="003F5251"/>
    <w:rsid w:val="003F54B5"/>
    <w:rsid w:val="003F5639"/>
    <w:rsid w:val="003F6443"/>
    <w:rsid w:val="003F6A85"/>
    <w:rsid w:val="003F7930"/>
    <w:rsid w:val="004005F6"/>
    <w:rsid w:val="004008F4"/>
    <w:rsid w:val="00402955"/>
    <w:rsid w:val="00404025"/>
    <w:rsid w:val="00404126"/>
    <w:rsid w:val="00405D36"/>
    <w:rsid w:val="0040661B"/>
    <w:rsid w:val="0041130E"/>
    <w:rsid w:val="004116B5"/>
    <w:rsid w:val="004119C0"/>
    <w:rsid w:val="00411AAF"/>
    <w:rsid w:val="004126DA"/>
    <w:rsid w:val="004134D9"/>
    <w:rsid w:val="0041631C"/>
    <w:rsid w:val="00417872"/>
    <w:rsid w:val="00417B36"/>
    <w:rsid w:val="00423F41"/>
    <w:rsid w:val="004248E3"/>
    <w:rsid w:val="00424EB7"/>
    <w:rsid w:val="00425A79"/>
    <w:rsid w:val="00425ED5"/>
    <w:rsid w:val="004327B6"/>
    <w:rsid w:val="00435B43"/>
    <w:rsid w:val="0043664C"/>
    <w:rsid w:val="00436844"/>
    <w:rsid w:val="00437D5C"/>
    <w:rsid w:val="004404C6"/>
    <w:rsid w:val="00440618"/>
    <w:rsid w:val="0044125E"/>
    <w:rsid w:val="00441346"/>
    <w:rsid w:val="00441A7E"/>
    <w:rsid w:val="00442889"/>
    <w:rsid w:val="00443264"/>
    <w:rsid w:val="00444322"/>
    <w:rsid w:val="004443EF"/>
    <w:rsid w:val="00444C07"/>
    <w:rsid w:val="00444CBB"/>
    <w:rsid w:val="00446A68"/>
    <w:rsid w:val="00450183"/>
    <w:rsid w:val="004506DF"/>
    <w:rsid w:val="00450F41"/>
    <w:rsid w:val="00450F84"/>
    <w:rsid w:val="004542C6"/>
    <w:rsid w:val="00455537"/>
    <w:rsid w:val="004558AA"/>
    <w:rsid w:val="00461593"/>
    <w:rsid w:val="004617FA"/>
    <w:rsid w:val="00463F61"/>
    <w:rsid w:val="00464E31"/>
    <w:rsid w:val="00465084"/>
    <w:rsid w:val="00467D8A"/>
    <w:rsid w:val="0047001C"/>
    <w:rsid w:val="004708A9"/>
    <w:rsid w:val="00471B54"/>
    <w:rsid w:val="0047212D"/>
    <w:rsid w:val="00472D0A"/>
    <w:rsid w:val="0047381E"/>
    <w:rsid w:val="0047489B"/>
    <w:rsid w:val="00475471"/>
    <w:rsid w:val="00476DC5"/>
    <w:rsid w:val="00484A2F"/>
    <w:rsid w:val="00484BE5"/>
    <w:rsid w:val="00484C21"/>
    <w:rsid w:val="00486AC9"/>
    <w:rsid w:val="004912C8"/>
    <w:rsid w:val="00492E89"/>
    <w:rsid w:val="00493B3D"/>
    <w:rsid w:val="004973DC"/>
    <w:rsid w:val="004A05D7"/>
    <w:rsid w:val="004A0623"/>
    <w:rsid w:val="004A0C0B"/>
    <w:rsid w:val="004A2A2A"/>
    <w:rsid w:val="004A2FDB"/>
    <w:rsid w:val="004A4364"/>
    <w:rsid w:val="004A497F"/>
    <w:rsid w:val="004A4AED"/>
    <w:rsid w:val="004A5C89"/>
    <w:rsid w:val="004A5D50"/>
    <w:rsid w:val="004B0542"/>
    <w:rsid w:val="004B1E45"/>
    <w:rsid w:val="004B2FD0"/>
    <w:rsid w:val="004B4B20"/>
    <w:rsid w:val="004B4E6A"/>
    <w:rsid w:val="004B532B"/>
    <w:rsid w:val="004B65BD"/>
    <w:rsid w:val="004B6FD7"/>
    <w:rsid w:val="004B7391"/>
    <w:rsid w:val="004B7CBA"/>
    <w:rsid w:val="004C0239"/>
    <w:rsid w:val="004C3629"/>
    <w:rsid w:val="004C3D35"/>
    <w:rsid w:val="004C3F8C"/>
    <w:rsid w:val="004C4F9B"/>
    <w:rsid w:val="004C5C66"/>
    <w:rsid w:val="004C64F4"/>
    <w:rsid w:val="004C744C"/>
    <w:rsid w:val="004C76B4"/>
    <w:rsid w:val="004D1D93"/>
    <w:rsid w:val="004D26DE"/>
    <w:rsid w:val="004D4A40"/>
    <w:rsid w:val="004D4D09"/>
    <w:rsid w:val="004D540B"/>
    <w:rsid w:val="004D5FC9"/>
    <w:rsid w:val="004D778A"/>
    <w:rsid w:val="004E03C4"/>
    <w:rsid w:val="004E1004"/>
    <w:rsid w:val="004E2BB6"/>
    <w:rsid w:val="004E32E6"/>
    <w:rsid w:val="004E3D55"/>
    <w:rsid w:val="004E3FB5"/>
    <w:rsid w:val="004E5751"/>
    <w:rsid w:val="004E78A8"/>
    <w:rsid w:val="004E7D50"/>
    <w:rsid w:val="004F04BC"/>
    <w:rsid w:val="004F0566"/>
    <w:rsid w:val="004F0E70"/>
    <w:rsid w:val="004F1185"/>
    <w:rsid w:val="004F236E"/>
    <w:rsid w:val="004F2FF9"/>
    <w:rsid w:val="004F3BA2"/>
    <w:rsid w:val="004F4BE0"/>
    <w:rsid w:val="004F4D4E"/>
    <w:rsid w:val="004F65A0"/>
    <w:rsid w:val="004F6C03"/>
    <w:rsid w:val="00500040"/>
    <w:rsid w:val="00500BEC"/>
    <w:rsid w:val="00501B81"/>
    <w:rsid w:val="005025E0"/>
    <w:rsid w:val="005032CE"/>
    <w:rsid w:val="00503521"/>
    <w:rsid w:val="00503E55"/>
    <w:rsid w:val="005042B0"/>
    <w:rsid w:val="00504A01"/>
    <w:rsid w:val="00504DDB"/>
    <w:rsid w:val="005072D7"/>
    <w:rsid w:val="005076A3"/>
    <w:rsid w:val="00507736"/>
    <w:rsid w:val="0050791B"/>
    <w:rsid w:val="00507F3A"/>
    <w:rsid w:val="00510416"/>
    <w:rsid w:val="00511077"/>
    <w:rsid w:val="00512FC5"/>
    <w:rsid w:val="00514C6C"/>
    <w:rsid w:val="00514F47"/>
    <w:rsid w:val="00515BAF"/>
    <w:rsid w:val="00516D16"/>
    <w:rsid w:val="005204E9"/>
    <w:rsid w:val="00521758"/>
    <w:rsid w:val="005219D6"/>
    <w:rsid w:val="00521D01"/>
    <w:rsid w:val="00523D80"/>
    <w:rsid w:val="00525BAA"/>
    <w:rsid w:val="005263B3"/>
    <w:rsid w:val="0052640D"/>
    <w:rsid w:val="005266D7"/>
    <w:rsid w:val="0052771B"/>
    <w:rsid w:val="0052775E"/>
    <w:rsid w:val="005307F5"/>
    <w:rsid w:val="005308E5"/>
    <w:rsid w:val="00531507"/>
    <w:rsid w:val="00532F28"/>
    <w:rsid w:val="00533C6F"/>
    <w:rsid w:val="00534282"/>
    <w:rsid w:val="005346EF"/>
    <w:rsid w:val="00534C92"/>
    <w:rsid w:val="00536CEB"/>
    <w:rsid w:val="0054147A"/>
    <w:rsid w:val="005426C2"/>
    <w:rsid w:val="005462DE"/>
    <w:rsid w:val="00550CE0"/>
    <w:rsid w:val="0055153F"/>
    <w:rsid w:val="00551E0B"/>
    <w:rsid w:val="005521EE"/>
    <w:rsid w:val="005527F1"/>
    <w:rsid w:val="005554D4"/>
    <w:rsid w:val="00555D73"/>
    <w:rsid w:val="005560A6"/>
    <w:rsid w:val="00556664"/>
    <w:rsid w:val="0055697F"/>
    <w:rsid w:val="005570DB"/>
    <w:rsid w:val="0055736F"/>
    <w:rsid w:val="00560608"/>
    <w:rsid w:val="00562F0C"/>
    <w:rsid w:val="0056386B"/>
    <w:rsid w:val="00563A64"/>
    <w:rsid w:val="005643BD"/>
    <w:rsid w:val="0056461F"/>
    <w:rsid w:val="00564D8F"/>
    <w:rsid w:val="005656F9"/>
    <w:rsid w:val="00565F7D"/>
    <w:rsid w:val="00566AEE"/>
    <w:rsid w:val="0056751F"/>
    <w:rsid w:val="00567824"/>
    <w:rsid w:val="00571194"/>
    <w:rsid w:val="0057124A"/>
    <w:rsid w:val="00571C8B"/>
    <w:rsid w:val="005739AB"/>
    <w:rsid w:val="00574988"/>
    <w:rsid w:val="00574DC6"/>
    <w:rsid w:val="00575072"/>
    <w:rsid w:val="00575AC8"/>
    <w:rsid w:val="00576293"/>
    <w:rsid w:val="005765C7"/>
    <w:rsid w:val="00576AB0"/>
    <w:rsid w:val="00577E08"/>
    <w:rsid w:val="00581D19"/>
    <w:rsid w:val="005829BF"/>
    <w:rsid w:val="00582CC7"/>
    <w:rsid w:val="00582D01"/>
    <w:rsid w:val="00582E43"/>
    <w:rsid w:val="00584287"/>
    <w:rsid w:val="00585909"/>
    <w:rsid w:val="00585F92"/>
    <w:rsid w:val="00587BED"/>
    <w:rsid w:val="00591013"/>
    <w:rsid w:val="00591314"/>
    <w:rsid w:val="00591B8A"/>
    <w:rsid w:val="005927CF"/>
    <w:rsid w:val="0059532D"/>
    <w:rsid w:val="00595334"/>
    <w:rsid w:val="00595A97"/>
    <w:rsid w:val="00597395"/>
    <w:rsid w:val="005A14D9"/>
    <w:rsid w:val="005A1546"/>
    <w:rsid w:val="005A1CB7"/>
    <w:rsid w:val="005A2111"/>
    <w:rsid w:val="005A2364"/>
    <w:rsid w:val="005A2881"/>
    <w:rsid w:val="005A3500"/>
    <w:rsid w:val="005A381F"/>
    <w:rsid w:val="005A4552"/>
    <w:rsid w:val="005A5608"/>
    <w:rsid w:val="005A60B6"/>
    <w:rsid w:val="005A6442"/>
    <w:rsid w:val="005A64D0"/>
    <w:rsid w:val="005A6A4A"/>
    <w:rsid w:val="005A729E"/>
    <w:rsid w:val="005A7625"/>
    <w:rsid w:val="005B072D"/>
    <w:rsid w:val="005B0976"/>
    <w:rsid w:val="005B0DC2"/>
    <w:rsid w:val="005B17B0"/>
    <w:rsid w:val="005B17CE"/>
    <w:rsid w:val="005B19FE"/>
    <w:rsid w:val="005B1A93"/>
    <w:rsid w:val="005B1EE5"/>
    <w:rsid w:val="005B291D"/>
    <w:rsid w:val="005B2AE7"/>
    <w:rsid w:val="005B3BB6"/>
    <w:rsid w:val="005B3D1F"/>
    <w:rsid w:val="005B50F4"/>
    <w:rsid w:val="005B5AD0"/>
    <w:rsid w:val="005B5F43"/>
    <w:rsid w:val="005B630A"/>
    <w:rsid w:val="005B7E05"/>
    <w:rsid w:val="005B7EED"/>
    <w:rsid w:val="005C087A"/>
    <w:rsid w:val="005C19CB"/>
    <w:rsid w:val="005C2DE4"/>
    <w:rsid w:val="005C32F9"/>
    <w:rsid w:val="005C37A9"/>
    <w:rsid w:val="005C56B0"/>
    <w:rsid w:val="005C61B3"/>
    <w:rsid w:val="005C6525"/>
    <w:rsid w:val="005C6D6E"/>
    <w:rsid w:val="005D074E"/>
    <w:rsid w:val="005D1AAF"/>
    <w:rsid w:val="005D1B92"/>
    <w:rsid w:val="005D1BAA"/>
    <w:rsid w:val="005D21DB"/>
    <w:rsid w:val="005D21FF"/>
    <w:rsid w:val="005D3C18"/>
    <w:rsid w:val="005D57F6"/>
    <w:rsid w:val="005E171F"/>
    <w:rsid w:val="005E2192"/>
    <w:rsid w:val="005E255D"/>
    <w:rsid w:val="005E266F"/>
    <w:rsid w:val="005E4BAB"/>
    <w:rsid w:val="005E4BC3"/>
    <w:rsid w:val="005E6435"/>
    <w:rsid w:val="005E6E83"/>
    <w:rsid w:val="005E71D5"/>
    <w:rsid w:val="005F3CF6"/>
    <w:rsid w:val="005F3FD2"/>
    <w:rsid w:val="005F4C25"/>
    <w:rsid w:val="005F4FF1"/>
    <w:rsid w:val="005F5531"/>
    <w:rsid w:val="005F5FF9"/>
    <w:rsid w:val="005F74F5"/>
    <w:rsid w:val="005F7581"/>
    <w:rsid w:val="00601230"/>
    <w:rsid w:val="00601AAE"/>
    <w:rsid w:val="00602381"/>
    <w:rsid w:val="00604211"/>
    <w:rsid w:val="00607E5B"/>
    <w:rsid w:val="00610899"/>
    <w:rsid w:val="00610F9E"/>
    <w:rsid w:val="00611CB4"/>
    <w:rsid w:val="00613350"/>
    <w:rsid w:val="00615440"/>
    <w:rsid w:val="00615720"/>
    <w:rsid w:val="00615BEC"/>
    <w:rsid w:val="00616B3A"/>
    <w:rsid w:val="006173B6"/>
    <w:rsid w:val="006209A6"/>
    <w:rsid w:val="00621229"/>
    <w:rsid w:val="006217DF"/>
    <w:rsid w:val="00621972"/>
    <w:rsid w:val="00621CBC"/>
    <w:rsid w:val="00622BF4"/>
    <w:rsid w:val="006233EE"/>
    <w:rsid w:val="00624C84"/>
    <w:rsid w:val="00625CD1"/>
    <w:rsid w:val="00626F03"/>
    <w:rsid w:val="00627805"/>
    <w:rsid w:val="006278F6"/>
    <w:rsid w:val="00627D28"/>
    <w:rsid w:val="00627E3F"/>
    <w:rsid w:val="00630B76"/>
    <w:rsid w:val="006312C4"/>
    <w:rsid w:val="00631C92"/>
    <w:rsid w:val="00634DCD"/>
    <w:rsid w:val="0063563F"/>
    <w:rsid w:val="006357FF"/>
    <w:rsid w:val="00636323"/>
    <w:rsid w:val="006368BD"/>
    <w:rsid w:val="00640539"/>
    <w:rsid w:val="006406AE"/>
    <w:rsid w:val="006438A9"/>
    <w:rsid w:val="00643C41"/>
    <w:rsid w:val="0064473E"/>
    <w:rsid w:val="0064530B"/>
    <w:rsid w:val="006457FC"/>
    <w:rsid w:val="00645886"/>
    <w:rsid w:val="00645ECB"/>
    <w:rsid w:val="006516EE"/>
    <w:rsid w:val="00652350"/>
    <w:rsid w:val="00652F9B"/>
    <w:rsid w:val="0065463E"/>
    <w:rsid w:val="00655141"/>
    <w:rsid w:val="00655DF3"/>
    <w:rsid w:val="00656496"/>
    <w:rsid w:val="006579E1"/>
    <w:rsid w:val="00661811"/>
    <w:rsid w:val="00662662"/>
    <w:rsid w:val="00662CB0"/>
    <w:rsid w:val="00663081"/>
    <w:rsid w:val="0066511A"/>
    <w:rsid w:val="00665AEE"/>
    <w:rsid w:val="006702C5"/>
    <w:rsid w:val="00670BAF"/>
    <w:rsid w:val="006714AA"/>
    <w:rsid w:val="00672CAB"/>
    <w:rsid w:val="006746BE"/>
    <w:rsid w:val="00674B12"/>
    <w:rsid w:val="00674E4A"/>
    <w:rsid w:val="00675AD4"/>
    <w:rsid w:val="00676920"/>
    <w:rsid w:val="00680013"/>
    <w:rsid w:val="0068010F"/>
    <w:rsid w:val="0068020B"/>
    <w:rsid w:val="00680B0E"/>
    <w:rsid w:val="00680DAA"/>
    <w:rsid w:val="0068181C"/>
    <w:rsid w:val="00682752"/>
    <w:rsid w:val="00683032"/>
    <w:rsid w:val="006835D5"/>
    <w:rsid w:val="00683657"/>
    <w:rsid w:val="00684085"/>
    <w:rsid w:val="0068449B"/>
    <w:rsid w:val="0068567A"/>
    <w:rsid w:val="00687E9C"/>
    <w:rsid w:val="00690A3B"/>
    <w:rsid w:val="00691957"/>
    <w:rsid w:val="00692898"/>
    <w:rsid w:val="006935F5"/>
    <w:rsid w:val="00693810"/>
    <w:rsid w:val="00693F59"/>
    <w:rsid w:val="0069510E"/>
    <w:rsid w:val="00696C63"/>
    <w:rsid w:val="006976A8"/>
    <w:rsid w:val="00697887"/>
    <w:rsid w:val="006A1BA3"/>
    <w:rsid w:val="006A23D9"/>
    <w:rsid w:val="006A487D"/>
    <w:rsid w:val="006A4E91"/>
    <w:rsid w:val="006A50B1"/>
    <w:rsid w:val="006A7A72"/>
    <w:rsid w:val="006A7DF4"/>
    <w:rsid w:val="006B026E"/>
    <w:rsid w:val="006B0D52"/>
    <w:rsid w:val="006B1550"/>
    <w:rsid w:val="006B1AB7"/>
    <w:rsid w:val="006B39B7"/>
    <w:rsid w:val="006B4657"/>
    <w:rsid w:val="006B4699"/>
    <w:rsid w:val="006B64F8"/>
    <w:rsid w:val="006C021C"/>
    <w:rsid w:val="006C1304"/>
    <w:rsid w:val="006C17AD"/>
    <w:rsid w:val="006C5249"/>
    <w:rsid w:val="006C5DF1"/>
    <w:rsid w:val="006C6678"/>
    <w:rsid w:val="006C67AA"/>
    <w:rsid w:val="006C73D6"/>
    <w:rsid w:val="006D0C34"/>
    <w:rsid w:val="006D0D05"/>
    <w:rsid w:val="006D0D59"/>
    <w:rsid w:val="006D0D5D"/>
    <w:rsid w:val="006D0FCB"/>
    <w:rsid w:val="006D11F9"/>
    <w:rsid w:val="006D1440"/>
    <w:rsid w:val="006D195C"/>
    <w:rsid w:val="006D238E"/>
    <w:rsid w:val="006D2546"/>
    <w:rsid w:val="006D285A"/>
    <w:rsid w:val="006D324C"/>
    <w:rsid w:val="006D3CDC"/>
    <w:rsid w:val="006D4B2C"/>
    <w:rsid w:val="006D4D5D"/>
    <w:rsid w:val="006D621D"/>
    <w:rsid w:val="006D659F"/>
    <w:rsid w:val="006D69A6"/>
    <w:rsid w:val="006E1429"/>
    <w:rsid w:val="006E1A86"/>
    <w:rsid w:val="006E33C5"/>
    <w:rsid w:val="006E4269"/>
    <w:rsid w:val="006E440A"/>
    <w:rsid w:val="006E5006"/>
    <w:rsid w:val="006E57E6"/>
    <w:rsid w:val="006E62B2"/>
    <w:rsid w:val="006E648D"/>
    <w:rsid w:val="006E7041"/>
    <w:rsid w:val="006E77AA"/>
    <w:rsid w:val="006E7A95"/>
    <w:rsid w:val="006F07C2"/>
    <w:rsid w:val="006F15CC"/>
    <w:rsid w:val="006F27E6"/>
    <w:rsid w:val="006F2833"/>
    <w:rsid w:val="006F2B7D"/>
    <w:rsid w:val="006F303D"/>
    <w:rsid w:val="006F35CF"/>
    <w:rsid w:val="006F42DF"/>
    <w:rsid w:val="006F47F4"/>
    <w:rsid w:val="006F65AA"/>
    <w:rsid w:val="006F6E3D"/>
    <w:rsid w:val="00700073"/>
    <w:rsid w:val="00701173"/>
    <w:rsid w:val="00701D50"/>
    <w:rsid w:val="00701F6C"/>
    <w:rsid w:val="00701F81"/>
    <w:rsid w:val="00701FE5"/>
    <w:rsid w:val="0070203B"/>
    <w:rsid w:val="00704BD6"/>
    <w:rsid w:val="007060A9"/>
    <w:rsid w:val="007067A6"/>
    <w:rsid w:val="0070757A"/>
    <w:rsid w:val="00710629"/>
    <w:rsid w:val="0071079A"/>
    <w:rsid w:val="00710FF5"/>
    <w:rsid w:val="007122CE"/>
    <w:rsid w:val="00714FD1"/>
    <w:rsid w:val="007165C4"/>
    <w:rsid w:val="00716865"/>
    <w:rsid w:val="0071693F"/>
    <w:rsid w:val="007169E6"/>
    <w:rsid w:val="00717256"/>
    <w:rsid w:val="00717DD7"/>
    <w:rsid w:val="0072083C"/>
    <w:rsid w:val="00721F86"/>
    <w:rsid w:val="00722D32"/>
    <w:rsid w:val="007235D7"/>
    <w:rsid w:val="007240A9"/>
    <w:rsid w:val="00724228"/>
    <w:rsid w:val="00725742"/>
    <w:rsid w:val="00726400"/>
    <w:rsid w:val="00726FC8"/>
    <w:rsid w:val="00727D04"/>
    <w:rsid w:val="00730A0A"/>
    <w:rsid w:val="007318A7"/>
    <w:rsid w:val="00731D8B"/>
    <w:rsid w:val="007326C4"/>
    <w:rsid w:val="0073277A"/>
    <w:rsid w:val="00732799"/>
    <w:rsid w:val="007337A2"/>
    <w:rsid w:val="00734504"/>
    <w:rsid w:val="007359F7"/>
    <w:rsid w:val="00736B31"/>
    <w:rsid w:val="00736BF7"/>
    <w:rsid w:val="00737EF0"/>
    <w:rsid w:val="007417CC"/>
    <w:rsid w:val="00742202"/>
    <w:rsid w:val="007427E2"/>
    <w:rsid w:val="007443D7"/>
    <w:rsid w:val="00744CC4"/>
    <w:rsid w:val="007476DE"/>
    <w:rsid w:val="00747E47"/>
    <w:rsid w:val="00747FF7"/>
    <w:rsid w:val="00750773"/>
    <w:rsid w:val="0075141E"/>
    <w:rsid w:val="00753467"/>
    <w:rsid w:val="007534BA"/>
    <w:rsid w:val="00760209"/>
    <w:rsid w:val="00760A6A"/>
    <w:rsid w:val="007628FE"/>
    <w:rsid w:val="00762C6E"/>
    <w:rsid w:val="00764070"/>
    <w:rsid w:val="00764AD7"/>
    <w:rsid w:val="0076562D"/>
    <w:rsid w:val="00766754"/>
    <w:rsid w:val="00766F15"/>
    <w:rsid w:val="0076724A"/>
    <w:rsid w:val="00770EE5"/>
    <w:rsid w:val="00770EFB"/>
    <w:rsid w:val="00771640"/>
    <w:rsid w:val="00771A42"/>
    <w:rsid w:val="00771DD2"/>
    <w:rsid w:val="00772A8C"/>
    <w:rsid w:val="0077524F"/>
    <w:rsid w:val="00776482"/>
    <w:rsid w:val="00776CEB"/>
    <w:rsid w:val="007773E6"/>
    <w:rsid w:val="00777540"/>
    <w:rsid w:val="00777694"/>
    <w:rsid w:val="007806C8"/>
    <w:rsid w:val="0078135E"/>
    <w:rsid w:val="0078158D"/>
    <w:rsid w:val="0078195E"/>
    <w:rsid w:val="007828A8"/>
    <w:rsid w:val="00782FF8"/>
    <w:rsid w:val="007833C8"/>
    <w:rsid w:val="00783A0D"/>
    <w:rsid w:val="00783F0C"/>
    <w:rsid w:val="00785631"/>
    <w:rsid w:val="00785D59"/>
    <w:rsid w:val="00790389"/>
    <w:rsid w:val="00790D5A"/>
    <w:rsid w:val="007910BC"/>
    <w:rsid w:val="00792940"/>
    <w:rsid w:val="00796330"/>
    <w:rsid w:val="007A0510"/>
    <w:rsid w:val="007A2FA0"/>
    <w:rsid w:val="007A5120"/>
    <w:rsid w:val="007A5E20"/>
    <w:rsid w:val="007A6300"/>
    <w:rsid w:val="007B10F1"/>
    <w:rsid w:val="007B17B0"/>
    <w:rsid w:val="007B1C7A"/>
    <w:rsid w:val="007B34B4"/>
    <w:rsid w:val="007B3910"/>
    <w:rsid w:val="007B4150"/>
    <w:rsid w:val="007B4421"/>
    <w:rsid w:val="007B4DA5"/>
    <w:rsid w:val="007C08C0"/>
    <w:rsid w:val="007C0BA4"/>
    <w:rsid w:val="007C11EA"/>
    <w:rsid w:val="007C343C"/>
    <w:rsid w:val="007C409F"/>
    <w:rsid w:val="007C60BF"/>
    <w:rsid w:val="007C62C4"/>
    <w:rsid w:val="007D1FB9"/>
    <w:rsid w:val="007D4CCD"/>
    <w:rsid w:val="007D52BF"/>
    <w:rsid w:val="007D66BF"/>
    <w:rsid w:val="007D6C80"/>
    <w:rsid w:val="007D6ECE"/>
    <w:rsid w:val="007D781C"/>
    <w:rsid w:val="007D7967"/>
    <w:rsid w:val="007D7C6C"/>
    <w:rsid w:val="007E213D"/>
    <w:rsid w:val="007E26B0"/>
    <w:rsid w:val="007E2B53"/>
    <w:rsid w:val="007E2C96"/>
    <w:rsid w:val="007E4BF8"/>
    <w:rsid w:val="007E5196"/>
    <w:rsid w:val="007E5C28"/>
    <w:rsid w:val="007E716A"/>
    <w:rsid w:val="007F10F9"/>
    <w:rsid w:val="007F3894"/>
    <w:rsid w:val="007F47A4"/>
    <w:rsid w:val="007F593C"/>
    <w:rsid w:val="007F5C43"/>
    <w:rsid w:val="007F67F2"/>
    <w:rsid w:val="00800384"/>
    <w:rsid w:val="0080112B"/>
    <w:rsid w:val="0080252C"/>
    <w:rsid w:val="00802B9C"/>
    <w:rsid w:val="00802E2A"/>
    <w:rsid w:val="008032CF"/>
    <w:rsid w:val="00803ED0"/>
    <w:rsid w:val="0080469C"/>
    <w:rsid w:val="00805455"/>
    <w:rsid w:val="008061A7"/>
    <w:rsid w:val="00810110"/>
    <w:rsid w:val="008133F6"/>
    <w:rsid w:val="00814876"/>
    <w:rsid w:val="008148BF"/>
    <w:rsid w:val="00816541"/>
    <w:rsid w:val="00816A38"/>
    <w:rsid w:val="00816DFE"/>
    <w:rsid w:val="0081772E"/>
    <w:rsid w:val="00817EA1"/>
    <w:rsid w:val="00820993"/>
    <w:rsid w:val="008212B8"/>
    <w:rsid w:val="00821EBD"/>
    <w:rsid w:val="008221ED"/>
    <w:rsid w:val="00823628"/>
    <w:rsid w:val="0082412B"/>
    <w:rsid w:val="00824E5C"/>
    <w:rsid w:val="00824F0D"/>
    <w:rsid w:val="00825297"/>
    <w:rsid w:val="00825FFE"/>
    <w:rsid w:val="008273B9"/>
    <w:rsid w:val="00830450"/>
    <w:rsid w:val="00830784"/>
    <w:rsid w:val="00831271"/>
    <w:rsid w:val="008321DA"/>
    <w:rsid w:val="008338B5"/>
    <w:rsid w:val="00834051"/>
    <w:rsid w:val="00834510"/>
    <w:rsid w:val="00835C63"/>
    <w:rsid w:val="00836699"/>
    <w:rsid w:val="008367E9"/>
    <w:rsid w:val="008409F0"/>
    <w:rsid w:val="0084126A"/>
    <w:rsid w:val="0084240D"/>
    <w:rsid w:val="008426DA"/>
    <w:rsid w:val="00842D23"/>
    <w:rsid w:val="00843DA2"/>
    <w:rsid w:val="008444B7"/>
    <w:rsid w:val="008457C8"/>
    <w:rsid w:val="008469DF"/>
    <w:rsid w:val="00847396"/>
    <w:rsid w:val="00847AB7"/>
    <w:rsid w:val="00851BA0"/>
    <w:rsid w:val="0085348F"/>
    <w:rsid w:val="00853A2C"/>
    <w:rsid w:val="00854F3A"/>
    <w:rsid w:val="00856C67"/>
    <w:rsid w:val="00857E76"/>
    <w:rsid w:val="0086054E"/>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F8"/>
    <w:rsid w:val="00881C9D"/>
    <w:rsid w:val="0088636A"/>
    <w:rsid w:val="00886634"/>
    <w:rsid w:val="00887A27"/>
    <w:rsid w:val="00891540"/>
    <w:rsid w:val="00892634"/>
    <w:rsid w:val="008928D6"/>
    <w:rsid w:val="008941F7"/>
    <w:rsid w:val="008947B8"/>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44A6"/>
    <w:rsid w:val="008B5084"/>
    <w:rsid w:val="008B62BA"/>
    <w:rsid w:val="008C16D8"/>
    <w:rsid w:val="008C1EF0"/>
    <w:rsid w:val="008C26B9"/>
    <w:rsid w:val="008C3B16"/>
    <w:rsid w:val="008C3EDD"/>
    <w:rsid w:val="008C47B5"/>
    <w:rsid w:val="008C48D3"/>
    <w:rsid w:val="008C48EC"/>
    <w:rsid w:val="008C53B5"/>
    <w:rsid w:val="008C6569"/>
    <w:rsid w:val="008C6E37"/>
    <w:rsid w:val="008C7069"/>
    <w:rsid w:val="008C7364"/>
    <w:rsid w:val="008C7DB4"/>
    <w:rsid w:val="008D046E"/>
    <w:rsid w:val="008D0B63"/>
    <w:rsid w:val="008D121A"/>
    <w:rsid w:val="008D156E"/>
    <w:rsid w:val="008D1C9B"/>
    <w:rsid w:val="008D1F3C"/>
    <w:rsid w:val="008D24EA"/>
    <w:rsid w:val="008E3132"/>
    <w:rsid w:val="008E439E"/>
    <w:rsid w:val="008E5A0C"/>
    <w:rsid w:val="008E7470"/>
    <w:rsid w:val="008F013B"/>
    <w:rsid w:val="008F0EED"/>
    <w:rsid w:val="008F13EF"/>
    <w:rsid w:val="008F1FCC"/>
    <w:rsid w:val="008F1FF8"/>
    <w:rsid w:val="008F28A1"/>
    <w:rsid w:val="008F32AC"/>
    <w:rsid w:val="008F366C"/>
    <w:rsid w:val="008F4901"/>
    <w:rsid w:val="008F6300"/>
    <w:rsid w:val="008F66FB"/>
    <w:rsid w:val="008F7B25"/>
    <w:rsid w:val="008F7E77"/>
    <w:rsid w:val="009000FC"/>
    <w:rsid w:val="0090141E"/>
    <w:rsid w:val="00901F59"/>
    <w:rsid w:val="009040EA"/>
    <w:rsid w:val="0090413B"/>
    <w:rsid w:val="00904E9A"/>
    <w:rsid w:val="009105D7"/>
    <w:rsid w:val="00910E15"/>
    <w:rsid w:val="00911580"/>
    <w:rsid w:val="00911D68"/>
    <w:rsid w:val="00912DC0"/>
    <w:rsid w:val="00913E0E"/>
    <w:rsid w:val="00916022"/>
    <w:rsid w:val="0091696C"/>
    <w:rsid w:val="00916BEF"/>
    <w:rsid w:val="00917625"/>
    <w:rsid w:val="00920440"/>
    <w:rsid w:val="0092175C"/>
    <w:rsid w:val="00922550"/>
    <w:rsid w:val="00924718"/>
    <w:rsid w:val="00925955"/>
    <w:rsid w:val="009261A9"/>
    <w:rsid w:val="009262C0"/>
    <w:rsid w:val="009267DE"/>
    <w:rsid w:val="00926BCB"/>
    <w:rsid w:val="00927D89"/>
    <w:rsid w:val="009304FA"/>
    <w:rsid w:val="00930889"/>
    <w:rsid w:val="009313DD"/>
    <w:rsid w:val="00931F3E"/>
    <w:rsid w:val="00933AA2"/>
    <w:rsid w:val="00935368"/>
    <w:rsid w:val="00935462"/>
    <w:rsid w:val="00936824"/>
    <w:rsid w:val="0093687B"/>
    <w:rsid w:val="0093687F"/>
    <w:rsid w:val="00940469"/>
    <w:rsid w:val="00942E77"/>
    <w:rsid w:val="00943E40"/>
    <w:rsid w:val="0094451D"/>
    <w:rsid w:val="00944F5F"/>
    <w:rsid w:val="00945B73"/>
    <w:rsid w:val="00945D38"/>
    <w:rsid w:val="009463FA"/>
    <w:rsid w:val="00947C4D"/>
    <w:rsid w:val="00951D00"/>
    <w:rsid w:val="00952E7C"/>
    <w:rsid w:val="00953A37"/>
    <w:rsid w:val="00954E1B"/>
    <w:rsid w:val="00955B21"/>
    <w:rsid w:val="00957A88"/>
    <w:rsid w:val="00957B11"/>
    <w:rsid w:val="00960123"/>
    <w:rsid w:val="0096050A"/>
    <w:rsid w:val="00960588"/>
    <w:rsid w:val="00963307"/>
    <w:rsid w:val="009638D7"/>
    <w:rsid w:val="00963FEB"/>
    <w:rsid w:val="00966D29"/>
    <w:rsid w:val="0096731D"/>
    <w:rsid w:val="00971241"/>
    <w:rsid w:val="0097145D"/>
    <w:rsid w:val="00973524"/>
    <w:rsid w:val="009774D7"/>
    <w:rsid w:val="00977895"/>
    <w:rsid w:val="0098290C"/>
    <w:rsid w:val="0098293D"/>
    <w:rsid w:val="009832E8"/>
    <w:rsid w:val="00983545"/>
    <w:rsid w:val="009838C4"/>
    <w:rsid w:val="00983B1C"/>
    <w:rsid w:val="00984D2E"/>
    <w:rsid w:val="00986517"/>
    <w:rsid w:val="00986569"/>
    <w:rsid w:val="00990D12"/>
    <w:rsid w:val="00990ECD"/>
    <w:rsid w:val="009913C4"/>
    <w:rsid w:val="009936B2"/>
    <w:rsid w:val="00995581"/>
    <w:rsid w:val="009A1ECA"/>
    <w:rsid w:val="009A3900"/>
    <w:rsid w:val="009A3E14"/>
    <w:rsid w:val="009A7498"/>
    <w:rsid w:val="009A7823"/>
    <w:rsid w:val="009A7C65"/>
    <w:rsid w:val="009B3998"/>
    <w:rsid w:val="009B4793"/>
    <w:rsid w:val="009B5423"/>
    <w:rsid w:val="009C0B5F"/>
    <w:rsid w:val="009C0C93"/>
    <w:rsid w:val="009C1C9F"/>
    <w:rsid w:val="009C225A"/>
    <w:rsid w:val="009C255D"/>
    <w:rsid w:val="009C3A8C"/>
    <w:rsid w:val="009C4A61"/>
    <w:rsid w:val="009C54EA"/>
    <w:rsid w:val="009C5774"/>
    <w:rsid w:val="009C65B0"/>
    <w:rsid w:val="009C69C4"/>
    <w:rsid w:val="009C7161"/>
    <w:rsid w:val="009C7726"/>
    <w:rsid w:val="009D041A"/>
    <w:rsid w:val="009D0B85"/>
    <w:rsid w:val="009D16C9"/>
    <w:rsid w:val="009D242D"/>
    <w:rsid w:val="009D24A0"/>
    <w:rsid w:val="009D4127"/>
    <w:rsid w:val="009D5B82"/>
    <w:rsid w:val="009D6308"/>
    <w:rsid w:val="009D6C3A"/>
    <w:rsid w:val="009D72D9"/>
    <w:rsid w:val="009E054A"/>
    <w:rsid w:val="009E0705"/>
    <w:rsid w:val="009E0857"/>
    <w:rsid w:val="009E1923"/>
    <w:rsid w:val="009E2DD2"/>
    <w:rsid w:val="009E3974"/>
    <w:rsid w:val="009E3A24"/>
    <w:rsid w:val="009E4AA3"/>
    <w:rsid w:val="009E4C01"/>
    <w:rsid w:val="009E4D3B"/>
    <w:rsid w:val="009E6C31"/>
    <w:rsid w:val="009E7AA1"/>
    <w:rsid w:val="009F07AB"/>
    <w:rsid w:val="009F11CA"/>
    <w:rsid w:val="009F135F"/>
    <w:rsid w:val="009F176F"/>
    <w:rsid w:val="009F3AAD"/>
    <w:rsid w:val="009F4193"/>
    <w:rsid w:val="009F45E0"/>
    <w:rsid w:val="009F5EF5"/>
    <w:rsid w:val="009F6305"/>
    <w:rsid w:val="009F692D"/>
    <w:rsid w:val="009F6C51"/>
    <w:rsid w:val="009F79D1"/>
    <w:rsid w:val="00A00970"/>
    <w:rsid w:val="00A03198"/>
    <w:rsid w:val="00A03284"/>
    <w:rsid w:val="00A054E6"/>
    <w:rsid w:val="00A0669E"/>
    <w:rsid w:val="00A07ADC"/>
    <w:rsid w:val="00A07B6D"/>
    <w:rsid w:val="00A07EF2"/>
    <w:rsid w:val="00A103B7"/>
    <w:rsid w:val="00A105F0"/>
    <w:rsid w:val="00A11541"/>
    <w:rsid w:val="00A1258A"/>
    <w:rsid w:val="00A12E1D"/>
    <w:rsid w:val="00A12E56"/>
    <w:rsid w:val="00A148ED"/>
    <w:rsid w:val="00A14CD5"/>
    <w:rsid w:val="00A15A72"/>
    <w:rsid w:val="00A17295"/>
    <w:rsid w:val="00A17A4C"/>
    <w:rsid w:val="00A17B29"/>
    <w:rsid w:val="00A20971"/>
    <w:rsid w:val="00A20B99"/>
    <w:rsid w:val="00A210A6"/>
    <w:rsid w:val="00A2188F"/>
    <w:rsid w:val="00A21965"/>
    <w:rsid w:val="00A240A4"/>
    <w:rsid w:val="00A24ED3"/>
    <w:rsid w:val="00A25A6F"/>
    <w:rsid w:val="00A268FD"/>
    <w:rsid w:val="00A26DCE"/>
    <w:rsid w:val="00A3014C"/>
    <w:rsid w:val="00A327E1"/>
    <w:rsid w:val="00A32C3C"/>
    <w:rsid w:val="00A33DFA"/>
    <w:rsid w:val="00A34E63"/>
    <w:rsid w:val="00A352ED"/>
    <w:rsid w:val="00A35835"/>
    <w:rsid w:val="00A361B8"/>
    <w:rsid w:val="00A3662C"/>
    <w:rsid w:val="00A36E8A"/>
    <w:rsid w:val="00A4011E"/>
    <w:rsid w:val="00A405A4"/>
    <w:rsid w:val="00A420AC"/>
    <w:rsid w:val="00A434EF"/>
    <w:rsid w:val="00A43EEB"/>
    <w:rsid w:val="00A46254"/>
    <w:rsid w:val="00A46D36"/>
    <w:rsid w:val="00A47581"/>
    <w:rsid w:val="00A50912"/>
    <w:rsid w:val="00A50EFF"/>
    <w:rsid w:val="00A52777"/>
    <w:rsid w:val="00A555EB"/>
    <w:rsid w:val="00A56AFE"/>
    <w:rsid w:val="00A577EF"/>
    <w:rsid w:val="00A6137A"/>
    <w:rsid w:val="00A61498"/>
    <w:rsid w:val="00A61EDC"/>
    <w:rsid w:val="00A64B71"/>
    <w:rsid w:val="00A64FB5"/>
    <w:rsid w:val="00A65E64"/>
    <w:rsid w:val="00A66AD2"/>
    <w:rsid w:val="00A74900"/>
    <w:rsid w:val="00A7527B"/>
    <w:rsid w:val="00A75DC5"/>
    <w:rsid w:val="00A7677F"/>
    <w:rsid w:val="00A77899"/>
    <w:rsid w:val="00A81298"/>
    <w:rsid w:val="00A848F9"/>
    <w:rsid w:val="00A855F6"/>
    <w:rsid w:val="00A87AFD"/>
    <w:rsid w:val="00A87F98"/>
    <w:rsid w:val="00A90084"/>
    <w:rsid w:val="00A909B0"/>
    <w:rsid w:val="00A919E1"/>
    <w:rsid w:val="00A922D2"/>
    <w:rsid w:val="00A93483"/>
    <w:rsid w:val="00A93909"/>
    <w:rsid w:val="00A93A9B"/>
    <w:rsid w:val="00A9448F"/>
    <w:rsid w:val="00A94A93"/>
    <w:rsid w:val="00A962DF"/>
    <w:rsid w:val="00A96443"/>
    <w:rsid w:val="00A969F8"/>
    <w:rsid w:val="00A97972"/>
    <w:rsid w:val="00A97A01"/>
    <w:rsid w:val="00A97E4D"/>
    <w:rsid w:val="00A97F82"/>
    <w:rsid w:val="00AA05C0"/>
    <w:rsid w:val="00AA164B"/>
    <w:rsid w:val="00AA332B"/>
    <w:rsid w:val="00AA4BC3"/>
    <w:rsid w:val="00AA53E5"/>
    <w:rsid w:val="00AA5E03"/>
    <w:rsid w:val="00AA612D"/>
    <w:rsid w:val="00AB1A26"/>
    <w:rsid w:val="00AB1C7E"/>
    <w:rsid w:val="00AB595C"/>
    <w:rsid w:val="00AB5B0D"/>
    <w:rsid w:val="00AB64DB"/>
    <w:rsid w:val="00AB6D5B"/>
    <w:rsid w:val="00AB7527"/>
    <w:rsid w:val="00AC0044"/>
    <w:rsid w:val="00AC185F"/>
    <w:rsid w:val="00AC1AA0"/>
    <w:rsid w:val="00AC2631"/>
    <w:rsid w:val="00AC279E"/>
    <w:rsid w:val="00AC28F2"/>
    <w:rsid w:val="00AC4949"/>
    <w:rsid w:val="00AC4C30"/>
    <w:rsid w:val="00AC628D"/>
    <w:rsid w:val="00AC68B2"/>
    <w:rsid w:val="00AD0095"/>
    <w:rsid w:val="00AD0125"/>
    <w:rsid w:val="00AD0A4F"/>
    <w:rsid w:val="00AD1280"/>
    <w:rsid w:val="00AD141D"/>
    <w:rsid w:val="00AD2C61"/>
    <w:rsid w:val="00AD3745"/>
    <w:rsid w:val="00AD3BC3"/>
    <w:rsid w:val="00AD411B"/>
    <w:rsid w:val="00AD441D"/>
    <w:rsid w:val="00AD5154"/>
    <w:rsid w:val="00AD66AE"/>
    <w:rsid w:val="00AD6C8F"/>
    <w:rsid w:val="00AD6ECC"/>
    <w:rsid w:val="00AE00C7"/>
    <w:rsid w:val="00AE01EE"/>
    <w:rsid w:val="00AE1632"/>
    <w:rsid w:val="00AE1BC8"/>
    <w:rsid w:val="00AE2458"/>
    <w:rsid w:val="00AE464C"/>
    <w:rsid w:val="00AE54AC"/>
    <w:rsid w:val="00AE5C2A"/>
    <w:rsid w:val="00AE641A"/>
    <w:rsid w:val="00AE6538"/>
    <w:rsid w:val="00AE7BC5"/>
    <w:rsid w:val="00AF1663"/>
    <w:rsid w:val="00AF2EA2"/>
    <w:rsid w:val="00AF35BA"/>
    <w:rsid w:val="00AF4C4D"/>
    <w:rsid w:val="00AF5577"/>
    <w:rsid w:val="00AF5F3B"/>
    <w:rsid w:val="00AF6732"/>
    <w:rsid w:val="00AF771F"/>
    <w:rsid w:val="00B011AE"/>
    <w:rsid w:val="00B01D2A"/>
    <w:rsid w:val="00B024B2"/>
    <w:rsid w:val="00B02CB9"/>
    <w:rsid w:val="00B03FB0"/>
    <w:rsid w:val="00B04D41"/>
    <w:rsid w:val="00B0562D"/>
    <w:rsid w:val="00B05AF3"/>
    <w:rsid w:val="00B069A7"/>
    <w:rsid w:val="00B070FE"/>
    <w:rsid w:val="00B07109"/>
    <w:rsid w:val="00B101E6"/>
    <w:rsid w:val="00B10286"/>
    <w:rsid w:val="00B10EFB"/>
    <w:rsid w:val="00B1249A"/>
    <w:rsid w:val="00B126E7"/>
    <w:rsid w:val="00B13711"/>
    <w:rsid w:val="00B14D68"/>
    <w:rsid w:val="00B15470"/>
    <w:rsid w:val="00B15EBB"/>
    <w:rsid w:val="00B163DB"/>
    <w:rsid w:val="00B1661E"/>
    <w:rsid w:val="00B170B0"/>
    <w:rsid w:val="00B20921"/>
    <w:rsid w:val="00B21506"/>
    <w:rsid w:val="00B2180C"/>
    <w:rsid w:val="00B239D0"/>
    <w:rsid w:val="00B23C14"/>
    <w:rsid w:val="00B23ECB"/>
    <w:rsid w:val="00B24587"/>
    <w:rsid w:val="00B24641"/>
    <w:rsid w:val="00B27371"/>
    <w:rsid w:val="00B2757C"/>
    <w:rsid w:val="00B27D51"/>
    <w:rsid w:val="00B30AE8"/>
    <w:rsid w:val="00B31734"/>
    <w:rsid w:val="00B318B8"/>
    <w:rsid w:val="00B321B0"/>
    <w:rsid w:val="00B32457"/>
    <w:rsid w:val="00B32722"/>
    <w:rsid w:val="00B32AC1"/>
    <w:rsid w:val="00B35549"/>
    <w:rsid w:val="00B35873"/>
    <w:rsid w:val="00B35AD0"/>
    <w:rsid w:val="00B369F0"/>
    <w:rsid w:val="00B417FA"/>
    <w:rsid w:val="00B423D3"/>
    <w:rsid w:val="00B43DF8"/>
    <w:rsid w:val="00B44075"/>
    <w:rsid w:val="00B44A6D"/>
    <w:rsid w:val="00B45142"/>
    <w:rsid w:val="00B51CD5"/>
    <w:rsid w:val="00B52E3F"/>
    <w:rsid w:val="00B55243"/>
    <w:rsid w:val="00B55FD3"/>
    <w:rsid w:val="00B5685A"/>
    <w:rsid w:val="00B57A78"/>
    <w:rsid w:val="00B57BAB"/>
    <w:rsid w:val="00B60695"/>
    <w:rsid w:val="00B6079B"/>
    <w:rsid w:val="00B61016"/>
    <w:rsid w:val="00B61100"/>
    <w:rsid w:val="00B6198C"/>
    <w:rsid w:val="00B61DDC"/>
    <w:rsid w:val="00B6219D"/>
    <w:rsid w:val="00B63BA2"/>
    <w:rsid w:val="00B64955"/>
    <w:rsid w:val="00B651A4"/>
    <w:rsid w:val="00B666D4"/>
    <w:rsid w:val="00B70D4B"/>
    <w:rsid w:val="00B70DA1"/>
    <w:rsid w:val="00B710F9"/>
    <w:rsid w:val="00B72712"/>
    <w:rsid w:val="00B727B3"/>
    <w:rsid w:val="00B727C2"/>
    <w:rsid w:val="00B744C0"/>
    <w:rsid w:val="00B74A7A"/>
    <w:rsid w:val="00B77428"/>
    <w:rsid w:val="00B778B1"/>
    <w:rsid w:val="00B77A85"/>
    <w:rsid w:val="00B8288E"/>
    <w:rsid w:val="00B82FA9"/>
    <w:rsid w:val="00B83D3D"/>
    <w:rsid w:val="00B86483"/>
    <w:rsid w:val="00B867D0"/>
    <w:rsid w:val="00B900C8"/>
    <w:rsid w:val="00B9060F"/>
    <w:rsid w:val="00B90A44"/>
    <w:rsid w:val="00B90AA4"/>
    <w:rsid w:val="00B93FBB"/>
    <w:rsid w:val="00B9488C"/>
    <w:rsid w:val="00B94BE3"/>
    <w:rsid w:val="00B95525"/>
    <w:rsid w:val="00BA077A"/>
    <w:rsid w:val="00BA0853"/>
    <w:rsid w:val="00BA1867"/>
    <w:rsid w:val="00BA26E6"/>
    <w:rsid w:val="00BA4DAD"/>
    <w:rsid w:val="00BA5982"/>
    <w:rsid w:val="00BA61A9"/>
    <w:rsid w:val="00BA7E8A"/>
    <w:rsid w:val="00BB171A"/>
    <w:rsid w:val="00BB2661"/>
    <w:rsid w:val="00BB5127"/>
    <w:rsid w:val="00BB6998"/>
    <w:rsid w:val="00BB7885"/>
    <w:rsid w:val="00BB7956"/>
    <w:rsid w:val="00BC0642"/>
    <w:rsid w:val="00BC1304"/>
    <w:rsid w:val="00BC1575"/>
    <w:rsid w:val="00BC1F88"/>
    <w:rsid w:val="00BC2497"/>
    <w:rsid w:val="00BC2D81"/>
    <w:rsid w:val="00BC3654"/>
    <w:rsid w:val="00BC4442"/>
    <w:rsid w:val="00BC5796"/>
    <w:rsid w:val="00BC593A"/>
    <w:rsid w:val="00BC5C57"/>
    <w:rsid w:val="00BC7ADD"/>
    <w:rsid w:val="00BC7D19"/>
    <w:rsid w:val="00BD0984"/>
    <w:rsid w:val="00BD0FAD"/>
    <w:rsid w:val="00BD162A"/>
    <w:rsid w:val="00BD1681"/>
    <w:rsid w:val="00BD2EA2"/>
    <w:rsid w:val="00BD2FE0"/>
    <w:rsid w:val="00BD3B9B"/>
    <w:rsid w:val="00BD4AC2"/>
    <w:rsid w:val="00BD5A79"/>
    <w:rsid w:val="00BD5FF7"/>
    <w:rsid w:val="00BD6574"/>
    <w:rsid w:val="00BD69C6"/>
    <w:rsid w:val="00BD77A6"/>
    <w:rsid w:val="00BE2143"/>
    <w:rsid w:val="00BE316B"/>
    <w:rsid w:val="00BE50EF"/>
    <w:rsid w:val="00BE5266"/>
    <w:rsid w:val="00BF2077"/>
    <w:rsid w:val="00BF27E2"/>
    <w:rsid w:val="00BF3C3C"/>
    <w:rsid w:val="00BF54CE"/>
    <w:rsid w:val="00BF72D4"/>
    <w:rsid w:val="00BF7310"/>
    <w:rsid w:val="00BF738B"/>
    <w:rsid w:val="00C02283"/>
    <w:rsid w:val="00C0237E"/>
    <w:rsid w:val="00C02866"/>
    <w:rsid w:val="00C04132"/>
    <w:rsid w:val="00C04983"/>
    <w:rsid w:val="00C066AA"/>
    <w:rsid w:val="00C11358"/>
    <w:rsid w:val="00C1166B"/>
    <w:rsid w:val="00C11D53"/>
    <w:rsid w:val="00C12BA1"/>
    <w:rsid w:val="00C15891"/>
    <w:rsid w:val="00C15D0B"/>
    <w:rsid w:val="00C15FB7"/>
    <w:rsid w:val="00C16E67"/>
    <w:rsid w:val="00C17A5F"/>
    <w:rsid w:val="00C20943"/>
    <w:rsid w:val="00C211A1"/>
    <w:rsid w:val="00C221D4"/>
    <w:rsid w:val="00C22B91"/>
    <w:rsid w:val="00C22ED5"/>
    <w:rsid w:val="00C23098"/>
    <w:rsid w:val="00C24995"/>
    <w:rsid w:val="00C24A12"/>
    <w:rsid w:val="00C25D09"/>
    <w:rsid w:val="00C262D5"/>
    <w:rsid w:val="00C2681F"/>
    <w:rsid w:val="00C27592"/>
    <w:rsid w:val="00C313ED"/>
    <w:rsid w:val="00C31A46"/>
    <w:rsid w:val="00C33AD7"/>
    <w:rsid w:val="00C35109"/>
    <w:rsid w:val="00C36942"/>
    <w:rsid w:val="00C375F4"/>
    <w:rsid w:val="00C37775"/>
    <w:rsid w:val="00C4163F"/>
    <w:rsid w:val="00C41CDE"/>
    <w:rsid w:val="00C43946"/>
    <w:rsid w:val="00C44227"/>
    <w:rsid w:val="00C464CF"/>
    <w:rsid w:val="00C47038"/>
    <w:rsid w:val="00C47CBC"/>
    <w:rsid w:val="00C50077"/>
    <w:rsid w:val="00C5053C"/>
    <w:rsid w:val="00C52AF6"/>
    <w:rsid w:val="00C53DD3"/>
    <w:rsid w:val="00C54DFB"/>
    <w:rsid w:val="00C55DC5"/>
    <w:rsid w:val="00C56A0E"/>
    <w:rsid w:val="00C57660"/>
    <w:rsid w:val="00C6246D"/>
    <w:rsid w:val="00C625B0"/>
    <w:rsid w:val="00C64A2C"/>
    <w:rsid w:val="00C660A7"/>
    <w:rsid w:val="00C66BD9"/>
    <w:rsid w:val="00C71207"/>
    <w:rsid w:val="00C74316"/>
    <w:rsid w:val="00C7552E"/>
    <w:rsid w:val="00C759C9"/>
    <w:rsid w:val="00C75F61"/>
    <w:rsid w:val="00C76C2B"/>
    <w:rsid w:val="00C80066"/>
    <w:rsid w:val="00C824B2"/>
    <w:rsid w:val="00C82F49"/>
    <w:rsid w:val="00C84111"/>
    <w:rsid w:val="00C84581"/>
    <w:rsid w:val="00C86DF1"/>
    <w:rsid w:val="00C87202"/>
    <w:rsid w:val="00C9020D"/>
    <w:rsid w:val="00C91584"/>
    <w:rsid w:val="00C91ED3"/>
    <w:rsid w:val="00C93667"/>
    <w:rsid w:val="00C939B9"/>
    <w:rsid w:val="00C943D9"/>
    <w:rsid w:val="00C960A3"/>
    <w:rsid w:val="00C961BC"/>
    <w:rsid w:val="00C96DE1"/>
    <w:rsid w:val="00C970AF"/>
    <w:rsid w:val="00C97FDF"/>
    <w:rsid w:val="00CA092E"/>
    <w:rsid w:val="00CB0661"/>
    <w:rsid w:val="00CB0714"/>
    <w:rsid w:val="00CB172F"/>
    <w:rsid w:val="00CB2136"/>
    <w:rsid w:val="00CB2192"/>
    <w:rsid w:val="00CB42BC"/>
    <w:rsid w:val="00CB5022"/>
    <w:rsid w:val="00CB574F"/>
    <w:rsid w:val="00CC14ED"/>
    <w:rsid w:val="00CC2412"/>
    <w:rsid w:val="00CC47DF"/>
    <w:rsid w:val="00CC7162"/>
    <w:rsid w:val="00CC736D"/>
    <w:rsid w:val="00CC7C49"/>
    <w:rsid w:val="00CD1A6F"/>
    <w:rsid w:val="00CD1CD6"/>
    <w:rsid w:val="00CD27D2"/>
    <w:rsid w:val="00CD2B82"/>
    <w:rsid w:val="00CD346E"/>
    <w:rsid w:val="00CD42E9"/>
    <w:rsid w:val="00CD57D4"/>
    <w:rsid w:val="00CE07C5"/>
    <w:rsid w:val="00CE0B0D"/>
    <w:rsid w:val="00CE0CC7"/>
    <w:rsid w:val="00CE23DB"/>
    <w:rsid w:val="00CE2E30"/>
    <w:rsid w:val="00CE3F91"/>
    <w:rsid w:val="00CE52A8"/>
    <w:rsid w:val="00CE5D48"/>
    <w:rsid w:val="00CE5EE7"/>
    <w:rsid w:val="00CE7602"/>
    <w:rsid w:val="00CF1019"/>
    <w:rsid w:val="00CF1E27"/>
    <w:rsid w:val="00CF3221"/>
    <w:rsid w:val="00CF3E38"/>
    <w:rsid w:val="00CF5770"/>
    <w:rsid w:val="00CF747E"/>
    <w:rsid w:val="00CF7CFC"/>
    <w:rsid w:val="00D0184A"/>
    <w:rsid w:val="00D01E28"/>
    <w:rsid w:val="00D039F7"/>
    <w:rsid w:val="00D041AD"/>
    <w:rsid w:val="00D0527D"/>
    <w:rsid w:val="00D10E0F"/>
    <w:rsid w:val="00D11FEC"/>
    <w:rsid w:val="00D12FD0"/>
    <w:rsid w:val="00D15D8C"/>
    <w:rsid w:val="00D1695E"/>
    <w:rsid w:val="00D16C84"/>
    <w:rsid w:val="00D1729B"/>
    <w:rsid w:val="00D17F08"/>
    <w:rsid w:val="00D23548"/>
    <w:rsid w:val="00D24B5E"/>
    <w:rsid w:val="00D24D59"/>
    <w:rsid w:val="00D25228"/>
    <w:rsid w:val="00D259AB"/>
    <w:rsid w:val="00D27222"/>
    <w:rsid w:val="00D2742C"/>
    <w:rsid w:val="00D27773"/>
    <w:rsid w:val="00D30600"/>
    <w:rsid w:val="00D3089C"/>
    <w:rsid w:val="00D308D9"/>
    <w:rsid w:val="00D3118E"/>
    <w:rsid w:val="00D3272B"/>
    <w:rsid w:val="00D327E6"/>
    <w:rsid w:val="00D37838"/>
    <w:rsid w:val="00D4095D"/>
    <w:rsid w:val="00D40E7B"/>
    <w:rsid w:val="00D4496A"/>
    <w:rsid w:val="00D44BCB"/>
    <w:rsid w:val="00D454EA"/>
    <w:rsid w:val="00D45624"/>
    <w:rsid w:val="00D466EA"/>
    <w:rsid w:val="00D46BD7"/>
    <w:rsid w:val="00D46DDF"/>
    <w:rsid w:val="00D47307"/>
    <w:rsid w:val="00D47661"/>
    <w:rsid w:val="00D50B81"/>
    <w:rsid w:val="00D50F27"/>
    <w:rsid w:val="00D5263B"/>
    <w:rsid w:val="00D527BA"/>
    <w:rsid w:val="00D52860"/>
    <w:rsid w:val="00D55B89"/>
    <w:rsid w:val="00D569E5"/>
    <w:rsid w:val="00D57A50"/>
    <w:rsid w:val="00D57B83"/>
    <w:rsid w:val="00D57E40"/>
    <w:rsid w:val="00D57F9D"/>
    <w:rsid w:val="00D6039A"/>
    <w:rsid w:val="00D60E7F"/>
    <w:rsid w:val="00D626A3"/>
    <w:rsid w:val="00D63160"/>
    <w:rsid w:val="00D63951"/>
    <w:rsid w:val="00D63C95"/>
    <w:rsid w:val="00D642FF"/>
    <w:rsid w:val="00D65409"/>
    <w:rsid w:val="00D666E3"/>
    <w:rsid w:val="00D670BC"/>
    <w:rsid w:val="00D702FD"/>
    <w:rsid w:val="00D706FC"/>
    <w:rsid w:val="00D71FAD"/>
    <w:rsid w:val="00D7277C"/>
    <w:rsid w:val="00D741F4"/>
    <w:rsid w:val="00D754BA"/>
    <w:rsid w:val="00D759C8"/>
    <w:rsid w:val="00D75C89"/>
    <w:rsid w:val="00D75EC0"/>
    <w:rsid w:val="00D76FBE"/>
    <w:rsid w:val="00D803DB"/>
    <w:rsid w:val="00D836BC"/>
    <w:rsid w:val="00D855E9"/>
    <w:rsid w:val="00D86EAB"/>
    <w:rsid w:val="00D875D1"/>
    <w:rsid w:val="00D87DB4"/>
    <w:rsid w:val="00D9032F"/>
    <w:rsid w:val="00D90C91"/>
    <w:rsid w:val="00D9471C"/>
    <w:rsid w:val="00D94AA7"/>
    <w:rsid w:val="00D954FE"/>
    <w:rsid w:val="00D962FD"/>
    <w:rsid w:val="00DA0307"/>
    <w:rsid w:val="00DA2568"/>
    <w:rsid w:val="00DA267F"/>
    <w:rsid w:val="00DA4289"/>
    <w:rsid w:val="00DA4DB5"/>
    <w:rsid w:val="00DA5905"/>
    <w:rsid w:val="00DA5F95"/>
    <w:rsid w:val="00DA7B9F"/>
    <w:rsid w:val="00DA7D2D"/>
    <w:rsid w:val="00DB0C3A"/>
    <w:rsid w:val="00DB19F5"/>
    <w:rsid w:val="00DB1A1F"/>
    <w:rsid w:val="00DB265C"/>
    <w:rsid w:val="00DB2907"/>
    <w:rsid w:val="00DB4211"/>
    <w:rsid w:val="00DB49C6"/>
    <w:rsid w:val="00DB4BA5"/>
    <w:rsid w:val="00DB51EF"/>
    <w:rsid w:val="00DB580A"/>
    <w:rsid w:val="00DB594F"/>
    <w:rsid w:val="00DB5AF2"/>
    <w:rsid w:val="00DB6895"/>
    <w:rsid w:val="00DB7AA0"/>
    <w:rsid w:val="00DC0C33"/>
    <w:rsid w:val="00DC1349"/>
    <w:rsid w:val="00DC1D88"/>
    <w:rsid w:val="00DC1F1C"/>
    <w:rsid w:val="00DC2694"/>
    <w:rsid w:val="00DC4484"/>
    <w:rsid w:val="00DC4572"/>
    <w:rsid w:val="00DC6289"/>
    <w:rsid w:val="00DC67AD"/>
    <w:rsid w:val="00DC6C90"/>
    <w:rsid w:val="00DC76D4"/>
    <w:rsid w:val="00DC7A33"/>
    <w:rsid w:val="00DD0E52"/>
    <w:rsid w:val="00DD1C19"/>
    <w:rsid w:val="00DD2D2B"/>
    <w:rsid w:val="00DD33C8"/>
    <w:rsid w:val="00DD6F18"/>
    <w:rsid w:val="00DE02A7"/>
    <w:rsid w:val="00DE3ACB"/>
    <w:rsid w:val="00DE5E5F"/>
    <w:rsid w:val="00DE6C4D"/>
    <w:rsid w:val="00DE7F6B"/>
    <w:rsid w:val="00DF1922"/>
    <w:rsid w:val="00DF1EA3"/>
    <w:rsid w:val="00DF2F16"/>
    <w:rsid w:val="00DF3059"/>
    <w:rsid w:val="00DF30F9"/>
    <w:rsid w:val="00DF38E2"/>
    <w:rsid w:val="00DF3DDE"/>
    <w:rsid w:val="00DF429B"/>
    <w:rsid w:val="00DF50D9"/>
    <w:rsid w:val="00DF66D2"/>
    <w:rsid w:val="00DF7894"/>
    <w:rsid w:val="00DF7911"/>
    <w:rsid w:val="00E015DA"/>
    <w:rsid w:val="00E017D9"/>
    <w:rsid w:val="00E02B22"/>
    <w:rsid w:val="00E03711"/>
    <w:rsid w:val="00E04E75"/>
    <w:rsid w:val="00E06DAA"/>
    <w:rsid w:val="00E11105"/>
    <w:rsid w:val="00E12455"/>
    <w:rsid w:val="00E127A2"/>
    <w:rsid w:val="00E13D58"/>
    <w:rsid w:val="00E1593B"/>
    <w:rsid w:val="00E16147"/>
    <w:rsid w:val="00E174E5"/>
    <w:rsid w:val="00E20463"/>
    <w:rsid w:val="00E204AA"/>
    <w:rsid w:val="00E2230E"/>
    <w:rsid w:val="00E22740"/>
    <w:rsid w:val="00E228AA"/>
    <w:rsid w:val="00E22B8A"/>
    <w:rsid w:val="00E23297"/>
    <w:rsid w:val="00E2355D"/>
    <w:rsid w:val="00E2399A"/>
    <w:rsid w:val="00E24A99"/>
    <w:rsid w:val="00E25161"/>
    <w:rsid w:val="00E25371"/>
    <w:rsid w:val="00E26286"/>
    <w:rsid w:val="00E30B84"/>
    <w:rsid w:val="00E30E88"/>
    <w:rsid w:val="00E31001"/>
    <w:rsid w:val="00E318A6"/>
    <w:rsid w:val="00E31B9E"/>
    <w:rsid w:val="00E328EB"/>
    <w:rsid w:val="00E3300F"/>
    <w:rsid w:val="00E33411"/>
    <w:rsid w:val="00E3413A"/>
    <w:rsid w:val="00E3571D"/>
    <w:rsid w:val="00E359AE"/>
    <w:rsid w:val="00E35A75"/>
    <w:rsid w:val="00E4015F"/>
    <w:rsid w:val="00E418A6"/>
    <w:rsid w:val="00E42670"/>
    <w:rsid w:val="00E42B42"/>
    <w:rsid w:val="00E430BB"/>
    <w:rsid w:val="00E437F9"/>
    <w:rsid w:val="00E43866"/>
    <w:rsid w:val="00E43B88"/>
    <w:rsid w:val="00E440F4"/>
    <w:rsid w:val="00E469D3"/>
    <w:rsid w:val="00E51468"/>
    <w:rsid w:val="00E519A0"/>
    <w:rsid w:val="00E5402B"/>
    <w:rsid w:val="00E56F22"/>
    <w:rsid w:val="00E57494"/>
    <w:rsid w:val="00E57CE6"/>
    <w:rsid w:val="00E60349"/>
    <w:rsid w:val="00E60FD1"/>
    <w:rsid w:val="00E6190A"/>
    <w:rsid w:val="00E6540C"/>
    <w:rsid w:val="00E660C5"/>
    <w:rsid w:val="00E662CB"/>
    <w:rsid w:val="00E66A54"/>
    <w:rsid w:val="00E70946"/>
    <w:rsid w:val="00E71C98"/>
    <w:rsid w:val="00E7324F"/>
    <w:rsid w:val="00E739BC"/>
    <w:rsid w:val="00E745B6"/>
    <w:rsid w:val="00E7636A"/>
    <w:rsid w:val="00E7725A"/>
    <w:rsid w:val="00E7732C"/>
    <w:rsid w:val="00E77AFA"/>
    <w:rsid w:val="00E77BC9"/>
    <w:rsid w:val="00E77ED7"/>
    <w:rsid w:val="00E80175"/>
    <w:rsid w:val="00E804A6"/>
    <w:rsid w:val="00E82806"/>
    <w:rsid w:val="00E83285"/>
    <w:rsid w:val="00E83E75"/>
    <w:rsid w:val="00E84591"/>
    <w:rsid w:val="00E85A34"/>
    <w:rsid w:val="00E8647F"/>
    <w:rsid w:val="00E86B13"/>
    <w:rsid w:val="00E875C9"/>
    <w:rsid w:val="00E9064C"/>
    <w:rsid w:val="00E915F8"/>
    <w:rsid w:val="00E95347"/>
    <w:rsid w:val="00EA0D93"/>
    <w:rsid w:val="00EA0FE7"/>
    <w:rsid w:val="00EA2A18"/>
    <w:rsid w:val="00EA3890"/>
    <w:rsid w:val="00EA3E96"/>
    <w:rsid w:val="00EA5A26"/>
    <w:rsid w:val="00EA5CEE"/>
    <w:rsid w:val="00EA6901"/>
    <w:rsid w:val="00EA7A2F"/>
    <w:rsid w:val="00EB03DC"/>
    <w:rsid w:val="00EB2D51"/>
    <w:rsid w:val="00EB4BEE"/>
    <w:rsid w:val="00EB5024"/>
    <w:rsid w:val="00EB688F"/>
    <w:rsid w:val="00EC24DC"/>
    <w:rsid w:val="00EC2B9C"/>
    <w:rsid w:val="00EC33F1"/>
    <w:rsid w:val="00EC34FF"/>
    <w:rsid w:val="00EC77FA"/>
    <w:rsid w:val="00ED1926"/>
    <w:rsid w:val="00ED20E0"/>
    <w:rsid w:val="00ED2661"/>
    <w:rsid w:val="00ED34A7"/>
    <w:rsid w:val="00ED366A"/>
    <w:rsid w:val="00ED3FCA"/>
    <w:rsid w:val="00ED4084"/>
    <w:rsid w:val="00ED42CC"/>
    <w:rsid w:val="00ED4B5D"/>
    <w:rsid w:val="00ED50D5"/>
    <w:rsid w:val="00ED579C"/>
    <w:rsid w:val="00ED783C"/>
    <w:rsid w:val="00EE0837"/>
    <w:rsid w:val="00EE2063"/>
    <w:rsid w:val="00EE3665"/>
    <w:rsid w:val="00EE48FE"/>
    <w:rsid w:val="00EE7636"/>
    <w:rsid w:val="00EF2FF8"/>
    <w:rsid w:val="00EF3275"/>
    <w:rsid w:val="00EF36CA"/>
    <w:rsid w:val="00EF451F"/>
    <w:rsid w:val="00EF4CB1"/>
    <w:rsid w:val="00EF4F52"/>
    <w:rsid w:val="00EF523D"/>
    <w:rsid w:val="00EF6DDD"/>
    <w:rsid w:val="00EF787E"/>
    <w:rsid w:val="00EF7A8D"/>
    <w:rsid w:val="00F00CE0"/>
    <w:rsid w:val="00F01276"/>
    <w:rsid w:val="00F0181A"/>
    <w:rsid w:val="00F03643"/>
    <w:rsid w:val="00F06A94"/>
    <w:rsid w:val="00F06C98"/>
    <w:rsid w:val="00F070FF"/>
    <w:rsid w:val="00F07393"/>
    <w:rsid w:val="00F1032C"/>
    <w:rsid w:val="00F114BA"/>
    <w:rsid w:val="00F11FA8"/>
    <w:rsid w:val="00F12250"/>
    <w:rsid w:val="00F122F2"/>
    <w:rsid w:val="00F127D7"/>
    <w:rsid w:val="00F12F4C"/>
    <w:rsid w:val="00F1328B"/>
    <w:rsid w:val="00F14183"/>
    <w:rsid w:val="00F1453B"/>
    <w:rsid w:val="00F1491F"/>
    <w:rsid w:val="00F1676E"/>
    <w:rsid w:val="00F16CC0"/>
    <w:rsid w:val="00F20F6B"/>
    <w:rsid w:val="00F2102F"/>
    <w:rsid w:val="00F233B9"/>
    <w:rsid w:val="00F23DF8"/>
    <w:rsid w:val="00F24971"/>
    <w:rsid w:val="00F25BDD"/>
    <w:rsid w:val="00F26BEC"/>
    <w:rsid w:val="00F277B7"/>
    <w:rsid w:val="00F31802"/>
    <w:rsid w:val="00F31E5B"/>
    <w:rsid w:val="00F3271E"/>
    <w:rsid w:val="00F337CF"/>
    <w:rsid w:val="00F33AFC"/>
    <w:rsid w:val="00F34E20"/>
    <w:rsid w:val="00F35BAC"/>
    <w:rsid w:val="00F367FB"/>
    <w:rsid w:val="00F43299"/>
    <w:rsid w:val="00F4531B"/>
    <w:rsid w:val="00F45437"/>
    <w:rsid w:val="00F45FB2"/>
    <w:rsid w:val="00F47965"/>
    <w:rsid w:val="00F47CCB"/>
    <w:rsid w:val="00F515AE"/>
    <w:rsid w:val="00F51E7E"/>
    <w:rsid w:val="00F5251F"/>
    <w:rsid w:val="00F52636"/>
    <w:rsid w:val="00F52DEE"/>
    <w:rsid w:val="00F52F7F"/>
    <w:rsid w:val="00F53325"/>
    <w:rsid w:val="00F54580"/>
    <w:rsid w:val="00F554C3"/>
    <w:rsid w:val="00F55985"/>
    <w:rsid w:val="00F55C82"/>
    <w:rsid w:val="00F5607D"/>
    <w:rsid w:val="00F577C7"/>
    <w:rsid w:val="00F60B32"/>
    <w:rsid w:val="00F61B49"/>
    <w:rsid w:val="00F61E33"/>
    <w:rsid w:val="00F62661"/>
    <w:rsid w:val="00F62ADF"/>
    <w:rsid w:val="00F62C05"/>
    <w:rsid w:val="00F63234"/>
    <w:rsid w:val="00F63AF0"/>
    <w:rsid w:val="00F64A65"/>
    <w:rsid w:val="00F64EB6"/>
    <w:rsid w:val="00F64ED9"/>
    <w:rsid w:val="00F65C4C"/>
    <w:rsid w:val="00F668B9"/>
    <w:rsid w:val="00F71EAD"/>
    <w:rsid w:val="00F73700"/>
    <w:rsid w:val="00F7397C"/>
    <w:rsid w:val="00F756E0"/>
    <w:rsid w:val="00F75AF4"/>
    <w:rsid w:val="00F76622"/>
    <w:rsid w:val="00F768F0"/>
    <w:rsid w:val="00F827E4"/>
    <w:rsid w:val="00F8396B"/>
    <w:rsid w:val="00F86CF6"/>
    <w:rsid w:val="00F903A3"/>
    <w:rsid w:val="00F921E9"/>
    <w:rsid w:val="00F92A3A"/>
    <w:rsid w:val="00F95505"/>
    <w:rsid w:val="00F95D9F"/>
    <w:rsid w:val="00F96A9F"/>
    <w:rsid w:val="00F97325"/>
    <w:rsid w:val="00F9756C"/>
    <w:rsid w:val="00F9790D"/>
    <w:rsid w:val="00FA3C6C"/>
    <w:rsid w:val="00FA3E86"/>
    <w:rsid w:val="00FA5A37"/>
    <w:rsid w:val="00FA5BA4"/>
    <w:rsid w:val="00FA6294"/>
    <w:rsid w:val="00FA7139"/>
    <w:rsid w:val="00FA7556"/>
    <w:rsid w:val="00FA76EB"/>
    <w:rsid w:val="00FA7B21"/>
    <w:rsid w:val="00FB3E85"/>
    <w:rsid w:val="00FB453E"/>
    <w:rsid w:val="00FB64C4"/>
    <w:rsid w:val="00FB6715"/>
    <w:rsid w:val="00FB7CF5"/>
    <w:rsid w:val="00FC076F"/>
    <w:rsid w:val="00FC0818"/>
    <w:rsid w:val="00FC1E20"/>
    <w:rsid w:val="00FC4465"/>
    <w:rsid w:val="00FC5584"/>
    <w:rsid w:val="00FC5CC0"/>
    <w:rsid w:val="00FC73CE"/>
    <w:rsid w:val="00FD0837"/>
    <w:rsid w:val="00FD0CE0"/>
    <w:rsid w:val="00FD11F9"/>
    <w:rsid w:val="00FD1BAD"/>
    <w:rsid w:val="00FD48DB"/>
    <w:rsid w:val="00FD49BA"/>
    <w:rsid w:val="00FD544F"/>
    <w:rsid w:val="00FD563B"/>
    <w:rsid w:val="00FD6A97"/>
    <w:rsid w:val="00FD70E8"/>
    <w:rsid w:val="00FD735E"/>
    <w:rsid w:val="00FE016A"/>
    <w:rsid w:val="00FE040A"/>
    <w:rsid w:val="00FE233D"/>
    <w:rsid w:val="00FF157E"/>
    <w:rsid w:val="00FF18D9"/>
    <w:rsid w:val="00FF2C41"/>
    <w:rsid w:val="00FF320C"/>
    <w:rsid w:val="00FF4017"/>
    <w:rsid w:val="00FF4E5A"/>
    <w:rsid w:val="00FF5537"/>
    <w:rsid w:val="00FF6019"/>
    <w:rsid w:val="00FF62D8"/>
    <w:rsid w:val="00FF634D"/>
    <w:rsid w:val="00FF6887"/>
    <w:rsid w:val="00FF7009"/>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 w:type="paragraph" w:customStyle="1" w:styleId="24">
    <w:name w:val="Основной текст с отступом2"/>
    <w:basedOn w:val="a"/>
    <w:rsid w:val="008C26B9"/>
    <w:pPr>
      <w:keepLines/>
      <w:widowControl w:val="0"/>
      <w:overflowPunct w:val="0"/>
      <w:autoSpaceDE w:val="0"/>
      <w:autoSpaceDN w:val="0"/>
      <w:adjustRightInd w:val="0"/>
      <w:spacing w:line="320" w:lineRule="atLeast"/>
      <w:ind w:firstLine="709"/>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501B81"/>
  </w:style>
  <w:style w:type="numbering" w:customStyle="1" w:styleId="110">
    <w:name w:val="Нет списка11"/>
    <w:next w:val="a2"/>
    <w:uiPriority w:val="99"/>
    <w:semiHidden/>
    <w:unhideWhenUsed/>
    <w:rsid w:val="00501B81"/>
  </w:style>
  <w:style w:type="character" w:customStyle="1" w:styleId="af1">
    <w:name w:val="Без интервала Знак"/>
    <w:link w:val="af0"/>
    <w:uiPriority w:val="1"/>
    <w:locked/>
    <w:rsid w:val="00501B81"/>
    <w:rPr>
      <w:rFonts w:ascii="Times New Roman" w:eastAsia="Times New Roman" w:hAnsi="Times New Roman" w:cs="Times New Roman"/>
      <w:sz w:val="20"/>
      <w:szCs w:val="20"/>
      <w:lang w:eastAsia="ru-RU"/>
    </w:rPr>
  </w:style>
  <w:style w:type="paragraph" w:customStyle="1" w:styleId="24">
    <w:name w:val="Основной текст с отступом2"/>
    <w:basedOn w:val="a"/>
    <w:rsid w:val="008C26B9"/>
    <w:pPr>
      <w:keepLines/>
      <w:widowControl w:val="0"/>
      <w:overflowPunct w:val="0"/>
      <w:autoSpaceDE w:val="0"/>
      <w:autoSpaceDN w:val="0"/>
      <w:adjustRightInd w:val="0"/>
      <w:spacing w:line="320" w:lineRule="atLeast"/>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655115A3CB6EFDB9BE144D179BF297E51B3581123ACEA6CE5B2935D7311F5A4F06BE2A4F9467451tEY3K" TargetMode="External"/><Relationship Id="rId18" Type="http://schemas.openxmlformats.org/officeDocument/2006/relationships/hyperlink" Target="consultantplus://offline/ref=B7775439D0454E17D067C2C1CB947B8CB58C0BD4CF515D116E84CBB7D4AD102BBFC6765551DBA381DCjBK" TargetMode="External"/><Relationship Id="rId26" Type="http://schemas.openxmlformats.org/officeDocument/2006/relationships/hyperlink" Target="consultantplus://offline/ref=B7775439D0454E17D067C2C1CB947B8CB58C0BD4CF515D116E84CBB7D4AD102BBFC6765656DDj3K" TargetMode="External"/><Relationship Id="rId39"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21" Type="http://schemas.openxmlformats.org/officeDocument/2006/relationships/hyperlink" Target="consultantplus://offline/ref=B7775439D0454E17D067C2C1CB947B8CB58C0BD4CF515D116E84CBB7D4AD102BBFC6765656DDj3K" TargetMode="External"/><Relationship Id="rId34" Type="http://schemas.openxmlformats.org/officeDocument/2006/relationships/hyperlink" Target="consultantplus://offline/ref=9D2B7E3A78743E2253C86DCF79BA9CFFAC92BC5D491E21630A83B5257CE9CFBB999754CCC2F71340d4rEK" TargetMode="External"/><Relationship Id="rId42" Type="http://schemas.openxmlformats.org/officeDocument/2006/relationships/hyperlink" Target="consultantplus://offline/ref=7E11FD2FBBC180494F03EACCBCE12AE3DB52A8084BC9193C2F23FBF0CFC504A38000E5E28E74F596z1nEL"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49F553840E60448F83AB56A94A0592430ECA7EC133C0BEF4B7BE1022SDA0L" TargetMode="External"/><Relationship Id="rId17" Type="http://schemas.openxmlformats.org/officeDocument/2006/relationships/hyperlink" Target="consultantplus://offline/ref=B7775439D0454E17D067C2C1CB947B8CB58C0DDACE535D116E84CBB7D4AD102BBFC6765551DAA680DCj8K" TargetMode="External"/><Relationship Id="rId25" Type="http://schemas.openxmlformats.org/officeDocument/2006/relationships/hyperlink" Target="consultantplus://offline/ref=B7775439D0454E17D067C2C1CB947B8CB58C0BD4CF515D116E84CBB7D4AD102BBFC6765650DDjDK" TargetMode="External"/><Relationship Id="rId33" Type="http://schemas.openxmlformats.org/officeDocument/2006/relationships/hyperlink" Target="consultantplus://offline/ref=70A621FF0C67182D2B1A623A30AB6CBBA2C109BBFFA497954395191CB87162EA10A2D894C5A12F57j5s3K" TargetMode="External"/><Relationship Id="rId38" Type="http://schemas.openxmlformats.org/officeDocument/2006/relationships/hyperlink" Target="consultantplus://offline/ref=5C4208796DE6D07DDFB4DA90DFAE25D47ABB8506A5C6E7574F4823A94BEEEACF805C15C2828A43F3C7317Ax8GF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775439D0454E17D067C2C1CB947B8CB58C0BD4CF515D116E84CBB7D4AD102BBFC6765052DDj9K" TargetMode="External"/><Relationship Id="rId20" Type="http://schemas.openxmlformats.org/officeDocument/2006/relationships/hyperlink" Target="consultantplus://offline/ref=B7775439D0454E17D067C2C1CB947B8CB58B0DD3C95F5D116E84CBB7D4AD102BBFC6765551DAA683DCjBK" TargetMode="External"/><Relationship Id="rId29" Type="http://schemas.openxmlformats.org/officeDocument/2006/relationships/hyperlink" Target="consultantplus://offline/ref=B7775439D0454E17D067C2C1CB947B8CB58C0BD4CF515D116E84CBB7D4AD102BBFC6765659DDjEK" TargetMode="External"/><Relationship Id="rId41" Type="http://schemas.openxmlformats.org/officeDocument/2006/relationships/hyperlink" Target="http://www.consultant.ru/document/cons_doc_LAW_168733/?fram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consultantplus://offline/ref=B7775439D0454E17D067C2C1CB947B8CB58C0BD4CF515D116E84CBB7D4AD102BBFC6765659DDjDK" TargetMode="External"/><Relationship Id="rId32" Type="http://schemas.openxmlformats.org/officeDocument/2006/relationships/hyperlink" Target="consultantplus://offline/ref=B7775439D0454E17D067C2C1CB947B8CB58C0BD4CF515D116E84CBB7D4AD102BBFC6765650DDjDK" TargetMode="External"/><Relationship Id="rId37" Type="http://schemas.openxmlformats.org/officeDocument/2006/relationships/hyperlink" Target="consultantplus://offline/ref=5C4208796DE6D07DDFB4DA90DFAE25D47ABB8506A5C6E7574F4823A94BEEEACF805C15C2828A43F3C7317Bx8GFG" TargetMode="External"/><Relationship Id="rId40" Type="http://schemas.openxmlformats.org/officeDocument/2006/relationships/hyperlink" Target="http://www.consultant.ru/document/cons_doc_LAW_168733/?frame=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EB5DE6EE613899BF0148B6E977E700E7F6C949E8A362572B65E4E2E0D091A1AECC3D29580Bd4K" TargetMode="External"/><Relationship Id="rId23" Type="http://schemas.openxmlformats.org/officeDocument/2006/relationships/hyperlink" Target="consultantplus://offline/ref=B7775439D0454E17D067C2C1CB947B8CB58C0BD4CF515D116E84CBB7D4AD102BBFC6765659DDjBK" TargetMode="External"/><Relationship Id="rId28" Type="http://schemas.openxmlformats.org/officeDocument/2006/relationships/hyperlink" Target="consultantplus://offline/ref=B7775439D0454E17D067C2C1CB947B8CB58C0BD4CF515D116E84CBB7D4AD102BBFC6765659DDj9K" TargetMode="External"/><Relationship Id="rId36" Type="http://schemas.openxmlformats.org/officeDocument/2006/relationships/hyperlink" Target="http://zakon.kuban.ru/ak2001/doc/608kz-03.html" TargetMode="External"/><Relationship Id="rId10" Type="http://schemas.openxmlformats.org/officeDocument/2006/relationships/footer" Target="footer2.xml"/><Relationship Id="rId19" Type="http://schemas.openxmlformats.org/officeDocument/2006/relationships/hyperlink" Target="consultantplus://offline/ref=B7775439D0454E17D067C2C1CB947B8CB58C0BD4CF515D116E84CBB7D4AD102BBFC6765551DBA381DCjAK" TargetMode="External"/><Relationship Id="rId31" Type="http://schemas.openxmlformats.org/officeDocument/2006/relationships/hyperlink" Target="consultantplus://offline/ref=B7775439D0454E17D067C2C1CB947B8CB58C0BD4CF515D116E84CBB7D4AD102BBFC6765659DDjCK" TargetMode="External"/><Relationship Id="rId44" Type="http://schemas.openxmlformats.org/officeDocument/2006/relationships/hyperlink" Target="consultantplus://offline/ref=FF5A4036302A5FE30E6E5DFCCB9C8BA11430857B6A2F34CE6ECE09435DFBC3E88A00D3CEABAE85783B8EB7l7m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5EB5DE6EE613899BF0148B6E977E700E7F6C949E8A362572B65E4E2E0D091A1AECC3D295FB4622D02d1K" TargetMode="External"/><Relationship Id="rId22" Type="http://schemas.openxmlformats.org/officeDocument/2006/relationships/hyperlink" Target="consultantplus://offline/ref=B7775439D0454E17D067C2C1CB947B8CB58C0BD4CF515D116E84CBB7D4AD102BBFC6765659DDjAK" TargetMode="External"/><Relationship Id="rId27" Type="http://schemas.openxmlformats.org/officeDocument/2006/relationships/hyperlink" Target="consultantplus://offline/ref=B7775439D0454E17D067C2C1CB947B8CB58C0BD4CF515D116E84CBB7D4AD102BBFC6765659DDj8K" TargetMode="External"/><Relationship Id="rId30" Type="http://schemas.openxmlformats.org/officeDocument/2006/relationships/hyperlink" Target="consultantplus://offline/ref=B7775439D0454E17D067C2C1CB947B8CB58C0BD4CF515D116E84CBB7D4AD102BBFC6765659DDjFK" TargetMode="External"/><Relationship Id="rId35" Type="http://schemas.openxmlformats.org/officeDocument/2006/relationships/hyperlink" Target="consultantplus://offline/ref=406136A11312074AE3CA1DEA0F865F23F262F56249FC1D9CF46E9E99B9A7CC80D7272BBB438AF7D727W2K" TargetMode="External"/><Relationship Id="rId43" Type="http://schemas.openxmlformats.org/officeDocument/2006/relationships/hyperlink" Target="consultantplus://offline/ref=7E11FD2FBBC180494F03EACCBCE12AE3DB52A80845CD193C2F23FBF0CFC504A38000E5E28E74F39Ez1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E9574-80F9-4C9E-A18F-90EB32CE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59231</Words>
  <Characters>337619</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гвгвгг</cp:lastModifiedBy>
  <cp:revision>20</cp:revision>
  <cp:lastPrinted>2015-04-15T13:19:00Z</cp:lastPrinted>
  <dcterms:created xsi:type="dcterms:W3CDTF">2015-04-15T13:56:00Z</dcterms:created>
  <dcterms:modified xsi:type="dcterms:W3CDTF">2016-12-22T13:07:00Z</dcterms:modified>
</cp:coreProperties>
</file>