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6" w:type="dxa"/>
        <w:tblInd w:w="-1002" w:type="dxa"/>
        <w:tblLayout w:type="fixed"/>
        <w:tblCellMar>
          <w:left w:w="0" w:type="dxa"/>
          <w:right w:w="0" w:type="dxa"/>
        </w:tblCellMar>
        <w:tblLook w:val="0000"/>
      </w:tblPr>
      <w:tblGrid>
        <w:gridCol w:w="359"/>
        <w:gridCol w:w="360"/>
        <w:gridCol w:w="10027"/>
      </w:tblGrid>
      <w:tr w:rsidR="002B0918" w:rsidRPr="00584287" w:rsidTr="00351B08">
        <w:trPr>
          <w:trHeight w:val="1564"/>
        </w:trPr>
        <w:tc>
          <w:tcPr>
            <w:tcW w:w="719" w:type="dxa"/>
            <w:gridSpan w:val="2"/>
          </w:tcPr>
          <w:p w:rsidR="002B0918" w:rsidRPr="00584287" w:rsidRDefault="002B0918" w:rsidP="00DB594F"/>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2B0918" w:rsidRPr="00584287" w:rsidRDefault="002B0918" w:rsidP="002B0918">
            <w:pPr>
              <w:jc w:val="center"/>
              <w:rPr>
                <w:b/>
                <w:sz w:val="24"/>
                <w:szCs w:val="24"/>
              </w:rPr>
            </w:pPr>
          </w:p>
          <w:p w:rsidR="002B0918" w:rsidRPr="00584287" w:rsidRDefault="002B0918" w:rsidP="002B0918">
            <w:pPr>
              <w:jc w:val="center"/>
              <w:rPr>
                <w:b/>
                <w:sz w:val="24"/>
                <w:szCs w:val="24"/>
              </w:rPr>
            </w:pPr>
          </w:p>
          <w:p w:rsidR="002B0918" w:rsidRPr="00584287" w:rsidRDefault="002B0918" w:rsidP="002B0918">
            <w:pPr>
              <w:jc w:val="center"/>
              <w:outlineLvl w:val="0"/>
              <w:rPr>
                <w:b/>
                <w:sz w:val="24"/>
                <w:szCs w:val="24"/>
              </w:rPr>
            </w:pPr>
            <w:r w:rsidRPr="00584287">
              <w:rPr>
                <w:b/>
                <w:sz w:val="24"/>
                <w:szCs w:val="24"/>
              </w:rPr>
              <w:t>ОБЩЕСТВО С ОГРАНИЧЕННОЙ ОТВЕТСТВЕННОСТЬЮ</w:t>
            </w:r>
          </w:p>
          <w:p w:rsidR="002B0918" w:rsidRPr="00584287" w:rsidRDefault="002B0918" w:rsidP="002B0918">
            <w:pPr>
              <w:spacing w:line="276" w:lineRule="auto"/>
              <w:jc w:val="center"/>
              <w:rPr>
                <w:sz w:val="28"/>
                <w:szCs w:val="28"/>
              </w:rPr>
            </w:pPr>
            <w:r w:rsidRPr="00584287">
              <w:rPr>
                <w:b/>
                <w:sz w:val="24"/>
                <w:szCs w:val="24"/>
              </w:rPr>
              <w:t>«ПРОЕКТНОЕ БЮРО «ГРУППА 7»</w:t>
            </w:r>
          </w:p>
        </w:tc>
      </w:tr>
      <w:tr w:rsidR="002B0918" w:rsidRPr="00584287" w:rsidTr="00BD6574">
        <w:trPr>
          <w:cantSplit/>
          <w:trHeight w:hRule="exact" w:val="8228"/>
        </w:trPr>
        <w:tc>
          <w:tcPr>
            <w:tcW w:w="719" w:type="dxa"/>
            <w:gridSpan w:val="2"/>
            <w:tcMar>
              <w:left w:w="108" w:type="dxa"/>
              <w:right w:w="108" w:type="dxa"/>
            </w:tcMar>
          </w:tcPr>
          <w:p w:rsidR="002B0918" w:rsidRPr="00584287" w:rsidRDefault="002B0918" w:rsidP="00351B08">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2B0918" w:rsidRPr="00584287" w:rsidRDefault="002B0918" w:rsidP="002B0918">
            <w:pPr>
              <w:snapToGrid w:val="0"/>
              <w:rPr>
                <w:sz w:val="28"/>
                <w:szCs w:val="28"/>
              </w:rPr>
            </w:pPr>
          </w:p>
          <w:p w:rsidR="002B0918" w:rsidRPr="00584287" w:rsidRDefault="002B0918" w:rsidP="002B0918">
            <w:pPr>
              <w:jc w:val="center"/>
              <w:rPr>
                <w:b/>
                <w:sz w:val="44"/>
                <w:szCs w:val="44"/>
              </w:rPr>
            </w:pPr>
          </w:p>
          <w:p w:rsidR="002B0918" w:rsidRPr="00584287" w:rsidRDefault="002B0918" w:rsidP="002B0918">
            <w:pPr>
              <w:jc w:val="center"/>
              <w:rPr>
                <w:b/>
                <w:sz w:val="44"/>
                <w:szCs w:val="44"/>
              </w:rPr>
            </w:pPr>
          </w:p>
          <w:p w:rsidR="002B0918" w:rsidRPr="00584287" w:rsidRDefault="002B0918" w:rsidP="002B0918">
            <w:pPr>
              <w:jc w:val="center"/>
              <w:rPr>
                <w:b/>
                <w:sz w:val="44"/>
                <w:szCs w:val="44"/>
              </w:rPr>
            </w:pPr>
          </w:p>
          <w:p w:rsidR="002B0918" w:rsidRPr="00584287" w:rsidRDefault="002B0918" w:rsidP="002B0918">
            <w:pPr>
              <w:rPr>
                <w:b/>
                <w:sz w:val="44"/>
                <w:szCs w:val="44"/>
              </w:rPr>
            </w:pPr>
          </w:p>
          <w:p w:rsidR="002B0918" w:rsidRPr="00584287" w:rsidRDefault="002B0918" w:rsidP="002B0918">
            <w:pPr>
              <w:jc w:val="center"/>
              <w:rPr>
                <w:b/>
                <w:sz w:val="40"/>
                <w:szCs w:val="40"/>
              </w:rPr>
            </w:pPr>
            <w:r w:rsidRPr="00584287">
              <w:rPr>
                <w:b/>
                <w:sz w:val="40"/>
                <w:szCs w:val="40"/>
              </w:rPr>
              <w:t xml:space="preserve">Правила землепользования и застройки </w:t>
            </w:r>
          </w:p>
          <w:p w:rsidR="002B0918" w:rsidRPr="00584287" w:rsidRDefault="002B0918" w:rsidP="002B0918">
            <w:pPr>
              <w:jc w:val="center"/>
              <w:rPr>
                <w:b/>
                <w:sz w:val="40"/>
                <w:szCs w:val="40"/>
              </w:rPr>
            </w:pPr>
            <w:r w:rsidRPr="00584287">
              <w:rPr>
                <w:b/>
                <w:sz w:val="40"/>
                <w:szCs w:val="40"/>
              </w:rPr>
              <w:t xml:space="preserve">Кубанского сельского поселения </w:t>
            </w:r>
          </w:p>
          <w:p w:rsidR="002B0918" w:rsidRPr="00616F15" w:rsidRDefault="002B0918" w:rsidP="002B0918">
            <w:pPr>
              <w:jc w:val="center"/>
              <w:rPr>
                <w:b/>
                <w:sz w:val="40"/>
                <w:szCs w:val="40"/>
              </w:rPr>
            </w:pPr>
            <w:r w:rsidRPr="00616F15">
              <w:rPr>
                <w:b/>
                <w:sz w:val="40"/>
                <w:szCs w:val="40"/>
              </w:rPr>
              <w:t>Апшеронского района</w:t>
            </w:r>
            <w:r w:rsidR="0017466D" w:rsidRPr="00616F15">
              <w:rPr>
                <w:b/>
                <w:sz w:val="40"/>
                <w:szCs w:val="40"/>
              </w:rPr>
              <w:t xml:space="preserve"> </w:t>
            </w:r>
          </w:p>
          <w:p w:rsidR="00263FAE" w:rsidRPr="00CB09A0" w:rsidRDefault="001A6AFA" w:rsidP="00FA655F">
            <w:pPr>
              <w:jc w:val="center"/>
              <w:rPr>
                <w:b/>
                <w:sz w:val="28"/>
                <w:szCs w:val="28"/>
              </w:rPr>
            </w:pPr>
            <w:r w:rsidRPr="00CB09A0">
              <w:rPr>
                <w:b/>
                <w:sz w:val="28"/>
                <w:szCs w:val="28"/>
              </w:rPr>
              <w:t xml:space="preserve">(с изменениями от 22.11.2016 года, </w:t>
            </w:r>
            <w:r w:rsidR="00CB09A0" w:rsidRPr="00CB09A0">
              <w:rPr>
                <w:b/>
                <w:sz w:val="28"/>
                <w:szCs w:val="28"/>
              </w:rPr>
              <w:t xml:space="preserve"> </w:t>
            </w:r>
          </w:p>
          <w:p w:rsidR="00FA655F" w:rsidRPr="001A6AFA" w:rsidRDefault="00FA655F" w:rsidP="00FA655F">
            <w:pPr>
              <w:jc w:val="center"/>
              <w:rPr>
                <w:b/>
                <w:sz w:val="28"/>
                <w:szCs w:val="28"/>
              </w:rPr>
            </w:pPr>
            <w:r w:rsidRPr="00CB09A0">
              <w:rPr>
                <w:b/>
                <w:sz w:val="28"/>
                <w:szCs w:val="28"/>
              </w:rPr>
              <w:t xml:space="preserve">от 02.11.2017 года, </w:t>
            </w:r>
            <w:r w:rsidR="0027241D" w:rsidRPr="00CB09A0">
              <w:rPr>
                <w:b/>
                <w:sz w:val="28"/>
                <w:szCs w:val="28"/>
              </w:rPr>
              <w:t xml:space="preserve"> от 13.05.2019</w:t>
            </w:r>
            <w:r w:rsidRPr="00CB09A0">
              <w:rPr>
                <w:b/>
                <w:sz w:val="28"/>
                <w:szCs w:val="28"/>
              </w:rPr>
              <w:t>)</w:t>
            </w:r>
          </w:p>
          <w:p w:rsidR="002B0918" w:rsidRPr="00584287" w:rsidRDefault="002B0918" w:rsidP="002B0918">
            <w:pPr>
              <w:jc w:val="center"/>
              <w:rPr>
                <w:b/>
                <w:sz w:val="40"/>
                <w:szCs w:val="40"/>
              </w:rPr>
            </w:pPr>
          </w:p>
          <w:p w:rsidR="002B0918" w:rsidRPr="00584287" w:rsidRDefault="002B0918" w:rsidP="002B0918">
            <w:pPr>
              <w:jc w:val="center"/>
              <w:rPr>
                <w:b/>
                <w:sz w:val="40"/>
                <w:szCs w:val="40"/>
              </w:rPr>
            </w:pPr>
          </w:p>
          <w:p w:rsidR="002B0918" w:rsidRPr="00584287" w:rsidRDefault="002B0918" w:rsidP="002B0918">
            <w:pPr>
              <w:jc w:val="center"/>
              <w:rPr>
                <w:b/>
                <w:sz w:val="40"/>
                <w:szCs w:val="40"/>
              </w:rPr>
            </w:pPr>
          </w:p>
          <w:p w:rsidR="002B0918" w:rsidRPr="00584287" w:rsidRDefault="002B0918" w:rsidP="002B0918">
            <w:pPr>
              <w:rPr>
                <w:b/>
                <w:sz w:val="40"/>
                <w:szCs w:val="40"/>
              </w:rPr>
            </w:pPr>
          </w:p>
          <w:p w:rsidR="002B0918" w:rsidRPr="00584287" w:rsidRDefault="002B0918" w:rsidP="002B0918">
            <w:pPr>
              <w:ind w:left="1735" w:hanging="993"/>
              <w:rPr>
                <w:b/>
                <w:sz w:val="24"/>
                <w:szCs w:val="24"/>
              </w:rPr>
            </w:pPr>
            <w:r w:rsidRPr="00584287">
              <w:rPr>
                <w:b/>
                <w:sz w:val="24"/>
                <w:szCs w:val="24"/>
              </w:rPr>
              <w:t xml:space="preserve">Часть </w:t>
            </w:r>
            <w:r w:rsidRPr="00584287">
              <w:rPr>
                <w:b/>
                <w:sz w:val="24"/>
                <w:szCs w:val="24"/>
                <w:lang w:val="en-US"/>
              </w:rPr>
              <w:t>I</w:t>
            </w:r>
            <w:r w:rsidRPr="00584287">
              <w:rPr>
                <w:b/>
                <w:sz w:val="24"/>
                <w:szCs w:val="24"/>
              </w:rPr>
              <w:t>. Порядок применения правил землепользования и застройки и внесения изменений в указанные правила</w:t>
            </w:r>
          </w:p>
          <w:p w:rsidR="002B0918" w:rsidRPr="00584287" w:rsidRDefault="002B0918" w:rsidP="002B0918">
            <w:pPr>
              <w:ind w:left="1735" w:hanging="993"/>
              <w:rPr>
                <w:b/>
                <w:sz w:val="24"/>
                <w:szCs w:val="24"/>
              </w:rPr>
            </w:pPr>
          </w:p>
          <w:p w:rsidR="002B0918" w:rsidRPr="00584287" w:rsidRDefault="002B0918" w:rsidP="002B0918">
            <w:pPr>
              <w:ind w:left="1735" w:hanging="993"/>
              <w:rPr>
                <w:b/>
                <w:sz w:val="24"/>
                <w:szCs w:val="24"/>
              </w:rPr>
            </w:pPr>
            <w:r w:rsidRPr="00584287">
              <w:rPr>
                <w:b/>
                <w:sz w:val="24"/>
                <w:szCs w:val="24"/>
              </w:rPr>
              <w:t xml:space="preserve">Часть </w:t>
            </w:r>
            <w:r w:rsidRPr="00584287">
              <w:rPr>
                <w:b/>
                <w:sz w:val="24"/>
                <w:szCs w:val="24"/>
                <w:lang w:val="en-US"/>
              </w:rPr>
              <w:t>II</w:t>
            </w:r>
            <w:r w:rsidRPr="00584287">
              <w:rPr>
                <w:b/>
                <w:sz w:val="24"/>
                <w:szCs w:val="24"/>
              </w:rPr>
              <w:t>. Карта градостроительного зонирования</w:t>
            </w:r>
          </w:p>
          <w:p w:rsidR="002B0918" w:rsidRPr="00584287" w:rsidRDefault="002B0918" w:rsidP="002B0918">
            <w:pPr>
              <w:ind w:left="1735" w:hanging="993"/>
              <w:rPr>
                <w:b/>
                <w:sz w:val="24"/>
                <w:szCs w:val="24"/>
              </w:rPr>
            </w:pPr>
          </w:p>
          <w:p w:rsidR="002B0918" w:rsidRPr="00584287" w:rsidRDefault="002B0918" w:rsidP="002B0918">
            <w:pPr>
              <w:ind w:left="1735" w:hanging="993"/>
              <w:rPr>
                <w:b/>
                <w:sz w:val="32"/>
                <w:szCs w:val="32"/>
              </w:rPr>
            </w:pPr>
            <w:r w:rsidRPr="00584287">
              <w:rPr>
                <w:b/>
                <w:sz w:val="24"/>
                <w:szCs w:val="24"/>
              </w:rPr>
              <w:t xml:space="preserve">Часть </w:t>
            </w:r>
            <w:r w:rsidRPr="00584287">
              <w:rPr>
                <w:b/>
                <w:sz w:val="24"/>
                <w:szCs w:val="24"/>
                <w:lang w:val="en-US"/>
              </w:rPr>
              <w:t>III</w:t>
            </w:r>
            <w:r w:rsidRPr="00584287">
              <w:rPr>
                <w:b/>
                <w:sz w:val="24"/>
                <w:szCs w:val="24"/>
              </w:rPr>
              <w:t>. Градостроительные регламенты</w:t>
            </w:r>
          </w:p>
          <w:p w:rsidR="002B0918" w:rsidRPr="00584287" w:rsidRDefault="002B0918" w:rsidP="002B0918">
            <w:pPr>
              <w:snapToGrid w:val="0"/>
              <w:jc w:val="center"/>
              <w:rPr>
                <w:b/>
                <w:sz w:val="32"/>
                <w:szCs w:val="32"/>
              </w:rPr>
            </w:pPr>
          </w:p>
          <w:p w:rsidR="002B0918" w:rsidRPr="00584287" w:rsidRDefault="002B0918" w:rsidP="002B0918">
            <w:pPr>
              <w:snapToGrid w:val="0"/>
              <w:jc w:val="center"/>
              <w:rPr>
                <w:sz w:val="28"/>
                <w:szCs w:val="28"/>
              </w:rPr>
            </w:pPr>
          </w:p>
          <w:p w:rsidR="002B0918" w:rsidRPr="00584287" w:rsidRDefault="002B0918" w:rsidP="002B0918">
            <w:pPr>
              <w:snapToGrid w:val="0"/>
              <w:rPr>
                <w:sz w:val="28"/>
                <w:szCs w:val="28"/>
              </w:rPr>
            </w:pPr>
          </w:p>
          <w:p w:rsidR="002B0918" w:rsidRPr="00584287" w:rsidRDefault="002B0918" w:rsidP="002B0918">
            <w:pPr>
              <w:snapToGrid w:val="0"/>
              <w:rPr>
                <w:sz w:val="28"/>
                <w:szCs w:val="28"/>
              </w:rPr>
            </w:pPr>
          </w:p>
          <w:p w:rsidR="002B0918" w:rsidRPr="00584287" w:rsidRDefault="002B0918" w:rsidP="002B0918">
            <w:pPr>
              <w:snapToGrid w:val="0"/>
              <w:rPr>
                <w:sz w:val="28"/>
                <w:szCs w:val="28"/>
              </w:rPr>
            </w:pPr>
          </w:p>
          <w:p w:rsidR="002B0918" w:rsidRPr="00584287" w:rsidRDefault="002B0918" w:rsidP="002B0918">
            <w:pPr>
              <w:snapToGrid w:val="0"/>
              <w:jc w:val="center"/>
              <w:rPr>
                <w:sz w:val="28"/>
                <w:szCs w:val="28"/>
              </w:rPr>
            </w:pPr>
          </w:p>
          <w:p w:rsidR="002B0918" w:rsidRPr="00584287" w:rsidRDefault="002B0918" w:rsidP="002B0918">
            <w:pPr>
              <w:snapToGrid w:val="0"/>
              <w:jc w:val="center"/>
              <w:rPr>
                <w:sz w:val="28"/>
                <w:szCs w:val="28"/>
              </w:rPr>
            </w:pPr>
          </w:p>
          <w:p w:rsidR="002B0918" w:rsidRPr="00584287" w:rsidRDefault="002B0918" w:rsidP="002B0918">
            <w:pPr>
              <w:snapToGrid w:val="0"/>
              <w:rPr>
                <w:sz w:val="28"/>
                <w:szCs w:val="28"/>
              </w:rPr>
            </w:pPr>
          </w:p>
          <w:p w:rsidR="002B0918" w:rsidRPr="00584287" w:rsidRDefault="002B0918" w:rsidP="002B0918">
            <w:pPr>
              <w:snapToGrid w:val="0"/>
              <w:rPr>
                <w:sz w:val="28"/>
                <w:szCs w:val="28"/>
              </w:rPr>
            </w:pPr>
          </w:p>
          <w:p w:rsidR="002B0918" w:rsidRPr="00584287" w:rsidRDefault="002B0918" w:rsidP="002B0918">
            <w:pPr>
              <w:snapToGrid w:val="0"/>
              <w:jc w:val="center"/>
              <w:rPr>
                <w:sz w:val="28"/>
                <w:szCs w:val="28"/>
              </w:rPr>
            </w:pPr>
          </w:p>
          <w:p w:rsidR="002B0918" w:rsidRPr="00584287" w:rsidRDefault="002B0918" w:rsidP="002B0918">
            <w:pPr>
              <w:snapToGrid w:val="0"/>
              <w:jc w:val="center"/>
              <w:rPr>
                <w:sz w:val="28"/>
                <w:szCs w:val="28"/>
              </w:rPr>
            </w:pPr>
          </w:p>
          <w:p w:rsidR="002B0918" w:rsidRPr="00584287" w:rsidRDefault="002B0918" w:rsidP="002B0918">
            <w:pPr>
              <w:snapToGrid w:val="0"/>
              <w:jc w:val="center"/>
              <w:rPr>
                <w:sz w:val="28"/>
                <w:szCs w:val="28"/>
              </w:rPr>
            </w:pPr>
          </w:p>
          <w:p w:rsidR="002B0918" w:rsidRPr="00584287" w:rsidRDefault="002B0918" w:rsidP="002B0918">
            <w:pPr>
              <w:jc w:val="center"/>
              <w:rPr>
                <w:sz w:val="24"/>
                <w:szCs w:val="24"/>
              </w:rPr>
            </w:pPr>
            <w:r w:rsidRPr="00584287">
              <w:rPr>
                <w:sz w:val="24"/>
                <w:szCs w:val="24"/>
              </w:rPr>
              <w:t>Краснодар, 201</w:t>
            </w:r>
            <w:r w:rsidR="00E56F22">
              <w:rPr>
                <w:sz w:val="24"/>
                <w:szCs w:val="24"/>
              </w:rPr>
              <w:t>5</w:t>
            </w:r>
            <w:r w:rsidRPr="00584287">
              <w:rPr>
                <w:sz w:val="24"/>
                <w:szCs w:val="24"/>
              </w:rPr>
              <w:t xml:space="preserve"> г.</w:t>
            </w:r>
          </w:p>
          <w:p w:rsidR="002B0918" w:rsidRPr="00584287" w:rsidRDefault="002B0918" w:rsidP="002B0918">
            <w:pPr>
              <w:jc w:val="center"/>
              <w:rPr>
                <w:sz w:val="28"/>
                <w:szCs w:val="28"/>
              </w:rPr>
            </w:pPr>
          </w:p>
        </w:tc>
      </w:tr>
      <w:tr w:rsidR="00BD6574" w:rsidRPr="00584287" w:rsidTr="00BD6574">
        <w:trPr>
          <w:cantSplit/>
          <w:trHeight w:hRule="exact" w:val="1256"/>
        </w:trPr>
        <w:tc>
          <w:tcPr>
            <w:tcW w:w="359" w:type="dxa"/>
            <w:tcMar>
              <w:left w:w="108" w:type="dxa"/>
              <w:right w:w="108" w:type="dxa"/>
            </w:tcMar>
            <w:textDirection w:val="btLr"/>
            <w:vAlign w:val="center"/>
          </w:tcPr>
          <w:p w:rsidR="00BD6574" w:rsidRPr="00584287"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584287"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584287" w:rsidRDefault="00BD6574" w:rsidP="00351B08"/>
        </w:tc>
      </w:tr>
      <w:tr w:rsidR="00BD6574" w:rsidRPr="00584287" w:rsidTr="00BD6574">
        <w:trPr>
          <w:cantSplit/>
          <w:trHeight w:hRule="exact" w:val="1230"/>
        </w:trPr>
        <w:tc>
          <w:tcPr>
            <w:tcW w:w="359" w:type="dxa"/>
            <w:tcMar>
              <w:left w:w="108" w:type="dxa"/>
              <w:right w:w="108" w:type="dxa"/>
            </w:tcMar>
            <w:textDirection w:val="btLr"/>
            <w:vAlign w:val="center"/>
          </w:tcPr>
          <w:p w:rsidR="00BD6574" w:rsidRPr="00584287" w:rsidRDefault="00BD6574" w:rsidP="00351B08">
            <w:pPr>
              <w:snapToGrid w:val="0"/>
              <w:spacing w:line="192" w:lineRule="auto"/>
              <w:ind w:left="113" w:right="-6"/>
            </w:pPr>
          </w:p>
        </w:tc>
        <w:tc>
          <w:tcPr>
            <w:tcW w:w="360" w:type="dxa"/>
            <w:tcBorders>
              <w:right w:val="single" w:sz="8" w:space="0" w:color="000000"/>
            </w:tcBorders>
            <w:tcMar>
              <w:left w:w="108" w:type="dxa"/>
              <w:right w:w="108" w:type="dxa"/>
            </w:tcMar>
          </w:tcPr>
          <w:p w:rsidR="00BD6574" w:rsidRPr="00584287"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584287" w:rsidRDefault="00BD6574" w:rsidP="00351B08"/>
        </w:tc>
      </w:tr>
      <w:tr w:rsidR="00BD6574" w:rsidRPr="00584287" w:rsidTr="00A7527B">
        <w:trPr>
          <w:cantSplit/>
          <w:trHeight w:hRule="exact" w:val="2106"/>
        </w:trPr>
        <w:tc>
          <w:tcPr>
            <w:tcW w:w="359" w:type="dxa"/>
            <w:tcMar>
              <w:left w:w="108" w:type="dxa"/>
              <w:right w:w="108" w:type="dxa"/>
            </w:tcMar>
            <w:textDirection w:val="btLr"/>
            <w:vAlign w:val="center"/>
          </w:tcPr>
          <w:p w:rsidR="00BD6574" w:rsidRPr="00584287"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584287" w:rsidRDefault="00BD6574" w:rsidP="00351B08">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BD6574" w:rsidRPr="00584287" w:rsidRDefault="00BD6574" w:rsidP="00351B08"/>
        </w:tc>
      </w:tr>
    </w:tbl>
    <w:p w:rsidR="002B0918" w:rsidRPr="00584287" w:rsidRDefault="00BD6574" w:rsidP="002B0918">
      <w:pPr>
        <w:jc w:val="center"/>
        <w:outlineLvl w:val="0"/>
        <w:rPr>
          <w:b/>
          <w:sz w:val="24"/>
          <w:szCs w:val="24"/>
        </w:rPr>
      </w:pPr>
      <w:r w:rsidRPr="00584287">
        <w:br w:type="page"/>
      </w:r>
      <w:bookmarkStart w:id="0" w:name="_Toc166231876"/>
      <w:r w:rsidR="002B0918" w:rsidRPr="00584287">
        <w:rPr>
          <w:b/>
          <w:sz w:val="24"/>
          <w:szCs w:val="24"/>
        </w:rPr>
        <w:lastRenderedPageBreak/>
        <w:t>ОБЩЕСТВО С ОГРАНИЧЕННОЙ ОТВЕТСТВЕННОСТЬЮ</w:t>
      </w:r>
    </w:p>
    <w:p w:rsidR="002B0918" w:rsidRPr="00584287" w:rsidRDefault="002B0918" w:rsidP="002B0918">
      <w:pPr>
        <w:spacing w:line="276" w:lineRule="auto"/>
        <w:jc w:val="center"/>
        <w:rPr>
          <w:b/>
        </w:rPr>
      </w:pPr>
      <w:r w:rsidRPr="00584287">
        <w:rPr>
          <w:b/>
          <w:sz w:val="24"/>
          <w:szCs w:val="24"/>
        </w:rPr>
        <w:t>«ПРОЕКТНОЕ БЮРО «ГРУППА 7»</w:t>
      </w:r>
    </w:p>
    <w:p w:rsidR="002B0918" w:rsidRPr="00584287" w:rsidRDefault="002B0918" w:rsidP="002B0918"/>
    <w:p w:rsidR="002B0918" w:rsidRPr="00584287" w:rsidRDefault="002B0918" w:rsidP="002B0918">
      <w:pPr>
        <w:rPr>
          <w:b/>
          <w:sz w:val="28"/>
          <w:lang w:eastAsia="ar-SA"/>
        </w:rPr>
      </w:pPr>
    </w:p>
    <w:p w:rsidR="002B0918" w:rsidRPr="00584287" w:rsidRDefault="002B0918" w:rsidP="002B0918">
      <w:pPr>
        <w:rPr>
          <w:b/>
          <w:sz w:val="28"/>
          <w:lang w:eastAsia="ar-SA"/>
        </w:rPr>
      </w:pPr>
    </w:p>
    <w:p w:rsidR="002B0918" w:rsidRPr="00584287" w:rsidRDefault="00E56F22" w:rsidP="002B0918">
      <w:pPr>
        <w:jc w:val="center"/>
        <w:rPr>
          <w:sz w:val="24"/>
          <w:szCs w:val="24"/>
        </w:rPr>
      </w:pPr>
      <w:bookmarkStart w:id="1" w:name="_Toc330843726"/>
      <w:r>
        <w:rPr>
          <w:b/>
          <w:sz w:val="24"/>
          <w:szCs w:val="24"/>
        </w:rPr>
        <w:t>Контракт</w:t>
      </w:r>
      <w:r w:rsidR="002B0918" w:rsidRPr="00584287">
        <w:rPr>
          <w:b/>
          <w:sz w:val="24"/>
          <w:szCs w:val="24"/>
        </w:rPr>
        <w:t>:</w:t>
      </w:r>
      <w:r w:rsidR="002B0918" w:rsidRPr="00584287">
        <w:rPr>
          <w:sz w:val="24"/>
          <w:szCs w:val="24"/>
        </w:rPr>
        <w:t xml:space="preserve"> № 01 от 27 ноября 2014 г.</w:t>
      </w:r>
      <w:bookmarkEnd w:id="1"/>
    </w:p>
    <w:p w:rsidR="002B0918" w:rsidRPr="00584287" w:rsidRDefault="002B0918" w:rsidP="002B0918">
      <w:pPr>
        <w:rPr>
          <w:sz w:val="24"/>
          <w:szCs w:val="24"/>
        </w:rPr>
      </w:pPr>
    </w:p>
    <w:p w:rsidR="002B0918" w:rsidRPr="00584287" w:rsidRDefault="002B0918" w:rsidP="002B0918">
      <w:pPr>
        <w:ind w:left="1134" w:hanging="1134"/>
        <w:rPr>
          <w:sz w:val="24"/>
          <w:szCs w:val="24"/>
        </w:rPr>
      </w:pPr>
      <w:r w:rsidRPr="00584287">
        <w:rPr>
          <w:b/>
          <w:sz w:val="24"/>
          <w:szCs w:val="24"/>
        </w:rPr>
        <w:t>Заказчик:</w:t>
      </w:r>
      <w:r w:rsidRPr="00584287">
        <w:rPr>
          <w:sz w:val="24"/>
          <w:szCs w:val="24"/>
        </w:rPr>
        <w:t xml:space="preserve"> Администрация Кубанского сельского поселения Апшеронского района, </w:t>
      </w:r>
    </w:p>
    <w:p w:rsidR="002B0918" w:rsidRPr="00584287" w:rsidRDefault="002B0918" w:rsidP="002B0918">
      <w:pPr>
        <w:ind w:firstLine="1134"/>
        <w:rPr>
          <w:sz w:val="28"/>
          <w:szCs w:val="28"/>
        </w:rPr>
      </w:pPr>
      <w:r w:rsidRPr="00584287">
        <w:rPr>
          <w:sz w:val="24"/>
          <w:szCs w:val="24"/>
        </w:rPr>
        <w:t xml:space="preserve">глава администрации </w:t>
      </w:r>
      <w:proofErr w:type="spellStart"/>
      <w:r w:rsidRPr="00584287">
        <w:rPr>
          <w:sz w:val="24"/>
          <w:szCs w:val="24"/>
        </w:rPr>
        <w:t>Триполец</w:t>
      </w:r>
      <w:proofErr w:type="spellEnd"/>
      <w:r w:rsidRPr="00584287">
        <w:rPr>
          <w:sz w:val="24"/>
          <w:szCs w:val="24"/>
        </w:rPr>
        <w:t xml:space="preserve"> Иван Матвеевич</w:t>
      </w:r>
    </w:p>
    <w:p w:rsidR="002B0918" w:rsidRPr="00584287" w:rsidRDefault="002B0918" w:rsidP="002B0918">
      <w:pPr>
        <w:rPr>
          <w:sz w:val="44"/>
          <w:szCs w:val="44"/>
        </w:rPr>
      </w:pPr>
    </w:p>
    <w:p w:rsidR="002B0918" w:rsidRPr="00584287" w:rsidRDefault="002B0918" w:rsidP="002B0918">
      <w:pPr>
        <w:rPr>
          <w:b/>
          <w:sz w:val="44"/>
          <w:szCs w:val="44"/>
        </w:rPr>
      </w:pPr>
    </w:p>
    <w:p w:rsidR="002B0918" w:rsidRPr="00584287" w:rsidRDefault="002B0918" w:rsidP="002B0918">
      <w:pPr>
        <w:jc w:val="center"/>
        <w:rPr>
          <w:b/>
          <w:sz w:val="40"/>
          <w:szCs w:val="40"/>
        </w:rPr>
      </w:pPr>
      <w:r w:rsidRPr="00584287">
        <w:rPr>
          <w:b/>
          <w:sz w:val="40"/>
          <w:szCs w:val="40"/>
        </w:rPr>
        <w:t xml:space="preserve">Правила землепользования и застройки </w:t>
      </w:r>
    </w:p>
    <w:p w:rsidR="002B0918" w:rsidRPr="00584287" w:rsidRDefault="002B0918" w:rsidP="002B0918">
      <w:pPr>
        <w:jc w:val="center"/>
        <w:rPr>
          <w:b/>
          <w:sz w:val="40"/>
          <w:szCs w:val="40"/>
        </w:rPr>
      </w:pPr>
      <w:r w:rsidRPr="00584287">
        <w:rPr>
          <w:b/>
          <w:sz w:val="40"/>
          <w:szCs w:val="40"/>
        </w:rPr>
        <w:t xml:space="preserve">Кубанского сельского поселения </w:t>
      </w:r>
    </w:p>
    <w:p w:rsidR="002B0918" w:rsidRPr="00584287" w:rsidRDefault="002B0918" w:rsidP="002B0918">
      <w:pPr>
        <w:jc w:val="center"/>
        <w:rPr>
          <w:b/>
          <w:sz w:val="44"/>
          <w:szCs w:val="44"/>
        </w:rPr>
      </w:pPr>
      <w:r w:rsidRPr="00584287">
        <w:rPr>
          <w:b/>
          <w:sz w:val="40"/>
          <w:szCs w:val="40"/>
        </w:rPr>
        <w:t>Апшеронского района</w:t>
      </w:r>
    </w:p>
    <w:p w:rsidR="001A6AFA" w:rsidRPr="001A6AFA" w:rsidRDefault="001A6AFA" w:rsidP="001A6AFA">
      <w:pPr>
        <w:jc w:val="center"/>
        <w:rPr>
          <w:b/>
          <w:sz w:val="28"/>
          <w:szCs w:val="28"/>
        </w:rPr>
      </w:pPr>
      <w:r w:rsidRPr="001A6AFA">
        <w:rPr>
          <w:b/>
          <w:sz w:val="28"/>
          <w:szCs w:val="28"/>
        </w:rPr>
        <w:t>(с изменениями от</w:t>
      </w:r>
      <w:r>
        <w:rPr>
          <w:b/>
          <w:sz w:val="28"/>
          <w:szCs w:val="28"/>
        </w:rPr>
        <w:t xml:space="preserve"> 22.11.2016 года, </w:t>
      </w:r>
      <w:r w:rsidR="00CB09A0">
        <w:rPr>
          <w:b/>
          <w:sz w:val="28"/>
          <w:szCs w:val="28"/>
        </w:rPr>
        <w:t xml:space="preserve"> </w:t>
      </w:r>
    </w:p>
    <w:p w:rsidR="00E4210C" w:rsidRPr="001A6AFA" w:rsidRDefault="00263FAE" w:rsidP="00E4210C">
      <w:pPr>
        <w:jc w:val="center"/>
        <w:rPr>
          <w:b/>
          <w:sz w:val="28"/>
          <w:szCs w:val="28"/>
        </w:rPr>
      </w:pPr>
      <w:r>
        <w:rPr>
          <w:b/>
          <w:sz w:val="28"/>
          <w:szCs w:val="28"/>
        </w:rPr>
        <w:t xml:space="preserve"> </w:t>
      </w:r>
      <w:r w:rsidR="00E4210C" w:rsidRPr="001A6AFA">
        <w:rPr>
          <w:b/>
          <w:sz w:val="28"/>
          <w:szCs w:val="28"/>
        </w:rPr>
        <w:t xml:space="preserve"> от</w:t>
      </w:r>
      <w:r>
        <w:rPr>
          <w:b/>
          <w:sz w:val="28"/>
          <w:szCs w:val="28"/>
        </w:rPr>
        <w:t xml:space="preserve"> </w:t>
      </w:r>
      <w:r w:rsidR="00E4210C">
        <w:rPr>
          <w:b/>
          <w:sz w:val="28"/>
          <w:szCs w:val="28"/>
        </w:rPr>
        <w:t xml:space="preserve">02.11.2017 года, </w:t>
      </w:r>
      <w:r w:rsidR="00CB09A0">
        <w:rPr>
          <w:b/>
          <w:sz w:val="28"/>
          <w:szCs w:val="28"/>
        </w:rPr>
        <w:t xml:space="preserve"> от 13.05.2019 года</w:t>
      </w:r>
      <w:r w:rsidR="00E4210C" w:rsidRPr="001A6AFA">
        <w:rPr>
          <w:b/>
          <w:sz w:val="28"/>
          <w:szCs w:val="28"/>
        </w:rPr>
        <w:t>)</w:t>
      </w:r>
    </w:p>
    <w:p w:rsidR="00E4210C" w:rsidRPr="00584287" w:rsidRDefault="00E4210C" w:rsidP="00E4210C">
      <w:pPr>
        <w:jc w:val="center"/>
        <w:rPr>
          <w:b/>
          <w:sz w:val="40"/>
          <w:szCs w:val="40"/>
        </w:rPr>
      </w:pPr>
    </w:p>
    <w:p w:rsidR="001A6AFA" w:rsidRPr="00584287" w:rsidRDefault="001A6AFA" w:rsidP="001A6AFA">
      <w:pPr>
        <w:jc w:val="center"/>
        <w:rPr>
          <w:b/>
          <w:sz w:val="40"/>
          <w:szCs w:val="40"/>
        </w:rPr>
      </w:pPr>
    </w:p>
    <w:p w:rsidR="002B0918" w:rsidRPr="00584287" w:rsidRDefault="002B0918" w:rsidP="002B0918">
      <w:pPr>
        <w:jc w:val="center"/>
        <w:rPr>
          <w:b/>
          <w:sz w:val="44"/>
          <w:szCs w:val="44"/>
        </w:rPr>
      </w:pPr>
    </w:p>
    <w:p w:rsidR="002B0918" w:rsidRPr="00584287" w:rsidRDefault="002B0918" w:rsidP="002B0918">
      <w:pPr>
        <w:rPr>
          <w:sz w:val="28"/>
          <w:szCs w:val="28"/>
        </w:rPr>
      </w:pPr>
    </w:p>
    <w:p w:rsidR="002B0918" w:rsidRPr="00584287" w:rsidRDefault="002B0918" w:rsidP="002B0918">
      <w:pPr>
        <w:rPr>
          <w:b/>
          <w:sz w:val="32"/>
          <w:szCs w:val="32"/>
        </w:rPr>
      </w:pPr>
    </w:p>
    <w:p w:rsidR="002B0918" w:rsidRPr="00584287" w:rsidRDefault="002B0918" w:rsidP="002B0918">
      <w:pPr>
        <w:rPr>
          <w:b/>
          <w:sz w:val="32"/>
          <w:szCs w:val="32"/>
        </w:rPr>
      </w:pPr>
    </w:p>
    <w:p w:rsidR="002B0918" w:rsidRPr="00584287" w:rsidRDefault="002B0918" w:rsidP="002B0918">
      <w:pPr>
        <w:rPr>
          <w:b/>
          <w:sz w:val="32"/>
          <w:szCs w:val="32"/>
        </w:rPr>
      </w:pPr>
    </w:p>
    <w:p w:rsidR="002B0918" w:rsidRPr="00584287" w:rsidRDefault="002B0918" w:rsidP="002B0918">
      <w:pPr>
        <w:ind w:left="993" w:hanging="993"/>
        <w:rPr>
          <w:b/>
          <w:sz w:val="24"/>
          <w:szCs w:val="24"/>
        </w:rPr>
      </w:pPr>
      <w:r w:rsidRPr="00584287">
        <w:rPr>
          <w:b/>
          <w:sz w:val="24"/>
          <w:szCs w:val="24"/>
        </w:rPr>
        <w:t xml:space="preserve">Часть </w:t>
      </w:r>
      <w:r w:rsidRPr="00584287">
        <w:rPr>
          <w:b/>
          <w:sz w:val="24"/>
          <w:szCs w:val="24"/>
          <w:lang w:val="en-US"/>
        </w:rPr>
        <w:t>I</w:t>
      </w:r>
      <w:r w:rsidRPr="00584287">
        <w:rPr>
          <w:b/>
          <w:sz w:val="24"/>
          <w:szCs w:val="24"/>
        </w:rPr>
        <w:t>. Порядок применения правил землепользования и застройки и внесения изменений в указанные правила</w:t>
      </w:r>
    </w:p>
    <w:p w:rsidR="002B0918" w:rsidRPr="00584287" w:rsidRDefault="002B0918" w:rsidP="002B0918">
      <w:pPr>
        <w:rPr>
          <w:b/>
          <w:sz w:val="24"/>
          <w:szCs w:val="24"/>
        </w:rPr>
      </w:pPr>
    </w:p>
    <w:p w:rsidR="002B0918" w:rsidRPr="00584287" w:rsidRDefault="002B0918" w:rsidP="002B0918">
      <w:pPr>
        <w:rPr>
          <w:b/>
          <w:sz w:val="24"/>
          <w:szCs w:val="24"/>
        </w:rPr>
      </w:pPr>
      <w:r w:rsidRPr="00584287">
        <w:rPr>
          <w:b/>
          <w:sz w:val="24"/>
          <w:szCs w:val="24"/>
        </w:rPr>
        <w:t xml:space="preserve">Часть </w:t>
      </w:r>
      <w:r w:rsidRPr="00584287">
        <w:rPr>
          <w:b/>
          <w:sz w:val="24"/>
          <w:szCs w:val="24"/>
          <w:lang w:val="en-US"/>
        </w:rPr>
        <w:t>II</w:t>
      </w:r>
      <w:r w:rsidRPr="00584287">
        <w:rPr>
          <w:b/>
          <w:sz w:val="24"/>
          <w:szCs w:val="24"/>
        </w:rPr>
        <w:t>. Карта градостроительного зонирования</w:t>
      </w:r>
    </w:p>
    <w:p w:rsidR="002B0918" w:rsidRPr="00584287" w:rsidRDefault="002B0918" w:rsidP="002B0918">
      <w:pPr>
        <w:rPr>
          <w:b/>
          <w:sz w:val="24"/>
          <w:szCs w:val="24"/>
        </w:rPr>
      </w:pPr>
    </w:p>
    <w:p w:rsidR="002B0918" w:rsidRPr="00584287" w:rsidRDefault="002B0918" w:rsidP="002B0918">
      <w:pPr>
        <w:rPr>
          <w:b/>
          <w:sz w:val="24"/>
          <w:szCs w:val="24"/>
        </w:rPr>
      </w:pPr>
      <w:r w:rsidRPr="00584287">
        <w:rPr>
          <w:b/>
          <w:sz w:val="24"/>
          <w:szCs w:val="24"/>
        </w:rPr>
        <w:t xml:space="preserve">Часть </w:t>
      </w:r>
      <w:r w:rsidRPr="00584287">
        <w:rPr>
          <w:b/>
          <w:sz w:val="24"/>
          <w:szCs w:val="24"/>
          <w:lang w:val="en-US"/>
        </w:rPr>
        <w:t>III</w:t>
      </w:r>
      <w:r w:rsidRPr="00584287">
        <w:rPr>
          <w:b/>
          <w:sz w:val="24"/>
          <w:szCs w:val="24"/>
        </w:rPr>
        <w:t>. Градостроительные регламенты</w:t>
      </w:r>
    </w:p>
    <w:p w:rsidR="002B0918" w:rsidRPr="00584287" w:rsidRDefault="002B0918" w:rsidP="002B0918">
      <w:pPr>
        <w:jc w:val="center"/>
        <w:rPr>
          <w:sz w:val="36"/>
          <w:szCs w:val="36"/>
        </w:rPr>
      </w:pPr>
    </w:p>
    <w:p w:rsidR="002B0918" w:rsidRPr="00584287" w:rsidRDefault="002B0918" w:rsidP="002B0918">
      <w:pPr>
        <w:rPr>
          <w:sz w:val="36"/>
          <w:szCs w:val="36"/>
        </w:rPr>
      </w:pPr>
    </w:p>
    <w:p w:rsidR="002B0918" w:rsidRPr="00584287" w:rsidRDefault="002B0918" w:rsidP="002B0918">
      <w:pPr>
        <w:rPr>
          <w:sz w:val="36"/>
          <w:szCs w:val="36"/>
        </w:rPr>
      </w:pPr>
    </w:p>
    <w:p w:rsidR="002B0918" w:rsidRPr="00584287" w:rsidRDefault="002B0918" w:rsidP="002B0918"/>
    <w:p w:rsidR="002B0918" w:rsidRPr="00584287" w:rsidRDefault="002B0918" w:rsidP="002B0918"/>
    <w:tbl>
      <w:tblPr>
        <w:tblW w:w="0" w:type="auto"/>
        <w:tblInd w:w="108" w:type="dxa"/>
        <w:tblLayout w:type="fixed"/>
        <w:tblLook w:val="0000"/>
      </w:tblPr>
      <w:tblGrid>
        <w:gridCol w:w="7057"/>
        <w:gridCol w:w="2225"/>
      </w:tblGrid>
      <w:tr w:rsidR="002B0918" w:rsidRPr="00584287" w:rsidTr="002B0918">
        <w:trPr>
          <w:trHeight w:val="354"/>
        </w:trPr>
        <w:tc>
          <w:tcPr>
            <w:tcW w:w="7057" w:type="dxa"/>
          </w:tcPr>
          <w:p w:rsidR="002B0918" w:rsidRPr="00584287" w:rsidRDefault="002B0918" w:rsidP="002B0918">
            <w:pPr>
              <w:snapToGrid w:val="0"/>
              <w:ind w:left="504"/>
              <w:rPr>
                <w:sz w:val="24"/>
                <w:szCs w:val="24"/>
              </w:rPr>
            </w:pPr>
            <w:r w:rsidRPr="00584287">
              <w:rPr>
                <w:sz w:val="24"/>
                <w:szCs w:val="24"/>
              </w:rPr>
              <w:t>Генеральный директор</w:t>
            </w:r>
          </w:p>
        </w:tc>
        <w:tc>
          <w:tcPr>
            <w:tcW w:w="2225" w:type="dxa"/>
          </w:tcPr>
          <w:p w:rsidR="002B0918" w:rsidRPr="00584287" w:rsidRDefault="002B0918" w:rsidP="002B0918">
            <w:pPr>
              <w:snapToGrid w:val="0"/>
              <w:rPr>
                <w:sz w:val="24"/>
                <w:szCs w:val="24"/>
              </w:rPr>
            </w:pPr>
            <w:r w:rsidRPr="00584287">
              <w:rPr>
                <w:sz w:val="24"/>
                <w:szCs w:val="24"/>
              </w:rPr>
              <w:t xml:space="preserve">В.В. </w:t>
            </w:r>
            <w:proofErr w:type="spellStart"/>
            <w:r w:rsidRPr="00584287">
              <w:rPr>
                <w:sz w:val="24"/>
                <w:szCs w:val="24"/>
              </w:rPr>
              <w:t>Жулев</w:t>
            </w:r>
            <w:proofErr w:type="spellEnd"/>
          </w:p>
          <w:p w:rsidR="002B0918" w:rsidRPr="00584287" w:rsidRDefault="002B0918" w:rsidP="002B0918">
            <w:pPr>
              <w:snapToGrid w:val="0"/>
              <w:rPr>
                <w:sz w:val="24"/>
                <w:szCs w:val="24"/>
              </w:rPr>
            </w:pPr>
          </w:p>
        </w:tc>
      </w:tr>
      <w:tr w:rsidR="002B0918" w:rsidRPr="00584287" w:rsidTr="002B0918">
        <w:trPr>
          <w:trHeight w:val="1528"/>
        </w:trPr>
        <w:tc>
          <w:tcPr>
            <w:tcW w:w="7057" w:type="dxa"/>
          </w:tcPr>
          <w:p w:rsidR="002B0918" w:rsidRPr="00584287" w:rsidRDefault="002B0918" w:rsidP="002B0918">
            <w:pPr>
              <w:snapToGrid w:val="0"/>
              <w:ind w:left="459"/>
              <w:rPr>
                <w:sz w:val="24"/>
                <w:szCs w:val="24"/>
              </w:rPr>
            </w:pPr>
          </w:p>
          <w:p w:rsidR="002B0918" w:rsidRPr="00584287" w:rsidRDefault="002B0918" w:rsidP="002B0918">
            <w:pPr>
              <w:snapToGrid w:val="0"/>
              <w:ind w:left="504"/>
              <w:rPr>
                <w:sz w:val="24"/>
                <w:szCs w:val="24"/>
              </w:rPr>
            </w:pPr>
            <w:r w:rsidRPr="00584287">
              <w:rPr>
                <w:sz w:val="24"/>
                <w:szCs w:val="24"/>
              </w:rPr>
              <w:t>Главный архитектор проекта</w:t>
            </w:r>
          </w:p>
        </w:tc>
        <w:tc>
          <w:tcPr>
            <w:tcW w:w="2225" w:type="dxa"/>
          </w:tcPr>
          <w:p w:rsidR="002B0918" w:rsidRPr="00584287" w:rsidRDefault="002B0918" w:rsidP="002B0918">
            <w:pPr>
              <w:snapToGrid w:val="0"/>
              <w:rPr>
                <w:sz w:val="24"/>
                <w:szCs w:val="24"/>
              </w:rPr>
            </w:pPr>
          </w:p>
          <w:p w:rsidR="002B0918" w:rsidRPr="00584287" w:rsidRDefault="002B0918" w:rsidP="002B0918">
            <w:pPr>
              <w:snapToGrid w:val="0"/>
              <w:rPr>
                <w:sz w:val="24"/>
                <w:szCs w:val="24"/>
              </w:rPr>
            </w:pPr>
            <w:r w:rsidRPr="00584287">
              <w:rPr>
                <w:sz w:val="24"/>
                <w:szCs w:val="24"/>
              </w:rPr>
              <w:t xml:space="preserve">В.В. </w:t>
            </w:r>
            <w:proofErr w:type="spellStart"/>
            <w:r w:rsidRPr="00584287">
              <w:rPr>
                <w:sz w:val="24"/>
                <w:szCs w:val="24"/>
              </w:rPr>
              <w:t>Жулев</w:t>
            </w:r>
            <w:proofErr w:type="spellEnd"/>
          </w:p>
        </w:tc>
      </w:tr>
    </w:tbl>
    <w:p w:rsidR="002B0918" w:rsidRPr="00584287" w:rsidRDefault="002B0918" w:rsidP="002B0918">
      <w:pPr>
        <w:rPr>
          <w:sz w:val="24"/>
          <w:szCs w:val="24"/>
        </w:rPr>
      </w:pPr>
    </w:p>
    <w:p w:rsidR="002B0918" w:rsidRPr="00584287" w:rsidRDefault="002B0918" w:rsidP="002B0918">
      <w:pPr>
        <w:rPr>
          <w:sz w:val="24"/>
          <w:szCs w:val="24"/>
        </w:rPr>
      </w:pPr>
    </w:p>
    <w:p w:rsidR="00BD6574" w:rsidRPr="00584287" w:rsidRDefault="002B0918" w:rsidP="002B0918">
      <w:pPr>
        <w:spacing w:line="276" w:lineRule="auto"/>
        <w:jc w:val="center"/>
        <w:sectPr w:rsidR="00BD6574" w:rsidRPr="00584287" w:rsidSect="00816A38">
          <w:headerReference w:type="default" r:id="rId8"/>
          <w:footerReference w:type="even" r:id="rId9"/>
          <w:footerReference w:type="default" r:id="rId10"/>
          <w:footerReference w:type="first" r:id="rId11"/>
          <w:pgSz w:w="11906" w:h="16838"/>
          <w:pgMar w:top="1134" w:right="851" w:bottom="540" w:left="1701" w:header="709" w:footer="344" w:gutter="0"/>
          <w:cols w:space="708"/>
          <w:titlePg/>
          <w:docGrid w:linePitch="360"/>
        </w:sectPr>
      </w:pPr>
      <w:r w:rsidRPr="00584287">
        <w:rPr>
          <w:sz w:val="24"/>
          <w:szCs w:val="24"/>
        </w:rPr>
        <w:t>Краснодар, 201</w:t>
      </w:r>
      <w:r w:rsidR="00E56F22">
        <w:rPr>
          <w:sz w:val="24"/>
          <w:szCs w:val="24"/>
        </w:rPr>
        <w:t>5</w:t>
      </w:r>
      <w:r w:rsidRPr="00584287">
        <w:rPr>
          <w:sz w:val="24"/>
          <w:szCs w:val="24"/>
        </w:rPr>
        <w:t xml:space="preserve"> г.</w:t>
      </w:r>
      <w:r w:rsidRPr="00584287">
        <w:rPr>
          <w:sz w:val="28"/>
          <w:szCs w:val="28"/>
        </w:rPr>
        <w:t> </w:t>
      </w:r>
    </w:p>
    <w:p w:rsidR="002B0918" w:rsidRPr="00584287" w:rsidRDefault="002B0918" w:rsidP="002B0918">
      <w:pPr>
        <w:jc w:val="center"/>
        <w:rPr>
          <w:b/>
          <w:sz w:val="28"/>
          <w:szCs w:val="28"/>
        </w:rPr>
      </w:pPr>
      <w:bookmarkStart w:id="2" w:name="_Toc255915896"/>
      <w:bookmarkStart w:id="3" w:name="_Toc256148849"/>
      <w:bookmarkStart w:id="4" w:name="_Toc262656768"/>
      <w:bookmarkStart w:id="5" w:name="_Toc262656916"/>
      <w:bookmarkStart w:id="6" w:name="_Toc262662255"/>
      <w:bookmarkStart w:id="7" w:name="_Toc262829502"/>
      <w:bookmarkStart w:id="8" w:name="_Toc262921147"/>
      <w:bookmarkStart w:id="9" w:name="_Toc262921771"/>
      <w:bookmarkStart w:id="10" w:name="_Toc263003043"/>
      <w:bookmarkStart w:id="11" w:name="_Toc330843731"/>
      <w:bookmarkStart w:id="12" w:name="_Toc255915897"/>
      <w:bookmarkStart w:id="13" w:name="_Toc256148850"/>
      <w:bookmarkEnd w:id="0"/>
      <w:r w:rsidRPr="00584287">
        <w:rPr>
          <w:b/>
          <w:sz w:val="28"/>
          <w:szCs w:val="28"/>
        </w:rPr>
        <w:lastRenderedPageBreak/>
        <w:t>СОСТАВ АВТОРСКОГО КОЛЛЕКТИВА</w:t>
      </w:r>
      <w:bookmarkEnd w:id="2"/>
      <w:bookmarkEnd w:id="3"/>
      <w:bookmarkEnd w:id="4"/>
      <w:bookmarkEnd w:id="5"/>
      <w:bookmarkEnd w:id="6"/>
      <w:bookmarkEnd w:id="7"/>
      <w:bookmarkEnd w:id="8"/>
      <w:bookmarkEnd w:id="9"/>
      <w:bookmarkEnd w:id="10"/>
      <w:bookmarkEnd w:id="11"/>
    </w:p>
    <w:p w:rsidR="002B0918" w:rsidRPr="00584287" w:rsidRDefault="002B0918" w:rsidP="002B0918">
      <w:pPr>
        <w:snapToGrid w:val="0"/>
        <w:jc w:val="center"/>
        <w:rPr>
          <w:b/>
          <w:sz w:val="28"/>
          <w:szCs w:val="28"/>
        </w:rPr>
      </w:pPr>
      <w:r w:rsidRPr="00584287">
        <w:rPr>
          <w:b/>
          <w:sz w:val="28"/>
          <w:szCs w:val="28"/>
        </w:rPr>
        <w:t>И УЧАСТНИКОВ РАЗРАБОТКИ</w:t>
      </w:r>
    </w:p>
    <w:p w:rsidR="002B0918" w:rsidRPr="00584287" w:rsidRDefault="002B0918" w:rsidP="002B0918">
      <w:pPr>
        <w:ind w:hanging="240"/>
        <w:jc w:val="center"/>
        <w:rPr>
          <w:b/>
          <w:sz w:val="28"/>
          <w:szCs w:val="28"/>
        </w:rPr>
      </w:pPr>
    </w:p>
    <w:tbl>
      <w:tblPr>
        <w:tblW w:w="10082" w:type="dxa"/>
        <w:tblLook w:val="04A0"/>
      </w:tblPr>
      <w:tblGrid>
        <w:gridCol w:w="9860"/>
        <w:gridCol w:w="222"/>
      </w:tblGrid>
      <w:tr w:rsidR="002B0918" w:rsidRPr="00584287" w:rsidTr="002B0918">
        <w:tc>
          <w:tcPr>
            <w:tcW w:w="9860"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252"/>
            </w:tblGrid>
            <w:tr w:rsidR="002B0918" w:rsidRPr="00584287" w:rsidTr="002B0918">
              <w:tc>
                <w:tcPr>
                  <w:tcW w:w="5382" w:type="dxa"/>
                  <w:vAlign w:val="center"/>
                </w:tcPr>
                <w:p w:rsidR="002B0918" w:rsidRPr="00584287" w:rsidRDefault="002B0918" w:rsidP="002B0918">
                  <w:pPr>
                    <w:rPr>
                      <w:sz w:val="24"/>
                      <w:szCs w:val="24"/>
                    </w:rPr>
                  </w:pPr>
                  <w:r w:rsidRPr="00584287">
                    <w:rPr>
                      <w:sz w:val="24"/>
                      <w:szCs w:val="24"/>
                    </w:rPr>
                    <w:t>Подготовка текстовой и графической части</w:t>
                  </w:r>
                </w:p>
              </w:tc>
              <w:tc>
                <w:tcPr>
                  <w:tcW w:w="4252" w:type="dxa"/>
                  <w:vAlign w:val="center"/>
                </w:tcPr>
                <w:p w:rsidR="002B0918" w:rsidRPr="00584287" w:rsidRDefault="002B0918" w:rsidP="002B0918">
                  <w:pPr>
                    <w:rPr>
                      <w:sz w:val="24"/>
                      <w:szCs w:val="24"/>
                    </w:rPr>
                  </w:pPr>
                  <w:r w:rsidRPr="00584287">
                    <w:rPr>
                      <w:sz w:val="24"/>
                      <w:szCs w:val="24"/>
                    </w:rPr>
                    <w:t xml:space="preserve">В.В. </w:t>
                  </w:r>
                  <w:proofErr w:type="spellStart"/>
                  <w:r w:rsidRPr="00584287">
                    <w:rPr>
                      <w:sz w:val="24"/>
                      <w:szCs w:val="24"/>
                    </w:rPr>
                    <w:t>Жулев</w:t>
                  </w:r>
                  <w:proofErr w:type="spellEnd"/>
                </w:p>
              </w:tc>
            </w:tr>
          </w:tbl>
          <w:p w:rsidR="002B0918" w:rsidRPr="00584287" w:rsidRDefault="002B0918" w:rsidP="002B0918">
            <w:pPr>
              <w:spacing w:before="120" w:after="120" w:line="360" w:lineRule="auto"/>
              <w:jc w:val="both"/>
              <w:rPr>
                <w:sz w:val="28"/>
                <w:szCs w:val="28"/>
              </w:rPr>
            </w:pPr>
          </w:p>
        </w:tc>
        <w:tc>
          <w:tcPr>
            <w:tcW w:w="222" w:type="dxa"/>
          </w:tcPr>
          <w:p w:rsidR="002B0918" w:rsidRPr="00584287" w:rsidRDefault="002B0918" w:rsidP="002B0918">
            <w:pPr>
              <w:spacing w:line="360" w:lineRule="auto"/>
              <w:jc w:val="both"/>
              <w:rPr>
                <w:sz w:val="28"/>
                <w:szCs w:val="28"/>
              </w:rPr>
            </w:pPr>
          </w:p>
        </w:tc>
      </w:tr>
    </w:tbl>
    <w:p w:rsidR="00204280" w:rsidRPr="00584287" w:rsidRDefault="00BD6574" w:rsidP="00154FB7">
      <w:pPr>
        <w:jc w:val="center"/>
        <w:rPr>
          <w:b/>
          <w:sz w:val="28"/>
          <w:szCs w:val="28"/>
        </w:rPr>
      </w:pPr>
      <w:r w:rsidRPr="00584287">
        <w:rPr>
          <w:b/>
          <w:sz w:val="28"/>
          <w:szCs w:val="28"/>
        </w:rPr>
        <w:br w:type="page"/>
      </w:r>
      <w:bookmarkEnd w:id="12"/>
      <w:bookmarkEnd w:id="13"/>
    </w:p>
    <w:p w:rsidR="002B0918" w:rsidRPr="00584287" w:rsidRDefault="002B0918" w:rsidP="002B0918">
      <w:pPr>
        <w:jc w:val="center"/>
        <w:rPr>
          <w:b/>
          <w:sz w:val="28"/>
          <w:szCs w:val="28"/>
        </w:rPr>
      </w:pPr>
      <w:r w:rsidRPr="00584287">
        <w:rPr>
          <w:b/>
          <w:sz w:val="28"/>
          <w:szCs w:val="28"/>
        </w:rPr>
        <w:lastRenderedPageBreak/>
        <w:t>СОСТАВ ПРОЕКТА:</w:t>
      </w:r>
    </w:p>
    <w:p w:rsidR="002B0918" w:rsidRPr="00584287" w:rsidRDefault="002B0918" w:rsidP="002B0918">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8055"/>
      </w:tblGrid>
      <w:tr w:rsidR="002B0918" w:rsidRPr="00584287" w:rsidTr="002B0918">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2B0918" w:rsidRPr="00584287" w:rsidRDefault="002B0918" w:rsidP="002B0918">
            <w:pPr>
              <w:rPr>
                <w:sz w:val="26"/>
                <w:szCs w:val="26"/>
              </w:rPr>
            </w:pPr>
            <w:r w:rsidRPr="00584287">
              <w:rPr>
                <w:b/>
                <w:sz w:val="26"/>
                <w:szCs w:val="26"/>
              </w:rPr>
              <w:t xml:space="preserve">Часть </w:t>
            </w:r>
            <w:r w:rsidRPr="00584287">
              <w:rPr>
                <w:b/>
                <w:sz w:val="26"/>
                <w:szCs w:val="26"/>
                <w:lang w:val="en-US"/>
              </w:rPr>
              <w:t>I</w:t>
            </w:r>
            <w:r w:rsidRPr="00584287">
              <w:rPr>
                <w:b/>
                <w:sz w:val="26"/>
                <w:szCs w:val="26"/>
              </w:rPr>
              <w:t>.  Порядок применения правил землепользования и застройки и внесения изменений в указанные правила</w:t>
            </w: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A741CE" w:rsidRDefault="00A741CE" w:rsidP="00A741CE">
            <w:pPr>
              <w:ind w:left="142"/>
              <w:rPr>
                <w:b/>
                <w:i/>
                <w:sz w:val="28"/>
                <w:szCs w:val="28"/>
              </w:rPr>
            </w:pPr>
            <w:r w:rsidRPr="00155E9C">
              <w:rPr>
                <w:b/>
                <w:i/>
                <w:sz w:val="28"/>
                <w:szCs w:val="28"/>
              </w:rPr>
              <w:t xml:space="preserve">Регулирование землепользования и застройки органами местного самоуправления </w:t>
            </w:r>
          </w:p>
          <w:p w:rsidR="002B0918" w:rsidRPr="00584287" w:rsidRDefault="002B0918" w:rsidP="002B0918">
            <w:pPr>
              <w:rPr>
                <w:sz w:val="26"/>
                <w:szCs w:val="26"/>
              </w:rPr>
            </w:pP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FE265E" w:rsidRPr="00FD23C4" w:rsidRDefault="00FE265E" w:rsidP="00FE265E">
            <w:pPr>
              <w:rPr>
                <w:b/>
                <w:i/>
                <w:sz w:val="28"/>
                <w:szCs w:val="28"/>
              </w:rPr>
            </w:pPr>
            <w:r w:rsidRPr="00FD23C4">
              <w:rPr>
                <w:b/>
                <w:i/>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2B0918" w:rsidRPr="00584287" w:rsidRDefault="002B0918" w:rsidP="002B0918">
            <w:pPr>
              <w:rPr>
                <w:sz w:val="26"/>
                <w:szCs w:val="26"/>
              </w:rPr>
            </w:pP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A741CE" w:rsidRDefault="00A741CE" w:rsidP="00A741CE">
            <w:pPr>
              <w:rPr>
                <w:b/>
                <w:i/>
                <w:sz w:val="28"/>
                <w:szCs w:val="28"/>
              </w:rPr>
            </w:pPr>
            <w:r>
              <w:rPr>
                <w:sz w:val="26"/>
                <w:szCs w:val="26"/>
              </w:rPr>
              <w:t xml:space="preserve"> </w:t>
            </w:r>
            <w:r w:rsidRPr="00D92BE2">
              <w:rPr>
                <w:b/>
                <w:i/>
                <w:sz w:val="28"/>
                <w:szCs w:val="28"/>
              </w:rPr>
              <w:t xml:space="preserve"> </w:t>
            </w:r>
          </w:p>
          <w:p w:rsidR="00A741CE" w:rsidRDefault="00A741CE" w:rsidP="00A741CE">
            <w:pPr>
              <w:rPr>
                <w:b/>
                <w:i/>
                <w:sz w:val="28"/>
                <w:szCs w:val="28"/>
              </w:rPr>
            </w:pPr>
            <w:r w:rsidRPr="00D92BE2">
              <w:rPr>
                <w:b/>
                <w:i/>
                <w:sz w:val="28"/>
                <w:szCs w:val="28"/>
              </w:rPr>
              <w:t xml:space="preserve">Подготовка документации по планировке территории </w:t>
            </w:r>
          </w:p>
          <w:p w:rsidR="00A741CE" w:rsidRDefault="00A741CE" w:rsidP="00A741CE">
            <w:pPr>
              <w:rPr>
                <w:b/>
                <w:i/>
                <w:sz w:val="28"/>
                <w:szCs w:val="28"/>
              </w:rPr>
            </w:pPr>
          </w:p>
          <w:p w:rsidR="002B0918" w:rsidRPr="00584287" w:rsidRDefault="002B0918" w:rsidP="002B0918">
            <w:pPr>
              <w:rPr>
                <w:sz w:val="26"/>
                <w:szCs w:val="26"/>
              </w:rPr>
            </w:pP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A741CE" w:rsidRDefault="00A741CE" w:rsidP="00A741CE">
            <w:pPr>
              <w:rPr>
                <w:b/>
                <w:i/>
                <w:sz w:val="28"/>
                <w:szCs w:val="28"/>
              </w:rPr>
            </w:pPr>
            <w:r w:rsidRPr="00FB59DF">
              <w:rPr>
                <w:b/>
                <w:i/>
                <w:sz w:val="28"/>
                <w:szCs w:val="28"/>
              </w:rPr>
              <w:t>Проведение публичных слушаний по вопросам землепользования и застройки</w:t>
            </w:r>
          </w:p>
          <w:p w:rsidR="002B0918" w:rsidRPr="00584287" w:rsidRDefault="002B0918" w:rsidP="002B0918">
            <w:pPr>
              <w:rPr>
                <w:sz w:val="26"/>
                <w:szCs w:val="26"/>
              </w:rPr>
            </w:pP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A741CE" w:rsidP="002B0918">
            <w:pPr>
              <w:rPr>
                <w:sz w:val="26"/>
                <w:szCs w:val="26"/>
              </w:rPr>
            </w:pPr>
            <w:r>
              <w:rPr>
                <w:sz w:val="26"/>
                <w:szCs w:val="26"/>
              </w:rPr>
              <w:t xml:space="preserve"> </w:t>
            </w:r>
            <w:r w:rsidR="002B0918" w:rsidRPr="00584287">
              <w:rPr>
                <w:sz w:val="26"/>
                <w:szCs w:val="26"/>
              </w:rPr>
              <w:t xml:space="preserve"> </w:t>
            </w:r>
            <w:r w:rsidRPr="00190897">
              <w:rPr>
                <w:b/>
                <w:i/>
                <w:sz w:val="28"/>
                <w:szCs w:val="28"/>
              </w:rPr>
              <w:t>Внесение изменений в правила землепользования и застройки</w:t>
            </w:r>
          </w:p>
        </w:tc>
      </w:tr>
      <w:tr w:rsidR="002B0918" w:rsidRPr="00584287" w:rsidTr="002B0918">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A741CE" w:rsidP="002B0918">
            <w:pPr>
              <w:rPr>
                <w:sz w:val="26"/>
                <w:szCs w:val="26"/>
              </w:rPr>
            </w:pPr>
            <w:r>
              <w:rPr>
                <w:sz w:val="26"/>
                <w:szCs w:val="26"/>
              </w:rPr>
              <w:t xml:space="preserve"> </w:t>
            </w:r>
            <w:r w:rsidR="002B0918" w:rsidRPr="00584287">
              <w:rPr>
                <w:sz w:val="26"/>
                <w:szCs w:val="26"/>
              </w:rPr>
              <w:t xml:space="preserve"> </w:t>
            </w:r>
            <w:r w:rsidRPr="00394A50">
              <w:rPr>
                <w:b/>
                <w:i/>
                <w:sz w:val="28"/>
                <w:szCs w:val="28"/>
              </w:rPr>
              <w:t>Регулирование иных вопросов землепользования и застройки</w:t>
            </w:r>
          </w:p>
        </w:tc>
      </w:tr>
      <w:tr w:rsidR="002B0918" w:rsidRPr="00584287" w:rsidTr="002B0918">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2B0918" w:rsidRPr="00584287" w:rsidRDefault="002B0918" w:rsidP="002B0918">
            <w:pPr>
              <w:rPr>
                <w:b/>
                <w:sz w:val="26"/>
                <w:szCs w:val="26"/>
              </w:rPr>
            </w:pPr>
            <w:r w:rsidRPr="00584287">
              <w:rPr>
                <w:b/>
                <w:sz w:val="26"/>
                <w:szCs w:val="26"/>
              </w:rPr>
              <w:t>Часть II. Карта градостроительного зонирования</w:t>
            </w:r>
          </w:p>
        </w:tc>
      </w:tr>
      <w:tr w:rsidR="002B0918" w:rsidRPr="00584287" w:rsidTr="002B0918">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2B0918" w:rsidRPr="00584287" w:rsidRDefault="002B0918" w:rsidP="002B0918">
            <w:pPr>
              <w:rPr>
                <w:b/>
                <w:sz w:val="26"/>
                <w:szCs w:val="26"/>
              </w:rPr>
            </w:pPr>
            <w:r w:rsidRPr="00584287">
              <w:rPr>
                <w:b/>
                <w:sz w:val="26"/>
                <w:szCs w:val="26"/>
              </w:rPr>
              <w:t>Часть III. Градостроительные регламенты</w:t>
            </w:r>
          </w:p>
        </w:tc>
      </w:tr>
    </w:tbl>
    <w:p w:rsidR="00154FB7" w:rsidRPr="00584287" w:rsidRDefault="00154FB7" w:rsidP="00154FB7"/>
    <w:p w:rsidR="00154FB7" w:rsidRPr="00584287" w:rsidRDefault="00154FB7" w:rsidP="00154FB7"/>
    <w:p w:rsidR="00917625" w:rsidRPr="00584287" w:rsidRDefault="00917625"/>
    <w:p w:rsidR="00351B08" w:rsidRPr="00584287" w:rsidRDefault="00351B08"/>
    <w:p w:rsidR="00351B08" w:rsidRPr="00584287" w:rsidRDefault="00351B08"/>
    <w:p w:rsidR="00351B08" w:rsidRPr="00584287" w:rsidRDefault="00351B08">
      <w:pPr>
        <w:spacing w:after="200" w:line="276" w:lineRule="auto"/>
      </w:pPr>
      <w:r w:rsidRPr="00584287">
        <w:br w:type="page"/>
      </w:r>
    </w:p>
    <w:p w:rsidR="00260EB7" w:rsidRDefault="00260EB7" w:rsidP="002B0918">
      <w:pPr>
        <w:jc w:val="center"/>
        <w:rPr>
          <w:b/>
          <w:caps/>
          <w:sz w:val="24"/>
          <w:szCs w:val="24"/>
        </w:rPr>
      </w:pPr>
      <w:bookmarkStart w:id="14" w:name="_Toc339438928"/>
      <w:bookmarkStart w:id="15" w:name="_Toc344034965"/>
    </w:p>
    <w:p w:rsidR="00260EB7" w:rsidRDefault="00260EB7" w:rsidP="002B0918">
      <w:pPr>
        <w:jc w:val="center"/>
        <w:rPr>
          <w:b/>
          <w:caps/>
          <w:sz w:val="24"/>
          <w:szCs w:val="24"/>
        </w:rPr>
      </w:pPr>
    </w:p>
    <w:tbl>
      <w:tblPr>
        <w:tblpPr w:leftFromText="180" w:rightFromText="180" w:vertAnchor="text" w:tblpY="1"/>
        <w:tblOverlap w:val="never"/>
        <w:tblW w:w="9497" w:type="dxa"/>
        <w:tblLayout w:type="fixed"/>
        <w:tblLook w:val="04A0"/>
      </w:tblPr>
      <w:tblGrid>
        <w:gridCol w:w="8897"/>
        <w:gridCol w:w="600"/>
      </w:tblGrid>
      <w:tr w:rsidR="00260EB7" w:rsidRPr="00EE4AE8" w:rsidTr="001B465C">
        <w:trPr>
          <w:gridAfter w:val="1"/>
          <w:wAfter w:w="600" w:type="dxa"/>
        </w:trPr>
        <w:tc>
          <w:tcPr>
            <w:tcW w:w="8897" w:type="dxa"/>
          </w:tcPr>
          <w:p w:rsidR="00260EB7" w:rsidRPr="00EE4AE8" w:rsidRDefault="00260EB7" w:rsidP="00ED5D8F">
            <w:pPr>
              <w:jc w:val="center"/>
              <w:rPr>
                <w:color w:val="000000"/>
                <w:sz w:val="28"/>
                <w:szCs w:val="28"/>
                <w:lang w:eastAsia="en-US"/>
              </w:rPr>
            </w:pPr>
            <w:r w:rsidRPr="00EE4AE8">
              <w:rPr>
                <w:color w:val="000000"/>
                <w:sz w:val="28"/>
                <w:szCs w:val="28"/>
                <w:lang w:eastAsia="en-US"/>
              </w:rPr>
              <w:t>ОГЛАВЛЕНИЕ</w:t>
            </w:r>
          </w:p>
        </w:tc>
      </w:tr>
      <w:tr w:rsidR="00260EB7" w:rsidRPr="00EE4AE8" w:rsidTr="001B465C">
        <w:trPr>
          <w:gridAfter w:val="1"/>
          <w:wAfter w:w="600" w:type="dxa"/>
        </w:trPr>
        <w:tc>
          <w:tcPr>
            <w:tcW w:w="8897" w:type="dxa"/>
          </w:tcPr>
          <w:p w:rsidR="00260EB7" w:rsidRPr="00EE4AE8" w:rsidRDefault="00260EB7" w:rsidP="00ED5D8F">
            <w:pPr>
              <w:jc w:val="center"/>
              <w:rPr>
                <w:color w:val="000000"/>
                <w:sz w:val="28"/>
                <w:szCs w:val="28"/>
                <w:lang w:eastAsia="en-US"/>
              </w:rPr>
            </w:pPr>
            <w:r w:rsidRPr="00EE4AE8">
              <w:rPr>
                <w:bCs/>
                <w:color w:val="000000"/>
                <w:sz w:val="28"/>
                <w:szCs w:val="28"/>
                <w:lang w:eastAsia="en-US"/>
              </w:rPr>
              <w:t xml:space="preserve">ЧАСТЬ </w:t>
            </w:r>
            <w:r w:rsidRPr="00EE4AE8">
              <w:rPr>
                <w:bCs/>
                <w:color w:val="000000"/>
                <w:sz w:val="28"/>
                <w:szCs w:val="28"/>
                <w:lang w:val="en-US" w:eastAsia="en-US"/>
              </w:rPr>
              <w:t>I</w:t>
            </w:r>
            <w:r w:rsidRPr="00EE4AE8">
              <w:rPr>
                <w:bCs/>
                <w:color w:val="000000"/>
                <w:sz w:val="28"/>
                <w:szCs w:val="28"/>
                <w:lang w:eastAsia="en-US"/>
              </w:rPr>
              <w:t>. ПОРЯДОК ПРИМЕНЕНИЯ ПРАВИЛ ЗЕМЛЕПОЛЬЗОВАНИЯ И ЗАСТРОЙКИ И ВНЕСЕНИЯ В НИХ ИЗМЕНЕНИЙ</w:t>
            </w:r>
          </w:p>
        </w:tc>
      </w:tr>
      <w:tr w:rsidR="00260EB7" w:rsidRPr="00EE4AE8" w:rsidTr="001B465C">
        <w:trPr>
          <w:gridAfter w:val="1"/>
          <w:wAfter w:w="600" w:type="dxa"/>
        </w:trPr>
        <w:tc>
          <w:tcPr>
            <w:tcW w:w="8897" w:type="dxa"/>
          </w:tcPr>
          <w:p w:rsidR="00260EB7" w:rsidRPr="00EE4AE8" w:rsidRDefault="00260EB7" w:rsidP="00ED5D8F">
            <w:pPr>
              <w:rPr>
                <w:color w:val="000000"/>
                <w:sz w:val="28"/>
                <w:szCs w:val="28"/>
                <w:lang w:eastAsia="en-US"/>
              </w:rPr>
            </w:pPr>
            <w:r w:rsidRPr="00EE4AE8">
              <w:rPr>
                <w:bCs/>
                <w:color w:val="000000"/>
                <w:sz w:val="28"/>
                <w:szCs w:val="28"/>
                <w:u w:val="single"/>
                <w:lang w:eastAsia="en-US"/>
              </w:rPr>
              <w:t xml:space="preserve">ГЛАВА 1. </w:t>
            </w:r>
            <w:r w:rsidRPr="00EE4AE8">
              <w:rPr>
                <w:bCs/>
                <w:color w:val="000000"/>
                <w:sz w:val="28"/>
                <w:szCs w:val="28"/>
                <w:lang w:eastAsia="en-US"/>
              </w:rPr>
              <w:t>Регулирование землепользования и застройки органами местного самоуправления</w:t>
            </w:r>
          </w:p>
        </w:tc>
      </w:tr>
      <w:tr w:rsidR="00260EB7" w:rsidRPr="00C4161E" w:rsidTr="001B465C">
        <w:tc>
          <w:tcPr>
            <w:tcW w:w="8897" w:type="dxa"/>
          </w:tcPr>
          <w:p w:rsidR="00260EB7" w:rsidRPr="00EE4AE8" w:rsidRDefault="00260EB7" w:rsidP="00ED5D8F">
            <w:pPr>
              <w:rPr>
                <w:bCs/>
                <w:color w:val="000000"/>
                <w:sz w:val="28"/>
                <w:szCs w:val="28"/>
                <w:lang w:eastAsia="en-US"/>
              </w:rPr>
            </w:pPr>
            <w:r w:rsidRPr="00EE4AE8">
              <w:rPr>
                <w:bCs/>
                <w:color w:val="000000"/>
                <w:sz w:val="28"/>
                <w:szCs w:val="28"/>
                <w:u w:val="single"/>
                <w:lang w:eastAsia="en-US"/>
              </w:rPr>
              <w:t>Раздел 1.</w:t>
            </w:r>
            <w:r w:rsidRPr="00EE4AE8">
              <w:rPr>
                <w:bCs/>
                <w:color w:val="000000"/>
                <w:sz w:val="28"/>
                <w:szCs w:val="28"/>
                <w:lang w:eastAsia="en-US"/>
              </w:rPr>
              <w:t xml:space="preserve"> Общие положения</w:t>
            </w:r>
          </w:p>
        </w:tc>
        <w:tc>
          <w:tcPr>
            <w:tcW w:w="600" w:type="dxa"/>
          </w:tcPr>
          <w:p w:rsidR="00260EB7" w:rsidRPr="00C4161E" w:rsidRDefault="00260EB7" w:rsidP="00ED5D8F">
            <w:pPr>
              <w:jc w:val="right"/>
              <w:rPr>
                <w:color w:val="000000"/>
                <w:lang w:eastAsia="en-US"/>
              </w:rPr>
            </w:pPr>
          </w:p>
        </w:tc>
      </w:tr>
      <w:tr w:rsidR="00260EB7" w:rsidRPr="00C4161E" w:rsidTr="001B465C">
        <w:tc>
          <w:tcPr>
            <w:tcW w:w="8897" w:type="dxa"/>
          </w:tcPr>
          <w:p w:rsidR="00260EB7" w:rsidRPr="00EE4AE8" w:rsidRDefault="00260EB7" w:rsidP="00ED5D8F">
            <w:pPr>
              <w:rPr>
                <w:color w:val="000000"/>
                <w:sz w:val="28"/>
                <w:szCs w:val="28"/>
                <w:lang w:eastAsia="en-US"/>
              </w:rPr>
            </w:pPr>
            <w:r w:rsidRPr="00EE4AE8">
              <w:rPr>
                <w:bCs/>
                <w:color w:val="000000"/>
                <w:sz w:val="28"/>
                <w:szCs w:val="28"/>
                <w:lang w:eastAsia="en-US"/>
              </w:rPr>
              <w:t>Статья 1. Основные понятия, используемые в Правилах</w:t>
            </w:r>
          </w:p>
        </w:tc>
        <w:tc>
          <w:tcPr>
            <w:tcW w:w="600" w:type="dxa"/>
          </w:tcPr>
          <w:p w:rsidR="00260EB7" w:rsidRPr="00C4161E" w:rsidRDefault="003A2C52" w:rsidP="00ED5D8F">
            <w:pPr>
              <w:jc w:val="right"/>
              <w:rPr>
                <w:color w:val="000000"/>
                <w:lang w:eastAsia="en-US"/>
              </w:rPr>
            </w:pPr>
            <w:r>
              <w:rPr>
                <w:color w:val="000000"/>
                <w:lang w:eastAsia="en-US"/>
              </w:rPr>
              <w:t>9</w:t>
            </w:r>
          </w:p>
        </w:tc>
      </w:tr>
      <w:tr w:rsidR="00260EB7" w:rsidRPr="00C4161E" w:rsidTr="001B465C">
        <w:tc>
          <w:tcPr>
            <w:tcW w:w="8897" w:type="dxa"/>
          </w:tcPr>
          <w:p w:rsidR="00260EB7" w:rsidRPr="00EE4AE8" w:rsidRDefault="00260EB7" w:rsidP="00ED5D8F">
            <w:pPr>
              <w:rPr>
                <w:color w:val="000000"/>
                <w:sz w:val="28"/>
                <w:szCs w:val="28"/>
                <w:lang w:eastAsia="en-US"/>
              </w:rPr>
            </w:pPr>
            <w:r w:rsidRPr="00EE4AE8">
              <w:rPr>
                <w:bCs/>
                <w:color w:val="000000"/>
                <w:sz w:val="28"/>
                <w:szCs w:val="28"/>
                <w:lang w:eastAsia="en-US"/>
              </w:rPr>
              <w:t>Статья 2. Основания введения, назначение и состав Правил</w:t>
            </w:r>
          </w:p>
        </w:tc>
        <w:tc>
          <w:tcPr>
            <w:tcW w:w="600" w:type="dxa"/>
          </w:tcPr>
          <w:p w:rsidR="00260EB7" w:rsidRPr="00C4161E" w:rsidRDefault="00260EB7" w:rsidP="00ED5D8F">
            <w:pPr>
              <w:jc w:val="right"/>
              <w:rPr>
                <w:color w:val="000000"/>
                <w:lang w:eastAsia="en-US"/>
              </w:rPr>
            </w:pPr>
            <w:r>
              <w:rPr>
                <w:color w:val="000000"/>
                <w:lang w:eastAsia="en-US"/>
              </w:rPr>
              <w:t>2</w:t>
            </w:r>
            <w:r w:rsidR="003A2C52">
              <w:rPr>
                <w:color w:val="000000"/>
                <w:lang w:eastAsia="en-US"/>
              </w:rPr>
              <w:t>5</w:t>
            </w:r>
          </w:p>
        </w:tc>
      </w:tr>
      <w:tr w:rsidR="00260EB7" w:rsidRPr="00C4161E" w:rsidTr="001B465C">
        <w:tc>
          <w:tcPr>
            <w:tcW w:w="8897" w:type="dxa"/>
          </w:tcPr>
          <w:p w:rsidR="00260EB7" w:rsidRPr="00EE4AE8" w:rsidRDefault="00260EB7" w:rsidP="00ED5D8F">
            <w:pPr>
              <w:rPr>
                <w:color w:val="000000"/>
                <w:sz w:val="28"/>
                <w:szCs w:val="28"/>
                <w:lang w:eastAsia="en-US"/>
              </w:rPr>
            </w:pPr>
            <w:r w:rsidRPr="00EE4AE8">
              <w:rPr>
                <w:bCs/>
                <w:color w:val="000000"/>
                <w:sz w:val="28"/>
                <w:szCs w:val="28"/>
                <w:lang w:eastAsia="en-US"/>
              </w:rPr>
              <w:t>Статья 3. Открытость и доступность информации о землепользовании и застройке</w:t>
            </w:r>
          </w:p>
        </w:tc>
        <w:tc>
          <w:tcPr>
            <w:tcW w:w="600" w:type="dxa"/>
          </w:tcPr>
          <w:p w:rsidR="00260EB7" w:rsidRPr="00C4161E" w:rsidRDefault="00260EB7" w:rsidP="00ED5D8F">
            <w:pPr>
              <w:jc w:val="right"/>
              <w:rPr>
                <w:color w:val="000000"/>
                <w:lang w:eastAsia="en-US"/>
              </w:rPr>
            </w:pPr>
            <w:r>
              <w:rPr>
                <w:color w:val="000000"/>
                <w:lang w:eastAsia="en-US"/>
              </w:rPr>
              <w:t>2</w:t>
            </w:r>
            <w:r w:rsidR="003A2C52">
              <w:rPr>
                <w:color w:val="000000"/>
                <w:lang w:eastAsia="en-US"/>
              </w:rPr>
              <w:t>8</w:t>
            </w:r>
          </w:p>
        </w:tc>
      </w:tr>
      <w:tr w:rsidR="00260EB7" w:rsidRPr="00C4161E" w:rsidTr="001B465C">
        <w:tc>
          <w:tcPr>
            <w:tcW w:w="8897" w:type="dxa"/>
          </w:tcPr>
          <w:p w:rsidR="00260EB7" w:rsidRPr="00EE4AE8" w:rsidRDefault="00260EB7" w:rsidP="00ED5D8F">
            <w:pPr>
              <w:shd w:val="clear" w:color="auto" w:fill="FFFFFF"/>
              <w:tabs>
                <w:tab w:val="left" w:pos="-5387"/>
                <w:tab w:val="left" w:pos="851"/>
              </w:tabs>
              <w:rPr>
                <w:color w:val="000000"/>
                <w:sz w:val="28"/>
                <w:szCs w:val="28"/>
                <w:lang w:eastAsia="en-US"/>
              </w:rPr>
            </w:pPr>
            <w:r w:rsidRPr="00EE4AE8">
              <w:rPr>
                <w:bCs/>
                <w:color w:val="000000"/>
                <w:sz w:val="28"/>
                <w:szCs w:val="28"/>
                <w:u w:val="single"/>
                <w:lang w:eastAsia="en-US"/>
              </w:rPr>
              <w:t>Раздел 2.</w:t>
            </w:r>
            <w:r w:rsidRPr="00EE4AE8">
              <w:rPr>
                <w:bCs/>
                <w:color w:val="000000"/>
                <w:sz w:val="28"/>
                <w:szCs w:val="28"/>
                <w:lang w:eastAsia="en-US"/>
              </w:rPr>
              <w:t xml:space="preserve"> Права использования недвижимости, возникшие до вступления в силу Правил</w:t>
            </w:r>
          </w:p>
        </w:tc>
        <w:tc>
          <w:tcPr>
            <w:tcW w:w="600" w:type="dxa"/>
          </w:tcPr>
          <w:p w:rsidR="00260EB7" w:rsidRPr="00C4161E" w:rsidRDefault="00260EB7" w:rsidP="00ED5D8F">
            <w:pPr>
              <w:jc w:val="right"/>
              <w:rPr>
                <w:color w:val="000000"/>
                <w:lang w:eastAsia="en-US"/>
              </w:rPr>
            </w:pPr>
          </w:p>
        </w:tc>
      </w:tr>
      <w:tr w:rsidR="00260EB7" w:rsidRPr="00C4161E" w:rsidTr="001B465C">
        <w:tc>
          <w:tcPr>
            <w:tcW w:w="8897" w:type="dxa"/>
          </w:tcPr>
          <w:p w:rsidR="00260EB7" w:rsidRPr="00EE4AE8" w:rsidRDefault="00260EB7" w:rsidP="00ED5D8F">
            <w:pPr>
              <w:rPr>
                <w:color w:val="000000"/>
                <w:sz w:val="28"/>
                <w:szCs w:val="28"/>
                <w:lang w:eastAsia="en-US"/>
              </w:rPr>
            </w:pPr>
            <w:r w:rsidRPr="00EE4AE8">
              <w:rPr>
                <w:bCs/>
                <w:color w:val="000000"/>
                <w:sz w:val="28"/>
                <w:szCs w:val="28"/>
                <w:lang w:eastAsia="en-US"/>
              </w:rPr>
              <w:t>Статья 4. Общие положения, относящиеся к ранее возникшим правам</w:t>
            </w:r>
          </w:p>
        </w:tc>
        <w:tc>
          <w:tcPr>
            <w:tcW w:w="600" w:type="dxa"/>
          </w:tcPr>
          <w:p w:rsidR="00260EB7" w:rsidRPr="00C4161E" w:rsidRDefault="00260EB7" w:rsidP="00ED5D8F">
            <w:pPr>
              <w:jc w:val="right"/>
              <w:rPr>
                <w:color w:val="000000"/>
                <w:lang w:eastAsia="en-US"/>
              </w:rPr>
            </w:pPr>
            <w:r>
              <w:rPr>
                <w:color w:val="000000"/>
                <w:lang w:eastAsia="en-US"/>
              </w:rPr>
              <w:t>2</w:t>
            </w:r>
            <w:r w:rsidR="003A2C52">
              <w:rPr>
                <w:color w:val="000000"/>
                <w:lang w:eastAsia="en-US"/>
              </w:rPr>
              <w:t>8</w:t>
            </w:r>
          </w:p>
        </w:tc>
      </w:tr>
      <w:tr w:rsidR="00260EB7" w:rsidRPr="00C4161E" w:rsidTr="001B465C">
        <w:tc>
          <w:tcPr>
            <w:tcW w:w="8897" w:type="dxa"/>
          </w:tcPr>
          <w:p w:rsidR="00260EB7" w:rsidRPr="00EE4AE8" w:rsidRDefault="003A2C52" w:rsidP="00ED5D8F">
            <w:pPr>
              <w:jc w:val="both"/>
              <w:rPr>
                <w:color w:val="000000"/>
                <w:sz w:val="28"/>
                <w:szCs w:val="28"/>
                <w:lang w:eastAsia="en-US"/>
              </w:rPr>
            </w:pPr>
            <w:r>
              <w:rPr>
                <w:bCs/>
                <w:color w:val="000000"/>
                <w:sz w:val="28"/>
                <w:szCs w:val="28"/>
                <w:lang w:eastAsia="en-US"/>
              </w:rPr>
              <w:t>Статья</w:t>
            </w:r>
            <w:r w:rsidR="00260EB7" w:rsidRPr="00EE4AE8">
              <w:rPr>
                <w:bCs/>
                <w:color w:val="000000"/>
                <w:sz w:val="28"/>
                <w:szCs w:val="28"/>
                <w:lang w:eastAsia="en-US"/>
              </w:rPr>
              <w:t>5. Использование и строительные изменения объектов недвижимости, несоответствующих Правилам</w:t>
            </w:r>
          </w:p>
        </w:tc>
        <w:tc>
          <w:tcPr>
            <w:tcW w:w="600" w:type="dxa"/>
          </w:tcPr>
          <w:p w:rsidR="00260EB7" w:rsidRPr="00C4161E" w:rsidRDefault="00260EB7" w:rsidP="00ED5D8F">
            <w:pPr>
              <w:jc w:val="right"/>
              <w:rPr>
                <w:color w:val="000000"/>
                <w:lang w:eastAsia="en-US"/>
              </w:rPr>
            </w:pPr>
            <w:r>
              <w:rPr>
                <w:color w:val="000000"/>
                <w:lang w:eastAsia="en-US"/>
              </w:rPr>
              <w:t>2</w:t>
            </w:r>
            <w:r w:rsidR="003A2C52">
              <w:rPr>
                <w:color w:val="000000"/>
                <w:lang w:eastAsia="en-US"/>
              </w:rPr>
              <w:t>9</w:t>
            </w:r>
          </w:p>
        </w:tc>
      </w:tr>
      <w:tr w:rsidR="00260EB7" w:rsidRPr="00C4161E" w:rsidTr="001B465C">
        <w:tc>
          <w:tcPr>
            <w:tcW w:w="8897" w:type="dxa"/>
          </w:tcPr>
          <w:p w:rsidR="00260EB7" w:rsidRPr="00EE4AE8" w:rsidRDefault="00260EB7" w:rsidP="00ED5D8F">
            <w:pPr>
              <w:shd w:val="clear" w:color="auto" w:fill="FFFFFF"/>
              <w:tabs>
                <w:tab w:val="left" w:pos="-5387"/>
                <w:tab w:val="left" w:pos="851"/>
              </w:tabs>
              <w:rPr>
                <w:color w:val="000000"/>
                <w:sz w:val="28"/>
                <w:szCs w:val="28"/>
                <w:lang w:eastAsia="en-US"/>
              </w:rPr>
            </w:pPr>
            <w:r w:rsidRPr="00EE4AE8">
              <w:rPr>
                <w:bCs/>
                <w:color w:val="000000"/>
                <w:sz w:val="28"/>
                <w:szCs w:val="28"/>
                <w:u w:val="single"/>
                <w:lang w:eastAsia="en-US"/>
              </w:rPr>
              <w:t>Раздел 3.</w:t>
            </w:r>
            <w:r w:rsidRPr="00EE4AE8">
              <w:rPr>
                <w:bCs/>
                <w:color w:val="000000"/>
                <w:sz w:val="28"/>
                <w:szCs w:val="28"/>
                <w:lang w:eastAsia="en-US"/>
              </w:rPr>
              <w:t xml:space="preserve"> Участники отношений, возникающих по поводу землепользования и застройки</w:t>
            </w:r>
          </w:p>
        </w:tc>
        <w:tc>
          <w:tcPr>
            <w:tcW w:w="600" w:type="dxa"/>
          </w:tcPr>
          <w:p w:rsidR="00260EB7" w:rsidRPr="00C4161E" w:rsidRDefault="00260EB7" w:rsidP="00ED5D8F">
            <w:pPr>
              <w:jc w:val="right"/>
              <w:rPr>
                <w:color w:val="000000"/>
                <w:lang w:eastAsia="en-US"/>
              </w:rPr>
            </w:pPr>
          </w:p>
        </w:tc>
      </w:tr>
      <w:tr w:rsidR="00260EB7" w:rsidRPr="00C4161E" w:rsidTr="001B465C">
        <w:tc>
          <w:tcPr>
            <w:tcW w:w="8897" w:type="dxa"/>
          </w:tcPr>
          <w:p w:rsidR="00260EB7" w:rsidRPr="00EE4AE8" w:rsidRDefault="00260EB7" w:rsidP="00ED5D8F">
            <w:pPr>
              <w:rPr>
                <w:color w:val="000000"/>
                <w:sz w:val="28"/>
                <w:szCs w:val="28"/>
                <w:lang w:eastAsia="en-US"/>
              </w:rPr>
            </w:pPr>
            <w:r w:rsidRPr="00EE4AE8">
              <w:rPr>
                <w:bCs/>
                <w:color w:val="000000"/>
                <w:sz w:val="28"/>
                <w:szCs w:val="28"/>
                <w:lang w:eastAsia="en-US"/>
              </w:rPr>
              <w:t>Статья 6. Общие положения о лицах, осуществляющих землепользование и застройку, и их действиях</w:t>
            </w:r>
          </w:p>
        </w:tc>
        <w:tc>
          <w:tcPr>
            <w:tcW w:w="600" w:type="dxa"/>
          </w:tcPr>
          <w:p w:rsidR="00260EB7" w:rsidRPr="00C4161E" w:rsidRDefault="003A2C52" w:rsidP="00ED5D8F">
            <w:pPr>
              <w:jc w:val="right"/>
              <w:rPr>
                <w:color w:val="000000"/>
                <w:lang w:eastAsia="en-US"/>
              </w:rPr>
            </w:pPr>
            <w:r>
              <w:rPr>
                <w:color w:val="000000"/>
                <w:lang w:eastAsia="en-US"/>
              </w:rPr>
              <w:t>30</w:t>
            </w:r>
          </w:p>
        </w:tc>
      </w:tr>
      <w:tr w:rsidR="00260EB7" w:rsidRPr="00C4161E" w:rsidTr="001B465C">
        <w:tc>
          <w:tcPr>
            <w:tcW w:w="8897" w:type="dxa"/>
          </w:tcPr>
          <w:p w:rsidR="00260EB7" w:rsidRPr="00EE4AE8" w:rsidRDefault="00260EB7" w:rsidP="00ED5D8F">
            <w:pPr>
              <w:rPr>
                <w:color w:val="000000"/>
                <w:sz w:val="28"/>
                <w:szCs w:val="28"/>
                <w:lang w:eastAsia="en-US"/>
              </w:rPr>
            </w:pPr>
            <w:r w:rsidRPr="00EE4AE8">
              <w:rPr>
                <w:bCs/>
                <w:color w:val="000000"/>
                <w:sz w:val="28"/>
                <w:szCs w:val="28"/>
                <w:lang w:eastAsia="en-US"/>
              </w:rPr>
              <w:t xml:space="preserve">Статья 7. Комиссия по землепользованию и застройке </w:t>
            </w:r>
          </w:p>
        </w:tc>
        <w:tc>
          <w:tcPr>
            <w:tcW w:w="600" w:type="dxa"/>
          </w:tcPr>
          <w:p w:rsidR="00260EB7" w:rsidRPr="00C4161E" w:rsidRDefault="003A2C52" w:rsidP="00ED5D8F">
            <w:pPr>
              <w:jc w:val="right"/>
              <w:rPr>
                <w:color w:val="000000"/>
                <w:lang w:eastAsia="en-US"/>
              </w:rPr>
            </w:pPr>
            <w:r>
              <w:rPr>
                <w:color w:val="000000"/>
                <w:lang w:eastAsia="en-US"/>
              </w:rPr>
              <w:t>31</w:t>
            </w:r>
          </w:p>
        </w:tc>
      </w:tr>
      <w:tr w:rsidR="00260EB7" w:rsidRPr="00C4161E" w:rsidTr="001B465C">
        <w:trPr>
          <w:trHeight w:val="619"/>
        </w:trPr>
        <w:tc>
          <w:tcPr>
            <w:tcW w:w="8897" w:type="dxa"/>
          </w:tcPr>
          <w:p w:rsidR="00260EB7" w:rsidRPr="009323B1" w:rsidRDefault="00260EB7" w:rsidP="00ED5D8F">
            <w:pPr>
              <w:shd w:val="clear" w:color="auto" w:fill="FFFFFF"/>
              <w:tabs>
                <w:tab w:val="left" w:pos="-5387"/>
                <w:tab w:val="left" w:pos="851"/>
              </w:tabs>
              <w:rPr>
                <w:sz w:val="28"/>
                <w:szCs w:val="28"/>
              </w:rPr>
            </w:pPr>
            <w:r w:rsidRPr="000941C1">
              <w:rPr>
                <w:bCs/>
                <w:color w:val="FF0000"/>
                <w:sz w:val="28"/>
                <w:szCs w:val="28"/>
                <w:lang w:eastAsia="en-US"/>
              </w:rPr>
              <w:t xml:space="preserve">           </w:t>
            </w:r>
            <w:r w:rsidRPr="009323B1">
              <w:rPr>
                <w:bCs/>
                <w:sz w:val="28"/>
                <w:szCs w:val="28"/>
                <w:u w:val="single"/>
                <w:lang w:eastAsia="en-US"/>
              </w:rPr>
              <w:t>Раздел 4.</w:t>
            </w:r>
            <w:r w:rsidRPr="009323B1">
              <w:rPr>
                <w:bCs/>
                <w:sz w:val="28"/>
                <w:szCs w:val="28"/>
                <w:lang w:eastAsia="en-US"/>
              </w:rPr>
              <w:t xml:space="preserve"> </w:t>
            </w:r>
            <w:r w:rsidRPr="009323B1">
              <w:rPr>
                <w:sz w:val="28"/>
                <w:szCs w:val="28"/>
              </w:rPr>
              <w:t>Предоставление прав на земельные участки</w:t>
            </w:r>
          </w:p>
          <w:p w:rsidR="00260EB7" w:rsidRPr="000941C1" w:rsidRDefault="00260EB7" w:rsidP="00ED5D8F">
            <w:pPr>
              <w:shd w:val="clear" w:color="auto" w:fill="FFFFFF"/>
              <w:tabs>
                <w:tab w:val="left" w:pos="-5387"/>
                <w:tab w:val="left" w:pos="851"/>
              </w:tabs>
              <w:rPr>
                <w:color w:val="FF0000"/>
                <w:sz w:val="28"/>
                <w:szCs w:val="28"/>
                <w:lang w:eastAsia="en-US"/>
              </w:rPr>
            </w:pPr>
            <w:r w:rsidRPr="00EE4AE8">
              <w:rPr>
                <w:color w:val="000000"/>
                <w:sz w:val="28"/>
                <w:szCs w:val="28"/>
                <w:lang w:eastAsia="en-US"/>
              </w:rPr>
              <w:t xml:space="preserve">Статья </w:t>
            </w:r>
            <w:r>
              <w:rPr>
                <w:color w:val="000000"/>
                <w:sz w:val="28"/>
                <w:szCs w:val="28"/>
                <w:lang w:eastAsia="en-US"/>
              </w:rPr>
              <w:t>8</w:t>
            </w:r>
            <w:r w:rsidRPr="00EE4AE8">
              <w:rPr>
                <w:color w:val="000000"/>
                <w:sz w:val="28"/>
                <w:szCs w:val="28"/>
                <w:lang w:eastAsia="en-US"/>
              </w:rPr>
              <w:t>.</w:t>
            </w:r>
            <w:r w:rsidRPr="00AA6BF8">
              <w:rPr>
                <w:sz w:val="28"/>
                <w:szCs w:val="28"/>
              </w:rPr>
              <w:t xml:space="preserve"> Общие положения предоставления прав на земельные участк</w:t>
            </w:r>
            <w:r>
              <w:rPr>
                <w:sz w:val="28"/>
                <w:szCs w:val="28"/>
              </w:rPr>
              <w:t>и</w:t>
            </w:r>
          </w:p>
        </w:tc>
        <w:tc>
          <w:tcPr>
            <w:tcW w:w="600" w:type="dxa"/>
          </w:tcPr>
          <w:p w:rsidR="003A2C52" w:rsidRDefault="003A2C52" w:rsidP="00ED5D8F">
            <w:pPr>
              <w:jc w:val="right"/>
              <w:rPr>
                <w:color w:val="000000"/>
                <w:lang w:eastAsia="en-US"/>
              </w:rPr>
            </w:pPr>
          </w:p>
          <w:p w:rsidR="00260EB7" w:rsidRPr="00C4161E" w:rsidRDefault="003A2C52" w:rsidP="00ED5D8F">
            <w:pPr>
              <w:jc w:val="right"/>
              <w:rPr>
                <w:color w:val="000000"/>
                <w:lang w:eastAsia="en-US"/>
              </w:rPr>
            </w:pPr>
            <w:r>
              <w:rPr>
                <w:color w:val="000000"/>
                <w:lang w:eastAsia="en-US"/>
              </w:rPr>
              <w:t>32</w:t>
            </w:r>
          </w:p>
        </w:tc>
      </w:tr>
      <w:tr w:rsidR="00260EB7" w:rsidRPr="00C4161E" w:rsidTr="001B465C">
        <w:trPr>
          <w:trHeight w:val="85"/>
        </w:trPr>
        <w:tc>
          <w:tcPr>
            <w:tcW w:w="8897" w:type="dxa"/>
          </w:tcPr>
          <w:p w:rsidR="00260EB7" w:rsidRPr="000941C1" w:rsidRDefault="00260EB7" w:rsidP="00ED5D8F">
            <w:pPr>
              <w:shd w:val="clear" w:color="auto" w:fill="FFFFFF"/>
              <w:tabs>
                <w:tab w:val="left" w:pos="-5387"/>
                <w:tab w:val="left" w:pos="851"/>
              </w:tabs>
              <w:rPr>
                <w:color w:val="FF0000"/>
                <w:sz w:val="28"/>
                <w:szCs w:val="28"/>
                <w:lang w:eastAsia="en-US"/>
              </w:rPr>
            </w:pPr>
          </w:p>
        </w:tc>
        <w:tc>
          <w:tcPr>
            <w:tcW w:w="600" w:type="dxa"/>
          </w:tcPr>
          <w:p w:rsidR="00260EB7" w:rsidRPr="00C4161E" w:rsidRDefault="00260EB7" w:rsidP="00ED5D8F">
            <w:pPr>
              <w:jc w:val="right"/>
              <w:rPr>
                <w:color w:val="000000"/>
                <w:lang w:eastAsia="en-US"/>
              </w:rPr>
            </w:pPr>
          </w:p>
        </w:tc>
      </w:tr>
      <w:tr w:rsidR="00260EB7" w:rsidRPr="00C4161E" w:rsidTr="001B465C">
        <w:tc>
          <w:tcPr>
            <w:tcW w:w="8897" w:type="dxa"/>
          </w:tcPr>
          <w:p w:rsidR="00260EB7" w:rsidRPr="00EE4AE8" w:rsidRDefault="00260EB7" w:rsidP="00ED5D8F">
            <w:pPr>
              <w:jc w:val="both"/>
              <w:rPr>
                <w:color w:val="000000"/>
                <w:sz w:val="28"/>
                <w:szCs w:val="28"/>
                <w:lang w:eastAsia="en-US"/>
              </w:rPr>
            </w:pPr>
            <w:r w:rsidRPr="00EE4AE8">
              <w:rPr>
                <w:color w:val="000000"/>
                <w:sz w:val="28"/>
                <w:szCs w:val="28"/>
                <w:lang w:eastAsia="en-US"/>
              </w:rPr>
              <w:t xml:space="preserve">Статья 9. </w:t>
            </w:r>
            <w:r w:rsidRPr="00AA6BF8">
              <w:rPr>
                <w:sz w:val="28"/>
                <w:szCs w:val="28"/>
              </w:rPr>
              <w:t xml:space="preserve">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sidR="003A2C52">
              <w:rPr>
                <w:sz w:val="28"/>
                <w:szCs w:val="28"/>
              </w:rPr>
              <w:t xml:space="preserve">Кубанского сельского </w:t>
            </w:r>
            <w:r w:rsidRPr="00AA6BF8">
              <w:rPr>
                <w:sz w:val="28"/>
                <w:szCs w:val="28"/>
              </w:rPr>
              <w:t xml:space="preserve"> поселения Апшеронского района</w:t>
            </w:r>
          </w:p>
        </w:tc>
        <w:tc>
          <w:tcPr>
            <w:tcW w:w="600" w:type="dxa"/>
          </w:tcPr>
          <w:p w:rsidR="003A2C52" w:rsidRDefault="003A2C52" w:rsidP="00ED5D8F">
            <w:pPr>
              <w:jc w:val="right"/>
              <w:rPr>
                <w:color w:val="000000"/>
                <w:lang w:eastAsia="en-US"/>
              </w:rPr>
            </w:pPr>
          </w:p>
          <w:p w:rsidR="003A2C52" w:rsidRDefault="003A2C52" w:rsidP="00ED5D8F">
            <w:pPr>
              <w:jc w:val="right"/>
              <w:rPr>
                <w:color w:val="000000"/>
                <w:lang w:eastAsia="en-US"/>
              </w:rPr>
            </w:pPr>
          </w:p>
          <w:p w:rsidR="00260EB7" w:rsidRPr="00C4161E" w:rsidRDefault="00260EB7" w:rsidP="00ED5D8F">
            <w:pPr>
              <w:jc w:val="right"/>
              <w:rPr>
                <w:color w:val="000000"/>
                <w:lang w:eastAsia="en-US"/>
              </w:rPr>
            </w:pPr>
            <w:r>
              <w:rPr>
                <w:color w:val="000000"/>
                <w:lang w:eastAsia="en-US"/>
              </w:rPr>
              <w:t>3</w:t>
            </w:r>
            <w:r w:rsidR="003A2C52">
              <w:rPr>
                <w:color w:val="000000"/>
                <w:lang w:eastAsia="en-US"/>
              </w:rPr>
              <w:t>9</w:t>
            </w:r>
          </w:p>
        </w:tc>
      </w:tr>
      <w:tr w:rsidR="00260EB7" w:rsidRPr="00C4161E" w:rsidTr="001B465C">
        <w:tc>
          <w:tcPr>
            <w:tcW w:w="8897" w:type="dxa"/>
          </w:tcPr>
          <w:p w:rsidR="00260EB7" w:rsidRPr="00EE4AE8" w:rsidRDefault="00260EB7" w:rsidP="00ED5D8F">
            <w:pPr>
              <w:rPr>
                <w:color w:val="000000"/>
                <w:sz w:val="28"/>
                <w:szCs w:val="28"/>
                <w:lang w:eastAsia="en-US"/>
              </w:rPr>
            </w:pPr>
            <w:r w:rsidRPr="00EE4AE8">
              <w:rPr>
                <w:color w:val="000000"/>
                <w:sz w:val="28"/>
                <w:szCs w:val="28"/>
                <w:lang w:eastAsia="en-US"/>
              </w:rPr>
              <w:t xml:space="preserve">Статья 10. </w:t>
            </w:r>
            <w:r w:rsidRPr="00AA6BF8">
              <w:rPr>
                <w:sz w:val="28"/>
                <w:szCs w:val="28"/>
              </w:rPr>
              <w:t>Приобретение прав на земельные участки, на которых расположены объекты недвижимости</w:t>
            </w:r>
          </w:p>
        </w:tc>
        <w:tc>
          <w:tcPr>
            <w:tcW w:w="600" w:type="dxa"/>
          </w:tcPr>
          <w:p w:rsidR="00260EB7" w:rsidRPr="00C4161E" w:rsidRDefault="00260EB7" w:rsidP="00ED5D8F">
            <w:pPr>
              <w:jc w:val="right"/>
              <w:rPr>
                <w:color w:val="000000"/>
                <w:lang w:eastAsia="en-US"/>
              </w:rPr>
            </w:pPr>
            <w:r>
              <w:rPr>
                <w:color w:val="000000"/>
                <w:lang w:eastAsia="en-US"/>
              </w:rPr>
              <w:t>3</w:t>
            </w:r>
            <w:r w:rsidR="003A2C52">
              <w:rPr>
                <w:color w:val="000000"/>
                <w:lang w:eastAsia="en-US"/>
              </w:rPr>
              <w:t>9</w:t>
            </w:r>
          </w:p>
        </w:tc>
      </w:tr>
      <w:tr w:rsidR="00260EB7" w:rsidRPr="00C4161E" w:rsidTr="001B465C">
        <w:tc>
          <w:tcPr>
            <w:tcW w:w="8897" w:type="dxa"/>
          </w:tcPr>
          <w:p w:rsidR="00260EB7" w:rsidRPr="00EE4AE8" w:rsidRDefault="00260EB7" w:rsidP="00ED5D8F">
            <w:pPr>
              <w:rPr>
                <w:color w:val="000000"/>
                <w:sz w:val="28"/>
                <w:szCs w:val="28"/>
                <w:lang w:eastAsia="en-US"/>
              </w:rPr>
            </w:pPr>
            <w:r>
              <w:rPr>
                <w:bCs/>
                <w:color w:val="000000"/>
                <w:sz w:val="28"/>
                <w:szCs w:val="28"/>
                <w:lang w:eastAsia="en-US"/>
              </w:rPr>
              <w:t xml:space="preserve">         </w:t>
            </w:r>
            <w:r w:rsidRPr="00EE4AE8">
              <w:rPr>
                <w:bCs/>
                <w:color w:val="000000"/>
                <w:sz w:val="28"/>
                <w:szCs w:val="28"/>
                <w:u w:val="single"/>
                <w:lang w:eastAsia="en-US"/>
              </w:rPr>
              <w:t>Раздел 5.</w:t>
            </w:r>
            <w:r w:rsidRPr="00EE4AE8">
              <w:rPr>
                <w:bCs/>
                <w:color w:val="000000"/>
                <w:sz w:val="28"/>
                <w:szCs w:val="28"/>
                <w:lang w:eastAsia="en-US"/>
              </w:rPr>
              <w:t xml:space="preserve"> Прекращение и ограничение прав на земельные участки. Сервитуты</w:t>
            </w:r>
          </w:p>
        </w:tc>
        <w:tc>
          <w:tcPr>
            <w:tcW w:w="600" w:type="dxa"/>
          </w:tcPr>
          <w:p w:rsidR="00260EB7" w:rsidRPr="00C4161E" w:rsidRDefault="00260EB7" w:rsidP="00ED5D8F">
            <w:pPr>
              <w:jc w:val="right"/>
              <w:rPr>
                <w:color w:val="000000"/>
                <w:lang w:eastAsia="en-US"/>
              </w:rPr>
            </w:pPr>
          </w:p>
        </w:tc>
      </w:tr>
      <w:tr w:rsidR="00260EB7" w:rsidRPr="00C4161E" w:rsidTr="001B465C">
        <w:tc>
          <w:tcPr>
            <w:tcW w:w="8897" w:type="dxa"/>
          </w:tcPr>
          <w:p w:rsidR="00260EB7" w:rsidRPr="00EE4AE8" w:rsidRDefault="00260EB7" w:rsidP="00ED5D8F">
            <w:pPr>
              <w:rPr>
                <w:bCs/>
                <w:color w:val="000000"/>
                <w:sz w:val="28"/>
                <w:szCs w:val="28"/>
                <w:u w:val="single"/>
                <w:lang w:eastAsia="en-US"/>
              </w:rPr>
            </w:pPr>
            <w:r w:rsidRPr="00AA6BF8">
              <w:rPr>
                <w:sz w:val="28"/>
                <w:szCs w:val="28"/>
              </w:rPr>
              <w:t>Статья 11. Прекращение прав на земельные участки</w:t>
            </w:r>
          </w:p>
        </w:tc>
        <w:tc>
          <w:tcPr>
            <w:tcW w:w="600" w:type="dxa"/>
          </w:tcPr>
          <w:p w:rsidR="00260EB7" w:rsidRPr="00C4161E" w:rsidRDefault="003A2C52" w:rsidP="00ED5D8F">
            <w:pPr>
              <w:jc w:val="right"/>
              <w:rPr>
                <w:color w:val="000000"/>
                <w:lang w:eastAsia="en-US"/>
              </w:rPr>
            </w:pPr>
            <w:r>
              <w:rPr>
                <w:color w:val="000000"/>
                <w:lang w:eastAsia="en-US"/>
              </w:rPr>
              <w:t>42</w:t>
            </w:r>
          </w:p>
        </w:tc>
      </w:tr>
      <w:tr w:rsidR="00260EB7" w:rsidRPr="00C4161E" w:rsidTr="001B465C">
        <w:tc>
          <w:tcPr>
            <w:tcW w:w="8897" w:type="dxa"/>
          </w:tcPr>
          <w:p w:rsidR="00260EB7" w:rsidRPr="00EE4AE8" w:rsidRDefault="00260EB7" w:rsidP="00ED5D8F">
            <w:pPr>
              <w:rPr>
                <w:color w:val="000000"/>
                <w:sz w:val="28"/>
                <w:szCs w:val="28"/>
                <w:lang w:eastAsia="en-US"/>
              </w:rPr>
            </w:pPr>
            <w:r w:rsidRPr="00EE4AE8">
              <w:rPr>
                <w:color w:val="000000"/>
                <w:sz w:val="28"/>
                <w:szCs w:val="28"/>
                <w:lang w:eastAsia="en-US"/>
              </w:rPr>
              <w:t xml:space="preserve">Статья 12.  </w:t>
            </w:r>
            <w:r w:rsidRPr="00AA6BF8">
              <w:rPr>
                <w:sz w:val="28"/>
                <w:szCs w:val="28"/>
              </w:rPr>
              <w:t>Право ограниченного пользования чужим земельным участком (сервитут)</w:t>
            </w:r>
            <w:r>
              <w:rPr>
                <w:sz w:val="28"/>
                <w:szCs w:val="28"/>
              </w:rPr>
              <w:t xml:space="preserve">                        </w:t>
            </w:r>
          </w:p>
        </w:tc>
        <w:tc>
          <w:tcPr>
            <w:tcW w:w="600" w:type="dxa"/>
          </w:tcPr>
          <w:p w:rsidR="00260EB7" w:rsidRPr="00C4161E" w:rsidRDefault="003A2C52" w:rsidP="00ED5D8F">
            <w:pPr>
              <w:jc w:val="right"/>
              <w:rPr>
                <w:color w:val="000000"/>
                <w:lang w:eastAsia="en-US"/>
              </w:rPr>
            </w:pPr>
            <w:r>
              <w:rPr>
                <w:color w:val="000000"/>
                <w:lang w:eastAsia="en-US"/>
              </w:rPr>
              <w:t>42</w:t>
            </w:r>
          </w:p>
        </w:tc>
      </w:tr>
      <w:tr w:rsidR="00260EB7" w:rsidRPr="00C4161E" w:rsidTr="001B465C">
        <w:tc>
          <w:tcPr>
            <w:tcW w:w="8897" w:type="dxa"/>
          </w:tcPr>
          <w:p w:rsidR="00260EB7" w:rsidRPr="00EE4AE8" w:rsidRDefault="00260EB7" w:rsidP="00ED5D8F">
            <w:pPr>
              <w:shd w:val="clear" w:color="auto" w:fill="FFFFFF"/>
              <w:tabs>
                <w:tab w:val="left" w:pos="-5387"/>
                <w:tab w:val="left" w:pos="851"/>
              </w:tabs>
              <w:rPr>
                <w:color w:val="000000"/>
                <w:sz w:val="28"/>
                <w:szCs w:val="28"/>
                <w:lang w:eastAsia="en-US"/>
              </w:rPr>
            </w:pPr>
            <w:r w:rsidRPr="00AA6BF8">
              <w:rPr>
                <w:sz w:val="28"/>
                <w:szCs w:val="28"/>
              </w:rPr>
              <w:t>Статья 13. Ограничение прав на землю</w:t>
            </w:r>
          </w:p>
        </w:tc>
        <w:tc>
          <w:tcPr>
            <w:tcW w:w="600" w:type="dxa"/>
          </w:tcPr>
          <w:p w:rsidR="00260EB7" w:rsidRPr="00C4161E" w:rsidRDefault="003A2C52" w:rsidP="00ED5D8F">
            <w:pPr>
              <w:jc w:val="right"/>
              <w:rPr>
                <w:color w:val="000000"/>
                <w:lang w:eastAsia="en-US"/>
              </w:rPr>
            </w:pPr>
            <w:r>
              <w:rPr>
                <w:color w:val="000000"/>
                <w:lang w:eastAsia="en-US"/>
              </w:rPr>
              <w:t>43</w:t>
            </w:r>
          </w:p>
        </w:tc>
      </w:tr>
      <w:tr w:rsidR="00260EB7" w:rsidRPr="00C4161E" w:rsidTr="001B465C">
        <w:tc>
          <w:tcPr>
            <w:tcW w:w="8897" w:type="dxa"/>
          </w:tcPr>
          <w:p w:rsidR="00260EB7" w:rsidRPr="00EE4AE8" w:rsidRDefault="00260EB7" w:rsidP="00ED5D8F">
            <w:pPr>
              <w:rPr>
                <w:color w:val="000000"/>
                <w:sz w:val="28"/>
                <w:szCs w:val="28"/>
                <w:lang w:eastAsia="en-US"/>
              </w:rPr>
            </w:pPr>
            <w:r w:rsidRPr="00EE4AE8">
              <w:rPr>
                <w:bCs/>
                <w:color w:val="000000"/>
                <w:sz w:val="28"/>
                <w:szCs w:val="28"/>
                <w:u w:val="single"/>
                <w:lang w:eastAsia="en-US"/>
              </w:rPr>
              <w:t>ГЛАВА 2.</w:t>
            </w:r>
            <w:r w:rsidRPr="00EE4AE8">
              <w:rPr>
                <w:bCs/>
                <w:color w:val="000000"/>
                <w:sz w:val="28"/>
                <w:szCs w:val="28"/>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600" w:type="dxa"/>
          </w:tcPr>
          <w:p w:rsidR="00260EB7" w:rsidRPr="00C4161E" w:rsidRDefault="00260EB7" w:rsidP="00ED5D8F">
            <w:pPr>
              <w:jc w:val="right"/>
              <w:rPr>
                <w:color w:val="000000"/>
                <w:lang w:eastAsia="en-US"/>
              </w:rPr>
            </w:pPr>
          </w:p>
        </w:tc>
      </w:tr>
      <w:tr w:rsidR="00260EB7" w:rsidRPr="00C4161E" w:rsidTr="001B465C">
        <w:tc>
          <w:tcPr>
            <w:tcW w:w="8897" w:type="dxa"/>
          </w:tcPr>
          <w:p w:rsidR="00260EB7" w:rsidRPr="00EE4AE8" w:rsidRDefault="00260EB7" w:rsidP="00ED5D8F">
            <w:pPr>
              <w:rPr>
                <w:color w:val="000000"/>
                <w:sz w:val="28"/>
                <w:szCs w:val="28"/>
                <w:lang w:eastAsia="en-US"/>
              </w:rPr>
            </w:pPr>
            <w:r w:rsidRPr="00EE4AE8">
              <w:rPr>
                <w:rFonts w:eastAsia="MS Mincho"/>
                <w:color w:val="000000"/>
                <w:sz w:val="28"/>
                <w:szCs w:val="28"/>
                <w:lang w:eastAsia="en-US"/>
              </w:rPr>
              <w:t xml:space="preserve">Статья 14. </w:t>
            </w:r>
            <w:r w:rsidRPr="00AA6BF8">
              <w:rPr>
                <w:sz w:val="28"/>
                <w:szCs w:val="28"/>
              </w:rPr>
              <w:t>Градостроительный регламент</w:t>
            </w:r>
          </w:p>
        </w:tc>
        <w:tc>
          <w:tcPr>
            <w:tcW w:w="600" w:type="dxa"/>
          </w:tcPr>
          <w:p w:rsidR="00260EB7" w:rsidRPr="00C4161E" w:rsidRDefault="003A2C52" w:rsidP="00ED5D8F">
            <w:pPr>
              <w:jc w:val="right"/>
              <w:rPr>
                <w:color w:val="000000"/>
                <w:lang w:eastAsia="en-US"/>
              </w:rPr>
            </w:pPr>
            <w:r>
              <w:rPr>
                <w:color w:val="000000"/>
                <w:lang w:eastAsia="en-US"/>
              </w:rPr>
              <w:t>44</w:t>
            </w:r>
          </w:p>
        </w:tc>
      </w:tr>
      <w:tr w:rsidR="00260EB7" w:rsidRPr="00C4161E" w:rsidTr="001B465C">
        <w:tc>
          <w:tcPr>
            <w:tcW w:w="8897" w:type="dxa"/>
          </w:tcPr>
          <w:p w:rsidR="00260EB7" w:rsidRPr="00EE4AE8" w:rsidRDefault="00260EB7" w:rsidP="00ED5D8F">
            <w:pPr>
              <w:tabs>
                <w:tab w:val="left" w:pos="-5387"/>
              </w:tabs>
              <w:suppressAutoHyphens/>
              <w:rPr>
                <w:color w:val="000000"/>
                <w:sz w:val="28"/>
                <w:szCs w:val="28"/>
                <w:lang w:eastAsia="ar-SA"/>
              </w:rPr>
            </w:pPr>
            <w:r w:rsidRPr="00EE4AE8">
              <w:rPr>
                <w:color w:val="000000"/>
                <w:sz w:val="28"/>
                <w:szCs w:val="28"/>
                <w:lang w:eastAsia="en-US"/>
              </w:rPr>
              <w:t xml:space="preserve">Статья 15. </w:t>
            </w:r>
            <w:r w:rsidRPr="00AA6BF8">
              <w:rPr>
                <w:sz w:val="28"/>
                <w:szCs w:val="28"/>
              </w:rPr>
              <w:t xml:space="preserve">Виды разрешенного использования земельных участков и </w:t>
            </w:r>
            <w:r w:rsidRPr="00AA6BF8">
              <w:rPr>
                <w:sz w:val="28"/>
                <w:szCs w:val="28"/>
              </w:rPr>
              <w:lastRenderedPageBreak/>
              <w:t>объектов капитального строительства</w:t>
            </w:r>
          </w:p>
        </w:tc>
        <w:tc>
          <w:tcPr>
            <w:tcW w:w="600" w:type="dxa"/>
          </w:tcPr>
          <w:p w:rsidR="00260EB7" w:rsidRPr="00C4161E" w:rsidRDefault="003A2C52" w:rsidP="00ED5D8F">
            <w:pPr>
              <w:jc w:val="right"/>
              <w:rPr>
                <w:color w:val="000000"/>
                <w:lang w:eastAsia="en-US"/>
              </w:rPr>
            </w:pPr>
            <w:r>
              <w:rPr>
                <w:color w:val="000000"/>
                <w:lang w:eastAsia="en-US"/>
              </w:rPr>
              <w:lastRenderedPageBreak/>
              <w:t>46</w:t>
            </w:r>
          </w:p>
        </w:tc>
      </w:tr>
      <w:tr w:rsidR="00260EB7" w:rsidRPr="00EE4AE8" w:rsidTr="001B465C">
        <w:trPr>
          <w:gridAfter w:val="1"/>
          <w:wAfter w:w="600" w:type="dxa"/>
        </w:trPr>
        <w:tc>
          <w:tcPr>
            <w:tcW w:w="8897" w:type="dxa"/>
          </w:tcPr>
          <w:p w:rsidR="00260EB7" w:rsidRPr="00EE4AE8" w:rsidRDefault="00260EB7" w:rsidP="00ED5D8F">
            <w:pPr>
              <w:rPr>
                <w:color w:val="000000"/>
                <w:sz w:val="28"/>
                <w:szCs w:val="28"/>
                <w:lang w:eastAsia="en-US"/>
              </w:rPr>
            </w:pP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EE4AE8">
              <w:rPr>
                <w:color w:val="000000"/>
                <w:sz w:val="28"/>
                <w:szCs w:val="28"/>
                <w:lang w:eastAsia="en-US"/>
              </w:rPr>
              <w:t xml:space="preserve">Статья 16. </w:t>
            </w:r>
            <w:r w:rsidRPr="00AA6BF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00" w:type="dxa"/>
          </w:tcPr>
          <w:p w:rsidR="00260EB7" w:rsidRPr="00C4161E" w:rsidRDefault="00260EB7" w:rsidP="00ED5D8F">
            <w:pPr>
              <w:jc w:val="right"/>
              <w:rPr>
                <w:color w:val="000000"/>
                <w:lang w:eastAsia="en-US"/>
              </w:rPr>
            </w:pPr>
            <w:r>
              <w:rPr>
                <w:color w:val="000000"/>
                <w:lang w:eastAsia="en-US"/>
              </w:rPr>
              <w:t>4</w:t>
            </w:r>
            <w:r w:rsidR="003A2C52">
              <w:rPr>
                <w:color w:val="000000"/>
                <w:lang w:eastAsia="en-US"/>
              </w:rPr>
              <w:t>7</w:t>
            </w: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EE4AE8">
              <w:rPr>
                <w:color w:val="000000"/>
                <w:sz w:val="28"/>
                <w:szCs w:val="28"/>
                <w:lang w:eastAsia="en-US"/>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00" w:type="dxa"/>
          </w:tcPr>
          <w:p w:rsidR="00260EB7" w:rsidRPr="00C4161E" w:rsidRDefault="003A2C52" w:rsidP="00ED5D8F">
            <w:pPr>
              <w:jc w:val="right"/>
              <w:rPr>
                <w:color w:val="000000"/>
                <w:lang w:eastAsia="en-US"/>
              </w:rPr>
            </w:pPr>
            <w:r>
              <w:rPr>
                <w:color w:val="000000"/>
                <w:lang w:eastAsia="en-US"/>
              </w:rPr>
              <w:t>48</w:t>
            </w: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EE4AE8">
              <w:rPr>
                <w:color w:val="000000"/>
                <w:sz w:val="28"/>
                <w:szCs w:val="28"/>
                <w:lang w:eastAsia="en-US"/>
              </w:rPr>
              <w:t>Статья 18. Отклонение от предельных параметров разрешенного строительства, реконструкции объектов капитального строительства</w:t>
            </w:r>
          </w:p>
        </w:tc>
        <w:tc>
          <w:tcPr>
            <w:tcW w:w="600" w:type="dxa"/>
          </w:tcPr>
          <w:p w:rsidR="00260EB7" w:rsidRPr="00C4161E" w:rsidRDefault="003A2C52" w:rsidP="00ED5D8F">
            <w:pPr>
              <w:jc w:val="right"/>
              <w:rPr>
                <w:color w:val="000000"/>
                <w:lang w:eastAsia="en-US"/>
              </w:rPr>
            </w:pPr>
            <w:r>
              <w:rPr>
                <w:color w:val="000000"/>
                <w:lang w:eastAsia="en-US"/>
              </w:rPr>
              <w:t>50</w:t>
            </w: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EE4AE8">
              <w:rPr>
                <w:bCs/>
                <w:color w:val="000000"/>
                <w:sz w:val="28"/>
                <w:szCs w:val="28"/>
                <w:u w:val="single"/>
                <w:lang w:eastAsia="en-US"/>
              </w:rPr>
              <w:t>ГЛАВА 3.</w:t>
            </w:r>
            <w:r w:rsidRPr="00EE4AE8">
              <w:rPr>
                <w:bCs/>
                <w:color w:val="000000"/>
                <w:sz w:val="28"/>
                <w:szCs w:val="28"/>
                <w:lang w:eastAsia="en-US"/>
              </w:rPr>
              <w:t xml:space="preserve"> Подготовка документации по планировке территории органами местного самоуправления</w:t>
            </w:r>
          </w:p>
        </w:tc>
        <w:tc>
          <w:tcPr>
            <w:tcW w:w="600" w:type="dxa"/>
          </w:tcPr>
          <w:p w:rsidR="00260EB7" w:rsidRPr="00C4161E" w:rsidRDefault="00260EB7" w:rsidP="00ED5D8F">
            <w:pPr>
              <w:jc w:val="right"/>
              <w:rPr>
                <w:color w:val="000000"/>
                <w:lang w:eastAsia="en-US"/>
              </w:rPr>
            </w:pP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EE4AE8">
              <w:rPr>
                <w:color w:val="000000"/>
                <w:sz w:val="28"/>
                <w:szCs w:val="28"/>
                <w:lang w:eastAsia="en-US"/>
              </w:rPr>
              <w:t xml:space="preserve">Статья </w:t>
            </w:r>
            <w:r>
              <w:rPr>
                <w:color w:val="000000"/>
                <w:sz w:val="28"/>
                <w:szCs w:val="28"/>
                <w:lang w:eastAsia="en-US"/>
              </w:rPr>
              <w:t>19</w:t>
            </w:r>
            <w:r w:rsidRPr="00EE4AE8">
              <w:rPr>
                <w:color w:val="000000"/>
                <w:sz w:val="28"/>
                <w:szCs w:val="28"/>
                <w:lang w:eastAsia="en-US"/>
              </w:rPr>
              <w:t xml:space="preserve">. </w:t>
            </w:r>
            <w:r w:rsidRPr="00EE4AE8">
              <w:rPr>
                <w:rFonts w:eastAsia="MS Mincho"/>
                <w:color w:val="000000"/>
                <w:sz w:val="28"/>
                <w:szCs w:val="28"/>
                <w:lang w:eastAsia="en-US"/>
              </w:rPr>
              <w:t>Общие положения о планировке территории</w:t>
            </w:r>
          </w:p>
        </w:tc>
        <w:tc>
          <w:tcPr>
            <w:tcW w:w="600" w:type="dxa"/>
          </w:tcPr>
          <w:p w:rsidR="00260EB7" w:rsidRPr="00C4161E" w:rsidRDefault="003A2C52" w:rsidP="00ED5D8F">
            <w:pPr>
              <w:jc w:val="right"/>
              <w:rPr>
                <w:color w:val="000000"/>
                <w:lang w:eastAsia="en-US"/>
              </w:rPr>
            </w:pPr>
            <w:r>
              <w:rPr>
                <w:color w:val="000000"/>
                <w:lang w:eastAsia="en-US"/>
              </w:rPr>
              <w:t>51</w:t>
            </w:r>
          </w:p>
        </w:tc>
      </w:tr>
      <w:tr w:rsidR="00260EB7" w:rsidRPr="00C4161E" w:rsidTr="001B465C">
        <w:tc>
          <w:tcPr>
            <w:tcW w:w="8897" w:type="dxa"/>
          </w:tcPr>
          <w:p w:rsidR="00260EB7" w:rsidRPr="009323B1" w:rsidRDefault="00260EB7" w:rsidP="00ED5D8F">
            <w:pPr>
              <w:jc w:val="both"/>
              <w:rPr>
                <w:rFonts w:eastAsia="MS Mincho"/>
                <w:sz w:val="28"/>
                <w:szCs w:val="28"/>
                <w:lang w:eastAsia="en-US"/>
              </w:rPr>
            </w:pPr>
            <w:r w:rsidRPr="009323B1">
              <w:rPr>
                <w:rFonts w:eastAsia="MS Mincho"/>
                <w:sz w:val="28"/>
                <w:szCs w:val="28"/>
                <w:lang w:eastAsia="en-US"/>
              </w:rPr>
              <w:t xml:space="preserve">Статья 20. </w:t>
            </w:r>
            <w:r w:rsidRPr="009323B1">
              <w:rPr>
                <w:sz w:val="28"/>
                <w:szCs w:val="28"/>
              </w:rPr>
              <w:t>Инженерные изыскания для подготовки документации по планировке территории</w:t>
            </w:r>
          </w:p>
        </w:tc>
        <w:tc>
          <w:tcPr>
            <w:tcW w:w="600" w:type="dxa"/>
          </w:tcPr>
          <w:p w:rsidR="00260EB7" w:rsidRPr="00C4161E" w:rsidRDefault="003A2C52" w:rsidP="00ED5D8F">
            <w:pPr>
              <w:jc w:val="right"/>
              <w:rPr>
                <w:color w:val="000000"/>
                <w:lang w:eastAsia="en-US"/>
              </w:rPr>
            </w:pPr>
            <w:r>
              <w:rPr>
                <w:color w:val="000000"/>
                <w:lang w:eastAsia="en-US"/>
              </w:rPr>
              <w:t>52</w:t>
            </w: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AA6BF8">
              <w:rPr>
                <w:sz w:val="28"/>
                <w:szCs w:val="28"/>
              </w:rPr>
              <w:t>Статья 21. Проекты планировки территории</w:t>
            </w:r>
          </w:p>
        </w:tc>
        <w:tc>
          <w:tcPr>
            <w:tcW w:w="600" w:type="dxa"/>
          </w:tcPr>
          <w:p w:rsidR="00260EB7" w:rsidRPr="00C4161E" w:rsidRDefault="003A2C52" w:rsidP="00ED5D8F">
            <w:pPr>
              <w:jc w:val="right"/>
              <w:rPr>
                <w:color w:val="000000"/>
                <w:lang w:eastAsia="en-US"/>
              </w:rPr>
            </w:pPr>
            <w:r>
              <w:rPr>
                <w:color w:val="000000"/>
                <w:lang w:eastAsia="en-US"/>
              </w:rPr>
              <w:t>53</w:t>
            </w:r>
          </w:p>
        </w:tc>
      </w:tr>
      <w:tr w:rsidR="00260EB7" w:rsidRPr="00C4161E" w:rsidTr="001B465C">
        <w:trPr>
          <w:trHeight w:val="289"/>
        </w:trPr>
        <w:tc>
          <w:tcPr>
            <w:tcW w:w="8897" w:type="dxa"/>
          </w:tcPr>
          <w:p w:rsidR="00260EB7" w:rsidRPr="00EE4AE8" w:rsidRDefault="00260EB7" w:rsidP="00ED5D8F">
            <w:pPr>
              <w:jc w:val="both"/>
              <w:rPr>
                <w:rFonts w:eastAsia="MS Mincho"/>
                <w:color w:val="000000"/>
                <w:sz w:val="28"/>
                <w:szCs w:val="28"/>
                <w:lang w:eastAsia="en-US"/>
              </w:rPr>
            </w:pPr>
            <w:r w:rsidRPr="00AA6BF8">
              <w:rPr>
                <w:sz w:val="28"/>
                <w:szCs w:val="28"/>
              </w:rPr>
              <w:t>Статья 22. Проекты межевания территорий</w:t>
            </w:r>
          </w:p>
        </w:tc>
        <w:tc>
          <w:tcPr>
            <w:tcW w:w="600" w:type="dxa"/>
          </w:tcPr>
          <w:p w:rsidR="00260EB7" w:rsidRPr="00C4161E" w:rsidRDefault="00260EB7" w:rsidP="00ED5D8F">
            <w:pPr>
              <w:jc w:val="right"/>
              <w:rPr>
                <w:color w:val="000000"/>
                <w:lang w:eastAsia="en-US"/>
              </w:rPr>
            </w:pPr>
            <w:r>
              <w:rPr>
                <w:color w:val="000000"/>
                <w:lang w:eastAsia="en-US"/>
              </w:rPr>
              <w:t>5</w:t>
            </w:r>
            <w:r w:rsidR="003A2C52">
              <w:rPr>
                <w:color w:val="000000"/>
                <w:lang w:eastAsia="en-US"/>
              </w:rPr>
              <w:t>6</w:t>
            </w: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AA6BF8">
              <w:rPr>
                <w:sz w:val="28"/>
                <w:szCs w:val="28"/>
              </w:rPr>
              <w:t>Статья 23. Градостроительные планы земельных участков</w:t>
            </w:r>
          </w:p>
        </w:tc>
        <w:tc>
          <w:tcPr>
            <w:tcW w:w="600" w:type="dxa"/>
          </w:tcPr>
          <w:p w:rsidR="00260EB7" w:rsidRPr="00C4161E" w:rsidRDefault="00260EB7" w:rsidP="00ED5D8F">
            <w:pPr>
              <w:jc w:val="right"/>
              <w:rPr>
                <w:color w:val="000000"/>
                <w:lang w:eastAsia="en-US"/>
              </w:rPr>
            </w:pPr>
            <w:r>
              <w:rPr>
                <w:color w:val="000000"/>
                <w:lang w:eastAsia="en-US"/>
              </w:rPr>
              <w:t>5</w:t>
            </w:r>
            <w:r w:rsidR="003A2C52">
              <w:rPr>
                <w:color w:val="000000"/>
                <w:lang w:eastAsia="en-US"/>
              </w:rPr>
              <w:t>8</w:t>
            </w: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AA6BF8">
              <w:rPr>
                <w:sz w:val="28"/>
                <w:szCs w:val="28"/>
              </w:rPr>
              <w:t>Статья 24. Согласование архитектурно-градостроительного облика</w:t>
            </w:r>
          </w:p>
        </w:tc>
        <w:tc>
          <w:tcPr>
            <w:tcW w:w="600" w:type="dxa"/>
          </w:tcPr>
          <w:p w:rsidR="00260EB7" w:rsidRPr="00C4161E" w:rsidRDefault="00260EB7" w:rsidP="00ED5D8F">
            <w:pPr>
              <w:jc w:val="right"/>
              <w:rPr>
                <w:color w:val="000000"/>
                <w:lang w:eastAsia="en-US"/>
              </w:rPr>
            </w:pPr>
            <w:r>
              <w:rPr>
                <w:color w:val="000000"/>
                <w:lang w:eastAsia="en-US"/>
              </w:rPr>
              <w:t>5</w:t>
            </w:r>
            <w:r w:rsidR="003A2C52">
              <w:rPr>
                <w:color w:val="000000"/>
                <w:lang w:eastAsia="en-US"/>
              </w:rPr>
              <w:t>9</w:t>
            </w:r>
          </w:p>
        </w:tc>
      </w:tr>
      <w:tr w:rsidR="00260EB7" w:rsidTr="001B465C">
        <w:tc>
          <w:tcPr>
            <w:tcW w:w="8897" w:type="dxa"/>
          </w:tcPr>
          <w:p w:rsidR="00260EB7" w:rsidRPr="00EE4AE8" w:rsidRDefault="00260EB7" w:rsidP="00ED5D8F">
            <w:pPr>
              <w:jc w:val="both"/>
              <w:rPr>
                <w:rFonts w:eastAsia="MS Mincho"/>
                <w:color w:val="000000"/>
                <w:sz w:val="28"/>
                <w:szCs w:val="28"/>
                <w:lang w:eastAsia="en-US"/>
              </w:rPr>
            </w:pPr>
            <w:r w:rsidRPr="00AA6BF8">
              <w:rPr>
                <w:sz w:val="28"/>
                <w:szCs w:val="28"/>
              </w:rPr>
              <w:t>Статья 25. Особенности подготовки документации по планировке территории, разрабатываемой на основании решения органа местного самоуправления</w:t>
            </w:r>
          </w:p>
        </w:tc>
        <w:tc>
          <w:tcPr>
            <w:tcW w:w="600" w:type="dxa"/>
          </w:tcPr>
          <w:p w:rsidR="00260EB7" w:rsidRDefault="00FF7469" w:rsidP="00ED5D8F">
            <w:pPr>
              <w:jc w:val="right"/>
              <w:rPr>
                <w:color w:val="000000"/>
                <w:lang w:eastAsia="en-US"/>
              </w:rPr>
            </w:pPr>
            <w:r>
              <w:rPr>
                <w:color w:val="000000"/>
                <w:lang w:eastAsia="en-US"/>
              </w:rPr>
              <w:t>61</w:t>
            </w:r>
          </w:p>
        </w:tc>
      </w:tr>
      <w:tr w:rsidR="00260EB7" w:rsidRPr="00C4161E" w:rsidTr="001B465C">
        <w:tc>
          <w:tcPr>
            <w:tcW w:w="8897" w:type="dxa"/>
          </w:tcPr>
          <w:p w:rsidR="00260EB7" w:rsidRPr="00EE4AE8" w:rsidRDefault="00260EB7" w:rsidP="00ED5D8F">
            <w:pPr>
              <w:jc w:val="both"/>
              <w:rPr>
                <w:color w:val="000000"/>
                <w:sz w:val="28"/>
                <w:szCs w:val="28"/>
                <w:lang w:eastAsia="en-US"/>
              </w:rPr>
            </w:pPr>
            <w:r w:rsidRPr="00AA6BF8">
              <w:rPr>
                <w:sz w:val="28"/>
                <w:szCs w:val="28"/>
              </w:rPr>
              <w:t>Статья 26. Особенности подготовки документации по планировке территории применительно к территории муниципального образования</w:t>
            </w:r>
          </w:p>
        </w:tc>
        <w:tc>
          <w:tcPr>
            <w:tcW w:w="600" w:type="dxa"/>
          </w:tcPr>
          <w:p w:rsidR="00260EB7" w:rsidRPr="00C4161E" w:rsidRDefault="00260EB7" w:rsidP="00ED5D8F">
            <w:pPr>
              <w:jc w:val="right"/>
              <w:rPr>
                <w:color w:val="000000"/>
                <w:lang w:eastAsia="en-US"/>
              </w:rPr>
            </w:pPr>
            <w:r>
              <w:rPr>
                <w:color w:val="000000"/>
                <w:lang w:eastAsia="en-US"/>
              </w:rPr>
              <w:t>6</w:t>
            </w:r>
            <w:r w:rsidR="00FF7469">
              <w:rPr>
                <w:color w:val="000000"/>
                <w:lang w:eastAsia="en-US"/>
              </w:rPr>
              <w:t>8</w:t>
            </w:r>
          </w:p>
        </w:tc>
      </w:tr>
      <w:tr w:rsidR="00260EB7" w:rsidRPr="00EE4AE8" w:rsidTr="001B465C">
        <w:trPr>
          <w:gridAfter w:val="1"/>
          <w:wAfter w:w="600" w:type="dxa"/>
        </w:trPr>
        <w:tc>
          <w:tcPr>
            <w:tcW w:w="8897" w:type="dxa"/>
          </w:tcPr>
          <w:p w:rsidR="00260EB7" w:rsidRPr="00EE4AE8" w:rsidRDefault="00260EB7" w:rsidP="00ED5D8F">
            <w:pPr>
              <w:jc w:val="both"/>
              <w:rPr>
                <w:color w:val="000000"/>
                <w:sz w:val="28"/>
                <w:szCs w:val="28"/>
                <w:lang w:eastAsia="en-US"/>
              </w:rPr>
            </w:pPr>
            <w:r>
              <w:rPr>
                <w:sz w:val="28"/>
                <w:szCs w:val="28"/>
                <w:u w:val="single"/>
              </w:rPr>
              <w:t xml:space="preserve">ГЛАВА </w:t>
            </w:r>
            <w:r w:rsidRPr="009323B1">
              <w:rPr>
                <w:sz w:val="28"/>
                <w:szCs w:val="28"/>
                <w:u w:val="single"/>
              </w:rPr>
              <w:t>4.</w:t>
            </w:r>
            <w:r w:rsidRPr="00AA6BF8">
              <w:rPr>
                <w:sz w:val="28"/>
                <w:szCs w:val="28"/>
              </w:rPr>
              <w:t xml:space="preserve"> Проведение публичных слушаний по вопросам землепользования и застройки</w:t>
            </w: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AA6BF8">
              <w:rPr>
                <w:sz w:val="28"/>
                <w:szCs w:val="28"/>
              </w:rPr>
              <w:t>Статья 27. Публичные слушания по вопросам землепользования и застройки</w:t>
            </w:r>
            <w:r>
              <w:rPr>
                <w:sz w:val="28"/>
                <w:szCs w:val="28"/>
              </w:rPr>
              <w:t xml:space="preserve">  </w:t>
            </w:r>
          </w:p>
        </w:tc>
        <w:tc>
          <w:tcPr>
            <w:tcW w:w="600" w:type="dxa"/>
          </w:tcPr>
          <w:p w:rsidR="00260EB7" w:rsidRPr="00C4161E" w:rsidRDefault="00FF7469" w:rsidP="00ED5D8F">
            <w:pPr>
              <w:jc w:val="right"/>
              <w:rPr>
                <w:color w:val="000000"/>
                <w:lang w:eastAsia="en-US"/>
              </w:rPr>
            </w:pPr>
            <w:r>
              <w:rPr>
                <w:color w:val="000000"/>
                <w:lang w:eastAsia="en-US"/>
              </w:rPr>
              <w:t>71</w:t>
            </w: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9323B1">
              <w:rPr>
                <w:sz w:val="28"/>
                <w:szCs w:val="28"/>
                <w:u w:val="single"/>
              </w:rPr>
              <w:t>ГЛАВА 5.</w:t>
            </w:r>
            <w:r w:rsidRPr="00AA6BF8">
              <w:rPr>
                <w:sz w:val="28"/>
                <w:szCs w:val="28"/>
              </w:rPr>
              <w:t xml:space="preserve"> Внесение изменений в правила землепользования и застройки</w:t>
            </w:r>
          </w:p>
        </w:tc>
        <w:tc>
          <w:tcPr>
            <w:tcW w:w="600" w:type="dxa"/>
          </w:tcPr>
          <w:p w:rsidR="00260EB7" w:rsidRPr="00C4161E" w:rsidRDefault="00260EB7" w:rsidP="00ED5D8F">
            <w:pPr>
              <w:jc w:val="right"/>
              <w:rPr>
                <w:color w:val="000000"/>
                <w:lang w:eastAsia="en-US"/>
              </w:rPr>
            </w:pP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AA6BF8">
              <w:rPr>
                <w:sz w:val="28"/>
                <w:szCs w:val="28"/>
              </w:rPr>
              <w:t>Статья 28. Порядок и основания для внесения изменений в правила землепользования и застройки</w:t>
            </w:r>
          </w:p>
        </w:tc>
        <w:tc>
          <w:tcPr>
            <w:tcW w:w="600" w:type="dxa"/>
          </w:tcPr>
          <w:p w:rsidR="00260EB7" w:rsidRPr="00C4161E" w:rsidRDefault="00FF7469" w:rsidP="00ED5D8F">
            <w:pPr>
              <w:jc w:val="right"/>
              <w:rPr>
                <w:color w:val="000000"/>
                <w:lang w:eastAsia="en-US"/>
              </w:rPr>
            </w:pPr>
            <w:r>
              <w:rPr>
                <w:color w:val="000000"/>
                <w:lang w:eastAsia="en-US"/>
              </w:rPr>
              <w:t>72</w:t>
            </w: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9323B1">
              <w:rPr>
                <w:sz w:val="28"/>
                <w:szCs w:val="28"/>
                <w:u w:val="single"/>
              </w:rPr>
              <w:t>ГЛАВА 6.</w:t>
            </w:r>
            <w:r w:rsidRPr="00AA6BF8">
              <w:rPr>
                <w:sz w:val="28"/>
                <w:szCs w:val="28"/>
              </w:rPr>
              <w:t xml:space="preserve"> Регулирование иных вопросов землепользования и застройки</w:t>
            </w:r>
          </w:p>
        </w:tc>
        <w:tc>
          <w:tcPr>
            <w:tcW w:w="600" w:type="dxa"/>
          </w:tcPr>
          <w:p w:rsidR="00260EB7" w:rsidRPr="00C4161E" w:rsidRDefault="00260EB7" w:rsidP="00ED5D8F">
            <w:pPr>
              <w:jc w:val="right"/>
              <w:rPr>
                <w:color w:val="000000"/>
                <w:lang w:eastAsia="en-US"/>
              </w:rPr>
            </w:pP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AA6BF8">
              <w:rPr>
                <w:sz w:val="28"/>
                <w:szCs w:val="28"/>
              </w:rPr>
              <w:t>Статья 29. Выдача разрешений на строительство</w:t>
            </w:r>
          </w:p>
        </w:tc>
        <w:tc>
          <w:tcPr>
            <w:tcW w:w="600" w:type="dxa"/>
          </w:tcPr>
          <w:p w:rsidR="00260EB7" w:rsidRPr="00C4161E" w:rsidRDefault="00FF7469" w:rsidP="00ED5D8F">
            <w:pPr>
              <w:jc w:val="right"/>
              <w:rPr>
                <w:color w:val="000000"/>
                <w:lang w:eastAsia="en-US"/>
              </w:rPr>
            </w:pPr>
            <w:r>
              <w:rPr>
                <w:color w:val="000000"/>
                <w:lang w:eastAsia="en-US"/>
              </w:rPr>
              <w:t>75</w:t>
            </w: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AA6BF8">
              <w:rPr>
                <w:sz w:val="28"/>
                <w:szCs w:val="28"/>
              </w:rPr>
              <w:t>Статья 30. Выдача разрешения на ввод объекта в эксплуатацию</w:t>
            </w:r>
          </w:p>
        </w:tc>
        <w:tc>
          <w:tcPr>
            <w:tcW w:w="600" w:type="dxa"/>
          </w:tcPr>
          <w:p w:rsidR="00260EB7" w:rsidRPr="00263FAE" w:rsidRDefault="001B465C" w:rsidP="00ED5D8F">
            <w:pPr>
              <w:jc w:val="right"/>
              <w:rPr>
                <w:lang w:eastAsia="en-US"/>
              </w:rPr>
            </w:pPr>
            <w:r>
              <w:rPr>
                <w:lang w:eastAsia="en-US"/>
              </w:rPr>
              <w:t>98</w:t>
            </w:r>
          </w:p>
        </w:tc>
      </w:tr>
      <w:tr w:rsidR="00260EB7" w:rsidRPr="00C4161E" w:rsidTr="001B465C">
        <w:tc>
          <w:tcPr>
            <w:tcW w:w="8897" w:type="dxa"/>
          </w:tcPr>
          <w:p w:rsidR="00260EB7" w:rsidRPr="00EE4AE8" w:rsidRDefault="00260EB7" w:rsidP="00ED5D8F">
            <w:pPr>
              <w:jc w:val="both"/>
              <w:rPr>
                <w:rFonts w:eastAsia="MS Mincho"/>
                <w:color w:val="000000"/>
                <w:sz w:val="28"/>
                <w:szCs w:val="28"/>
                <w:lang w:eastAsia="en-US"/>
              </w:rPr>
            </w:pPr>
            <w:r w:rsidRPr="00AA6BF8">
              <w:rPr>
                <w:sz w:val="28"/>
                <w:szCs w:val="28"/>
              </w:rPr>
              <w:t>Статья 31.Ответственность за нарушения Правил</w:t>
            </w:r>
          </w:p>
        </w:tc>
        <w:tc>
          <w:tcPr>
            <w:tcW w:w="600" w:type="dxa"/>
          </w:tcPr>
          <w:p w:rsidR="00260EB7" w:rsidRPr="00263FAE" w:rsidRDefault="001B465C" w:rsidP="001B465C">
            <w:pPr>
              <w:ind w:left="-75" w:right="-143"/>
              <w:jc w:val="right"/>
              <w:rPr>
                <w:lang w:eastAsia="en-US"/>
              </w:rPr>
            </w:pPr>
            <w:r>
              <w:rPr>
                <w:lang w:eastAsia="en-US"/>
              </w:rPr>
              <w:t>110</w:t>
            </w:r>
          </w:p>
          <w:p w:rsidR="00ED5D8F" w:rsidRPr="00263FAE" w:rsidRDefault="00ED5D8F" w:rsidP="00ED5D8F">
            <w:pPr>
              <w:jc w:val="right"/>
              <w:rPr>
                <w:lang w:eastAsia="en-US"/>
              </w:rPr>
            </w:pPr>
          </w:p>
        </w:tc>
      </w:tr>
      <w:tr w:rsidR="00260EB7" w:rsidRPr="003B6F3A" w:rsidTr="001B465C">
        <w:trPr>
          <w:gridAfter w:val="1"/>
          <w:wAfter w:w="600" w:type="dxa"/>
        </w:trPr>
        <w:tc>
          <w:tcPr>
            <w:tcW w:w="8897" w:type="dxa"/>
          </w:tcPr>
          <w:p w:rsidR="007548F4" w:rsidRDefault="00260EB7" w:rsidP="00ED5D8F">
            <w:pPr>
              <w:jc w:val="both"/>
              <w:rPr>
                <w:bCs/>
                <w:caps/>
                <w:color w:val="000000"/>
                <w:sz w:val="28"/>
                <w:szCs w:val="28"/>
                <w:lang w:eastAsia="en-US"/>
              </w:rPr>
            </w:pPr>
            <w:r w:rsidRPr="00EE4AE8">
              <w:rPr>
                <w:bCs/>
                <w:color w:val="000000"/>
                <w:sz w:val="28"/>
                <w:szCs w:val="28"/>
                <w:lang w:eastAsia="en-US"/>
              </w:rPr>
              <w:t xml:space="preserve">ЧАСТЬ </w:t>
            </w:r>
            <w:r w:rsidRPr="00EE4AE8">
              <w:rPr>
                <w:bCs/>
                <w:color w:val="000000"/>
                <w:sz w:val="28"/>
                <w:szCs w:val="28"/>
                <w:lang w:val="en-US" w:eastAsia="en-US"/>
              </w:rPr>
              <w:t>II</w:t>
            </w:r>
            <w:r w:rsidRPr="00EE4AE8">
              <w:rPr>
                <w:bCs/>
                <w:color w:val="000000"/>
                <w:sz w:val="28"/>
                <w:szCs w:val="28"/>
                <w:lang w:eastAsia="en-US"/>
              </w:rPr>
              <w:t xml:space="preserve">. </w:t>
            </w:r>
            <w:r w:rsidRPr="00EE4AE8">
              <w:rPr>
                <w:bCs/>
                <w:caps/>
                <w:color w:val="000000"/>
                <w:sz w:val="28"/>
                <w:szCs w:val="28"/>
                <w:lang w:eastAsia="en-US"/>
              </w:rPr>
              <w:t>КАРТа(Ы) ГРАДОСТРОИТЕЛЬНОГО ЗОНИРОВАНИЯ</w:t>
            </w:r>
          </w:p>
          <w:p w:rsidR="00260EB7" w:rsidRPr="007548F4" w:rsidRDefault="007548F4" w:rsidP="00ED5D8F">
            <w:pPr>
              <w:jc w:val="both"/>
              <w:rPr>
                <w:bCs/>
                <w:caps/>
                <w:color w:val="000000"/>
                <w:sz w:val="28"/>
                <w:szCs w:val="28"/>
                <w:lang w:eastAsia="en-US"/>
              </w:rPr>
            </w:pPr>
            <w:r>
              <w:rPr>
                <w:bCs/>
                <w:color w:val="000000"/>
                <w:sz w:val="28"/>
                <w:szCs w:val="28"/>
                <w:lang w:eastAsia="en-US"/>
              </w:rPr>
              <w:t xml:space="preserve">    </w:t>
            </w:r>
            <w:r w:rsidRPr="00EE4AE8">
              <w:rPr>
                <w:bCs/>
                <w:color w:val="000000"/>
                <w:sz w:val="28"/>
                <w:szCs w:val="28"/>
                <w:lang w:eastAsia="en-US"/>
              </w:rPr>
              <w:t>ЧАСТЬ III. ГРАДОСТРОИТЕЛЬНЫЕ РЕГЛАМЕНТЫ</w:t>
            </w:r>
          </w:p>
        </w:tc>
      </w:tr>
      <w:tr w:rsidR="007548F4" w:rsidRPr="003B6F3A" w:rsidTr="001B465C">
        <w:trPr>
          <w:gridAfter w:val="1"/>
          <w:wAfter w:w="600" w:type="dxa"/>
        </w:trPr>
        <w:tc>
          <w:tcPr>
            <w:tcW w:w="8897" w:type="dxa"/>
          </w:tcPr>
          <w:tbl>
            <w:tblPr>
              <w:tblW w:w="8931" w:type="dxa"/>
              <w:tblLayout w:type="fixed"/>
              <w:tblLook w:val="04A0"/>
            </w:tblPr>
            <w:tblGrid>
              <w:gridCol w:w="8116"/>
              <w:gridCol w:w="815"/>
            </w:tblGrid>
            <w:tr w:rsidR="007548F4" w:rsidRPr="00C4161E" w:rsidTr="001B465C">
              <w:tc>
                <w:tcPr>
                  <w:tcW w:w="8116" w:type="dxa"/>
                </w:tcPr>
                <w:p w:rsidR="007548F4" w:rsidRPr="00EE4AE8" w:rsidRDefault="007548F4" w:rsidP="00ED5D8F">
                  <w:pPr>
                    <w:framePr w:hSpace="180" w:wrap="around" w:vAnchor="text" w:hAnchor="text" w:y="1"/>
                    <w:suppressOverlap/>
                    <w:jc w:val="both"/>
                    <w:rPr>
                      <w:color w:val="000000"/>
                      <w:sz w:val="28"/>
                      <w:szCs w:val="28"/>
                      <w:lang w:eastAsia="en-US"/>
                    </w:rPr>
                  </w:pPr>
                  <w:r w:rsidRPr="00EE4AE8">
                    <w:rPr>
                      <w:rFonts w:eastAsia="MS Mincho"/>
                      <w:color w:val="000000"/>
                      <w:sz w:val="28"/>
                      <w:szCs w:val="28"/>
                      <w:lang w:eastAsia="en-US"/>
                    </w:rPr>
                    <w:t>Статья 3</w:t>
                  </w:r>
                  <w:r>
                    <w:rPr>
                      <w:rFonts w:eastAsia="MS Mincho"/>
                      <w:color w:val="000000"/>
                      <w:sz w:val="28"/>
                      <w:szCs w:val="28"/>
                      <w:lang w:eastAsia="en-US"/>
                    </w:rPr>
                    <w:t>2</w:t>
                  </w:r>
                  <w:r w:rsidRPr="00EE4AE8">
                    <w:rPr>
                      <w:rFonts w:eastAsia="MS Mincho"/>
                      <w:color w:val="000000"/>
                      <w:sz w:val="28"/>
                      <w:szCs w:val="28"/>
                      <w:lang w:eastAsia="en-US"/>
                    </w:rPr>
                    <w:t xml:space="preserve">. Виды территориальных зон, выделенных на карте градостроительного зонирования территории </w:t>
                  </w:r>
                  <w:r>
                    <w:rPr>
                      <w:color w:val="000000"/>
                      <w:sz w:val="28"/>
                      <w:szCs w:val="28"/>
                      <w:lang w:eastAsia="en-US"/>
                    </w:rPr>
                    <w:t>Кубанского</w:t>
                  </w:r>
                  <w:r w:rsidRPr="00EE4AE8">
                    <w:rPr>
                      <w:rFonts w:eastAsia="MS Mincho"/>
                      <w:color w:val="000000"/>
                      <w:sz w:val="28"/>
                      <w:szCs w:val="28"/>
                      <w:lang w:eastAsia="en-US"/>
                    </w:rPr>
                    <w:t xml:space="preserve"> </w:t>
                  </w:r>
                  <w:r>
                    <w:rPr>
                      <w:rFonts w:eastAsia="MS Mincho"/>
                      <w:color w:val="000000"/>
                      <w:sz w:val="28"/>
                      <w:szCs w:val="28"/>
                      <w:lang w:eastAsia="en-US"/>
                    </w:rPr>
                    <w:t xml:space="preserve">сельского </w:t>
                  </w:r>
                  <w:r w:rsidRPr="00EE4AE8">
                    <w:rPr>
                      <w:rFonts w:eastAsia="MS Mincho"/>
                      <w:color w:val="000000"/>
                      <w:sz w:val="28"/>
                      <w:szCs w:val="28"/>
                      <w:lang w:eastAsia="en-US"/>
                    </w:rPr>
                    <w:t xml:space="preserve"> поселения </w:t>
                  </w:r>
                  <w:r w:rsidRPr="00EE4AE8">
                    <w:rPr>
                      <w:color w:val="000000"/>
                      <w:sz w:val="28"/>
                      <w:szCs w:val="28"/>
                      <w:lang w:eastAsia="en-US"/>
                    </w:rPr>
                    <w:t>Апшеронского</w:t>
                  </w:r>
                  <w:r w:rsidRPr="00EE4AE8">
                    <w:rPr>
                      <w:rFonts w:eastAsia="MS Mincho"/>
                      <w:color w:val="000000"/>
                      <w:sz w:val="28"/>
                      <w:szCs w:val="28"/>
                      <w:lang w:eastAsia="en-US"/>
                    </w:rPr>
                    <w:t xml:space="preserve"> района</w:t>
                  </w:r>
                  <w:r w:rsidR="00ED5D8F">
                    <w:rPr>
                      <w:rFonts w:eastAsia="MS Mincho"/>
                      <w:color w:val="000000"/>
                      <w:sz w:val="28"/>
                      <w:szCs w:val="28"/>
                      <w:lang w:eastAsia="en-US"/>
                    </w:rPr>
                    <w:t xml:space="preserve">                                                     </w:t>
                  </w:r>
                </w:p>
              </w:tc>
              <w:tc>
                <w:tcPr>
                  <w:tcW w:w="815" w:type="dxa"/>
                </w:tcPr>
                <w:p w:rsidR="007548F4" w:rsidRPr="00C4161E" w:rsidRDefault="00FF7469" w:rsidP="001B465C">
                  <w:pPr>
                    <w:framePr w:hSpace="180" w:wrap="around" w:vAnchor="text" w:hAnchor="text" w:y="1"/>
                    <w:suppressOverlap/>
                    <w:jc w:val="both"/>
                    <w:rPr>
                      <w:color w:val="000000"/>
                      <w:lang w:eastAsia="en-US"/>
                    </w:rPr>
                  </w:pPr>
                  <w:r>
                    <w:rPr>
                      <w:color w:val="000000"/>
                      <w:lang w:eastAsia="en-US"/>
                    </w:rPr>
                    <w:t xml:space="preserve"> </w:t>
                  </w:r>
                  <w:r w:rsidR="001B465C">
                    <w:rPr>
                      <w:color w:val="000000"/>
                      <w:lang w:eastAsia="en-US"/>
                    </w:rPr>
                    <w:t>112</w:t>
                  </w:r>
                </w:p>
              </w:tc>
            </w:tr>
            <w:tr w:rsidR="007548F4" w:rsidRPr="00C4161E" w:rsidTr="001B465C">
              <w:tc>
                <w:tcPr>
                  <w:tcW w:w="8116" w:type="dxa"/>
                </w:tcPr>
                <w:p w:rsidR="007548F4" w:rsidRPr="00EE4AE8" w:rsidRDefault="007548F4" w:rsidP="00ED5D8F">
                  <w:pPr>
                    <w:framePr w:hSpace="180" w:wrap="around" w:vAnchor="text" w:hAnchor="text" w:y="1"/>
                    <w:suppressOverlap/>
                    <w:jc w:val="both"/>
                    <w:rPr>
                      <w:color w:val="000000"/>
                      <w:sz w:val="28"/>
                      <w:szCs w:val="28"/>
                      <w:lang w:eastAsia="en-US"/>
                    </w:rPr>
                  </w:pPr>
                  <w:r>
                    <w:rPr>
                      <w:rFonts w:eastAsia="MS Mincho"/>
                      <w:color w:val="000000"/>
                      <w:sz w:val="28"/>
                      <w:szCs w:val="28"/>
                      <w:lang w:eastAsia="en-US"/>
                    </w:rPr>
                    <w:t xml:space="preserve">Статья </w:t>
                  </w:r>
                  <w:r w:rsidRPr="00EE4AE8">
                    <w:rPr>
                      <w:rFonts w:eastAsia="MS Mincho"/>
                      <w:color w:val="000000"/>
                      <w:sz w:val="28"/>
                      <w:szCs w:val="28"/>
                      <w:lang w:eastAsia="en-US"/>
                    </w:rPr>
                    <w:t>3</w:t>
                  </w:r>
                  <w:r>
                    <w:rPr>
                      <w:rFonts w:eastAsia="MS Mincho"/>
                      <w:color w:val="000000"/>
                      <w:sz w:val="28"/>
                      <w:szCs w:val="28"/>
                      <w:lang w:eastAsia="en-US"/>
                    </w:rPr>
                    <w:t>3</w:t>
                  </w:r>
                  <w:r w:rsidRPr="00EE4AE8">
                    <w:rPr>
                      <w:rFonts w:eastAsia="MS Mincho"/>
                      <w:color w:val="000000"/>
                      <w:sz w:val="28"/>
                      <w:szCs w:val="28"/>
                      <w:lang w:eastAsia="en-US"/>
                    </w:rPr>
                    <w:t xml:space="preserve">. </w:t>
                  </w:r>
                  <w:r>
                    <w:rPr>
                      <w:rFonts w:eastAsia="MS Mincho"/>
                      <w:color w:val="000000"/>
                      <w:sz w:val="28"/>
                      <w:szCs w:val="28"/>
                      <w:lang w:eastAsia="en-US"/>
                    </w:rPr>
                    <w:t>Градостроительные регламенты. Жилые зоны</w:t>
                  </w:r>
                </w:p>
              </w:tc>
              <w:tc>
                <w:tcPr>
                  <w:tcW w:w="815" w:type="dxa"/>
                </w:tcPr>
                <w:p w:rsidR="007548F4" w:rsidRPr="00C4161E" w:rsidRDefault="00FF7469" w:rsidP="001B465C">
                  <w:pPr>
                    <w:framePr w:hSpace="180" w:wrap="around" w:vAnchor="text" w:hAnchor="text" w:y="1"/>
                    <w:suppressOverlap/>
                    <w:jc w:val="both"/>
                    <w:rPr>
                      <w:color w:val="000000"/>
                      <w:lang w:eastAsia="en-US"/>
                    </w:rPr>
                  </w:pPr>
                  <w:r>
                    <w:rPr>
                      <w:color w:val="000000"/>
                      <w:lang w:eastAsia="en-US"/>
                    </w:rPr>
                    <w:t xml:space="preserve"> </w:t>
                  </w:r>
                  <w:r w:rsidR="001B465C">
                    <w:rPr>
                      <w:color w:val="000000"/>
                      <w:lang w:eastAsia="en-US"/>
                    </w:rPr>
                    <w:t>113</w:t>
                  </w:r>
                </w:p>
              </w:tc>
            </w:tr>
            <w:tr w:rsidR="007548F4" w:rsidRPr="00C4161E" w:rsidTr="001B465C">
              <w:tc>
                <w:tcPr>
                  <w:tcW w:w="8116" w:type="dxa"/>
                </w:tcPr>
                <w:p w:rsidR="007548F4" w:rsidRPr="00EE4AE8" w:rsidRDefault="007548F4" w:rsidP="00ED5D8F">
                  <w:pPr>
                    <w:framePr w:hSpace="180" w:wrap="around" w:vAnchor="text" w:hAnchor="text" w:y="1"/>
                    <w:suppressOverlap/>
                    <w:jc w:val="both"/>
                    <w:rPr>
                      <w:color w:val="000000"/>
                      <w:sz w:val="28"/>
                      <w:szCs w:val="28"/>
                      <w:lang w:eastAsia="en-US"/>
                    </w:rPr>
                  </w:pPr>
                  <w:r>
                    <w:rPr>
                      <w:rFonts w:eastAsia="MS Mincho"/>
                      <w:color w:val="000000"/>
                      <w:sz w:val="28"/>
                      <w:szCs w:val="28"/>
                      <w:lang w:eastAsia="en-US"/>
                    </w:rPr>
                    <w:t xml:space="preserve">Статья </w:t>
                  </w:r>
                  <w:r w:rsidRPr="00EE4AE8">
                    <w:rPr>
                      <w:rFonts w:eastAsia="MS Mincho"/>
                      <w:color w:val="000000"/>
                      <w:sz w:val="28"/>
                      <w:szCs w:val="28"/>
                      <w:lang w:eastAsia="en-US"/>
                    </w:rPr>
                    <w:t>3</w:t>
                  </w:r>
                  <w:r>
                    <w:rPr>
                      <w:rFonts w:eastAsia="MS Mincho"/>
                      <w:color w:val="000000"/>
                      <w:sz w:val="28"/>
                      <w:szCs w:val="28"/>
                      <w:lang w:eastAsia="en-US"/>
                    </w:rPr>
                    <w:t>4</w:t>
                  </w:r>
                  <w:r w:rsidRPr="00EE4AE8">
                    <w:rPr>
                      <w:rFonts w:eastAsia="MS Mincho"/>
                      <w:color w:val="000000"/>
                      <w:sz w:val="28"/>
                      <w:szCs w:val="28"/>
                      <w:lang w:eastAsia="en-US"/>
                    </w:rPr>
                    <w:t xml:space="preserve">. </w:t>
                  </w:r>
                  <w:r>
                    <w:rPr>
                      <w:rFonts w:eastAsia="MS Mincho"/>
                      <w:color w:val="000000"/>
                      <w:sz w:val="28"/>
                      <w:szCs w:val="28"/>
                      <w:lang w:eastAsia="en-US"/>
                    </w:rPr>
                    <w:t>Градостроительные регламенты. Общественно-деловые зоны</w:t>
                  </w:r>
                </w:p>
              </w:tc>
              <w:tc>
                <w:tcPr>
                  <w:tcW w:w="815" w:type="dxa"/>
                </w:tcPr>
                <w:p w:rsidR="007548F4" w:rsidRDefault="00FF7469" w:rsidP="00ED5D8F">
                  <w:pPr>
                    <w:framePr w:hSpace="180" w:wrap="around" w:vAnchor="text" w:hAnchor="text" w:y="1"/>
                    <w:suppressOverlap/>
                    <w:jc w:val="both"/>
                    <w:rPr>
                      <w:color w:val="000000"/>
                      <w:lang w:eastAsia="en-US"/>
                    </w:rPr>
                  </w:pPr>
                  <w:r>
                    <w:rPr>
                      <w:color w:val="000000"/>
                      <w:lang w:eastAsia="en-US"/>
                    </w:rPr>
                    <w:t xml:space="preserve"> </w:t>
                  </w:r>
                </w:p>
                <w:p w:rsidR="005D615C" w:rsidRPr="00C4161E" w:rsidRDefault="005D615C" w:rsidP="001B465C">
                  <w:pPr>
                    <w:framePr w:hSpace="180" w:wrap="around" w:vAnchor="text" w:hAnchor="text" w:y="1"/>
                    <w:suppressOverlap/>
                    <w:jc w:val="both"/>
                    <w:rPr>
                      <w:color w:val="000000"/>
                      <w:lang w:eastAsia="en-US"/>
                    </w:rPr>
                  </w:pPr>
                  <w:r>
                    <w:rPr>
                      <w:color w:val="000000"/>
                      <w:lang w:eastAsia="en-US"/>
                    </w:rPr>
                    <w:t>1</w:t>
                  </w:r>
                  <w:r w:rsidR="001B465C">
                    <w:rPr>
                      <w:color w:val="000000"/>
                      <w:lang w:eastAsia="en-US"/>
                    </w:rPr>
                    <w:t>25</w:t>
                  </w:r>
                </w:p>
              </w:tc>
            </w:tr>
            <w:tr w:rsidR="007548F4" w:rsidRPr="00C4161E" w:rsidTr="001B465C">
              <w:tc>
                <w:tcPr>
                  <w:tcW w:w="8116" w:type="dxa"/>
                </w:tcPr>
                <w:p w:rsidR="007548F4" w:rsidRPr="00EE4AE8" w:rsidRDefault="007548F4" w:rsidP="00ED5D8F">
                  <w:pPr>
                    <w:framePr w:hSpace="180" w:wrap="around" w:vAnchor="text" w:hAnchor="text" w:y="1"/>
                    <w:suppressOverlap/>
                    <w:jc w:val="both"/>
                    <w:rPr>
                      <w:color w:val="000000"/>
                      <w:sz w:val="28"/>
                      <w:szCs w:val="28"/>
                      <w:lang w:eastAsia="en-US"/>
                    </w:rPr>
                  </w:pPr>
                  <w:r w:rsidRPr="00EE4AE8">
                    <w:rPr>
                      <w:rFonts w:eastAsia="MS Mincho"/>
                      <w:color w:val="000000"/>
                      <w:sz w:val="28"/>
                      <w:szCs w:val="28"/>
                      <w:lang w:eastAsia="en-US"/>
                    </w:rPr>
                    <w:lastRenderedPageBreak/>
                    <w:t>Статья 3</w:t>
                  </w:r>
                  <w:r>
                    <w:rPr>
                      <w:rFonts w:eastAsia="MS Mincho"/>
                      <w:color w:val="000000"/>
                      <w:sz w:val="28"/>
                      <w:szCs w:val="28"/>
                      <w:lang w:eastAsia="en-US"/>
                    </w:rPr>
                    <w:t>5</w:t>
                  </w:r>
                  <w:r w:rsidRPr="00EE4AE8">
                    <w:rPr>
                      <w:rFonts w:eastAsia="MS Mincho"/>
                      <w:color w:val="000000"/>
                      <w:sz w:val="28"/>
                      <w:szCs w:val="28"/>
                      <w:lang w:eastAsia="en-US"/>
                    </w:rPr>
                    <w:t xml:space="preserve">. </w:t>
                  </w:r>
                  <w:r>
                    <w:rPr>
                      <w:rFonts w:eastAsia="MS Mincho"/>
                      <w:color w:val="000000"/>
                      <w:sz w:val="28"/>
                      <w:szCs w:val="28"/>
                      <w:lang w:eastAsia="en-US"/>
                    </w:rPr>
                    <w:t>Градостроительные регламенты. Производственные</w:t>
                  </w:r>
                  <w:r w:rsidRPr="00AA6BF8">
                    <w:rPr>
                      <w:color w:val="000000"/>
                      <w:sz w:val="28"/>
                      <w:szCs w:val="28"/>
                    </w:rPr>
                    <w:t xml:space="preserve"> </w:t>
                  </w:r>
                  <w:r>
                    <w:rPr>
                      <w:color w:val="000000"/>
                      <w:sz w:val="28"/>
                      <w:szCs w:val="28"/>
                    </w:rPr>
                    <w:t>з</w:t>
                  </w:r>
                  <w:r w:rsidRPr="00AA6BF8">
                    <w:rPr>
                      <w:color w:val="000000"/>
                      <w:sz w:val="28"/>
                      <w:szCs w:val="28"/>
                    </w:rPr>
                    <w:t xml:space="preserve">оны </w:t>
                  </w:r>
                  <w:r>
                    <w:rPr>
                      <w:color w:val="000000"/>
                      <w:sz w:val="28"/>
                      <w:szCs w:val="28"/>
                    </w:rPr>
                    <w:t xml:space="preserve"> </w:t>
                  </w:r>
                </w:p>
              </w:tc>
              <w:tc>
                <w:tcPr>
                  <w:tcW w:w="815" w:type="dxa"/>
                </w:tcPr>
                <w:p w:rsidR="007548F4" w:rsidRPr="00C4161E" w:rsidRDefault="001B465C" w:rsidP="001B465C">
                  <w:pPr>
                    <w:framePr w:hSpace="180" w:wrap="around" w:vAnchor="text" w:hAnchor="text" w:y="1"/>
                    <w:suppressOverlap/>
                    <w:jc w:val="both"/>
                    <w:rPr>
                      <w:color w:val="000000"/>
                      <w:lang w:eastAsia="en-US"/>
                    </w:rPr>
                  </w:pPr>
                  <w:r>
                    <w:rPr>
                      <w:color w:val="000000"/>
                      <w:lang w:eastAsia="en-US"/>
                    </w:rPr>
                    <w:t>141</w:t>
                  </w:r>
                  <w:r w:rsidR="00FF7469">
                    <w:rPr>
                      <w:color w:val="000000"/>
                      <w:lang w:eastAsia="en-US"/>
                    </w:rPr>
                    <w:t xml:space="preserve"> </w:t>
                  </w:r>
                </w:p>
              </w:tc>
            </w:tr>
            <w:tr w:rsidR="007548F4" w:rsidRPr="00C4161E" w:rsidTr="001B465C">
              <w:tc>
                <w:tcPr>
                  <w:tcW w:w="8116" w:type="dxa"/>
                </w:tcPr>
                <w:p w:rsidR="007548F4" w:rsidRPr="00EE4AE8" w:rsidRDefault="007548F4" w:rsidP="00ED5D8F">
                  <w:pPr>
                    <w:framePr w:hSpace="180" w:wrap="around" w:vAnchor="text" w:hAnchor="text" w:y="1"/>
                    <w:suppressOverlap/>
                    <w:jc w:val="both"/>
                    <w:rPr>
                      <w:color w:val="000000"/>
                      <w:sz w:val="28"/>
                      <w:szCs w:val="28"/>
                      <w:lang w:eastAsia="en-US"/>
                    </w:rPr>
                  </w:pPr>
                  <w:r w:rsidRPr="00EE4AE8">
                    <w:rPr>
                      <w:rFonts w:eastAsia="MS Mincho"/>
                      <w:color w:val="000000"/>
                      <w:sz w:val="28"/>
                      <w:szCs w:val="28"/>
                      <w:lang w:eastAsia="en-US"/>
                    </w:rPr>
                    <w:t>Статья 3</w:t>
                  </w:r>
                  <w:r>
                    <w:rPr>
                      <w:rFonts w:eastAsia="MS Mincho"/>
                      <w:color w:val="000000"/>
                      <w:sz w:val="28"/>
                      <w:szCs w:val="28"/>
                      <w:lang w:eastAsia="en-US"/>
                    </w:rPr>
                    <w:t>6</w:t>
                  </w:r>
                  <w:r w:rsidRPr="00EE4AE8">
                    <w:rPr>
                      <w:rFonts w:eastAsia="MS Mincho"/>
                      <w:color w:val="000000"/>
                      <w:sz w:val="28"/>
                      <w:szCs w:val="28"/>
                      <w:lang w:eastAsia="en-US"/>
                    </w:rPr>
                    <w:t xml:space="preserve">. </w:t>
                  </w:r>
                  <w:r>
                    <w:rPr>
                      <w:rFonts w:eastAsia="MS Mincho"/>
                      <w:color w:val="000000"/>
                      <w:sz w:val="28"/>
                      <w:szCs w:val="28"/>
                      <w:lang w:eastAsia="en-US"/>
                    </w:rPr>
                    <w:t>Градостроительные регламенты. Зоны инженерной и транспортной  инфраструктур.</w:t>
                  </w:r>
                </w:p>
              </w:tc>
              <w:tc>
                <w:tcPr>
                  <w:tcW w:w="815" w:type="dxa"/>
                </w:tcPr>
                <w:p w:rsidR="007548F4" w:rsidRPr="00C4161E" w:rsidRDefault="005D615C" w:rsidP="001B465C">
                  <w:pPr>
                    <w:framePr w:hSpace="180" w:wrap="around" w:vAnchor="text" w:hAnchor="text" w:y="1"/>
                    <w:suppressOverlap/>
                    <w:jc w:val="both"/>
                    <w:rPr>
                      <w:color w:val="000000"/>
                      <w:lang w:eastAsia="en-US"/>
                    </w:rPr>
                  </w:pPr>
                  <w:r>
                    <w:rPr>
                      <w:color w:val="000000"/>
                      <w:lang w:eastAsia="en-US"/>
                    </w:rPr>
                    <w:t>1</w:t>
                  </w:r>
                  <w:r w:rsidR="001B465C">
                    <w:rPr>
                      <w:color w:val="000000"/>
                      <w:lang w:eastAsia="en-US"/>
                    </w:rPr>
                    <w:t>54</w:t>
                  </w:r>
                </w:p>
              </w:tc>
            </w:tr>
            <w:tr w:rsidR="007548F4" w:rsidRPr="00C4161E" w:rsidTr="001B465C">
              <w:tc>
                <w:tcPr>
                  <w:tcW w:w="8116" w:type="dxa"/>
                </w:tcPr>
                <w:p w:rsidR="007548F4" w:rsidRPr="00DD76D4" w:rsidRDefault="00DD76D4" w:rsidP="00ED5D8F">
                  <w:pPr>
                    <w:framePr w:hSpace="180" w:wrap="around" w:vAnchor="text" w:hAnchor="text" w:y="1"/>
                    <w:suppressOverlap/>
                    <w:rPr>
                      <w:rFonts w:eastAsia="MS Mincho"/>
                      <w:color w:val="000000"/>
                      <w:sz w:val="28"/>
                      <w:szCs w:val="28"/>
                      <w:lang w:eastAsia="en-US"/>
                    </w:rPr>
                  </w:pPr>
                  <w:r w:rsidRPr="00DD76D4">
                    <w:rPr>
                      <w:bCs/>
                      <w:color w:val="000000"/>
                      <w:sz w:val="28"/>
                      <w:szCs w:val="28"/>
                    </w:rPr>
                    <w:t>Статья  37.</w:t>
                  </w:r>
                  <w:r w:rsidR="007548F4" w:rsidRPr="00DD76D4">
                    <w:rPr>
                      <w:bCs/>
                      <w:color w:val="000000"/>
                      <w:sz w:val="28"/>
                      <w:szCs w:val="28"/>
                    </w:rPr>
                    <w:t xml:space="preserve"> </w:t>
                  </w:r>
                  <w:r w:rsidRPr="00DD76D4">
                    <w:rPr>
                      <w:rFonts w:eastAsia="MS Mincho"/>
                      <w:color w:val="000000"/>
                      <w:sz w:val="28"/>
                      <w:szCs w:val="28"/>
                      <w:lang w:eastAsia="en-US"/>
                    </w:rPr>
                    <w:t>Градостроительные регламенты. Зоны сельскохозяйственного использования</w:t>
                  </w:r>
                </w:p>
                <w:p w:rsidR="00DD76D4" w:rsidRPr="00DD76D4" w:rsidRDefault="00DD76D4" w:rsidP="00ED5D8F">
                  <w:pPr>
                    <w:framePr w:hSpace="180" w:wrap="around" w:vAnchor="text" w:hAnchor="text" w:y="1"/>
                    <w:suppressOverlap/>
                    <w:rPr>
                      <w:rFonts w:eastAsia="MS Mincho"/>
                      <w:color w:val="000000"/>
                      <w:sz w:val="28"/>
                      <w:szCs w:val="28"/>
                      <w:lang w:eastAsia="en-US"/>
                    </w:rPr>
                  </w:pPr>
                  <w:r w:rsidRPr="00DD76D4">
                    <w:rPr>
                      <w:bCs/>
                      <w:color w:val="000000"/>
                      <w:sz w:val="28"/>
                      <w:szCs w:val="28"/>
                    </w:rPr>
                    <w:t xml:space="preserve">Статья  38. </w:t>
                  </w:r>
                  <w:r w:rsidRPr="00DD76D4">
                    <w:rPr>
                      <w:rFonts w:eastAsia="MS Mincho"/>
                      <w:color w:val="000000"/>
                      <w:sz w:val="28"/>
                      <w:szCs w:val="28"/>
                      <w:lang w:eastAsia="en-US"/>
                    </w:rPr>
                    <w:t>Градостроительные регламенты. Зоны рекреационного назначения</w:t>
                  </w:r>
                </w:p>
                <w:p w:rsidR="00DD76D4" w:rsidRDefault="00DD76D4" w:rsidP="00ED5D8F">
                  <w:pPr>
                    <w:framePr w:hSpace="180" w:wrap="around" w:vAnchor="text" w:hAnchor="text" w:y="1"/>
                    <w:suppressOverlap/>
                    <w:rPr>
                      <w:rFonts w:eastAsia="MS Mincho"/>
                      <w:color w:val="000000"/>
                      <w:sz w:val="28"/>
                      <w:szCs w:val="28"/>
                      <w:lang w:eastAsia="en-US"/>
                    </w:rPr>
                  </w:pPr>
                  <w:r w:rsidRPr="00DD76D4">
                    <w:rPr>
                      <w:bCs/>
                      <w:color w:val="000000"/>
                      <w:sz w:val="28"/>
                      <w:szCs w:val="28"/>
                    </w:rPr>
                    <w:t xml:space="preserve">Статья  39. </w:t>
                  </w:r>
                  <w:r>
                    <w:rPr>
                      <w:rFonts w:eastAsia="MS Mincho"/>
                      <w:color w:val="000000"/>
                      <w:sz w:val="28"/>
                      <w:szCs w:val="28"/>
                      <w:lang w:eastAsia="en-US"/>
                    </w:rPr>
                    <w:t>Градостроительные регламенты. Зоны специального назначения</w:t>
                  </w:r>
                </w:p>
                <w:p w:rsidR="00DD76D4" w:rsidRDefault="00DD76D4" w:rsidP="00ED5D8F">
                  <w:pPr>
                    <w:framePr w:hSpace="180" w:wrap="around" w:vAnchor="text" w:hAnchor="text" w:y="1"/>
                    <w:suppressOverlap/>
                    <w:rPr>
                      <w:rFonts w:eastAsia="MS Mincho"/>
                      <w:color w:val="000000"/>
                      <w:sz w:val="28"/>
                      <w:szCs w:val="28"/>
                      <w:lang w:eastAsia="en-US"/>
                    </w:rPr>
                  </w:pPr>
                  <w:r w:rsidRPr="00DD76D4">
                    <w:rPr>
                      <w:bCs/>
                      <w:color w:val="000000"/>
                      <w:sz w:val="28"/>
                      <w:szCs w:val="28"/>
                    </w:rPr>
                    <w:t xml:space="preserve">Статья  </w:t>
                  </w:r>
                  <w:r>
                    <w:rPr>
                      <w:bCs/>
                      <w:color w:val="000000"/>
                      <w:sz w:val="28"/>
                      <w:szCs w:val="28"/>
                    </w:rPr>
                    <w:t>40</w:t>
                  </w:r>
                  <w:r w:rsidRPr="00DD76D4">
                    <w:rPr>
                      <w:bCs/>
                      <w:color w:val="000000"/>
                      <w:sz w:val="28"/>
                      <w:szCs w:val="28"/>
                    </w:rPr>
                    <w:t xml:space="preserve">. </w:t>
                  </w:r>
                  <w:r>
                    <w:rPr>
                      <w:rFonts w:eastAsia="MS Mincho"/>
                      <w:color w:val="000000"/>
                      <w:sz w:val="28"/>
                      <w:szCs w:val="28"/>
                      <w:lang w:eastAsia="en-US"/>
                    </w:rPr>
                    <w:t>Градостроительные регламенты. Иные виды территориальных зон</w:t>
                  </w:r>
                </w:p>
                <w:p w:rsidR="00DD76D4" w:rsidRPr="007548F4" w:rsidRDefault="00DD76D4" w:rsidP="00ED5D8F">
                  <w:pPr>
                    <w:framePr w:hSpace="180" w:wrap="around" w:vAnchor="text" w:hAnchor="text" w:y="1"/>
                    <w:suppressOverlap/>
                    <w:rPr>
                      <w:rFonts w:eastAsia="MS Mincho"/>
                      <w:color w:val="000000"/>
                      <w:sz w:val="28"/>
                      <w:szCs w:val="28"/>
                      <w:highlight w:val="yellow"/>
                      <w:lang w:eastAsia="en-US"/>
                    </w:rPr>
                  </w:pPr>
                  <w:r w:rsidRPr="00DD76D4">
                    <w:rPr>
                      <w:bCs/>
                      <w:color w:val="000000"/>
                      <w:sz w:val="28"/>
                      <w:szCs w:val="28"/>
                    </w:rPr>
                    <w:t xml:space="preserve">Статья  </w:t>
                  </w:r>
                  <w:r>
                    <w:rPr>
                      <w:bCs/>
                      <w:color w:val="000000"/>
                      <w:sz w:val="28"/>
                      <w:szCs w:val="28"/>
                    </w:rPr>
                    <w:t>41</w:t>
                  </w:r>
                  <w:r w:rsidRPr="00DD76D4">
                    <w:rPr>
                      <w:bCs/>
                      <w:color w:val="000000"/>
                      <w:sz w:val="28"/>
                      <w:szCs w:val="28"/>
                    </w:rPr>
                    <w:t xml:space="preserve">. </w:t>
                  </w:r>
                  <w:r>
                    <w:rPr>
                      <w:rFonts w:eastAsia="MS Mincho"/>
                      <w:color w:val="000000"/>
                      <w:sz w:val="28"/>
                      <w:szCs w:val="28"/>
                      <w:lang w:eastAsia="en-US"/>
                    </w:rPr>
                    <w:t xml:space="preserve">Обеспечение доступности объектов социальной инфраструктуры для инвалидов и других </w:t>
                  </w:r>
                  <w:proofErr w:type="spellStart"/>
                  <w:r>
                    <w:rPr>
                      <w:rFonts w:eastAsia="MS Mincho"/>
                      <w:color w:val="000000"/>
                      <w:sz w:val="28"/>
                      <w:szCs w:val="28"/>
                      <w:lang w:eastAsia="en-US"/>
                    </w:rPr>
                    <w:t>маломобильных</w:t>
                  </w:r>
                  <w:proofErr w:type="spellEnd"/>
                  <w:r>
                    <w:rPr>
                      <w:rFonts w:eastAsia="MS Mincho"/>
                      <w:color w:val="000000"/>
                      <w:sz w:val="28"/>
                      <w:szCs w:val="28"/>
                      <w:lang w:eastAsia="en-US"/>
                    </w:rPr>
                    <w:t xml:space="preserve"> групп населения</w:t>
                  </w:r>
                </w:p>
              </w:tc>
              <w:tc>
                <w:tcPr>
                  <w:tcW w:w="815" w:type="dxa"/>
                </w:tcPr>
                <w:p w:rsidR="007548F4" w:rsidRDefault="00FF7469" w:rsidP="00ED5D8F">
                  <w:pPr>
                    <w:framePr w:hSpace="180" w:wrap="around" w:vAnchor="text" w:hAnchor="text" w:y="1"/>
                    <w:suppressOverlap/>
                    <w:jc w:val="both"/>
                    <w:rPr>
                      <w:color w:val="000000"/>
                      <w:lang w:eastAsia="en-US"/>
                    </w:rPr>
                  </w:pPr>
                  <w:r>
                    <w:rPr>
                      <w:color w:val="000000"/>
                      <w:lang w:eastAsia="en-US"/>
                    </w:rPr>
                    <w:t xml:space="preserve"> </w:t>
                  </w:r>
                  <w:r w:rsidR="005D615C">
                    <w:rPr>
                      <w:color w:val="000000"/>
                      <w:lang w:eastAsia="en-US"/>
                    </w:rPr>
                    <w:t>1</w:t>
                  </w:r>
                  <w:r w:rsidR="001B465C">
                    <w:rPr>
                      <w:color w:val="000000"/>
                      <w:lang w:eastAsia="en-US"/>
                    </w:rPr>
                    <w:t>58</w:t>
                  </w:r>
                </w:p>
                <w:p w:rsidR="005D615C" w:rsidRDefault="005D615C" w:rsidP="00ED5D8F">
                  <w:pPr>
                    <w:framePr w:hSpace="180" w:wrap="around" w:vAnchor="text" w:hAnchor="text" w:y="1"/>
                    <w:suppressOverlap/>
                    <w:jc w:val="both"/>
                    <w:rPr>
                      <w:color w:val="000000"/>
                      <w:lang w:eastAsia="en-US"/>
                    </w:rPr>
                  </w:pPr>
                </w:p>
                <w:p w:rsidR="005D615C" w:rsidRDefault="005D615C" w:rsidP="00ED5D8F">
                  <w:pPr>
                    <w:framePr w:hSpace="180" w:wrap="around" w:vAnchor="text" w:hAnchor="text" w:y="1"/>
                    <w:suppressOverlap/>
                    <w:jc w:val="both"/>
                    <w:rPr>
                      <w:color w:val="000000"/>
                      <w:lang w:eastAsia="en-US"/>
                    </w:rPr>
                  </w:pPr>
                </w:p>
                <w:p w:rsidR="005D615C" w:rsidRDefault="005D615C" w:rsidP="00ED5D8F">
                  <w:pPr>
                    <w:framePr w:hSpace="180" w:wrap="around" w:vAnchor="text" w:hAnchor="text" w:y="1"/>
                    <w:suppressOverlap/>
                    <w:jc w:val="both"/>
                    <w:rPr>
                      <w:color w:val="000000"/>
                      <w:lang w:eastAsia="en-US"/>
                    </w:rPr>
                  </w:pPr>
                  <w:r>
                    <w:rPr>
                      <w:color w:val="000000"/>
                      <w:lang w:eastAsia="en-US"/>
                    </w:rPr>
                    <w:t>1</w:t>
                  </w:r>
                  <w:r w:rsidR="001B465C">
                    <w:rPr>
                      <w:color w:val="000000"/>
                      <w:lang w:eastAsia="en-US"/>
                    </w:rPr>
                    <w:t>62</w:t>
                  </w:r>
                </w:p>
                <w:p w:rsidR="005D615C" w:rsidRDefault="005D615C" w:rsidP="00ED5D8F">
                  <w:pPr>
                    <w:framePr w:hSpace="180" w:wrap="around" w:vAnchor="text" w:hAnchor="text" w:y="1"/>
                    <w:suppressOverlap/>
                    <w:jc w:val="both"/>
                    <w:rPr>
                      <w:color w:val="000000"/>
                      <w:lang w:eastAsia="en-US"/>
                    </w:rPr>
                  </w:pPr>
                </w:p>
                <w:p w:rsidR="005D615C" w:rsidRDefault="005D615C" w:rsidP="00ED5D8F">
                  <w:pPr>
                    <w:framePr w:hSpace="180" w:wrap="around" w:vAnchor="text" w:hAnchor="text" w:y="1"/>
                    <w:suppressOverlap/>
                    <w:jc w:val="both"/>
                    <w:rPr>
                      <w:color w:val="000000"/>
                      <w:lang w:eastAsia="en-US"/>
                    </w:rPr>
                  </w:pPr>
                </w:p>
                <w:p w:rsidR="005D615C" w:rsidRDefault="005D615C" w:rsidP="00ED5D8F">
                  <w:pPr>
                    <w:framePr w:hSpace="180" w:wrap="around" w:vAnchor="text" w:hAnchor="text" w:y="1"/>
                    <w:suppressOverlap/>
                    <w:jc w:val="both"/>
                    <w:rPr>
                      <w:color w:val="000000"/>
                      <w:lang w:eastAsia="en-US"/>
                    </w:rPr>
                  </w:pPr>
                  <w:r>
                    <w:rPr>
                      <w:color w:val="000000"/>
                      <w:lang w:eastAsia="en-US"/>
                    </w:rPr>
                    <w:t>1</w:t>
                  </w:r>
                  <w:r w:rsidR="001B465C">
                    <w:rPr>
                      <w:color w:val="000000"/>
                      <w:lang w:eastAsia="en-US"/>
                    </w:rPr>
                    <w:t>67</w:t>
                  </w:r>
                </w:p>
                <w:p w:rsidR="005D615C" w:rsidRDefault="005D615C" w:rsidP="00ED5D8F">
                  <w:pPr>
                    <w:framePr w:hSpace="180" w:wrap="around" w:vAnchor="text" w:hAnchor="text" w:y="1"/>
                    <w:suppressOverlap/>
                    <w:jc w:val="both"/>
                    <w:rPr>
                      <w:color w:val="000000"/>
                      <w:lang w:eastAsia="en-US"/>
                    </w:rPr>
                  </w:pPr>
                </w:p>
                <w:p w:rsidR="005D615C" w:rsidRDefault="005D615C" w:rsidP="00ED5D8F">
                  <w:pPr>
                    <w:framePr w:hSpace="180" w:wrap="around" w:vAnchor="text" w:hAnchor="text" w:y="1"/>
                    <w:suppressOverlap/>
                    <w:jc w:val="both"/>
                    <w:rPr>
                      <w:color w:val="000000"/>
                      <w:lang w:eastAsia="en-US"/>
                    </w:rPr>
                  </w:pPr>
                </w:p>
                <w:p w:rsidR="005D615C" w:rsidRDefault="005D615C" w:rsidP="00ED5D8F">
                  <w:pPr>
                    <w:framePr w:hSpace="180" w:wrap="around" w:vAnchor="text" w:hAnchor="text" w:y="1"/>
                    <w:suppressOverlap/>
                    <w:jc w:val="both"/>
                    <w:rPr>
                      <w:color w:val="000000"/>
                      <w:lang w:eastAsia="en-US"/>
                    </w:rPr>
                  </w:pPr>
                  <w:r>
                    <w:rPr>
                      <w:color w:val="000000"/>
                      <w:lang w:eastAsia="en-US"/>
                    </w:rPr>
                    <w:t>1</w:t>
                  </w:r>
                  <w:r w:rsidR="001B465C">
                    <w:rPr>
                      <w:color w:val="000000"/>
                      <w:lang w:eastAsia="en-US"/>
                    </w:rPr>
                    <w:t>70</w:t>
                  </w:r>
                </w:p>
                <w:p w:rsidR="005D615C" w:rsidRDefault="005D615C" w:rsidP="00ED5D8F">
                  <w:pPr>
                    <w:framePr w:hSpace="180" w:wrap="around" w:vAnchor="text" w:hAnchor="text" w:y="1"/>
                    <w:suppressOverlap/>
                    <w:jc w:val="both"/>
                    <w:rPr>
                      <w:color w:val="000000"/>
                      <w:lang w:eastAsia="en-US"/>
                    </w:rPr>
                  </w:pPr>
                </w:p>
                <w:p w:rsidR="005D615C" w:rsidRDefault="005D615C" w:rsidP="00ED5D8F">
                  <w:pPr>
                    <w:framePr w:hSpace="180" w:wrap="around" w:vAnchor="text" w:hAnchor="text" w:y="1"/>
                    <w:suppressOverlap/>
                    <w:jc w:val="both"/>
                    <w:rPr>
                      <w:color w:val="000000"/>
                      <w:lang w:eastAsia="en-US"/>
                    </w:rPr>
                  </w:pPr>
                </w:p>
                <w:p w:rsidR="005D615C" w:rsidRDefault="005D615C" w:rsidP="00ED5D8F">
                  <w:pPr>
                    <w:framePr w:hSpace="180" w:wrap="around" w:vAnchor="text" w:hAnchor="text" w:y="1"/>
                    <w:suppressOverlap/>
                    <w:jc w:val="both"/>
                    <w:rPr>
                      <w:color w:val="000000"/>
                      <w:lang w:eastAsia="en-US"/>
                    </w:rPr>
                  </w:pPr>
                  <w:r>
                    <w:rPr>
                      <w:color w:val="000000"/>
                      <w:lang w:eastAsia="en-US"/>
                    </w:rPr>
                    <w:t>1</w:t>
                  </w:r>
                  <w:r w:rsidR="001B465C">
                    <w:rPr>
                      <w:color w:val="000000"/>
                      <w:lang w:eastAsia="en-US"/>
                    </w:rPr>
                    <w:t>75</w:t>
                  </w:r>
                </w:p>
                <w:p w:rsidR="005D615C" w:rsidRDefault="005D615C" w:rsidP="00ED5D8F">
                  <w:pPr>
                    <w:framePr w:hSpace="180" w:wrap="around" w:vAnchor="text" w:hAnchor="text" w:y="1"/>
                    <w:suppressOverlap/>
                    <w:jc w:val="both"/>
                    <w:rPr>
                      <w:color w:val="000000"/>
                      <w:lang w:eastAsia="en-US"/>
                    </w:rPr>
                  </w:pPr>
                </w:p>
                <w:p w:rsidR="005D615C" w:rsidRDefault="005D615C" w:rsidP="00ED5D8F">
                  <w:pPr>
                    <w:framePr w:hSpace="180" w:wrap="around" w:vAnchor="text" w:hAnchor="text" w:y="1"/>
                    <w:suppressOverlap/>
                    <w:jc w:val="both"/>
                    <w:rPr>
                      <w:color w:val="000000"/>
                      <w:lang w:eastAsia="en-US"/>
                    </w:rPr>
                  </w:pPr>
                </w:p>
                <w:p w:rsidR="005D615C" w:rsidRPr="00C4161E" w:rsidRDefault="005D615C" w:rsidP="00ED5D8F">
                  <w:pPr>
                    <w:framePr w:hSpace="180" w:wrap="around" w:vAnchor="text" w:hAnchor="text" w:y="1"/>
                    <w:suppressOverlap/>
                    <w:jc w:val="both"/>
                    <w:rPr>
                      <w:color w:val="000000"/>
                      <w:lang w:eastAsia="en-US"/>
                    </w:rPr>
                  </w:pPr>
                </w:p>
              </w:tc>
            </w:tr>
            <w:tr w:rsidR="007548F4" w:rsidRPr="00C4161E" w:rsidTr="001B465C">
              <w:trPr>
                <w:gridAfter w:val="1"/>
                <w:wAfter w:w="815" w:type="dxa"/>
              </w:trPr>
              <w:tc>
                <w:tcPr>
                  <w:tcW w:w="8116" w:type="dxa"/>
                </w:tcPr>
                <w:p w:rsidR="007548F4" w:rsidRPr="00EE4AE8" w:rsidRDefault="003A2C52" w:rsidP="00ED5D8F">
                  <w:pPr>
                    <w:framePr w:hSpace="180" w:wrap="around" w:vAnchor="text" w:hAnchor="text" w:y="1"/>
                    <w:suppressOverlap/>
                    <w:jc w:val="both"/>
                    <w:rPr>
                      <w:color w:val="000000"/>
                      <w:sz w:val="28"/>
                      <w:szCs w:val="28"/>
                      <w:lang w:eastAsia="en-US"/>
                    </w:rPr>
                  </w:pPr>
                  <w:r>
                    <w:rPr>
                      <w:bCs/>
                      <w:color w:val="000000"/>
                      <w:sz w:val="28"/>
                      <w:szCs w:val="28"/>
                      <w:lang w:eastAsia="en-US"/>
                    </w:rPr>
                    <w:t>Статья 42.Ограничения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1B465C">
                    <w:rPr>
                      <w:bCs/>
                      <w:color w:val="000000"/>
                      <w:sz w:val="28"/>
                      <w:szCs w:val="28"/>
                      <w:lang w:eastAsia="en-US"/>
                    </w:rPr>
                    <w:t xml:space="preserve">       </w:t>
                  </w:r>
                  <w:r w:rsidR="001B465C" w:rsidRPr="001B465C">
                    <w:rPr>
                      <w:bCs/>
                      <w:color w:val="000000"/>
                      <w:sz w:val="24"/>
                      <w:szCs w:val="24"/>
                      <w:lang w:eastAsia="en-US"/>
                    </w:rPr>
                    <w:t>178</w:t>
                  </w:r>
                </w:p>
              </w:tc>
            </w:tr>
            <w:tr w:rsidR="007548F4" w:rsidRPr="00C4161E" w:rsidTr="001B465C">
              <w:trPr>
                <w:trHeight w:val="387"/>
              </w:trPr>
              <w:tc>
                <w:tcPr>
                  <w:tcW w:w="8116" w:type="dxa"/>
                </w:tcPr>
                <w:p w:rsidR="007548F4" w:rsidRPr="00EE4AE8" w:rsidRDefault="005D615C" w:rsidP="00ED5D8F">
                  <w:pPr>
                    <w:framePr w:hSpace="180" w:wrap="around" w:vAnchor="text" w:hAnchor="text" w:y="1"/>
                    <w:suppressOverlap/>
                    <w:jc w:val="both"/>
                    <w:rPr>
                      <w:rFonts w:eastAsia="MS Mincho"/>
                      <w:color w:val="000000"/>
                      <w:sz w:val="28"/>
                      <w:szCs w:val="28"/>
                      <w:lang w:eastAsia="en-US"/>
                    </w:rPr>
                  </w:pPr>
                  <w:r>
                    <w:rPr>
                      <w:bCs/>
                      <w:color w:val="000000"/>
                      <w:sz w:val="28"/>
                      <w:szCs w:val="28"/>
                    </w:rPr>
                    <w:t xml:space="preserve"> </w:t>
                  </w:r>
                </w:p>
              </w:tc>
              <w:tc>
                <w:tcPr>
                  <w:tcW w:w="815" w:type="dxa"/>
                </w:tcPr>
                <w:p w:rsidR="007548F4" w:rsidRPr="00C4161E" w:rsidRDefault="003A2C52" w:rsidP="00ED5D8F">
                  <w:pPr>
                    <w:framePr w:hSpace="180" w:wrap="around" w:vAnchor="text" w:hAnchor="text" w:y="1"/>
                    <w:suppressOverlap/>
                    <w:jc w:val="both"/>
                    <w:rPr>
                      <w:color w:val="000000"/>
                      <w:lang w:eastAsia="en-US"/>
                    </w:rPr>
                  </w:pPr>
                  <w:r>
                    <w:rPr>
                      <w:color w:val="000000"/>
                      <w:lang w:eastAsia="en-US"/>
                    </w:rPr>
                    <w:t xml:space="preserve"> </w:t>
                  </w:r>
                </w:p>
              </w:tc>
            </w:tr>
            <w:tr w:rsidR="007548F4" w:rsidRPr="00C4161E" w:rsidTr="001B465C">
              <w:tc>
                <w:tcPr>
                  <w:tcW w:w="8116" w:type="dxa"/>
                </w:tcPr>
                <w:p w:rsidR="007548F4" w:rsidRPr="00EE4AE8" w:rsidRDefault="003A2C52" w:rsidP="00ED5D8F">
                  <w:pPr>
                    <w:framePr w:hSpace="180" w:wrap="around" w:vAnchor="text" w:hAnchor="text" w:y="1"/>
                    <w:suppressOverlap/>
                    <w:jc w:val="both"/>
                    <w:rPr>
                      <w:rFonts w:eastAsia="MS Mincho"/>
                      <w:color w:val="000000"/>
                      <w:sz w:val="28"/>
                      <w:szCs w:val="28"/>
                      <w:lang w:eastAsia="en-US"/>
                    </w:rPr>
                  </w:pPr>
                  <w:r>
                    <w:rPr>
                      <w:bCs/>
                      <w:color w:val="000000"/>
                      <w:sz w:val="28"/>
                      <w:szCs w:val="28"/>
                    </w:rPr>
                    <w:t xml:space="preserve"> </w:t>
                  </w:r>
                </w:p>
              </w:tc>
              <w:tc>
                <w:tcPr>
                  <w:tcW w:w="815" w:type="dxa"/>
                </w:tcPr>
                <w:p w:rsidR="007548F4" w:rsidRPr="00C4161E" w:rsidRDefault="003A2C52" w:rsidP="00ED5D8F">
                  <w:pPr>
                    <w:framePr w:hSpace="180" w:wrap="around" w:vAnchor="text" w:hAnchor="text" w:y="1"/>
                    <w:suppressOverlap/>
                    <w:jc w:val="both"/>
                    <w:rPr>
                      <w:color w:val="000000"/>
                      <w:lang w:eastAsia="en-US"/>
                    </w:rPr>
                  </w:pPr>
                  <w:r>
                    <w:rPr>
                      <w:color w:val="000000"/>
                      <w:lang w:eastAsia="en-US"/>
                    </w:rPr>
                    <w:t xml:space="preserve"> </w:t>
                  </w:r>
                </w:p>
              </w:tc>
            </w:tr>
          </w:tbl>
          <w:p w:rsidR="007548F4" w:rsidRDefault="007548F4" w:rsidP="00ED5D8F">
            <w:pPr>
              <w:jc w:val="both"/>
              <w:rPr>
                <w:sz w:val="28"/>
                <w:szCs w:val="28"/>
              </w:rPr>
            </w:pPr>
          </w:p>
          <w:p w:rsidR="007548F4" w:rsidRPr="00EE4AE8" w:rsidRDefault="007548F4" w:rsidP="00ED5D8F">
            <w:pPr>
              <w:jc w:val="both"/>
              <w:rPr>
                <w:bCs/>
                <w:color w:val="000000"/>
                <w:sz w:val="28"/>
                <w:szCs w:val="28"/>
                <w:lang w:eastAsia="en-US"/>
              </w:rPr>
            </w:pPr>
          </w:p>
        </w:tc>
      </w:tr>
      <w:tr w:rsidR="007548F4" w:rsidRPr="003B6F3A" w:rsidTr="001B465C">
        <w:trPr>
          <w:gridAfter w:val="1"/>
          <w:wAfter w:w="600" w:type="dxa"/>
        </w:trPr>
        <w:tc>
          <w:tcPr>
            <w:tcW w:w="8897" w:type="dxa"/>
          </w:tcPr>
          <w:p w:rsidR="007548F4" w:rsidRPr="00EE4AE8" w:rsidRDefault="00ED5D8F" w:rsidP="00ED5D8F">
            <w:pPr>
              <w:jc w:val="center"/>
              <w:rPr>
                <w:bCs/>
                <w:color w:val="000000"/>
                <w:sz w:val="28"/>
                <w:szCs w:val="28"/>
                <w:lang w:eastAsia="en-US"/>
              </w:rPr>
            </w:pPr>
            <w:r>
              <w:rPr>
                <w:bCs/>
                <w:color w:val="000000"/>
                <w:sz w:val="28"/>
                <w:szCs w:val="28"/>
                <w:lang w:eastAsia="en-US"/>
              </w:rPr>
              <w:lastRenderedPageBreak/>
              <w:t xml:space="preserve"> </w:t>
            </w:r>
          </w:p>
        </w:tc>
      </w:tr>
    </w:tbl>
    <w:p w:rsidR="00260EB7" w:rsidRDefault="00ED5D8F" w:rsidP="002B0918">
      <w:pPr>
        <w:jc w:val="center"/>
        <w:rPr>
          <w:b/>
          <w:caps/>
          <w:sz w:val="24"/>
          <w:szCs w:val="24"/>
        </w:rPr>
      </w:pPr>
      <w:r>
        <w:rPr>
          <w:b/>
          <w:caps/>
          <w:sz w:val="24"/>
          <w:szCs w:val="24"/>
        </w:rPr>
        <w:br w:type="textWrapping" w:clear="all"/>
      </w:r>
    </w:p>
    <w:p w:rsidR="00260EB7" w:rsidRDefault="00260EB7" w:rsidP="002B0918">
      <w:pPr>
        <w:jc w:val="center"/>
        <w:rPr>
          <w:b/>
          <w:caps/>
          <w:sz w:val="24"/>
          <w:szCs w:val="24"/>
        </w:rPr>
      </w:pPr>
    </w:p>
    <w:p w:rsidR="00260EB7" w:rsidRDefault="00260EB7" w:rsidP="002B0918">
      <w:pPr>
        <w:jc w:val="center"/>
        <w:rPr>
          <w:b/>
          <w:caps/>
          <w:sz w:val="24"/>
          <w:szCs w:val="24"/>
        </w:rPr>
      </w:pPr>
    </w:p>
    <w:p w:rsidR="00260EB7" w:rsidRDefault="00260EB7" w:rsidP="002B0918">
      <w:pPr>
        <w:jc w:val="center"/>
        <w:rPr>
          <w:b/>
          <w:caps/>
          <w:sz w:val="24"/>
          <w:szCs w:val="24"/>
        </w:rPr>
      </w:pPr>
    </w:p>
    <w:bookmarkEnd w:id="14"/>
    <w:bookmarkEnd w:id="15"/>
    <w:p w:rsidR="00351B08" w:rsidRPr="00584287" w:rsidRDefault="00351B08" w:rsidP="00BE27D3">
      <w:pPr>
        <w:jc w:val="both"/>
        <w:rPr>
          <w:bCs/>
        </w:rPr>
      </w:pPr>
    </w:p>
    <w:p w:rsidR="00351B08" w:rsidRPr="00584287" w:rsidRDefault="00351B08" w:rsidP="00F46FE0">
      <w:pPr>
        <w:pBdr>
          <w:top w:val="single" w:sz="4" w:space="1" w:color="auto"/>
          <w:left w:val="single" w:sz="4" w:space="1" w:color="auto"/>
          <w:bottom w:val="single" w:sz="4" w:space="1" w:color="auto"/>
          <w:right w:val="single" w:sz="4" w:space="1" w:color="auto"/>
          <w:between w:val="single" w:sz="4" w:space="1" w:color="auto"/>
          <w:bar w:val="single" w:sz="4" w:color="auto"/>
        </w:pBdr>
        <w:spacing w:after="200" w:line="276" w:lineRule="auto"/>
        <w:rPr>
          <w:bCs/>
        </w:rPr>
      </w:pPr>
      <w:r w:rsidRPr="00584287">
        <w:rPr>
          <w:bCs/>
        </w:rPr>
        <w:br w:type="page"/>
      </w:r>
      <w:bookmarkStart w:id="16" w:name="_GoBack"/>
      <w:bookmarkEnd w:id="16"/>
    </w:p>
    <w:p w:rsidR="002B0918" w:rsidRPr="00584287" w:rsidRDefault="002B0918" w:rsidP="00263FAE">
      <w:pPr>
        <w:ind w:left="4956" w:firstLine="6"/>
        <w:jc w:val="center"/>
        <w:rPr>
          <w:bCs/>
          <w:sz w:val="24"/>
          <w:szCs w:val="24"/>
        </w:rPr>
      </w:pPr>
      <w:r w:rsidRPr="00584287">
        <w:rPr>
          <w:bCs/>
          <w:sz w:val="24"/>
          <w:szCs w:val="24"/>
        </w:rPr>
        <w:lastRenderedPageBreak/>
        <w:t>Приложение</w:t>
      </w:r>
    </w:p>
    <w:p w:rsidR="002B0918" w:rsidRPr="00584287" w:rsidRDefault="002B0918" w:rsidP="00263FAE">
      <w:pPr>
        <w:autoSpaceDE w:val="0"/>
        <w:autoSpaceDN w:val="0"/>
        <w:adjustRightInd w:val="0"/>
        <w:ind w:left="4956" w:firstLine="6"/>
        <w:jc w:val="center"/>
        <w:rPr>
          <w:bCs/>
          <w:sz w:val="24"/>
          <w:szCs w:val="24"/>
        </w:rPr>
      </w:pPr>
      <w:r w:rsidRPr="00584287">
        <w:rPr>
          <w:bCs/>
          <w:sz w:val="24"/>
          <w:szCs w:val="24"/>
        </w:rPr>
        <w:t>к решению Совета Кубанского</w:t>
      </w:r>
    </w:p>
    <w:p w:rsidR="00263FAE" w:rsidRDefault="002B0918" w:rsidP="00263FAE">
      <w:pPr>
        <w:autoSpaceDE w:val="0"/>
        <w:autoSpaceDN w:val="0"/>
        <w:adjustRightInd w:val="0"/>
        <w:ind w:left="4956" w:firstLine="6"/>
        <w:jc w:val="center"/>
        <w:rPr>
          <w:bCs/>
          <w:sz w:val="24"/>
          <w:szCs w:val="24"/>
        </w:rPr>
      </w:pPr>
      <w:r w:rsidRPr="00584287">
        <w:rPr>
          <w:bCs/>
          <w:sz w:val="24"/>
          <w:szCs w:val="24"/>
        </w:rPr>
        <w:t>сельского поселения</w:t>
      </w:r>
    </w:p>
    <w:p w:rsidR="002B0918" w:rsidRPr="00584287" w:rsidRDefault="00263FAE" w:rsidP="00263FAE">
      <w:pPr>
        <w:autoSpaceDE w:val="0"/>
        <w:autoSpaceDN w:val="0"/>
        <w:adjustRightInd w:val="0"/>
        <w:ind w:left="4956" w:firstLine="6"/>
        <w:jc w:val="center"/>
        <w:rPr>
          <w:bCs/>
          <w:sz w:val="24"/>
          <w:szCs w:val="24"/>
        </w:rPr>
      </w:pPr>
      <w:r>
        <w:rPr>
          <w:bCs/>
          <w:sz w:val="24"/>
          <w:szCs w:val="24"/>
        </w:rPr>
        <w:t>Апшеронского района</w:t>
      </w:r>
    </w:p>
    <w:p w:rsidR="002B0918" w:rsidRPr="00584287" w:rsidRDefault="002B0918" w:rsidP="00263FAE">
      <w:pPr>
        <w:autoSpaceDE w:val="0"/>
        <w:autoSpaceDN w:val="0"/>
        <w:adjustRightInd w:val="0"/>
        <w:ind w:left="4956" w:firstLine="6"/>
        <w:jc w:val="center"/>
        <w:rPr>
          <w:bCs/>
          <w:sz w:val="24"/>
          <w:szCs w:val="24"/>
        </w:rPr>
      </w:pPr>
      <w:r w:rsidRPr="00584287">
        <w:rPr>
          <w:bCs/>
          <w:sz w:val="24"/>
          <w:szCs w:val="24"/>
        </w:rPr>
        <w:t>от «</w:t>
      </w:r>
      <w:r w:rsidR="005204E9">
        <w:rPr>
          <w:bCs/>
          <w:sz w:val="24"/>
          <w:szCs w:val="24"/>
        </w:rPr>
        <w:t>16</w:t>
      </w:r>
      <w:r w:rsidRPr="00584287">
        <w:rPr>
          <w:bCs/>
          <w:sz w:val="24"/>
          <w:szCs w:val="24"/>
        </w:rPr>
        <w:t xml:space="preserve">» </w:t>
      </w:r>
      <w:r w:rsidR="005204E9">
        <w:rPr>
          <w:bCs/>
          <w:sz w:val="24"/>
          <w:szCs w:val="24"/>
        </w:rPr>
        <w:t>апреля</w:t>
      </w:r>
      <w:r w:rsidRPr="00584287">
        <w:rPr>
          <w:bCs/>
          <w:sz w:val="24"/>
          <w:szCs w:val="24"/>
        </w:rPr>
        <w:t xml:space="preserve"> 20</w:t>
      </w:r>
      <w:r w:rsidR="005204E9">
        <w:rPr>
          <w:bCs/>
          <w:sz w:val="24"/>
          <w:szCs w:val="24"/>
        </w:rPr>
        <w:t>15</w:t>
      </w:r>
      <w:r w:rsidRPr="00584287">
        <w:rPr>
          <w:bCs/>
          <w:sz w:val="24"/>
          <w:szCs w:val="24"/>
        </w:rPr>
        <w:t xml:space="preserve"> г. № </w:t>
      </w:r>
      <w:r w:rsidR="005204E9">
        <w:rPr>
          <w:bCs/>
          <w:sz w:val="24"/>
          <w:szCs w:val="24"/>
        </w:rPr>
        <w:t>24</w:t>
      </w:r>
    </w:p>
    <w:p w:rsidR="005D615C" w:rsidRDefault="00263FAE" w:rsidP="00263FAE">
      <w:pPr>
        <w:ind w:firstLine="6"/>
        <w:jc w:val="center"/>
        <w:rPr>
          <w:sz w:val="24"/>
          <w:szCs w:val="24"/>
        </w:rPr>
      </w:pPr>
      <w:r>
        <w:rPr>
          <w:sz w:val="26"/>
          <w:szCs w:val="26"/>
        </w:rPr>
        <w:t xml:space="preserve">                                                                            </w:t>
      </w:r>
      <w:r w:rsidR="005204E9" w:rsidRPr="005204E9">
        <w:rPr>
          <w:sz w:val="26"/>
          <w:szCs w:val="26"/>
        </w:rPr>
        <w:t xml:space="preserve">(с изменениями </w:t>
      </w:r>
      <w:r w:rsidR="005204E9">
        <w:rPr>
          <w:sz w:val="26"/>
          <w:szCs w:val="26"/>
        </w:rPr>
        <w:t xml:space="preserve">  от </w:t>
      </w:r>
      <w:r w:rsidR="005204E9" w:rsidRPr="005204E9">
        <w:rPr>
          <w:sz w:val="24"/>
          <w:szCs w:val="24"/>
        </w:rPr>
        <w:t>22.11.2016</w:t>
      </w:r>
      <w:r w:rsidR="005D615C">
        <w:rPr>
          <w:sz w:val="24"/>
          <w:szCs w:val="24"/>
        </w:rPr>
        <w:t xml:space="preserve"> </w:t>
      </w:r>
      <w:r w:rsidR="005204E9" w:rsidRPr="005204E9">
        <w:rPr>
          <w:sz w:val="24"/>
          <w:szCs w:val="24"/>
        </w:rPr>
        <w:t>г.№80</w:t>
      </w:r>
      <w:r w:rsidR="005D615C">
        <w:rPr>
          <w:sz w:val="24"/>
          <w:szCs w:val="24"/>
        </w:rPr>
        <w:t>,</w:t>
      </w:r>
    </w:p>
    <w:p w:rsidR="002B0918" w:rsidRPr="005204E9" w:rsidRDefault="00263FAE" w:rsidP="00263FAE">
      <w:pPr>
        <w:ind w:firstLine="6"/>
        <w:jc w:val="center"/>
        <w:rPr>
          <w:sz w:val="24"/>
          <w:szCs w:val="24"/>
        </w:rPr>
      </w:pPr>
      <w:r>
        <w:rPr>
          <w:sz w:val="24"/>
          <w:szCs w:val="24"/>
        </w:rPr>
        <w:t xml:space="preserve">                                                                    о</w:t>
      </w:r>
      <w:r w:rsidR="005D615C">
        <w:rPr>
          <w:sz w:val="24"/>
          <w:szCs w:val="24"/>
        </w:rPr>
        <w:t>т 02.11.2017 №118</w:t>
      </w:r>
      <w:r w:rsidR="001B465C">
        <w:rPr>
          <w:sz w:val="24"/>
          <w:szCs w:val="24"/>
        </w:rPr>
        <w:t>, 13.05.2019 №184</w:t>
      </w:r>
      <w:r w:rsidR="005204E9" w:rsidRPr="005204E9">
        <w:rPr>
          <w:sz w:val="24"/>
          <w:szCs w:val="24"/>
        </w:rPr>
        <w:t>)</w:t>
      </w:r>
    </w:p>
    <w:p w:rsidR="002B0918" w:rsidRPr="00584287" w:rsidRDefault="002B0918" w:rsidP="00263FAE">
      <w:pPr>
        <w:jc w:val="center"/>
        <w:rPr>
          <w:b/>
          <w:sz w:val="26"/>
          <w:szCs w:val="26"/>
        </w:rPr>
      </w:pPr>
    </w:p>
    <w:p w:rsidR="002B0918" w:rsidRPr="00584287" w:rsidRDefault="002B0918" w:rsidP="002B0918">
      <w:pPr>
        <w:jc w:val="center"/>
        <w:rPr>
          <w:b/>
          <w:sz w:val="26"/>
          <w:szCs w:val="26"/>
        </w:rPr>
      </w:pPr>
    </w:p>
    <w:p w:rsidR="002B0918" w:rsidRPr="00584287" w:rsidRDefault="002B0918" w:rsidP="002B0918">
      <w:pPr>
        <w:jc w:val="center"/>
        <w:rPr>
          <w:b/>
          <w:sz w:val="26"/>
          <w:szCs w:val="26"/>
        </w:rPr>
      </w:pPr>
      <w:r w:rsidRPr="00584287">
        <w:rPr>
          <w:b/>
          <w:sz w:val="26"/>
          <w:szCs w:val="26"/>
        </w:rPr>
        <w:t xml:space="preserve">ПРАВИЛА ЗЕМЛЕПОЛЬЗОВАНИЯ И ЗАСТРОЙКИ </w:t>
      </w:r>
    </w:p>
    <w:p w:rsidR="002B0918" w:rsidRPr="00584287" w:rsidRDefault="002B0918" w:rsidP="002B0918">
      <w:pPr>
        <w:jc w:val="center"/>
        <w:rPr>
          <w:sz w:val="26"/>
          <w:szCs w:val="26"/>
        </w:rPr>
      </w:pPr>
      <w:r w:rsidRPr="00584287">
        <w:rPr>
          <w:b/>
          <w:sz w:val="26"/>
          <w:szCs w:val="26"/>
        </w:rPr>
        <w:t>КУБАНСКОГО СЕЛЬСКОГО ПОСЕЛЕНИЯ АПШЕРОНСКОГО РАЙОНА</w:t>
      </w:r>
    </w:p>
    <w:p w:rsidR="002B0918" w:rsidRPr="00584287" w:rsidRDefault="002B0918" w:rsidP="002B0918">
      <w:pPr>
        <w:jc w:val="center"/>
        <w:rPr>
          <w:b/>
          <w:sz w:val="26"/>
          <w:szCs w:val="26"/>
        </w:rPr>
      </w:pPr>
    </w:p>
    <w:p w:rsidR="002B0918" w:rsidRPr="00584287" w:rsidRDefault="002B0918" w:rsidP="002B0918">
      <w:pPr>
        <w:ind w:firstLine="540"/>
        <w:jc w:val="center"/>
        <w:outlineLvl w:val="0"/>
        <w:rPr>
          <w:b/>
          <w:sz w:val="26"/>
          <w:szCs w:val="26"/>
        </w:rPr>
      </w:pPr>
      <w:bookmarkStart w:id="17" w:name="_Toc367195171"/>
      <w:r w:rsidRPr="00584287">
        <w:rPr>
          <w:b/>
          <w:sz w:val="26"/>
          <w:szCs w:val="26"/>
        </w:rPr>
        <w:t>ВВЕДЕНИЕ</w:t>
      </w:r>
      <w:bookmarkEnd w:id="17"/>
    </w:p>
    <w:p w:rsidR="002B0918" w:rsidRPr="00584287" w:rsidRDefault="002B0918" w:rsidP="002B0918">
      <w:pPr>
        <w:ind w:firstLine="540"/>
        <w:jc w:val="both"/>
        <w:rPr>
          <w:b/>
          <w:sz w:val="26"/>
          <w:szCs w:val="26"/>
        </w:rPr>
      </w:pPr>
    </w:p>
    <w:p w:rsidR="00351B08" w:rsidRPr="00584287" w:rsidRDefault="002B0918" w:rsidP="002B0918">
      <w:pPr>
        <w:spacing w:line="360" w:lineRule="auto"/>
        <w:ind w:firstLine="709"/>
        <w:jc w:val="both"/>
        <w:rPr>
          <w:b/>
          <w:sz w:val="26"/>
          <w:szCs w:val="26"/>
        </w:rPr>
      </w:pPr>
      <w:r w:rsidRPr="00584287">
        <w:rPr>
          <w:sz w:val="26"/>
          <w:szCs w:val="26"/>
        </w:rPr>
        <w:t>Правила землепользования и застройки территории Кубанского сельского поселения Апшеронского района (далее - Правила) являются нормативно-правовым актом муниципального образования Кубанского сельского поселения, разработанным на основании постановления главы муниципального образования Кубанское сельское поселение от 25.11.2014 года №207 «О подготовке проекта правил землепользования и застройки Кубанского сельского поселения Апшеронского района»,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Уставом Кубанского сельского поселения, Генеральным планом Кубанского сельского поселения Апшеронского района Краснодарского края, а также с учетом положений иных актов и документов, определяющих основные направления социально-экономического и градостроительного развития Кубанского сельского поселения, охраны его культурного наследия, окружающей среды и рационального использования природных ресурсов.</w:t>
      </w:r>
      <w:r w:rsidR="00351B08" w:rsidRPr="00584287">
        <w:rPr>
          <w:sz w:val="26"/>
          <w:szCs w:val="26"/>
        </w:rPr>
        <w:br w:type="page"/>
      </w:r>
    </w:p>
    <w:p w:rsidR="00E4210C" w:rsidRPr="005D615C" w:rsidRDefault="00E4210C" w:rsidP="005D615C">
      <w:pPr>
        <w:spacing w:before="200" w:line="312" w:lineRule="auto"/>
        <w:jc w:val="center"/>
        <w:rPr>
          <w:rFonts w:eastAsia="Calibri"/>
          <w:b/>
          <w:sz w:val="28"/>
          <w:szCs w:val="28"/>
          <w:u w:val="single"/>
          <w:lang w:eastAsia="en-US"/>
        </w:rPr>
      </w:pPr>
      <w:bookmarkStart w:id="18" w:name="sub_3003"/>
    </w:p>
    <w:p w:rsidR="00E4210C" w:rsidRPr="00465A8C" w:rsidRDefault="00E4210C" w:rsidP="00E4210C">
      <w:pPr>
        <w:ind w:left="709"/>
        <w:jc w:val="both"/>
        <w:rPr>
          <w:sz w:val="28"/>
          <w:szCs w:val="28"/>
        </w:rPr>
      </w:pPr>
      <w:bookmarkStart w:id="19" w:name="sub_30031"/>
      <w:bookmarkEnd w:id="18"/>
      <w:r w:rsidRPr="00465A8C">
        <w:rPr>
          <w:i/>
          <w:sz w:val="28"/>
          <w:szCs w:val="28"/>
        </w:rPr>
        <w:t xml:space="preserve"> </w:t>
      </w:r>
      <w:r w:rsidRPr="00465A8C">
        <w:rPr>
          <w:sz w:val="28"/>
          <w:szCs w:val="28"/>
        </w:rPr>
        <w:t xml:space="preserve">Часть </w:t>
      </w:r>
      <w:r w:rsidRPr="00465A8C">
        <w:rPr>
          <w:sz w:val="28"/>
          <w:szCs w:val="28"/>
          <w:lang w:val="en-US"/>
        </w:rPr>
        <w:t>I</w:t>
      </w:r>
      <w:r w:rsidRPr="00465A8C">
        <w:rPr>
          <w:sz w:val="28"/>
          <w:szCs w:val="28"/>
        </w:rPr>
        <w:t>.  Порядок применения правил землепользования и застройки и внесения изменений в указанные правила</w:t>
      </w:r>
    </w:p>
    <w:p w:rsidR="00E4210C" w:rsidRDefault="00E4210C" w:rsidP="00E4210C">
      <w:pPr>
        <w:ind w:left="142"/>
        <w:jc w:val="both"/>
        <w:rPr>
          <w:sz w:val="28"/>
          <w:szCs w:val="28"/>
        </w:rPr>
      </w:pPr>
    </w:p>
    <w:p w:rsidR="00E4210C" w:rsidRDefault="00E4210C" w:rsidP="00E4210C">
      <w:pPr>
        <w:ind w:left="142"/>
        <w:jc w:val="both"/>
        <w:rPr>
          <w:b/>
          <w:i/>
          <w:sz w:val="28"/>
          <w:szCs w:val="28"/>
        </w:rPr>
      </w:pPr>
      <w:r w:rsidRPr="00155E9C">
        <w:rPr>
          <w:b/>
          <w:i/>
          <w:sz w:val="28"/>
          <w:szCs w:val="28"/>
        </w:rPr>
        <w:t xml:space="preserve">ГЛАВА 1. Регулирование землепользования и застройки органами местного самоуправления </w:t>
      </w:r>
    </w:p>
    <w:p w:rsidR="00E4210C" w:rsidRPr="00155E9C" w:rsidRDefault="00E4210C" w:rsidP="00E4210C">
      <w:pPr>
        <w:ind w:left="142"/>
        <w:jc w:val="both"/>
        <w:rPr>
          <w:b/>
          <w:i/>
          <w:sz w:val="28"/>
          <w:szCs w:val="28"/>
        </w:rPr>
      </w:pPr>
    </w:p>
    <w:p w:rsidR="00E4210C" w:rsidRDefault="00E4210C" w:rsidP="00E4210C">
      <w:pPr>
        <w:jc w:val="both"/>
        <w:rPr>
          <w:b/>
          <w:i/>
          <w:sz w:val="28"/>
          <w:szCs w:val="28"/>
        </w:rPr>
      </w:pPr>
      <w:r w:rsidRPr="00155E9C">
        <w:rPr>
          <w:b/>
          <w:i/>
          <w:sz w:val="28"/>
          <w:szCs w:val="28"/>
        </w:rPr>
        <w:t>Раздел 1. Общие положения</w:t>
      </w:r>
    </w:p>
    <w:p w:rsidR="00E4210C" w:rsidRPr="00155E9C" w:rsidRDefault="00E4210C" w:rsidP="00E4210C">
      <w:pPr>
        <w:jc w:val="both"/>
        <w:rPr>
          <w:b/>
          <w:i/>
          <w:sz w:val="28"/>
          <w:szCs w:val="28"/>
        </w:rPr>
      </w:pPr>
    </w:p>
    <w:p w:rsidR="00E4210C" w:rsidRPr="00C97BED" w:rsidRDefault="00E4210C" w:rsidP="00E4210C">
      <w:pPr>
        <w:jc w:val="both"/>
        <w:rPr>
          <w:b/>
          <w:i/>
          <w:sz w:val="28"/>
          <w:szCs w:val="28"/>
        </w:rPr>
      </w:pPr>
      <w:r>
        <w:rPr>
          <w:b/>
          <w:i/>
          <w:sz w:val="28"/>
          <w:szCs w:val="28"/>
        </w:rPr>
        <w:t>Статья 1.«</w:t>
      </w:r>
      <w:r w:rsidRPr="008541C4">
        <w:rPr>
          <w:b/>
          <w:i/>
          <w:sz w:val="28"/>
          <w:szCs w:val="28"/>
        </w:rPr>
        <w:t>Основные понятия, используемые в Правилах</w:t>
      </w:r>
      <w:r>
        <w:rPr>
          <w:b/>
          <w:i/>
          <w:sz w:val="28"/>
          <w:szCs w:val="28"/>
        </w:rPr>
        <w:t>»</w:t>
      </w:r>
    </w:p>
    <w:p w:rsidR="00E4210C" w:rsidRPr="004605F9" w:rsidRDefault="00E4210C" w:rsidP="00E4210C">
      <w:pPr>
        <w:jc w:val="both"/>
        <w:rPr>
          <w:sz w:val="28"/>
          <w:szCs w:val="28"/>
        </w:rPr>
      </w:pPr>
      <w:r w:rsidRPr="004605F9">
        <w:rPr>
          <w:sz w:val="28"/>
          <w:szCs w:val="28"/>
        </w:rPr>
        <w:t>Понятия, используемые в настоящих Правилах, применяются в следующем значении:</w:t>
      </w:r>
    </w:p>
    <w:p w:rsidR="00E4210C" w:rsidRPr="004605F9" w:rsidRDefault="00E4210C" w:rsidP="00E4210C">
      <w:pPr>
        <w:jc w:val="both"/>
        <w:rPr>
          <w:sz w:val="28"/>
          <w:szCs w:val="28"/>
        </w:rPr>
      </w:pPr>
      <w:r w:rsidRPr="008541C4">
        <w:rPr>
          <w:b/>
          <w:sz w:val="28"/>
          <w:szCs w:val="28"/>
        </w:rPr>
        <w:t>Муниципальное образование</w:t>
      </w:r>
      <w:r w:rsidRPr="004605F9">
        <w:rPr>
          <w:sz w:val="28"/>
          <w:szCs w:val="28"/>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E4210C" w:rsidRPr="004605F9" w:rsidRDefault="00E4210C" w:rsidP="00E4210C">
      <w:pPr>
        <w:jc w:val="both"/>
        <w:rPr>
          <w:sz w:val="28"/>
          <w:szCs w:val="28"/>
        </w:rPr>
      </w:pPr>
      <w:r w:rsidRPr="008541C4">
        <w:rPr>
          <w:b/>
          <w:sz w:val="28"/>
          <w:szCs w:val="28"/>
        </w:rPr>
        <w:t>Городской округ</w:t>
      </w:r>
      <w:r w:rsidRPr="004605F9">
        <w:rPr>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4210C" w:rsidRPr="004605F9" w:rsidRDefault="00E4210C" w:rsidP="00E4210C">
      <w:pPr>
        <w:jc w:val="both"/>
        <w:rPr>
          <w:sz w:val="28"/>
          <w:szCs w:val="28"/>
        </w:rPr>
      </w:pPr>
      <w:r w:rsidRPr="008541C4">
        <w:rPr>
          <w:b/>
          <w:sz w:val="28"/>
          <w:szCs w:val="28"/>
        </w:rPr>
        <w:t>Муниципальный район</w:t>
      </w:r>
      <w:r w:rsidRPr="004605F9">
        <w:rPr>
          <w:sz w:val="28"/>
          <w:szCs w:val="28"/>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E4210C" w:rsidRPr="004605F9" w:rsidRDefault="00E4210C" w:rsidP="00E4210C">
      <w:pPr>
        <w:jc w:val="both"/>
        <w:rPr>
          <w:sz w:val="28"/>
          <w:szCs w:val="28"/>
        </w:rPr>
      </w:pPr>
      <w:r w:rsidRPr="008541C4">
        <w:rPr>
          <w:b/>
          <w:sz w:val="28"/>
          <w:szCs w:val="28"/>
        </w:rPr>
        <w:t>Поселение</w:t>
      </w:r>
      <w:r w:rsidRPr="004605F9">
        <w:rPr>
          <w:sz w:val="28"/>
          <w:szCs w:val="28"/>
        </w:rPr>
        <w:t xml:space="preserve"> - городское или сельское поселение;</w:t>
      </w:r>
    </w:p>
    <w:p w:rsidR="00E4210C" w:rsidRPr="004605F9" w:rsidRDefault="00E4210C" w:rsidP="00E4210C">
      <w:pPr>
        <w:jc w:val="both"/>
        <w:rPr>
          <w:sz w:val="28"/>
          <w:szCs w:val="28"/>
        </w:rPr>
      </w:pPr>
      <w:r w:rsidRPr="008541C4">
        <w:rPr>
          <w:b/>
          <w:sz w:val="28"/>
          <w:szCs w:val="28"/>
        </w:rPr>
        <w:t>Городское поселение</w:t>
      </w:r>
      <w:r w:rsidRPr="004605F9">
        <w:rPr>
          <w:sz w:val="28"/>
          <w:szCs w:val="28"/>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4210C" w:rsidRPr="004605F9" w:rsidRDefault="00E4210C" w:rsidP="00E4210C">
      <w:pPr>
        <w:jc w:val="both"/>
        <w:rPr>
          <w:sz w:val="28"/>
          <w:szCs w:val="28"/>
        </w:rPr>
      </w:pPr>
      <w:r w:rsidRPr="008541C4">
        <w:rPr>
          <w:b/>
          <w:sz w:val="28"/>
          <w:szCs w:val="28"/>
        </w:rPr>
        <w:t>Сельское поселение</w:t>
      </w:r>
      <w:r w:rsidRPr="004605F9">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4210C" w:rsidRPr="004605F9" w:rsidRDefault="00E4210C" w:rsidP="00E4210C">
      <w:pPr>
        <w:jc w:val="both"/>
        <w:rPr>
          <w:sz w:val="28"/>
          <w:szCs w:val="28"/>
        </w:rPr>
      </w:pPr>
      <w:r w:rsidRPr="008541C4">
        <w:rPr>
          <w:b/>
          <w:sz w:val="28"/>
          <w:szCs w:val="28"/>
        </w:rPr>
        <w:t>Городской округ</w:t>
      </w:r>
      <w:r w:rsidRPr="004605F9">
        <w:rPr>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w:t>
      </w:r>
      <w:r w:rsidRPr="004605F9">
        <w:rPr>
          <w:sz w:val="28"/>
          <w:szCs w:val="28"/>
        </w:rPr>
        <w:lastRenderedPageBreak/>
        <w:t>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r>
        <w:rPr>
          <w:sz w:val="28"/>
          <w:szCs w:val="28"/>
        </w:rPr>
        <w:t>.</w:t>
      </w:r>
      <w:r w:rsidRPr="004605F9">
        <w:rPr>
          <w:sz w:val="28"/>
          <w:szCs w:val="28"/>
        </w:rPr>
        <w:t xml:space="preserve"> </w:t>
      </w:r>
    </w:p>
    <w:p w:rsidR="00E4210C" w:rsidRPr="004605F9" w:rsidRDefault="00E4210C" w:rsidP="00E4210C">
      <w:pPr>
        <w:jc w:val="both"/>
        <w:rPr>
          <w:sz w:val="28"/>
          <w:szCs w:val="28"/>
        </w:rPr>
      </w:pPr>
      <w:r w:rsidRPr="008541C4">
        <w:rPr>
          <w:b/>
          <w:sz w:val="28"/>
          <w:szCs w:val="28"/>
        </w:rPr>
        <w:t>Городской округ с внутригородским делением</w:t>
      </w:r>
      <w:r w:rsidRPr="004605F9">
        <w:rPr>
          <w:sz w:val="28"/>
          <w:szCs w:val="28"/>
        </w:rPr>
        <w:t xml:space="preserve"> - городской округ, в котором в соответствии с законом субъекта Российской Федерации образованы внутригородские районы как внутригоро</w:t>
      </w:r>
      <w:r>
        <w:rPr>
          <w:sz w:val="28"/>
          <w:szCs w:val="28"/>
        </w:rPr>
        <w:t>дские муниципальные образования.</w:t>
      </w:r>
    </w:p>
    <w:p w:rsidR="00E4210C" w:rsidRPr="004605F9" w:rsidRDefault="00E4210C" w:rsidP="00E4210C">
      <w:pPr>
        <w:jc w:val="both"/>
        <w:rPr>
          <w:sz w:val="28"/>
          <w:szCs w:val="28"/>
        </w:rPr>
      </w:pPr>
      <w:r w:rsidRPr="008541C4">
        <w:rPr>
          <w:b/>
          <w:sz w:val="28"/>
          <w:szCs w:val="28"/>
        </w:rPr>
        <w:t>Внутригородской район</w:t>
      </w:r>
      <w:r w:rsidRPr="004605F9">
        <w:rPr>
          <w:sz w:val="28"/>
          <w:szCs w:val="28"/>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w:t>
      </w:r>
      <w:r>
        <w:rPr>
          <w:sz w:val="28"/>
          <w:szCs w:val="28"/>
        </w:rPr>
        <w:t>руга с внутригородским делением.</w:t>
      </w:r>
    </w:p>
    <w:p w:rsidR="00E4210C" w:rsidRPr="004605F9" w:rsidRDefault="00E4210C" w:rsidP="00E4210C">
      <w:pPr>
        <w:jc w:val="both"/>
        <w:rPr>
          <w:sz w:val="28"/>
          <w:szCs w:val="28"/>
        </w:rPr>
      </w:pPr>
      <w:r w:rsidRPr="000408B1">
        <w:rPr>
          <w:b/>
          <w:sz w:val="28"/>
          <w:szCs w:val="28"/>
        </w:rPr>
        <w:t>Внутригородская территория (внутригородское муниципальное образование) города федерального значения</w:t>
      </w:r>
      <w:r w:rsidRPr="004605F9">
        <w:rPr>
          <w:sz w:val="28"/>
          <w:szCs w:val="28"/>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w:t>
      </w:r>
      <w:r>
        <w:rPr>
          <w:sz w:val="28"/>
          <w:szCs w:val="28"/>
        </w:rPr>
        <w:t xml:space="preserve"> органы местного самоуправления.</w:t>
      </w:r>
    </w:p>
    <w:p w:rsidR="00E4210C" w:rsidRPr="004605F9" w:rsidRDefault="00E4210C" w:rsidP="00E4210C">
      <w:pPr>
        <w:jc w:val="both"/>
        <w:rPr>
          <w:sz w:val="28"/>
          <w:szCs w:val="28"/>
        </w:rPr>
      </w:pPr>
      <w:r w:rsidRPr="000408B1">
        <w:rPr>
          <w:b/>
          <w:sz w:val="28"/>
          <w:szCs w:val="28"/>
        </w:rPr>
        <w:t>Населенный пункт</w:t>
      </w:r>
      <w:r w:rsidRPr="004605F9">
        <w:rPr>
          <w:sz w:val="28"/>
          <w:szCs w:val="28"/>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E4210C" w:rsidRPr="004605F9" w:rsidRDefault="00E4210C" w:rsidP="00E4210C">
      <w:pPr>
        <w:jc w:val="both"/>
        <w:rPr>
          <w:sz w:val="28"/>
          <w:szCs w:val="28"/>
        </w:rPr>
      </w:pPr>
      <w:r w:rsidRPr="000408B1">
        <w:rPr>
          <w:b/>
          <w:sz w:val="28"/>
          <w:szCs w:val="28"/>
        </w:rPr>
        <w:t>Вопросы местного значения</w:t>
      </w:r>
      <w:r w:rsidRPr="004605F9">
        <w:rPr>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w:t>
      </w:r>
      <w:r>
        <w:rPr>
          <w:sz w:val="28"/>
          <w:szCs w:val="28"/>
        </w:rPr>
        <w:t>льно.</w:t>
      </w:r>
    </w:p>
    <w:p w:rsidR="00E4210C" w:rsidRPr="004605F9" w:rsidRDefault="00E4210C" w:rsidP="00E4210C">
      <w:pPr>
        <w:jc w:val="both"/>
        <w:rPr>
          <w:sz w:val="28"/>
          <w:szCs w:val="28"/>
        </w:rPr>
      </w:pPr>
      <w:r w:rsidRPr="000408B1">
        <w:rPr>
          <w:b/>
          <w:sz w:val="28"/>
          <w:szCs w:val="28"/>
        </w:rPr>
        <w:t>Устойчивое развитие территорий</w:t>
      </w:r>
      <w:r w:rsidRPr="004605F9">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Pr>
          <w:sz w:val="28"/>
          <w:szCs w:val="28"/>
        </w:rPr>
        <w:t>настоящего и будущего поколений.</w:t>
      </w:r>
    </w:p>
    <w:p w:rsidR="00E4210C" w:rsidRPr="004605F9" w:rsidRDefault="00E4210C" w:rsidP="00E4210C">
      <w:pPr>
        <w:jc w:val="both"/>
        <w:rPr>
          <w:sz w:val="28"/>
          <w:szCs w:val="28"/>
        </w:rPr>
      </w:pPr>
      <w:r w:rsidRPr="004605F9">
        <w:rPr>
          <w:sz w:val="28"/>
          <w:szCs w:val="28"/>
        </w:rPr>
        <w:t xml:space="preserve"> </w:t>
      </w:r>
      <w:r w:rsidRPr="000408B1">
        <w:rPr>
          <w:b/>
          <w:sz w:val="28"/>
          <w:szCs w:val="28"/>
        </w:rPr>
        <w:t>Градостроительная деятельность</w:t>
      </w:r>
      <w:r w:rsidRPr="004605F9">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Pr>
          <w:sz w:val="28"/>
          <w:szCs w:val="28"/>
        </w:rPr>
        <w:t>эксплуатации зданий, сооружений.</w:t>
      </w:r>
    </w:p>
    <w:p w:rsidR="00E4210C" w:rsidRPr="004605F9" w:rsidRDefault="00E4210C" w:rsidP="00E4210C">
      <w:pPr>
        <w:jc w:val="both"/>
        <w:rPr>
          <w:sz w:val="28"/>
          <w:szCs w:val="28"/>
        </w:rPr>
      </w:pPr>
      <w:r w:rsidRPr="000408B1">
        <w:rPr>
          <w:b/>
          <w:sz w:val="28"/>
          <w:szCs w:val="28"/>
        </w:rPr>
        <w:t>Территориальное планирование</w:t>
      </w:r>
      <w:r w:rsidRPr="004605F9">
        <w:rPr>
          <w:sz w:val="28"/>
          <w:szCs w:val="28"/>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w:t>
      </w:r>
      <w:r w:rsidRPr="004605F9">
        <w:rPr>
          <w:sz w:val="28"/>
          <w:szCs w:val="28"/>
        </w:rPr>
        <w:lastRenderedPageBreak/>
        <w:t>федерального значения, объектов регионального значения, объектов местного значения.</w:t>
      </w:r>
    </w:p>
    <w:p w:rsidR="00E4210C" w:rsidRPr="004605F9" w:rsidRDefault="00E4210C" w:rsidP="00E4210C">
      <w:pPr>
        <w:jc w:val="both"/>
        <w:rPr>
          <w:sz w:val="28"/>
          <w:szCs w:val="28"/>
        </w:rPr>
      </w:pPr>
      <w:r w:rsidRPr="000408B1">
        <w:rPr>
          <w:b/>
          <w:sz w:val="28"/>
          <w:szCs w:val="28"/>
        </w:rPr>
        <w:t>Генеральный план</w:t>
      </w:r>
      <w:r w:rsidRPr="004605F9">
        <w:rPr>
          <w:sz w:val="28"/>
          <w:szCs w:val="28"/>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E4210C" w:rsidRPr="004605F9" w:rsidRDefault="00E4210C" w:rsidP="00E4210C">
      <w:pPr>
        <w:jc w:val="both"/>
        <w:rPr>
          <w:sz w:val="28"/>
          <w:szCs w:val="28"/>
        </w:rPr>
      </w:pPr>
      <w:r w:rsidRPr="000408B1">
        <w:rPr>
          <w:b/>
          <w:sz w:val="28"/>
          <w:szCs w:val="28"/>
        </w:rPr>
        <w:t>Функциональное зонирование территории</w:t>
      </w:r>
      <w:r w:rsidRPr="004605F9">
        <w:rPr>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E4210C" w:rsidRPr="004605F9" w:rsidRDefault="00E4210C" w:rsidP="00E4210C">
      <w:pPr>
        <w:jc w:val="both"/>
        <w:rPr>
          <w:sz w:val="28"/>
          <w:szCs w:val="28"/>
        </w:rPr>
      </w:pPr>
      <w:r w:rsidRPr="000408B1">
        <w:rPr>
          <w:b/>
          <w:sz w:val="28"/>
          <w:szCs w:val="28"/>
        </w:rPr>
        <w:t>Функциональные зоны</w:t>
      </w:r>
      <w:r w:rsidRPr="004605F9">
        <w:rPr>
          <w:sz w:val="28"/>
          <w:szCs w:val="28"/>
        </w:rPr>
        <w:t xml:space="preserve"> - зоны, для которых документами территориального планирования определены границы и функциональное назначение.</w:t>
      </w:r>
    </w:p>
    <w:p w:rsidR="00E4210C" w:rsidRPr="004605F9" w:rsidRDefault="00E4210C" w:rsidP="00E4210C">
      <w:pPr>
        <w:jc w:val="both"/>
        <w:rPr>
          <w:sz w:val="28"/>
          <w:szCs w:val="28"/>
        </w:rPr>
      </w:pPr>
      <w:r w:rsidRPr="000408B1">
        <w:rPr>
          <w:b/>
          <w:sz w:val="28"/>
          <w:szCs w:val="28"/>
        </w:rPr>
        <w:t>Зоны с особыми условиями использования территорий</w:t>
      </w:r>
      <w:r w:rsidRPr="004605F9">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605F9">
        <w:rPr>
          <w:sz w:val="28"/>
          <w:szCs w:val="28"/>
        </w:rPr>
        <w:t>водоохранные</w:t>
      </w:r>
      <w:proofErr w:type="spellEnd"/>
      <w:r w:rsidRPr="004605F9">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w:t>
      </w:r>
      <w:r>
        <w:rPr>
          <w:sz w:val="28"/>
          <w:szCs w:val="28"/>
        </w:rPr>
        <w:t>вом Российской Федерации.</w:t>
      </w:r>
    </w:p>
    <w:p w:rsidR="00E4210C" w:rsidRPr="004605F9" w:rsidRDefault="00E4210C" w:rsidP="00E4210C">
      <w:pPr>
        <w:jc w:val="both"/>
        <w:rPr>
          <w:sz w:val="28"/>
          <w:szCs w:val="28"/>
        </w:rPr>
      </w:pPr>
      <w:r w:rsidRPr="000408B1">
        <w:rPr>
          <w:b/>
          <w:sz w:val="28"/>
          <w:szCs w:val="28"/>
        </w:rPr>
        <w:t>Территории общего пользования</w:t>
      </w:r>
      <w:r w:rsidRPr="004605F9">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Pr>
          <w:sz w:val="28"/>
          <w:szCs w:val="28"/>
        </w:rPr>
        <w:t xml:space="preserve"> пользования, скверы, бульвары).</w:t>
      </w:r>
    </w:p>
    <w:p w:rsidR="00E4210C" w:rsidRPr="004605F9" w:rsidRDefault="00E4210C" w:rsidP="00E4210C">
      <w:pPr>
        <w:jc w:val="both"/>
        <w:rPr>
          <w:color w:val="7030A0"/>
          <w:sz w:val="28"/>
          <w:szCs w:val="28"/>
        </w:rPr>
      </w:pPr>
      <w:r w:rsidRPr="000408B1">
        <w:rPr>
          <w:b/>
          <w:sz w:val="28"/>
          <w:szCs w:val="28"/>
        </w:rPr>
        <w:t>Линии градостроительного регулирования</w:t>
      </w:r>
      <w:r w:rsidRPr="004605F9">
        <w:rPr>
          <w:sz w:val="28"/>
          <w:szCs w:val="28"/>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4605F9">
        <w:rPr>
          <w:sz w:val="28"/>
          <w:szCs w:val="28"/>
        </w:rPr>
        <w:t>водоохранных</w:t>
      </w:r>
      <w:proofErr w:type="spellEnd"/>
      <w:r w:rsidRPr="004605F9">
        <w:rPr>
          <w:sz w:val="28"/>
          <w:szCs w:val="28"/>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E4210C" w:rsidRPr="004605F9" w:rsidRDefault="00E4210C" w:rsidP="00E4210C">
      <w:pPr>
        <w:jc w:val="both"/>
        <w:rPr>
          <w:sz w:val="28"/>
          <w:szCs w:val="28"/>
        </w:rPr>
      </w:pPr>
      <w:r w:rsidRPr="000408B1">
        <w:rPr>
          <w:b/>
          <w:sz w:val="28"/>
          <w:szCs w:val="28"/>
        </w:rPr>
        <w:t>Красные линии</w:t>
      </w:r>
      <w:r w:rsidRPr="004605F9">
        <w:rPr>
          <w:sz w:val="28"/>
          <w:szCs w:val="28"/>
        </w:rPr>
        <w:t xml:space="preserve"> - линии, которые обозначают существующие, планируемые (изменяемые, вновь образуемые) границы территорий общего пользования и </w:t>
      </w:r>
      <w:r w:rsidRPr="004605F9">
        <w:rPr>
          <w:sz w:val="28"/>
          <w:szCs w:val="28"/>
        </w:rPr>
        <w:lastRenderedPageBreak/>
        <w:t>(или) границы территорий, занятых линейными объектами и (или) предназначенных д</w:t>
      </w:r>
      <w:r>
        <w:rPr>
          <w:sz w:val="28"/>
          <w:szCs w:val="28"/>
        </w:rPr>
        <w:t>ля размещения линейных объектов.</w:t>
      </w:r>
    </w:p>
    <w:p w:rsidR="00E4210C" w:rsidRPr="00614EA3" w:rsidRDefault="00E4210C" w:rsidP="00E4210C">
      <w:pPr>
        <w:jc w:val="both"/>
        <w:rPr>
          <w:sz w:val="28"/>
          <w:szCs w:val="28"/>
        </w:rPr>
      </w:pPr>
      <w:r w:rsidRPr="00614EA3">
        <w:rPr>
          <w:b/>
          <w:sz w:val="28"/>
          <w:szCs w:val="28"/>
        </w:rPr>
        <w:t>Линии застройки</w:t>
      </w:r>
      <w:r w:rsidRPr="00614EA3">
        <w:rPr>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210C" w:rsidRPr="004605F9" w:rsidRDefault="00E4210C" w:rsidP="00E4210C">
      <w:pPr>
        <w:jc w:val="both"/>
        <w:rPr>
          <w:sz w:val="28"/>
          <w:szCs w:val="28"/>
        </w:rPr>
      </w:pPr>
      <w:r w:rsidRPr="000408B1">
        <w:rPr>
          <w:b/>
          <w:sz w:val="28"/>
          <w:szCs w:val="28"/>
        </w:rPr>
        <w:t>Отступ застройки</w:t>
      </w:r>
      <w:r w:rsidRPr="004605F9">
        <w:rPr>
          <w:sz w:val="28"/>
          <w:szCs w:val="28"/>
        </w:rPr>
        <w:t xml:space="preserve"> - расстояние между красной линией или границей земельного участка и стеной здания, строения, сооружения.</w:t>
      </w:r>
    </w:p>
    <w:p w:rsidR="00E4210C" w:rsidRPr="004605F9" w:rsidRDefault="00E4210C" w:rsidP="00E4210C">
      <w:pPr>
        <w:jc w:val="both"/>
        <w:rPr>
          <w:color w:val="7030A0"/>
          <w:sz w:val="28"/>
          <w:szCs w:val="28"/>
          <w:highlight w:val="yellow"/>
        </w:rPr>
      </w:pPr>
      <w:r w:rsidRPr="000408B1">
        <w:rPr>
          <w:b/>
          <w:sz w:val="28"/>
          <w:szCs w:val="28"/>
        </w:rPr>
        <w:t>Синие линии</w:t>
      </w:r>
      <w:r w:rsidRPr="004605F9">
        <w:rPr>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4605F9">
        <w:rPr>
          <w:color w:val="7030A0"/>
          <w:sz w:val="28"/>
          <w:szCs w:val="28"/>
        </w:rPr>
        <w:t>.</w:t>
      </w:r>
    </w:p>
    <w:p w:rsidR="00E4210C" w:rsidRPr="004605F9" w:rsidRDefault="00E4210C" w:rsidP="00E4210C">
      <w:pPr>
        <w:jc w:val="both"/>
        <w:rPr>
          <w:sz w:val="28"/>
          <w:szCs w:val="28"/>
        </w:rPr>
      </w:pPr>
      <w:r w:rsidRPr="000408B1">
        <w:rPr>
          <w:b/>
          <w:sz w:val="28"/>
          <w:szCs w:val="28"/>
        </w:rPr>
        <w:t>Границы полосы отвода железных дорог</w:t>
      </w:r>
      <w:r w:rsidRPr="004605F9">
        <w:rPr>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w:t>
      </w:r>
      <w:r>
        <w:rPr>
          <w:sz w:val="28"/>
          <w:szCs w:val="28"/>
        </w:rPr>
        <w:t>ции железнодорожного транспорта.</w:t>
      </w:r>
    </w:p>
    <w:p w:rsidR="00E4210C" w:rsidRPr="004605F9" w:rsidRDefault="00E4210C" w:rsidP="00E4210C">
      <w:pPr>
        <w:jc w:val="both"/>
        <w:rPr>
          <w:sz w:val="28"/>
          <w:szCs w:val="28"/>
        </w:rPr>
      </w:pPr>
      <w:r w:rsidRPr="000408B1">
        <w:rPr>
          <w:b/>
          <w:sz w:val="28"/>
          <w:szCs w:val="28"/>
        </w:rPr>
        <w:t>Границы полосы отвода автомобильных дорог</w:t>
      </w:r>
      <w:r w:rsidRPr="004605F9">
        <w:rPr>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w:t>
      </w:r>
      <w:r>
        <w:rPr>
          <w:sz w:val="28"/>
          <w:szCs w:val="28"/>
        </w:rPr>
        <w:t>ругих технических характеристик.</w:t>
      </w:r>
    </w:p>
    <w:p w:rsidR="00E4210C" w:rsidRPr="004605F9" w:rsidRDefault="00E4210C" w:rsidP="00E4210C">
      <w:pPr>
        <w:jc w:val="both"/>
        <w:rPr>
          <w:sz w:val="28"/>
          <w:szCs w:val="28"/>
        </w:rPr>
      </w:pPr>
      <w:r w:rsidRPr="000408B1">
        <w:rPr>
          <w:b/>
          <w:sz w:val="28"/>
          <w:szCs w:val="28"/>
        </w:rPr>
        <w:t xml:space="preserve">Границы технических (охранных) зон инженерных сооружений и коммуникаций </w:t>
      </w:r>
      <w:r w:rsidRPr="004605F9">
        <w:rPr>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w:t>
      </w:r>
      <w:r>
        <w:rPr>
          <w:sz w:val="28"/>
          <w:szCs w:val="28"/>
        </w:rPr>
        <w:t>ерных сооружений и коммуникаций.</w:t>
      </w:r>
    </w:p>
    <w:p w:rsidR="00E4210C" w:rsidRPr="004605F9" w:rsidRDefault="00E4210C" w:rsidP="00E4210C">
      <w:pPr>
        <w:jc w:val="both"/>
        <w:rPr>
          <w:sz w:val="28"/>
          <w:szCs w:val="28"/>
        </w:rPr>
      </w:pPr>
      <w:r w:rsidRPr="000408B1">
        <w:rPr>
          <w:b/>
          <w:sz w:val="28"/>
          <w:szCs w:val="28"/>
        </w:rPr>
        <w:t xml:space="preserve">Границы территорий памятников и ансамблей </w:t>
      </w:r>
      <w:r w:rsidRPr="004605F9">
        <w:rPr>
          <w:sz w:val="28"/>
          <w:szCs w:val="28"/>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E4210C" w:rsidRPr="004605F9" w:rsidRDefault="00E4210C" w:rsidP="00E4210C">
      <w:pPr>
        <w:jc w:val="both"/>
        <w:rPr>
          <w:sz w:val="28"/>
          <w:szCs w:val="28"/>
        </w:rPr>
      </w:pPr>
      <w:r w:rsidRPr="000408B1">
        <w:rPr>
          <w:b/>
          <w:sz w:val="28"/>
          <w:szCs w:val="28"/>
        </w:rPr>
        <w:t>Границы зон охраны объекта культурного наследия</w:t>
      </w:r>
      <w:r w:rsidRPr="004605F9">
        <w:rPr>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E4210C" w:rsidRPr="004605F9" w:rsidRDefault="00E4210C" w:rsidP="00E4210C">
      <w:pPr>
        <w:jc w:val="both"/>
        <w:rPr>
          <w:sz w:val="28"/>
          <w:szCs w:val="28"/>
        </w:rPr>
      </w:pPr>
      <w:r w:rsidRPr="000408B1">
        <w:rPr>
          <w:b/>
          <w:sz w:val="28"/>
          <w:szCs w:val="28"/>
        </w:rPr>
        <w:t>Охранная зона объекта культурного наследия</w:t>
      </w:r>
      <w:r w:rsidRPr="004605F9">
        <w:rPr>
          <w:sz w:val="28"/>
          <w:szCs w:val="28"/>
        </w:rPr>
        <w:t xml:space="preserve"> - территория, в пределах которой в целях обеспечения сохранности объекта культурного наследия в его историческом</w:t>
      </w:r>
      <w:r w:rsidRPr="004605F9">
        <w:rPr>
          <w:color w:val="FF0000"/>
          <w:sz w:val="28"/>
          <w:szCs w:val="28"/>
        </w:rPr>
        <w:t xml:space="preserve"> </w:t>
      </w:r>
      <w:r w:rsidRPr="004605F9">
        <w:rPr>
          <w:sz w:val="28"/>
          <w:szCs w:val="28"/>
        </w:rPr>
        <w:t xml:space="preserve">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w:t>
      </w:r>
      <w:r w:rsidRPr="004605F9">
        <w:rPr>
          <w:sz w:val="28"/>
          <w:szCs w:val="28"/>
        </w:rPr>
        <w:lastRenderedPageBreak/>
        <w:t>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w:t>
      </w:r>
      <w:r>
        <w:rPr>
          <w:sz w:val="28"/>
          <w:szCs w:val="28"/>
        </w:rPr>
        <w:t>их поселений и других объектов).</w:t>
      </w:r>
    </w:p>
    <w:p w:rsidR="00E4210C" w:rsidRPr="004605F9" w:rsidRDefault="00E4210C" w:rsidP="00E4210C">
      <w:pPr>
        <w:jc w:val="both"/>
        <w:rPr>
          <w:sz w:val="28"/>
          <w:szCs w:val="28"/>
        </w:rPr>
      </w:pPr>
      <w:r w:rsidRPr="000408B1">
        <w:rPr>
          <w:b/>
          <w:sz w:val="28"/>
          <w:szCs w:val="28"/>
        </w:rPr>
        <w:t>Границы охранных зон особо охраняемых природных территорий</w:t>
      </w:r>
      <w:r w:rsidRPr="004605F9">
        <w:rPr>
          <w:sz w:val="28"/>
          <w:szCs w:val="28"/>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E4210C" w:rsidRPr="004605F9" w:rsidRDefault="00E4210C" w:rsidP="00E4210C">
      <w:pPr>
        <w:jc w:val="both"/>
        <w:rPr>
          <w:sz w:val="28"/>
          <w:szCs w:val="28"/>
        </w:rPr>
      </w:pPr>
      <w:r w:rsidRPr="000408B1">
        <w:rPr>
          <w:b/>
          <w:sz w:val="28"/>
          <w:szCs w:val="28"/>
        </w:rPr>
        <w:t xml:space="preserve">Границы территорий природного комплекса Краснодарского края, </w:t>
      </w:r>
      <w:r>
        <w:rPr>
          <w:b/>
          <w:sz w:val="28"/>
          <w:szCs w:val="28"/>
        </w:rPr>
        <w:t xml:space="preserve">не являющихся особо охраняемыми </w:t>
      </w:r>
      <w:r w:rsidRPr="004605F9">
        <w:rPr>
          <w:sz w:val="28"/>
          <w:szCs w:val="28"/>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E4210C" w:rsidRPr="004605F9" w:rsidRDefault="00E4210C" w:rsidP="00E4210C">
      <w:pPr>
        <w:jc w:val="both"/>
        <w:rPr>
          <w:sz w:val="28"/>
          <w:szCs w:val="28"/>
        </w:rPr>
      </w:pPr>
      <w:r w:rsidRPr="004605F9">
        <w:rPr>
          <w:sz w:val="28"/>
          <w:szCs w:val="28"/>
        </w:rPr>
        <w:t xml:space="preserve"> </w:t>
      </w:r>
      <w:r w:rsidRPr="000408B1">
        <w:rPr>
          <w:b/>
          <w:sz w:val="28"/>
          <w:szCs w:val="28"/>
        </w:rPr>
        <w:t xml:space="preserve">Границы озелененных территорий, не входящих в природный комплекс городских округов </w:t>
      </w:r>
      <w:r>
        <w:rPr>
          <w:b/>
          <w:sz w:val="28"/>
          <w:szCs w:val="28"/>
        </w:rPr>
        <w:t>и поселений Краснодарского края</w:t>
      </w:r>
      <w:r w:rsidRPr="004605F9">
        <w:rPr>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rsidR="00E4210C" w:rsidRPr="000408B1" w:rsidRDefault="00E4210C" w:rsidP="00E4210C">
      <w:pPr>
        <w:jc w:val="both"/>
        <w:rPr>
          <w:b/>
          <w:sz w:val="28"/>
          <w:szCs w:val="28"/>
        </w:rPr>
      </w:pPr>
      <w:r w:rsidRPr="000408B1">
        <w:rPr>
          <w:b/>
          <w:sz w:val="28"/>
          <w:szCs w:val="28"/>
        </w:rPr>
        <w:t xml:space="preserve">Границы </w:t>
      </w:r>
      <w:proofErr w:type="spellStart"/>
      <w:r w:rsidRPr="000408B1">
        <w:rPr>
          <w:b/>
          <w:sz w:val="28"/>
          <w:szCs w:val="28"/>
        </w:rPr>
        <w:t>водоохранных</w:t>
      </w:r>
      <w:proofErr w:type="spellEnd"/>
      <w:r w:rsidRPr="000408B1">
        <w:rPr>
          <w:b/>
          <w:sz w:val="28"/>
          <w:szCs w:val="28"/>
        </w:rPr>
        <w:t xml:space="preserve"> зон</w:t>
      </w:r>
      <w:r w:rsidRPr="004605F9">
        <w:rPr>
          <w:sz w:val="28"/>
          <w:szCs w:val="28"/>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4210C" w:rsidRPr="004605F9" w:rsidRDefault="00E4210C" w:rsidP="00E4210C">
      <w:pPr>
        <w:jc w:val="both"/>
        <w:rPr>
          <w:sz w:val="28"/>
          <w:szCs w:val="28"/>
        </w:rPr>
      </w:pPr>
      <w:r w:rsidRPr="000408B1">
        <w:rPr>
          <w:b/>
          <w:sz w:val="28"/>
          <w:szCs w:val="28"/>
        </w:rPr>
        <w:t>Границы прибрежных зон (полос)</w:t>
      </w:r>
      <w:r w:rsidRPr="004605F9">
        <w:rPr>
          <w:sz w:val="28"/>
          <w:szCs w:val="28"/>
        </w:rPr>
        <w:t xml:space="preserve"> - границы территорий внутри </w:t>
      </w:r>
      <w:proofErr w:type="spellStart"/>
      <w:r w:rsidRPr="004605F9">
        <w:rPr>
          <w:sz w:val="28"/>
          <w:szCs w:val="28"/>
        </w:rPr>
        <w:t>водоохранных</w:t>
      </w:r>
      <w:proofErr w:type="spellEnd"/>
      <w:r w:rsidRPr="004605F9">
        <w:rPr>
          <w:sz w:val="28"/>
          <w:szCs w:val="28"/>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E4210C" w:rsidRPr="004605F9" w:rsidRDefault="00E4210C" w:rsidP="00E4210C">
      <w:pPr>
        <w:jc w:val="both"/>
        <w:rPr>
          <w:sz w:val="28"/>
          <w:szCs w:val="28"/>
        </w:rPr>
      </w:pPr>
      <w:proofErr w:type="spellStart"/>
      <w:r w:rsidRPr="000408B1">
        <w:rPr>
          <w:b/>
          <w:sz w:val="28"/>
          <w:szCs w:val="28"/>
        </w:rPr>
        <w:t>Воохранная</w:t>
      </w:r>
      <w:proofErr w:type="spellEnd"/>
      <w:r w:rsidRPr="000408B1">
        <w:rPr>
          <w:b/>
          <w:sz w:val="28"/>
          <w:szCs w:val="28"/>
        </w:rPr>
        <w:t xml:space="preserve"> зона</w:t>
      </w:r>
      <w:r w:rsidRPr="004605F9">
        <w:rPr>
          <w:sz w:val="28"/>
          <w:szCs w:val="28"/>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w:t>
      </w:r>
      <w:r>
        <w:rPr>
          <w:sz w:val="28"/>
          <w:szCs w:val="28"/>
        </w:rPr>
        <w:t>тного и растительного мира.</w:t>
      </w:r>
    </w:p>
    <w:p w:rsidR="00E4210C" w:rsidRPr="004605F9" w:rsidRDefault="00E4210C" w:rsidP="00E4210C">
      <w:pPr>
        <w:jc w:val="both"/>
        <w:rPr>
          <w:sz w:val="28"/>
          <w:szCs w:val="28"/>
        </w:rPr>
      </w:pPr>
      <w:r w:rsidRPr="000408B1">
        <w:rPr>
          <w:b/>
          <w:sz w:val="28"/>
          <w:szCs w:val="28"/>
        </w:rPr>
        <w:t>Границы зон санитарной охраны источников питьевого водоснабжения - границы зон I и II поясов, а также жесткой зоны II пояса</w:t>
      </w:r>
      <w:r w:rsidRPr="004605F9">
        <w:rPr>
          <w:sz w:val="28"/>
          <w:szCs w:val="28"/>
        </w:rPr>
        <w:t>:</w:t>
      </w:r>
    </w:p>
    <w:p w:rsidR="00E4210C" w:rsidRPr="004605F9" w:rsidRDefault="00E4210C" w:rsidP="00E4210C">
      <w:pPr>
        <w:jc w:val="both"/>
        <w:rPr>
          <w:sz w:val="28"/>
          <w:szCs w:val="28"/>
        </w:rPr>
      </w:pPr>
      <w:r w:rsidRPr="004605F9">
        <w:rPr>
          <w:sz w:val="28"/>
          <w:szCs w:val="28"/>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605F9">
        <w:rPr>
          <w:sz w:val="28"/>
          <w:szCs w:val="28"/>
        </w:rPr>
        <w:t>водоисточника</w:t>
      </w:r>
      <w:proofErr w:type="spellEnd"/>
      <w:r w:rsidRPr="004605F9">
        <w:rPr>
          <w:sz w:val="28"/>
          <w:szCs w:val="28"/>
        </w:rPr>
        <w:t xml:space="preserve">. В границах I пояса санитарной </w:t>
      </w:r>
      <w:r w:rsidRPr="004605F9">
        <w:rPr>
          <w:sz w:val="28"/>
          <w:szCs w:val="28"/>
        </w:rPr>
        <w:lastRenderedPageBreak/>
        <w:t>охраны запрещается постоянное и временное проживание людей, не связанных непосредственно с работ</w:t>
      </w:r>
      <w:r>
        <w:rPr>
          <w:sz w:val="28"/>
          <w:szCs w:val="28"/>
        </w:rPr>
        <w:t>ой на водопроводных сооружениях.</w:t>
      </w:r>
    </w:p>
    <w:p w:rsidR="00E4210C" w:rsidRPr="004605F9" w:rsidRDefault="00E4210C" w:rsidP="00E4210C">
      <w:pPr>
        <w:jc w:val="both"/>
        <w:rPr>
          <w:sz w:val="28"/>
          <w:szCs w:val="28"/>
        </w:rPr>
      </w:pPr>
      <w:r w:rsidRPr="004605F9">
        <w:rPr>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w:t>
      </w:r>
      <w:r>
        <w:rPr>
          <w:sz w:val="28"/>
          <w:szCs w:val="28"/>
        </w:rPr>
        <w:t>ования земель и водных объектов.</w:t>
      </w:r>
    </w:p>
    <w:p w:rsidR="00E4210C" w:rsidRPr="004605F9" w:rsidRDefault="00E4210C" w:rsidP="00E4210C">
      <w:pPr>
        <w:jc w:val="both"/>
        <w:rPr>
          <w:sz w:val="28"/>
          <w:szCs w:val="28"/>
        </w:rPr>
      </w:pPr>
      <w:r w:rsidRPr="004605F9">
        <w:rPr>
          <w:sz w:val="28"/>
          <w:szCs w:val="28"/>
        </w:rPr>
        <w:t>3) Границы жесткой зоны II пояса санитарной охраны - границы территории,</w:t>
      </w:r>
      <w:r w:rsidRPr="004605F9">
        <w:rPr>
          <w:color w:val="FF0000"/>
          <w:sz w:val="28"/>
          <w:szCs w:val="28"/>
        </w:rPr>
        <w:t xml:space="preserve"> </w:t>
      </w:r>
      <w:r w:rsidRPr="004605F9">
        <w:rPr>
          <w:sz w:val="28"/>
          <w:szCs w:val="28"/>
        </w:rPr>
        <w:t xml:space="preserve">непосредственно прилегающей к акватории </w:t>
      </w:r>
      <w:proofErr w:type="spellStart"/>
      <w:r w:rsidRPr="004605F9">
        <w:rPr>
          <w:sz w:val="28"/>
          <w:szCs w:val="28"/>
        </w:rPr>
        <w:t>водоисточников</w:t>
      </w:r>
      <w:proofErr w:type="spellEnd"/>
      <w:r w:rsidRPr="004605F9">
        <w:rPr>
          <w:sz w:val="28"/>
          <w:szCs w:val="28"/>
        </w:rPr>
        <w:t xml:space="preserve"> и выделяемой в пределах территории II пояса по границам прибрежной полосы с режимом огранич</w:t>
      </w:r>
      <w:r>
        <w:rPr>
          <w:sz w:val="28"/>
          <w:szCs w:val="28"/>
        </w:rPr>
        <w:t>ения хозяйственной деятельности.</w:t>
      </w:r>
    </w:p>
    <w:p w:rsidR="00E4210C" w:rsidRPr="004605F9" w:rsidRDefault="00E4210C" w:rsidP="00E4210C">
      <w:pPr>
        <w:jc w:val="both"/>
        <w:rPr>
          <w:sz w:val="28"/>
          <w:szCs w:val="28"/>
        </w:rPr>
      </w:pPr>
      <w:r w:rsidRPr="000408B1">
        <w:rPr>
          <w:b/>
          <w:sz w:val="28"/>
          <w:szCs w:val="28"/>
        </w:rPr>
        <w:t>Границы санитарно-защитных зон</w:t>
      </w:r>
      <w:r w:rsidRPr="004605F9">
        <w:rPr>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w:t>
      </w:r>
      <w:r>
        <w:rPr>
          <w:sz w:val="28"/>
          <w:szCs w:val="28"/>
        </w:rPr>
        <w:t>гическом благополучии населения.</w:t>
      </w:r>
    </w:p>
    <w:p w:rsidR="00E4210C" w:rsidRPr="004605F9" w:rsidRDefault="00E4210C" w:rsidP="00E4210C">
      <w:pPr>
        <w:jc w:val="both"/>
        <w:rPr>
          <w:sz w:val="28"/>
          <w:szCs w:val="28"/>
        </w:rPr>
      </w:pPr>
      <w:r w:rsidRPr="000408B1">
        <w:rPr>
          <w:b/>
          <w:sz w:val="28"/>
          <w:szCs w:val="28"/>
        </w:rPr>
        <w:t>Правила землепользования и застройки</w:t>
      </w:r>
      <w:r w:rsidRPr="004605F9">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4210C" w:rsidRPr="004605F9" w:rsidRDefault="00E4210C" w:rsidP="00E4210C">
      <w:pPr>
        <w:jc w:val="both"/>
        <w:rPr>
          <w:sz w:val="28"/>
          <w:szCs w:val="28"/>
        </w:rPr>
      </w:pPr>
      <w:r w:rsidRPr="000408B1">
        <w:rPr>
          <w:b/>
          <w:sz w:val="28"/>
          <w:szCs w:val="28"/>
        </w:rPr>
        <w:t>Градостроительное зонирование</w:t>
      </w:r>
      <w:r w:rsidRPr="004605F9">
        <w:rPr>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E4210C" w:rsidRPr="004605F9" w:rsidRDefault="00E4210C" w:rsidP="00E4210C">
      <w:pPr>
        <w:jc w:val="both"/>
        <w:rPr>
          <w:sz w:val="28"/>
          <w:szCs w:val="28"/>
        </w:rPr>
      </w:pPr>
      <w:r w:rsidRPr="000408B1">
        <w:rPr>
          <w:b/>
          <w:sz w:val="28"/>
          <w:szCs w:val="28"/>
        </w:rPr>
        <w:t>Территориальные зоны</w:t>
      </w:r>
      <w:r w:rsidRPr="004605F9">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E4210C" w:rsidRPr="004605F9" w:rsidRDefault="00E4210C" w:rsidP="00E4210C">
      <w:pPr>
        <w:jc w:val="both"/>
        <w:rPr>
          <w:sz w:val="28"/>
          <w:szCs w:val="28"/>
        </w:rPr>
      </w:pPr>
      <w:r w:rsidRPr="000408B1">
        <w:rPr>
          <w:b/>
          <w:sz w:val="28"/>
          <w:szCs w:val="28"/>
        </w:rPr>
        <w:t>Градостроительный регламент</w:t>
      </w:r>
      <w:r w:rsidRPr="004605F9">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w:t>
      </w:r>
      <w:r>
        <w:rPr>
          <w:sz w:val="28"/>
          <w:szCs w:val="28"/>
        </w:rPr>
        <w:t>казанных объектов для населения.</w:t>
      </w:r>
    </w:p>
    <w:p w:rsidR="00E4210C" w:rsidRPr="004605F9" w:rsidRDefault="00E4210C" w:rsidP="00E4210C">
      <w:pPr>
        <w:jc w:val="both"/>
        <w:rPr>
          <w:sz w:val="28"/>
          <w:szCs w:val="28"/>
        </w:rPr>
      </w:pPr>
      <w:r w:rsidRPr="000408B1">
        <w:rPr>
          <w:b/>
          <w:sz w:val="28"/>
          <w:szCs w:val="28"/>
        </w:rPr>
        <w:t>Благоустройство территории поселения (городского округа)</w:t>
      </w:r>
      <w:r w:rsidRPr="004605F9">
        <w:rPr>
          <w:sz w:val="28"/>
          <w:szCs w:val="28"/>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w:t>
      </w:r>
      <w:r w:rsidRPr="004605F9">
        <w:rPr>
          <w:sz w:val="28"/>
          <w:szCs w:val="28"/>
        </w:rPr>
        <w:lastRenderedPageBreak/>
        <w:t>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4210C" w:rsidRPr="004605F9" w:rsidRDefault="00E4210C" w:rsidP="00E4210C">
      <w:pPr>
        <w:jc w:val="both"/>
        <w:rPr>
          <w:sz w:val="28"/>
          <w:szCs w:val="28"/>
        </w:rPr>
      </w:pPr>
      <w:r w:rsidRPr="000408B1">
        <w:rPr>
          <w:b/>
          <w:sz w:val="28"/>
          <w:szCs w:val="28"/>
        </w:rPr>
        <w:t>Историческое поселение</w:t>
      </w:r>
      <w:r w:rsidRPr="004605F9">
        <w:rPr>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r>
        <w:rPr>
          <w:sz w:val="28"/>
          <w:szCs w:val="28"/>
        </w:rPr>
        <w:t>.</w:t>
      </w:r>
    </w:p>
    <w:p w:rsidR="00E4210C" w:rsidRPr="004605F9" w:rsidRDefault="00E4210C" w:rsidP="00E4210C">
      <w:pPr>
        <w:jc w:val="both"/>
        <w:rPr>
          <w:sz w:val="28"/>
          <w:szCs w:val="28"/>
        </w:rPr>
      </w:pPr>
      <w:r w:rsidRPr="000408B1">
        <w:rPr>
          <w:b/>
          <w:sz w:val="28"/>
          <w:szCs w:val="28"/>
        </w:rPr>
        <w:t>Земельный участок</w:t>
      </w:r>
      <w:r w:rsidRPr="004605F9">
        <w:rPr>
          <w:sz w:val="28"/>
          <w:szCs w:val="28"/>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E4210C" w:rsidRPr="004605F9" w:rsidRDefault="00E4210C" w:rsidP="00E4210C">
      <w:pPr>
        <w:jc w:val="both"/>
        <w:rPr>
          <w:sz w:val="28"/>
          <w:szCs w:val="28"/>
        </w:rPr>
      </w:pPr>
      <w:r w:rsidRPr="000408B1">
        <w:rPr>
          <w:b/>
          <w:sz w:val="28"/>
          <w:szCs w:val="28"/>
        </w:rPr>
        <w:t>Градостроительный план земельного участка</w:t>
      </w:r>
      <w:r w:rsidRPr="004605F9">
        <w:rPr>
          <w:sz w:val="28"/>
          <w:szCs w:val="28"/>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E4210C" w:rsidRPr="000408B1" w:rsidRDefault="00E4210C" w:rsidP="00E4210C">
      <w:pPr>
        <w:jc w:val="both"/>
        <w:rPr>
          <w:b/>
          <w:sz w:val="28"/>
          <w:szCs w:val="28"/>
        </w:rPr>
      </w:pPr>
      <w:r w:rsidRPr="000408B1">
        <w:rPr>
          <w:b/>
          <w:sz w:val="28"/>
          <w:szCs w:val="28"/>
        </w:rPr>
        <w:t>Градостроительная емкость территории (интенсивность использования, застройки)</w:t>
      </w:r>
      <w:r w:rsidRPr="004605F9">
        <w:rPr>
          <w:sz w:val="28"/>
          <w:szCs w:val="28"/>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E4210C" w:rsidRPr="004605F9" w:rsidRDefault="00E4210C" w:rsidP="00E4210C">
      <w:pPr>
        <w:jc w:val="both"/>
        <w:rPr>
          <w:sz w:val="28"/>
          <w:szCs w:val="28"/>
        </w:rPr>
      </w:pPr>
      <w:r w:rsidRPr="000408B1">
        <w:rPr>
          <w:b/>
          <w:sz w:val="28"/>
          <w:szCs w:val="28"/>
        </w:rPr>
        <w:t>Коэффициент застройки (</w:t>
      </w:r>
      <w:proofErr w:type="spellStart"/>
      <w:r w:rsidRPr="000408B1">
        <w:rPr>
          <w:b/>
          <w:sz w:val="28"/>
          <w:szCs w:val="28"/>
        </w:rPr>
        <w:t>Кз</w:t>
      </w:r>
      <w:proofErr w:type="spellEnd"/>
      <w:r w:rsidRPr="000408B1">
        <w:rPr>
          <w:b/>
          <w:sz w:val="28"/>
          <w:szCs w:val="28"/>
        </w:rPr>
        <w:t>)</w:t>
      </w:r>
      <w:r w:rsidRPr="004605F9">
        <w:rPr>
          <w:sz w:val="28"/>
          <w:szCs w:val="28"/>
        </w:rPr>
        <w:t xml:space="preserve"> - отношение территории земельного участка, которая может быть занята зданиями, ко все</w:t>
      </w:r>
      <w:r>
        <w:rPr>
          <w:sz w:val="28"/>
          <w:szCs w:val="28"/>
        </w:rPr>
        <w:t>й площади участка (в процентах).</w:t>
      </w:r>
    </w:p>
    <w:p w:rsidR="00E4210C" w:rsidRPr="004605F9" w:rsidRDefault="00E4210C" w:rsidP="00E4210C">
      <w:pPr>
        <w:jc w:val="both"/>
        <w:rPr>
          <w:sz w:val="28"/>
          <w:szCs w:val="28"/>
        </w:rPr>
      </w:pPr>
      <w:r w:rsidRPr="000408B1">
        <w:rPr>
          <w:b/>
          <w:sz w:val="28"/>
          <w:szCs w:val="28"/>
        </w:rPr>
        <w:t>Коэффициент плотности застройки (</w:t>
      </w:r>
      <w:proofErr w:type="spellStart"/>
      <w:r w:rsidRPr="000408B1">
        <w:rPr>
          <w:b/>
          <w:sz w:val="28"/>
          <w:szCs w:val="28"/>
        </w:rPr>
        <w:t>Кпз</w:t>
      </w:r>
      <w:proofErr w:type="spellEnd"/>
      <w:r w:rsidRPr="000408B1">
        <w:rPr>
          <w:b/>
          <w:sz w:val="28"/>
          <w:szCs w:val="28"/>
        </w:rPr>
        <w:t>)</w:t>
      </w:r>
      <w:r w:rsidRPr="004605F9">
        <w:rPr>
          <w:sz w:val="28"/>
          <w:szCs w:val="28"/>
        </w:rPr>
        <w:t xml:space="preserve"> - отношение  площади всех этажей зданий</w:t>
      </w:r>
      <w:r>
        <w:rPr>
          <w:sz w:val="28"/>
          <w:szCs w:val="28"/>
        </w:rPr>
        <w:t xml:space="preserve"> и сооружений к площади участка.</w:t>
      </w:r>
    </w:p>
    <w:p w:rsidR="00E4210C" w:rsidRPr="004605F9" w:rsidRDefault="00E4210C" w:rsidP="00E4210C">
      <w:pPr>
        <w:jc w:val="both"/>
        <w:rPr>
          <w:sz w:val="28"/>
          <w:szCs w:val="28"/>
        </w:rPr>
      </w:pPr>
      <w:r w:rsidRPr="000408B1">
        <w:rPr>
          <w:b/>
          <w:sz w:val="28"/>
          <w:szCs w:val="28"/>
        </w:rPr>
        <w:t>Плотность застройки</w:t>
      </w:r>
      <w:r w:rsidRPr="004605F9">
        <w:rPr>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E4210C" w:rsidRPr="004605F9" w:rsidRDefault="00E4210C" w:rsidP="00E4210C">
      <w:pPr>
        <w:jc w:val="both"/>
        <w:rPr>
          <w:sz w:val="28"/>
          <w:szCs w:val="28"/>
        </w:rPr>
      </w:pPr>
      <w:r w:rsidRPr="000408B1">
        <w:rPr>
          <w:b/>
          <w:sz w:val="28"/>
          <w:szCs w:val="28"/>
        </w:rPr>
        <w:t>Суммарная поэтажная площадь</w:t>
      </w:r>
      <w:r w:rsidRPr="004605F9">
        <w:rPr>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E4210C" w:rsidRPr="00E52057" w:rsidRDefault="00E4210C" w:rsidP="00E4210C">
      <w:pPr>
        <w:jc w:val="both"/>
        <w:rPr>
          <w:sz w:val="28"/>
          <w:szCs w:val="28"/>
        </w:rPr>
      </w:pPr>
      <w:r w:rsidRPr="00E52057">
        <w:rPr>
          <w:b/>
          <w:sz w:val="28"/>
          <w:szCs w:val="28"/>
        </w:rPr>
        <w:t>Высота здания, строения, сооружения</w:t>
      </w:r>
      <w:r w:rsidRPr="00E52057">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w:t>
      </w:r>
      <w:r>
        <w:rPr>
          <w:sz w:val="28"/>
          <w:szCs w:val="28"/>
        </w:rPr>
        <w:t xml:space="preserve"> градостроительного зонирования.</w:t>
      </w:r>
    </w:p>
    <w:p w:rsidR="00E4210C" w:rsidRPr="00E52057" w:rsidRDefault="00E4210C" w:rsidP="00E4210C">
      <w:pPr>
        <w:jc w:val="both"/>
        <w:rPr>
          <w:sz w:val="28"/>
          <w:szCs w:val="28"/>
        </w:rPr>
      </w:pPr>
      <w:r w:rsidRPr="00E52057">
        <w:rPr>
          <w:b/>
          <w:sz w:val="28"/>
          <w:szCs w:val="28"/>
        </w:rPr>
        <w:lastRenderedPageBreak/>
        <w:t>Высота здания (архитектурная)</w:t>
      </w:r>
      <w:r w:rsidRPr="00E52057">
        <w:rPr>
          <w:sz w:val="28"/>
          <w:szCs w:val="28"/>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E4210C" w:rsidRPr="004605F9" w:rsidRDefault="00E4210C" w:rsidP="00E4210C">
      <w:pPr>
        <w:jc w:val="both"/>
        <w:rPr>
          <w:sz w:val="28"/>
          <w:szCs w:val="28"/>
        </w:rPr>
      </w:pPr>
      <w:r w:rsidRPr="000408B1">
        <w:rPr>
          <w:b/>
          <w:sz w:val="28"/>
          <w:szCs w:val="28"/>
        </w:rPr>
        <w:t>Строительство</w:t>
      </w:r>
      <w:r w:rsidRPr="004605F9">
        <w:rPr>
          <w:sz w:val="28"/>
          <w:szCs w:val="28"/>
        </w:rPr>
        <w:t xml:space="preserve"> - создание зданий, строений, сооружений (в том числе на месте сносимых объек</w:t>
      </w:r>
      <w:r>
        <w:rPr>
          <w:sz w:val="28"/>
          <w:szCs w:val="28"/>
        </w:rPr>
        <w:t>тов капитального строительства).</w:t>
      </w:r>
    </w:p>
    <w:p w:rsidR="00E4210C" w:rsidRPr="004605F9" w:rsidRDefault="00E4210C" w:rsidP="00E4210C">
      <w:pPr>
        <w:jc w:val="both"/>
        <w:rPr>
          <w:sz w:val="28"/>
          <w:szCs w:val="28"/>
        </w:rPr>
      </w:pPr>
      <w:r w:rsidRPr="000408B1">
        <w:rPr>
          <w:b/>
          <w:sz w:val="28"/>
          <w:szCs w:val="28"/>
        </w:rPr>
        <w:t>Объект капитального строительства</w:t>
      </w:r>
      <w:r w:rsidRPr="004605F9">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w:t>
      </w:r>
      <w:r>
        <w:rPr>
          <w:sz w:val="28"/>
          <w:szCs w:val="28"/>
        </w:rPr>
        <w:t>есов и других подобных построек.</w:t>
      </w:r>
    </w:p>
    <w:p w:rsidR="00E4210C" w:rsidRPr="004605F9" w:rsidRDefault="00E4210C" w:rsidP="00E4210C">
      <w:pPr>
        <w:jc w:val="both"/>
        <w:rPr>
          <w:sz w:val="28"/>
          <w:szCs w:val="28"/>
        </w:rPr>
      </w:pPr>
      <w:r w:rsidRPr="004A2B5E">
        <w:rPr>
          <w:b/>
          <w:sz w:val="28"/>
          <w:szCs w:val="28"/>
        </w:rPr>
        <w:t>Некапитальный объект (движимая вещь)</w:t>
      </w:r>
      <w:r w:rsidRPr="004A2B5E">
        <w:rPr>
          <w:sz w:val="28"/>
          <w:szCs w:val="28"/>
        </w:rPr>
        <w:t xml:space="preserve"> - временная постройка (ограниченный срок службы</w:t>
      </w:r>
      <w:r>
        <w:rPr>
          <w:sz w:val="28"/>
          <w:szCs w:val="28"/>
        </w:rPr>
        <w:t xml:space="preserve"> не более 10 лет), не обладающая</w:t>
      </w:r>
      <w:r w:rsidRPr="004A2B5E">
        <w:rPr>
          <w:sz w:val="28"/>
          <w:szCs w:val="28"/>
        </w:rPr>
        <w:t xml:space="preserve"> прочной связью с землей, перемещение которой возможно без несора</w:t>
      </w:r>
      <w:r>
        <w:rPr>
          <w:sz w:val="28"/>
          <w:szCs w:val="28"/>
        </w:rPr>
        <w:t xml:space="preserve">змерного ущерба ее назначению. </w:t>
      </w:r>
      <w:r w:rsidRPr="004A2B5E">
        <w:rPr>
          <w:sz w:val="28"/>
          <w:szCs w:val="28"/>
        </w:rPr>
        <w:t>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E4210C" w:rsidRPr="004605F9" w:rsidRDefault="00E4210C" w:rsidP="00E4210C">
      <w:pPr>
        <w:jc w:val="both"/>
        <w:rPr>
          <w:sz w:val="28"/>
          <w:szCs w:val="28"/>
        </w:rPr>
      </w:pPr>
      <w:r w:rsidRPr="000408B1">
        <w:rPr>
          <w:b/>
          <w:sz w:val="28"/>
          <w:szCs w:val="28"/>
        </w:rPr>
        <w:t>Линейные объекты</w:t>
      </w:r>
      <w:r w:rsidRPr="004605F9">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w:t>
      </w:r>
      <w:r>
        <w:rPr>
          <w:sz w:val="28"/>
          <w:szCs w:val="28"/>
        </w:rPr>
        <w:t>ия.</w:t>
      </w:r>
    </w:p>
    <w:p w:rsidR="00E4210C" w:rsidRPr="004605F9" w:rsidRDefault="00E4210C" w:rsidP="00E4210C">
      <w:pPr>
        <w:jc w:val="both"/>
        <w:rPr>
          <w:sz w:val="28"/>
          <w:szCs w:val="28"/>
        </w:rPr>
      </w:pPr>
      <w:r w:rsidRPr="000408B1">
        <w:rPr>
          <w:b/>
          <w:sz w:val="28"/>
          <w:szCs w:val="28"/>
        </w:rPr>
        <w:t>Реконструкция объектов капитального строительства (за исключением линейных объектов)</w:t>
      </w:r>
      <w:r w:rsidRPr="004605F9">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sz w:val="28"/>
          <w:szCs w:val="28"/>
        </w:rPr>
        <w:t>становления указанных элементов.</w:t>
      </w:r>
      <w:r w:rsidRPr="004605F9">
        <w:rPr>
          <w:sz w:val="28"/>
          <w:szCs w:val="28"/>
        </w:rPr>
        <w:t xml:space="preserve"> </w:t>
      </w:r>
    </w:p>
    <w:p w:rsidR="00E4210C" w:rsidRPr="004605F9" w:rsidRDefault="00E4210C" w:rsidP="00E4210C">
      <w:pPr>
        <w:jc w:val="both"/>
        <w:rPr>
          <w:sz w:val="28"/>
          <w:szCs w:val="28"/>
        </w:rPr>
      </w:pPr>
      <w:r w:rsidRPr="000408B1">
        <w:rPr>
          <w:b/>
          <w:sz w:val="28"/>
          <w:szCs w:val="28"/>
        </w:rPr>
        <w:t>Реконструкция линейных объектов</w:t>
      </w:r>
      <w:r w:rsidRPr="004605F9">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Pr>
          <w:sz w:val="28"/>
          <w:szCs w:val="28"/>
        </w:rPr>
        <w:t>ли) охранных зон таких объектов.</w:t>
      </w:r>
    </w:p>
    <w:p w:rsidR="00E4210C" w:rsidRPr="004605F9" w:rsidRDefault="00E4210C" w:rsidP="00E4210C">
      <w:pPr>
        <w:jc w:val="both"/>
        <w:rPr>
          <w:sz w:val="28"/>
          <w:szCs w:val="28"/>
        </w:rPr>
      </w:pPr>
      <w:r w:rsidRPr="000408B1">
        <w:rPr>
          <w:b/>
          <w:sz w:val="28"/>
          <w:szCs w:val="28"/>
        </w:rPr>
        <w:t>Капитальный ремонт объектов капитального строительства (за исключением линейных объектов)</w:t>
      </w:r>
      <w:r w:rsidRPr="004605F9">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w:t>
      </w:r>
      <w:r w:rsidRPr="004605F9">
        <w:rPr>
          <w:sz w:val="28"/>
          <w:szCs w:val="28"/>
        </w:rPr>
        <w:lastRenderedPageBreak/>
        <w:t>элементов несущих строительных конструкций на аналогичные или иные улучшающие показатели таких конструкций элементы и (или) восстановление ук</w:t>
      </w:r>
      <w:r>
        <w:rPr>
          <w:sz w:val="28"/>
          <w:szCs w:val="28"/>
        </w:rPr>
        <w:t>азанных элементов.</w:t>
      </w:r>
    </w:p>
    <w:p w:rsidR="00E4210C" w:rsidRPr="004605F9" w:rsidRDefault="00E4210C" w:rsidP="00E4210C">
      <w:pPr>
        <w:jc w:val="both"/>
        <w:rPr>
          <w:sz w:val="28"/>
          <w:szCs w:val="28"/>
        </w:rPr>
      </w:pPr>
      <w:r w:rsidRPr="000408B1">
        <w:rPr>
          <w:b/>
          <w:sz w:val="28"/>
          <w:szCs w:val="28"/>
        </w:rPr>
        <w:t>Капитальный ремонт линейных объектов</w:t>
      </w:r>
      <w:r w:rsidRPr="004605F9">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w:t>
      </w:r>
      <w:r>
        <w:rPr>
          <w:sz w:val="28"/>
          <w:szCs w:val="28"/>
        </w:rPr>
        <w:t>ли) охранных зон таких объектов.</w:t>
      </w:r>
    </w:p>
    <w:p w:rsidR="00E4210C" w:rsidRPr="004605F9" w:rsidRDefault="00E4210C" w:rsidP="00E4210C">
      <w:pPr>
        <w:jc w:val="both"/>
        <w:rPr>
          <w:sz w:val="28"/>
          <w:szCs w:val="28"/>
        </w:rPr>
      </w:pPr>
      <w:r w:rsidRPr="000408B1">
        <w:rPr>
          <w:b/>
          <w:sz w:val="28"/>
          <w:szCs w:val="28"/>
        </w:rPr>
        <w:t>Инженерные изыскания</w:t>
      </w:r>
      <w:r w:rsidRPr="004605F9">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w:t>
      </w:r>
      <w:r>
        <w:rPr>
          <w:sz w:val="28"/>
          <w:szCs w:val="28"/>
        </w:rPr>
        <w:t>но-строительного проектирования.</w:t>
      </w:r>
    </w:p>
    <w:p w:rsidR="00E4210C" w:rsidRPr="004605F9" w:rsidRDefault="00E4210C" w:rsidP="00E4210C">
      <w:pPr>
        <w:jc w:val="both"/>
        <w:rPr>
          <w:sz w:val="28"/>
          <w:szCs w:val="28"/>
        </w:rPr>
      </w:pPr>
      <w:r w:rsidRPr="000408B1">
        <w:rPr>
          <w:b/>
          <w:sz w:val="28"/>
          <w:szCs w:val="28"/>
        </w:rPr>
        <w:t>Застройщик</w:t>
      </w:r>
      <w:r w:rsidRPr="004605F9">
        <w:rPr>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605F9">
        <w:rPr>
          <w:sz w:val="28"/>
          <w:szCs w:val="28"/>
        </w:rPr>
        <w:t>Росатом</w:t>
      </w:r>
      <w:proofErr w:type="spellEnd"/>
      <w:r w:rsidRPr="004605F9">
        <w:rPr>
          <w:sz w:val="28"/>
          <w:szCs w:val="28"/>
        </w:rPr>
        <w:t>", Государственная корпорация по космической деятельности "</w:t>
      </w:r>
      <w:proofErr w:type="spellStart"/>
      <w:r w:rsidRPr="004605F9">
        <w:rPr>
          <w:sz w:val="28"/>
          <w:szCs w:val="28"/>
        </w:rPr>
        <w:t>Роскосмос</w:t>
      </w:r>
      <w:proofErr w:type="spellEnd"/>
      <w:r w:rsidRPr="004605F9">
        <w:rPr>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sz w:val="28"/>
          <w:szCs w:val="28"/>
        </w:rPr>
        <w:t>нструкции, капитального ремонта.</w:t>
      </w:r>
    </w:p>
    <w:p w:rsidR="00E4210C" w:rsidRPr="004605F9" w:rsidRDefault="00E4210C" w:rsidP="00E4210C">
      <w:pPr>
        <w:jc w:val="both"/>
        <w:rPr>
          <w:sz w:val="28"/>
          <w:szCs w:val="28"/>
        </w:rPr>
      </w:pPr>
      <w:r w:rsidRPr="000408B1">
        <w:rPr>
          <w:b/>
          <w:sz w:val="28"/>
          <w:szCs w:val="28"/>
        </w:rPr>
        <w:t>Объекты федерального значения</w:t>
      </w:r>
      <w:r w:rsidRPr="004605F9">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w:t>
      </w:r>
      <w:r>
        <w:rPr>
          <w:sz w:val="28"/>
          <w:szCs w:val="28"/>
        </w:rPr>
        <w:t>кодекса</w:t>
      </w:r>
      <w:r w:rsidRPr="004605F9">
        <w:rPr>
          <w:sz w:val="28"/>
          <w:szCs w:val="28"/>
        </w:rPr>
        <w:t xml:space="preserve">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w:t>
      </w:r>
      <w:r>
        <w:rPr>
          <w:sz w:val="28"/>
          <w:szCs w:val="28"/>
        </w:rPr>
        <w:t>резидентом Российской Федерации.</w:t>
      </w:r>
    </w:p>
    <w:p w:rsidR="00E4210C" w:rsidRPr="004605F9" w:rsidRDefault="00E4210C" w:rsidP="00E4210C">
      <w:pPr>
        <w:jc w:val="both"/>
        <w:rPr>
          <w:sz w:val="28"/>
          <w:szCs w:val="28"/>
        </w:rPr>
      </w:pPr>
      <w:r w:rsidRPr="000408B1">
        <w:rPr>
          <w:b/>
          <w:sz w:val="28"/>
          <w:szCs w:val="28"/>
        </w:rPr>
        <w:lastRenderedPageBreak/>
        <w:t>Объекты регионального значения</w:t>
      </w:r>
      <w:r w:rsidRPr="004605F9">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w:t>
      </w:r>
      <w:r>
        <w:rPr>
          <w:sz w:val="28"/>
          <w:szCs w:val="28"/>
        </w:rPr>
        <w:t>кодекса</w:t>
      </w:r>
      <w:r w:rsidRPr="004605F9">
        <w:rPr>
          <w:sz w:val="28"/>
          <w:szCs w:val="28"/>
        </w:rPr>
        <w:t xml:space="preserve">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r>
        <w:rPr>
          <w:sz w:val="28"/>
          <w:szCs w:val="28"/>
        </w:rPr>
        <w:t>.</w:t>
      </w:r>
    </w:p>
    <w:p w:rsidR="00E4210C" w:rsidRPr="004605F9" w:rsidRDefault="00E4210C" w:rsidP="00E4210C">
      <w:pPr>
        <w:jc w:val="both"/>
        <w:rPr>
          <w:sz w:val="28"/>
          <w:szCs w:val="28"/>
        </w:rPr>
      </w:pPr>
      <w:r w:rsidRPr="000408B1">
        <w:rPr>
          <w:b/>
          <w:sz w:val="28"/>
          <w:szCs w:val="28"/>
        </w:rPr>
        <w:t>Объекты местного значения</w:t>
      </w:r>
      <w:r w:rsidRPr="004605F9">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w:t>
      </w:r>
      <w:r>
        <w:rPr>
          <w:sz w:val="28"/>
          <w:szCs w:val="28"/>
        </w:rPr>
        <w:t>кодекса</w:t>
      </w:r>
      <w:r w:rsidRPr="004605F9">
        <w:rPr>
          <w:sz w:val="28"/>
          <w:szCs w:val="28"/>
        </w:rPr>
        <w:t xml:space="preserve">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w:t>
      </w:r>
      <w:r>
        <w:rPr>
          <w:sz w:val="28"/>
          <w:szCs w:val="28"/>
        </w:rPr>
        <w:t>законом Краснодарского края.</w:t>
      </w:r>
    </w:p>
    <w:p w:rsidR="00E4210C" w:rsidRPr="004605F9" w:rsidRDefault="00E4210C" w:rsidP="00E4210C">
      <w:pPr>
        <w:jc w:val="both"/>
        <w:rPr>
          <w:sz w:val="28"/>
          <w:szCs w:val="28"/>
        </w:rPr>
      </w:pPr>
      <w:r w:rsidRPr="000408B1">
        <w:rPr>
          <w:b/>
          <w:sz w:val="28"/>
          <w:szCs w:val="28"/>
        </w:rPr>
        <w:t>Технический заказчик</w:t>
      </w:r>
      <w:r w:rsidRPr="004605F9">
        <w:rPr>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Pr>
          <w:sz w:val="28"/>
          <w:szCs w:val="28"/>
        </w:rPr>
        <w:t>Градостроительным кодексом Российской Федерации</w:t>
      </w:r>
      <w:r w:rsidRPr="004605F9">
        <w:rPr>
          <w:sz w:val="28"/>
          <w:szCs w:val="28"/>
        </w:rPr>
        <w:t>. Застройщик вправе осуществлять функции технич</w:t>
      </w:r>
      <w:r>
        <w:rPr>
          <w:sz w:val="28"/>
          <w:szCs w:val="28"/>
        </w:rPr>
        <w:t>еского заказчика самостоятельно.</w:t>
      </w:r>
    </w:p>
    <w:p w:rsidR="00E4210C" w:rsidRPr="004605F9" w:rsidRDefault="00E4210C" w:rsidP="00E4210C">
      <w:pPr>
        <w:jc w:val="both"/>
        <w:rPr>
          <w:sz w:val="28"/>
          <w:szCs w:val="28"/>
        </w:rPr>
      </w:pPr>
      <w:r w:rsidRPr="000408B1">
        <w:rPr>
          <w:b/>
          <w:sz w:val="28"/>
          <w:szCs w:val="28"/>
        </w:rPr>
        <w:lastRenderedPageBreak/>
        <w:t>Программы комплексного развития систем коммунальной инфраструктуры поселения, городского округа</w:t>
      </w:r>
      <w:r w:rsidRPr="004605F9">
        <w:rPr>
          <w:sz w:val="28"/>
          <w:szCs w:val="28"/>
        </w:rPr>
        <w:t xml:space="preserve"> - документы, устанавливающие перечни мероприятий по проектированию, строительству, реконструкции систем </w:t>
      </w:r>
      <w:proofErr w:type="spellStart"/>
      <w:r w:rsidRPr="004605F9">
        <w:rPr>
          <w:sz w:val="28"/>
          <w:szCs w:val="28"/>
        </w:rPr>
        <w:t>электро</w:t>
      </w:r>
      <w:proofErr w:type="spellEnd"/>
      <w:r w:rsidRPr="004605F9">
        <w:rPr>
          <w:sz w:val="28"/>
          <w:szCs w:val="28"/>
        </w:rPr>
        <w:t xml:space="preserve">-, </w:t>
      </w:r>
      <w:proofErr w:type="spellStart"/>
      <w:r w:rsidRPr="004605F9">
        <w:rPr>
          <w:sz w:val="28"/>
          <w:szCs w:val="28"/>
        </w:rPr>
        <w:t>газо</w:t>
      </w:r>
      <w:proofErr w:type="spellEnd"/>
      <w:r w:rsidRPr="004605F9">
        <w:rPr>
          <w:sz w:val="28"/>
          <w:szCs w:val="28"/>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Pr>
          <w:sz w:val="28"/>
          <w:szCs w:val="28"/>
        </w:rPr>
        <w:t>Градостроительным кодексом Российской Федерации</w:t>
      </w:r>
      <w:r w:rsidRPr="004605F9">
        <w:rPr>
          <w:sz w:val="28"/>
          <w:szCs w:val="28"/>
        </w:rPr>
        <w:t xml:space="preserve">,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4605F9">
        <w:rPr>
          <w:sz w:val="28"/>
          <w:szCs w:val="28"/>
        </w:rPr>
        <w:t>электро</w:t>
      </w:r>
      <w:proofErr w:type="spellEnd"/>
      <w:r w:rsidRPr="004605F9">
        <w:rPr>
          <w:sz w:val="28"/>
          <w:szCs w:val="28"/>
        </w:rPr>
        <w:t xml:space="preserve">-, </w:t>
      </w:r>
      <w:proofErr w:type="spellStart"/>
      <w:r w:rsidRPr="004605F9">
        <w:rPr>
          <w:sz w:val="28"/>
          <w:szCs w:val="28"/>
        </w:rPr>
        <w:t>газо</w:t>
      </w:r>
      <w:proofErr w:type="spellEnd"/>
      <w:r w:rsidRPr="004605F9">
        <w:rPr>
          <w:sz w:val="28"/>
          <w:szCs w:val="28"/>
        </w:rPr>
        <w:t>-, тепло-, водоснабжения и водоотведения, а также услуг по обработке, утилизации, обезвреживанию и захоронен</w:t>
      </w:r>
      <w:r>
        <w:rPr>
          <w:sz w:val="28"/>
          <w:szCs w:val="28"/>
        </w:rPr>
        <w:t>ию твердых коммунальных отходов.</w:t>
      </w:r>
    </w:p>
    <w:p w:rsidR="00E4210C" w:rsidRPr="004605F9" w:rsidRDefault="00E4210C" w:rsidP="00E4210C">
      <w:pPr>
        <w:jc w:val="both"/>
        <w:rPr>
          <w:sz w:val="28"/>
          <w:szCs w:val="28"/>
        </w:rPr>
      </w:pPr>
      <w:r w:rsidRPr="000408B1">
        <w:rPr>
          <w:b/>
          <w:sz w:val="28"/>
          <w:szCs w:val="28"/>
        </w:rPr>
        <w:t>Система коммунальной инфраструктуры</w:t>
      </w:r>
      <w:r w:rsidRPr="004605F9">
        <w:rPr>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4605F9">
        <w:rPr>
          <w:sz w:val="28"/>
          <w:szCs w:val="28"/>
        </w:rPr>
        <w:t>электро</w:t>
      </w:r>
      <w:proofErr w:type="spellEnd"/>
      <w:r w:rsidRPr="004605F9">
        <w:rPr>
          <w:sz w:val="28"/>
          <w:szCs w:val="28"/>
        </w:rPr>
        <w:t xml:space="preserve">-, </w:t>
      </w:r>
      <w:proofErr w:type="spellStart"/>
      <w:r w:rsidRPr="004605F9">
        <w:rPr>
          <w:sz w:val="28"/>
          <w:szCs w:val="28"/>
        </w:rPr>
        <w:t>газо</w:t>
      </w:r>
      <w:proofErr w:type="spellEnd"/>
      <w:r w:rsidRPr="004605F9">
        <w:rPr>
          <w:sz w:val="28"/>
          <w:szCs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4605F9">
        <w:rPr>
          <w:sz w:val="28"/>
          <w:szCs w:val="28"/>
        </w:rPr>
        <w:t>электро</w:t>
      </w:r>
      <w:proofErr w:type="spellEnd"/>
      <w:r w:rsidRPr="004605F9">
        <w:rPr>
          <w:sz w:val="28"/>
          <w:szCs w:val="28"/>
        </w:rPr>
        <w:t xml:space="preserve">-, </w:t>
      </w:r>
      <w:proofErr w:type="spellStart"/>
      <w:r w:rsidRPr="004605F9">
        <w:rPr>
          <w:sz w:val="28"/>
          <w:szCs w:val="28"/>
        </w:rPr>
        <w:t>газо</w:t>
      </w:r>
      <w:proofErr w:type="spellEnd"/>
      <w:r w:rsidRPr="004605F9">
        <w:rPr>
          <w:sz w:val="28"/>
          <w:szCs w:val="28"/>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rPr>
          <w:sz w:val="28"/>
          <w:szCs w:val="28"/>
        </w:rPr>
        <w:t>ия твердых коммунальных отходов.</w:t>
      </w:r>
    </w:p>
    <w:p w:rsidR="00E4210C" w:rsidRPr="004605F9" w:rsidRDefault="00E4210C" w:rsidP="00E4210C">
      <w:pPr>
        <w:jc w:val="both"/>
        <w:rPr>
          <w:sz w:val="28"/>
          <w:szCs w:val="28"/>
        </w:rPr>
      </w:pPr>
      <w:r w:rsidRPr="000408B1">
        <w:rPr>
          <w:b/>
          <w:sz w:val="28"/>
          <w:szCs w:val="28"/>
        </w:rPr>
        <w:t>Транспортно-пересадочный узел</w:t>
      </w:r>
      <w:r w:rsidRPr="004605F9">
        <w:rPr>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w:t>
      </w:r>
      <w:r>
        <w:rPr>
          <w:sz w:val="28"/>
          <w:szCs w:val="28"/>
        </w:rPr>
        <w:t xml:space="preserve"> другой.</w:t>
      </w:r>
    </w:p>
    <w:p w:rsidR="00E4210C" w:rsidRPr="00155E9C" w:rsidRDefault="00E4210C" w:rsidP="00E4210C">
      <w:pPr>
        <w:jc w:val="both"/>
        <w:rPr>
          <w:sz w:val="28"/>
          <w:szCs w:val="28"/>
        </w:rPr>
      </w:pPr>
      <w:r w:rsidRPr="00155E9C">
        <w:rPr>
          <w:b/>
          <w:sz w:val="28"/>
          <w:szCs w:val="28"/>
        </w:rPr>
        <w:t>Нормативы градостроительного проектирования</w:t>
      </w:r>
      <w:r w:rsidRPr="00155E9C">
        <w:rPr>
          <w:sz w:val="28"/>
          <w:szCs w:val="28"/>
        </w:rPr>
        <w:t xml:space="preserve"> - совокупность установленных в целях обеспечения благоприятных условий </w:t>
      </w:r>
      <w:r w:rsidRPr="00155E9C">
        <w:rPr>
          <w:sz w:val="28"/>
          <w:szCs w:val="28"/>
        </w:rPr>
        <w:lastRenderedPageBreak/>
        <w:t xml:space="preserve">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w:t>
      </w:r>
      <w:r>
        <w:rPr>
          <w:sz w:val="28"/>
          <w:szCs w:val="28"/>
        </w:rPr>
        <w:t>кодекса</w:t>
      </w:r>
      <w:r w:rsidRPr="00155E9C">
        <w:rPr>
          <w:sz w:val="28"/>
          <w:szCs w:val="28"/>
        </w:rPr>
        <w:t xml:space="preserve">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w:t>
      </w:r>
      <w:r>
        <w:rPr>
          <w:sz w:val="28"/>
          <w:szCs w:val="28"/>
        </w:rPr>
        <w:t>ации, муниципальных образований.</w:t>
      </w:r>
    </w:p>
    <w:p w:rsidR="00E4210C" w:rsidRPr="004605F9" w:rsidRDefault="00E4210C" w:rsidP="00E4210C">
      <w:pPr>
        <w:jc w:val="both"/>
        <w:rPr>
          <w:sz w:val="28"/>
          <w:szCs w:val="28"/>
        </w:rPr>
      </w:pPr>
      <w:r w:rsidRPr="000408B1">
        <w:rPr>
          <w:b/>
          <w:sz w:val="28"/>
          <w:szCs w:val="28"/>
        </w:rPr>
        <w:t>Программы комплексного развития транспортной инфраструктуры поселения, городского округа</w:t>
      </w:r>
      <w:r w:rsidRPr="004605F9">
        <w:rPr>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Pr>
          <w:sz w:val="28"/>
          <w:szCs w:val="28"/>
        </w:rPr>
        <w:t>Градостроительным кодексом Российской Федерации</w:t>
      </w:r>
      <w:r w:rsidRPr="004605F9">
        <w:rPr>
          <w:sz w:val="28"/>
          <w:szCs w:val="28"/>
        </w:rPr>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w:t>
      </w:r>
      <w:r>
        <w:rPr>
          <w:sz w:val="28"/>
          <w:szCs w:val="28"/>
        </w:rPr>
        <w:t>нфраструктуры местного значения.</w:t>
      </w:r>
    </w:p>
    <w:p w:rsidR="00E4210C" w:rsidRPr="004605F9" w:rsidRDefault="00E4210C" w:rsidP="00E4210C">
      <w:pPr>
        <w:jc w:val="both"/>
        <w:rPr>
          <w:sz w:val="28"/>
          <w:szCs w:val="28"/>
        </w:rPr>
      </w:pPr>
      <w:r w:rsidRPr="000408B1">
        <w:rPr>
          <w:b/>
          <w:sz w:val="28"/>
          <w:szCs w:val="28"/>
        </w:rPr>
        <w:t>Программы комплексного развития социальной инфраструктуры поселения, городского округа</w:t>
      </w:r>
      <w:r w:rsidRPr="004605F9">
        <w:rPr>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Pr>
          <w:sz w:val="28"/>
          <w:szCs w:val="28"/>
        </w:rPr>
        <w:t>Градостроительным кодексом Российской Федерации</w:t>
      </w:r>
      <w:r w:rsidRPr="004605F9">
        <w:rPr>
          <w:sz w:val="28"/>
          <w:szCs w:val="28"/>
        </w:rPr>
        <w:t xml:space="preserve">,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w:t>
      </w:r>
      <w:r w:rsidRPr="004605F9">
        <w:rPr>
          <w:sz w:val="28"/>
          <w:szCs w:val="28"/>
        </w:rPr>
        <w:lastRenderedPageBreak/>
        <w:t>округа в соответствии с потребностями в строительстве объектов социальной и</w:t>
      </w:r>
      <w:r>
        <w:rPr>
          <w:sz w:val="28"/>
          <w:szCs w:val="28"/>
        </w:rPr>
        <w:t>нфраструктуры местного значения.</w:t>
      </w:r>
    </w:p>
    <w:p w:rsidR="00E4210C" w:rsidRPr="004605F9" w:rsidRDefault="00E4210C" w:rsidP="00E4210C">
      <w:pPr>
        <w:jc w:val="both"/>
        <w:rPr>
          <w:sz w:val="28"/>
          <w:szCs w:val="28"/>
        </w:rPr>
      </w:pPr>
      <w:proofErr w:type="spellStart"/>
      <w:r w:rsidRPr="000408B1">
        <w:rPr>
          <w:b/>
          <w:sz w:val="28"/>
          <w:szCs w:val="28"/>
        </w:rPr>
        <w:t>Машино-место</w:t>
      </w:r>
      <w:proofErr w:type="spellEnd"/>
      <w:r w:rsidRPr="004605F9">
        <w:rPr>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w:t>
      </w:r>
      <w:r>
        <w:rPr>
          <w:sz w:val="28"/>
          <w:szCs w:val="28"/>
        </w:rPr>
        <w:t>кадастровом учете порядке.</w:t>
      </w:r>
    </w:p>
    <w:p w:rsidR="00E4210C" w:rsidRPr="004605F9" w:rsidRDefault="00E4210C" w:rsidP="00E4210C">
      <w:pPr>
        <w:jc w:val="both"/>
        <w:rPr>
          <w:sz w:val="28"/>
          <w:szCs w:val="28"/>
        </w:rPr>
      </w:pPr>
      <w:r w:rsidRPr="000408B1">
        <w:rPr>
          <w:b/>
          <w:sz w:val="28"/>
          <w:szCs w:val="28"/>
        </w:rPr>
        <w:t>Деятельность по комплексному и устойчивому развитию территории</w:t>
      </w:r>
      <w:r w:rsidRPr="004605F9">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4210C" w:rsidRPr="004605F9" w:rsidRDefault="00E4210C" w:rsidP="00E4210C">
      <w:pPr>
        <w:jc w:val="both"/>
        <w:rPr>
          <w:sz w:val="28"/>
          <w:szCs w:val="28"/>
        </w:rPr>
      </w:pPr>
      <w:r w:rsidRPr="000408B1">
        <w:rPr>
          <w:b/>
          <w:sz w:val="28"/>
          <w:szCs w:val="28"/>
        </w:rPr>
        <w:t>Элемент планировочной структуры</w:t>
      </w:r>
      <w:r w:rsidRPr="004605F9">
        <w:rPr>
          <w:sz w:val="28"/>
          <w:szCs w:val="28"/>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4210C" w:rsidRPr="004605F9" w:rsidRDefault="00E4210C" w:rsidP="00E4210C">
      <w:pPr>
        <w:jc w:val="both"/>
        <w:rPr>
          <w:sz w:val="28"/>
          <w:szCs w:val="28"/>
        </w:rPr>
      </w:pPr>
      <w:r w:rsidRPr="000408B1">
        <w:rPr>
          <w:b/>
          <w:sz w:val="28"/>
          <w:szCs w:val="28"/>
        </w:rPr>
        <w:t>Микрорайон (квартал)</w:t>
      </w:r>
      <w:r w:rsidRPr="004605F9">
        <w:rPr>
          <w:sz w:val="28"/>
          <w:szCs w:val="28"/>
        </w:rPr>
        <w:t xml:space="preserve"> - структурный элемент жилой застройки.</w:t>
      </w:r>
    </w:p>
    <w:p w:rsidR="00E4210C" w:rsidRPr="004605F9" w:rsidRDefault="00E4210C" w:rsidP="00E4210C">
      <w:pPr>
        <w:jc w:val="both"/>
        <w:rPr>
          <w:sz w:val="28"/>
          <w:szCs w:val="28"/>
        </w:rPr>
      </w:pPr>
      <w:r w:rsidRPr="000408B1">
        <w:rPr>
          <w:b/>
          <w:sz w:val="28"/>
          <w:szCs w:val="28"/>
        </w:rPr>
        <w:t>Жилой район</w:t>
      </w:r>
      <w:r w:rsidRPr="004605F9">
        <w:rPr>
          <w:sz w:val="28"/>
          <w:szCs w:val="28"/>
        </w:rPr>
        <w:t xml:space="preserve"> - структурный элемент селитебной территории.</w:t>
      </w:r>
    </w:p>
    <w:p w:rsidR="00E4210C" w:rsidRPr="004605F9" w:rsidRDefault="00E4210C" w:rsidP="00E4210C">
      <w:pPr>
        <w:jc w:val="both"/>
        <w:rPr>
          <w:sz w:val="28"/>
          <w:szCs w:val="28"/>
        </w:rPr>
      </w:pPr>
      <w:r w:rsidRPr="000408B1">
        <w:rPr>
          <w:b/>
          <w:sz w:val="28"/>
          <w:szCs w:val="28"/>
        </w:rPr>
        <w:t>Улица</w:t>
      </w:r>
      <w:r w:rsidRPr="004605F9">
        <w:rPr>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4210C" w:rsidRPr="004605F9" w:rsidRDefault="00E4210C" w:rsidP="00E4210C">
      <w:pPr>
        <w:jc w:val="both"/>
        <w:rPr>
          <w:sz w:val="28"/>
          <w:szCs w:val="28"/>
        </w:rPr>
      </w:pPr>
      <w:r w:rsidRPr="00D27E65">
        <w:rPr>
          <w:b/>
          <w:sz w:val="28"/>
          <w:szCs w:val="28"/>
        </w:rPr>
        <w:t xml:space="preserve">Дорога </w:t>
      </w:r>
      <w:r w:rsidRPr="00D27E65">
        <w:rPr>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4210C" w:rsidRPr="004605F9" w:rsidRDefault="00E4210C" w:rsidP="00E4210C">
      <w:pPr>
        <w:jc w:val="both"/>
        <w:rPr>
          <w:sz w:val="28"/>
          <w:szCs w:val="28"/>
        </w:rPr>
      </w:pPr>
      <w:r w:rsidRPr="000408B1">
        <w:rPr>
          <w:b/>
          <w:sz w:val="28"/>
          <w:szCs w:val="28"/>
        </w:rPr>
        <w:t>Пешеходная зона</w:t>
      </w:r>
      <w:r w:rsidRPr="004605F9">
        <w:rPr>
          <w:sz w:val="28"/>
          <w:szCs w:val="28"/>
        </w:rPr>
        <w:t xml:space="preserve"> - территория, предназначенная для передвижения пешеходов.</w:t>
      </w:r>
    </w:p>
    <w:p w:rsidR="00E4210C" w:rsidRPr="004605F9" w:rsidRDefault="00E4210C" w:rsidP="00E4210C">
      <w:pPr>
        <w:jc w:val="both"/>
        <w:rPr>
          <w:sz w:val="28"/>
          <w:szCs w:val="28"/>
        </w:rPr>
      </w:pPr>
      <w:r w:rsidRPr="000408B1">
        <w:rPr>
          <w:b/>
          <w:sz w:val="28"/>
          <w:szCs w:val="28"/>
        </w:rPr>
        <w:t>Здание жилое многоквартирное</w:t>
      </w:r>
      <w:r w:rsidRPr="004605F9">
        <w:rPr>
          <w:sz w:val="28"/>
          <w:szCs w:val="28"/>
        </w:rPr>
        <w:t xml:space="preserve"> - жилое здание, в котором квартиры имеют общие </w:t>
      </w:r>
      <w:proofErr w:type="spellStart"/>
      <w:r w:rsidRPr="004605F9">
        <w:rPr>
          <w:sz w:val="28"/>
          <w:szCs w:val="28"/>
        </w:rPr>
        <w:t>внеквартирные</w:t>
      </w:r>
      <w:proofErr w:type="spellEnd"/>
      <w:r w:rsidRPr="004605F9">
        <w:rPr>
          <w:sz w:val="28"/>
          <w:szCs w:val="28"/>
        </w:rPr>
        <w:t xml:space="preserve"> помещения и инженерные системы.</w:t>
      </w:r>
    </w:p>
    <w:p w:rsidR="00E4210C" w:rsidRPr="004605F9" w:rsidRDefault="00E4210C" w:rsidP="00E4210C">
      <w:pPr>
        <w:jc w:val="both"/>
        <w:rPr>
          <w:sz w:val="28"/>
          <w:szCs w:val="28"/>
        </w:rPr>
      </w:pPr>
      <w:r w:rsidRPr="000408B1">
        <w:rPr>
          <w:b/>
          <w:sz w:val="28"/>
          <w:szCs w:val="28"/>
        </w:rPr>
        <w:t>Здание жилое многоквартирное секционного типа</w:t>
      </w:r>
      <w:r w:rsidRPr="004605F9">
        <w:rPr>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E4210C" w:rsidRPr="004605F9" w:rsidRDefault="00E4210C" w:rsidP="00E4210C">
      <w:pPr>
        <w:jc w:val="both"/>
        <w:rPr>
          <w:sz w:val="28"/>
          <w:szCs w:val="28"/>
        </w:rPr>
      </w:pPr>
      <w:r w:rsidRPr="000408B1">
        <w:rPr>
          <w:b/>
          <w:sz w:val="28"/>
          <w:szCs w:val="28"/>
        </w:rPr>
        <w:lastRenderedPageBreak/>
        <w:t>Секция жилого здания</w:t>
      </w:r>
      <w:r w:rsidRPr="004605F9">
        <w:rPr>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E4210C" w:rsidRPr="004605F9" w:rsidRDefault="00E4210C" w:rsidP="00E4210C">
      <w:pPr>
        <w:jc w:val="both"/>
        <w:rPr>
          <w:sz w:val="28"/>
          <w:szCs w:val="28"/>
        </w:rPr>
      </w:pPr>
      <w:r w:rsidRPr="000408B1">
        <w:rPr>
          <w:b/>
          <w:sz w:val="28"/>
          <w:szCs w:val="28"/>
        </w:rPr>
        <w:t>Здание жилое многоквартирное галерейного типа</w:t>
      </w:r>
      <w:r w:rsidRPr="004605F9">
        <w:rPr>
          <w:sz w:val="28"/>
          <w:szCs w:val="28"/>
        </w:rPr>
        <w:t xml:space="preserve"> - здание, в котором все квартиры этажа имеют выходы через общую галерею не менее чем на две лестницы.</w:t>
      </w:r>
    </w:p>
    <w:p w:rsidR="00E4210C" w:rsidRPr="004605F9" w:rsidRDefault="00E4210C" w:rsidP="00E4210C">
      <w:pPr>
        <w:jc w:val="both"/>
        <w:rPr>
          <w:sz w:val="28"/>
          <w:szCs w:val="28"/>
        </w:rPr>
      </w:pPr>
      <w:r w:rsidRPr="000408B1">
        <w:rPr>
          <w:b/>
          <w:sz w:val="28"/>
          <w:szCs w:val="28"/>
        </w:rPr>
        <w:t>Здание жилое многоквартирное коридорного типа</w:t>
      </w:r>
      <w:r w:rsidRPr="004605F9">
        <w:rPr>
          <w:sz w:val="28"/>
          <w:szCs w:val="28"/>
        </w:rPr>
        <w:t xml:space="preserve"> - здание, в котором все квартиры этажа имеют выходы через общий коридор не менее чем на две лестницы.</w:t>
      </w:r>
    </w:p>
    <w:p w:rsidR="00E4210C" w:rsidRPr="00B64DE2" w:rsidRDefault="00E4210C" w:rsidP="00E4210C">
      <w:pPr>
        <w:jc w:val="both"/>
        <w:rPr>
          <w:sz w:val="28"/>
          <w:szCs w:val="28"/>
        </w:rPr>
      </w:pPr>
      <w:r w:rsidRPr="000408B1">
        <w:rPr>
          <w:b/>
          <w:sz w:val="28"/>
          <w:szCs w:val="28"/>
        </w:rPr>
        <w:t>Блокированный жилой дом (дом жилой блокированной застройки)</w:t>
      </w:r>
      <w:r w:rsidRPr="004605F9">
        <w:rPr>
          <w:sz w:val="28"/>
          <w:szCs w:val="28"/>
        </w:rPr>
        <w:t xml:space="preserve"> - </w:t>
      </w:r>
      <w:r w:rsidRPr="00B64DE2">
        <w:rPr>
          <w:sz w:val="28"/>
          <w:szCs w:val="28"/>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w:t>
      </w:r>
      <w:r>
        <w:rPr>
          <w:sz w:val="28"/>
          <w:szCs w:val="28"/>
        </w:rPr>
        <w:t>а территорию общего пользования.</w:t>
      </w:r>
    </w:p>
    <w:p w:rsidR="00E4210C" w:rsidRPr="004605F9" w:rsidRDefault="00E4210C" w:rsidP="00E4210C">
      <w:pPr>
        <w:jc w:val="both"/>
        <w:rPr>
          <w:sz w:val="28"/>
          <w:szCs w:val="28"/>
        </w:rPr>
      </w:pPr>
      <w:r w:rsidRPr="000408B1">
        <w:rPr>
          <w:b/>
          <w:sz w:val="28"/>
          <w:szCs w:val="28"/>
        </w:rPr>
        <w:t>Одноквартирный жилой дом</w:t>
      </w:r>
      <w:r w:rsidRPr="004605F9">
        <w:rPr>
          <w:sz w:val="28"/>
          <w:szCs w:val="28"/>
        </w:rPr>
        <w:t xml:space="preserve"> – жилой дом, предназначенный для проживания одной семьи и имеющий </w:t>
      </w:r>
      <w:proofErr w:type="spellStart"/>
      <w:r w:rsidRPr="004605F9">
        <w:rPr>
          <w:sz w:val="28"/>
          <w:szCs w:val="28"/>
        </w:rPr>
        <w:t>приквартирный</w:t>
      </w:r>
      <w:proofErr w:type="spellEnd"/>
      <w:r w:rsidRPr="004605F9">
        <w:rPr>
          <w:sz w:val="28"/>
          <w:szCs w:val="28"/>
        </w:rPr>
        <w:t xml:space="preserve"> участок.</w:t>
      </w:r>
    </w:p>
    <w:p w:rsidR="00E4210C" w:rsidRPr="004605F9" w:rsidRDefault="00E4210C" w:rsidP="00E4210C">
      <w:pPr>
        <w:jc w:val="both"/>
        <w:rPr>
          <w:sz w:val="28"/>
          <w:szCs w:val="28"/>
        </w:rPr>
      </w:pPr>
      <w:proofErr w:type="spellStart"/>
      <w:r w:rsidRPr="000408B1">
        <w:rPr>
          <w:b/>
          <w:sz w:val="28"/>
          <w:szCs w:val="28"/>
        </w:rPr>
        <w:t>Приквартирный</w:t>
      </w:r>
      <w:proofErr w:type="spellEnd"/>
      <w:r w:rsidRPr="000408B1">
        <w:rPr>
          <w:b/>
          <w:sz w:val="28"/>
          <w:szCs w:val="28"/>
        </w:rPr>
        <w:t xml:space="preserve"> участок</w:t>
      </w:r>
      <w:r w:rsidRPr="004605F9">
        <w:rPr>
          <w:sz w:val="28"/>
          <w:szCs w:val="28"/>
        </w:rPr>
        <w:t xml:space="preserve"> - земельный участок, примыкающий к жилому зданию (квартире) с непосредственным выходом на него.</w:t>
      </w:r>
    </w:p>
    <w:p w:rsidR="00E4210C" w:rsidRPr="004605F9" w:rsidRDefault="00E4210C" w:rsidP="00E4210C">
      <w:pPr>
        <w:jc w:val="both"/>
        <w:rPr>
          <w:sz w:val="28"/>
          <w:szCs w:val="28"/>
        </w:rPr>
      </w:pPr>
      <w:r w:rsidRPr="000408B1">
        <w:rPr>
          <w:b/>
          <w:sz w:val="28"/>
          <w:szCs w:val="28"/>
        </w:rPr>
        <w:t>Индивидуальный жилой дом</w:t>
      </w:r>
      <w:r w:rsidRPr="004605F9">
        <w:rPr>
          <w:sz w:val="28"/>
          <w:szCs w:val="28"/>
        </w:rPr>
        <w:t xml:space="preserve"> – отдельно стоящий жилой дом с количеством этажей не более трех, предназначенный для проживания одной семьи.</w:t>
      </w:r>
    </w:p>
    <w:p w:rsidR="00E4210C" w:rsidRPr="004605F9" w:rsidRDefault="00E4210C" w:rsidP="00E4210C">
      <w:pPr>
        <w:jc w:val="both"/>
        <w:rPr>
          <w:sz w:val="28"/>
          <w:szCs w:val="28"/>
        </w:rPr>
      </w:pPr>
      <w:r w:rsidRPr="000408B1">
        <w:rPr>
          <w:b/>
          <w:sz w:val="28"/>
          <w:szCs w:val="28"/>
        </w:rPr>
        <w:t>Этаж надземный</w:t>
      </w:r>
      <w:r w:rsidRPr="004605F9">
        <w:rPr>
          <w:sz w:val="28"/>
          <w:szCs w:val="28"/>
        </w:rPr>
        <w:t xml:space="preserve"> - этаж с отметкой пола помещений не ниже планировочной отметки земли.</w:t>
      </w:r>
    </w:p>
    <w:p w:rsidR="00E4210C" w:rsidRPr="004605F9" w:rsidRDefault="00E4210C" w:rsidP="00E4210C">
      <w:pPr>
        <w:jc w:val="both"/>
        <w:rPr>
          <w:sz w:val="28"/>
          <w:szCs w:val="28"/>
        </w:rPr>
      </w:pPr>
      <w:r w:rsidRPr="000408B1">
        <w:rPr>
          <w:b/>
          <w:sz w:val="28"/>
          <w:szCs w:val="28"/>
        </w:rPr>
        <w:t>Этаж подземный</w:t>
      </w:r>
      <w:r w:rsidRPr="004605F9">
        <w:rPr>
          <w:sz w:val="28"/>
          <w:szCs w:val="28"/>
        </w:rPr>
        <w:t xml:space="preserve"> - этаж с отметкой пола помещений ниже планировочной отметки земли на всю высоту помещений.</w:t>
      </w:r>
    </w:p>
    <w:p w:rsidR="00E4210C" w:rsidRPr="004605F9" w:rsidRDefault="00E4210C" w:rsidP="00E4210C">
      <w:pPr>
        <w:jc w:val="both"/>
        <w:rPr>
          <w:sz w:val="28"/>
          <w:szCs w:val="28"/>
        </w:rPr>
      </w:pPr>
      <w:r w:rsidRPr="000408B1">
        <w:rPr>
          <w:b/>
          <w:sz w:val="28"/>
          <w:szCs w:val="28"/>
        </w:rPr>
        <w:t>Этаж первый</w:t>
      </w:r>
      <w:r w:rsidRPr="004605F9">
        <w:rPr>
          <w:sz w:val="28"/>
          <w:szCs w:val="28"/>
        </w:rPr>
        <w:t xml:space="preserve"> - нижний надземный этаж здания.</w:t>
      </w:r>
    </w:p>
    <w:p w:rsidR="00E4210C" w:rsidRPr="004605F9" w:rsidRDefault="00E4210C" w:rsidP="00E4210C">
      <w:pPr>
        <w:jc w:val="both"/>
        <w:rPr>
          <w:sz w:val="28"/>
          <w:szCs w:val="28"/>
        </w:rPr>
      </w:pPr>
      <w:r w:rsidRPr="000408B1">
        <w:rPr>
          <w:b/>
          <w:sz w:val="28"/>
          <w:szCs w:val="28"/>
        </w:rPr>
        <w:t>Этаж цокольный</w:t>
      </w:r>
      <w:r w:rsidRPr="004605F9">
        <w:rPr>
          <w:sz w:val="28"/>
          <w:szCs w:val="28"/>
        </w:rPr>
        <w:t xml:space="preserve"> - этаж с отметкой пола помещений ниже планировочной отметки земли на высоту не более половины высоты помещений.</w:t>
      </w:r>
    </w:p>
    <w:p w:rsidR="00E4210C" w:rsidRPr="004605F9" w:rsidRDefault="00E4210C" w:rsidP="00E4210C">
      <w:pPr>
        <w:jc w:val="both"/>
        <w:rPr>
          <w:sz w:val="28"/>
          <w:szCs w:val="28"/>
        </w:rPr>
      </w:pPr>
      <w:r w:rsidRPr="000408B1">
        <w:rPr>
          <w:b/>
          <w:sz w:val="28"/>
          <w:szCs w:val="28"/>
        </w:rPr>
        <w:t>Этаж подвальный</w:t>
      </w:r>
      <w:r w:rsidRPr="004605F9">
        <w:rPr>
          <w:sz w:val="28"/>
          <w:szCs w:val="28"/>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E4210C" w:rsidRPr="004605F9" w:rsidRDefault="00E4210C" w:rsidP="00E4210C">
      <w:pPr>
        <w:jc w:val="both"/>
        <w:rPr>
          <w:sz w:val="28"/>
          <w:szCs w:val="28"/>
        </w:rPr>
      </w:pPr>
      <w:r w:rsidRPr="000408B1">
        <w:rPr>
          <w:b/>
          <w:sz w:val="28"/>
          <w:szCs w:val="28"/>
        </w:rPr>
        <w:t>Этаж мансардный</w:t>
      </w:r>
      <w:r w:rsidRPr="004605F9">
        <w:rPr>
          <w:sz w:val="28"/>
          <w:szCs w:val="28"/>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E4210C" w:rsidRPr="004605F9" w:rsidRDefault="00E4210C" w:rsidP="00E4210C">
      <w:pPr>
        <w:jc w:val="both"/>
        <w:rPr>
          <w:sz w:val="28"/>
          <w:szCs w:val="28"/>
        </w:rPr>
      </w:pPr>
      <w:r w:rsidRPr="000408B1">
        <w:rPr>
          <w:b/>
          <w:sz w:val="28"/>
          <w:szCs w:val="28"/>
        </w:rPr>
        <w:t>Этаж технический</w:t>
      </w:r>
      <w:r w:rsidRPr="004605F9">
        <w:rPr>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E4210C" w:rsidRPr="004605F9" w:rsidRDefault="00E4210C" w:rsidP="00E4210C">
      <w:pPr>
        <w:jc w:val="both"/>
        <w:rPr>
          <w:sz w:val="28"/>
          <w:szCs w:val="28"/>
        </w:rPr>
      </w:pPr>
      <w:r w:rsidRPr="000408B1">
        <w:rPr>
          <w:b/>
          <w:sz w:val="28"/>
          <w:szCs w:val="28"/>
        </w:rPr>
        <w:t>Планировочная отметка земли</w:t>
      </w:r>
      <w:r w:rsidRPr="004605F9">
        <w:rPr>
          <w:sz w:val="28"/>
          <w:szCs w:val="28"/>
        </w:rPr>
        <w:t xml:space="preserve"> - уровень земли на границе земли и </w:t>
      </w:r>
      <w:proofErr w:type="spellStart"/>
      <w:r w:rsidRPr="004605F9">
        <w:rPr>
          <w:sz w:val="28"/>
          <w:szCs w:val="28"/>
        </w:rPr>
        <w:t>отмостки</w:t>
      </w:r>
      <w:proofErr w:type="spellEnd"/>
      <w:r w:rsidRPr="004605F9">
        <w:rPr>
          <w:sz w:val="28"/>
          <w:szCs w:val="28"/>
        </w:rPr>
        <w:t xml:space="preserve"> здания.</w:t>
      </w:r>
    </w:p>
    <w:p w:rsidR="00E4210C" w:rsidRPr="004605F9" w:rsidRDefault="00E4210C" w:rsidP="00E4210C">
      <w:pPr>
        <w:jc w:val="both"/>
        <w:rPr>
          <w:sz w:val="28"/>
          <w:szCs w:val="28"/>
        </w:rPr>
      </w:pPr>
      <w:r w:rsidRPr="000408B1">
        <w:rPr>
          <w:b/>
          <w:sz w:val="28"/>
          <w:szCs w:val="28"/>
        </w:rPr>
        <w:t>Гостевой дом для сезонного проживания отдыхающих и туристов (далее - гостевой дом)</w:t>
      </w:r>
      <w:r w:rsidRPr="004605F9">
        <w:rPr>
          <w:sz w:val="28"/>
          <w:szCs w:val="28"/>
        </w:rPr>
        <w:t xml:space="preserve"> - это строение этажностью не более 5 этажей, предназначенное для проживания одной семьи и размещения отдыхающих не </w:t>
      </w:r>
      <w:r w:rsidRPr="004605F9">
        <w:rPr>
          <w:sz w:val="28"/>
          <w:szCs w:val="28"/>
        </w:rPr>
        <w:lastRenderedPageBreak/>
        <w:t>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E4210C" w:rsidRPr="004605F9" w:rsidRDefault="00E4210C" w:rsidP="00E4210C">
      <w:pPr>
        <w:jc w:val="both"/>
        <w:rPr>
          <w:sz w:val="28"/>
          <w:szCs w:val="28"/>
        </w:rPr>
      </w:pPr>
      <w:r w:rsidRPr="004605F9">
        <w:rPr>
          <w:sz w:val="28"/>
          <w:szCs w:val="28"/>
        </w:rPr>
        <w:t xml:space="preserve"> </w:t>
      </w:r>
      <w:r w:rsidRPr="000408B1">
        <w:rPr>
          <w:b/>
          <w:sz w:val="28"/>
          <w:szCs w:val="28"/>
        </w:rPr>
        <w:t>Доходный дом</w:t>
      </w:r>
      <w:r w:rsidRPr="004605F9">
        <w:rPr>
          <w:sz w:val="28"/>
          <w:szCs w:val="28"/>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E4210C" w:rsidRPr="004605F9" w:rsidRDefault="00E4210C" w:rsidP="00E4210C">
      <w:pPr>
        <w:jc w:val="both"/>
        <w:rPr>
          <w:sz w:val="28"/>
          <w:szCs w:val="28"/>
        </w:rPr>
      </w:pPr>
      <w:r w:rsidRPr="000408B1">
        <w:rPr>
          <w:b/>
          <w:sz w:val="28"/>
          <w:szCs w:val="28"/>
        </w:rPr>
        <w:t>Подрядчик</w:t>
      </w:r>
      <w:r w:rsidRPr="004605F9">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w:t>
      </w:r>
      <w:r>
        <w:rPr>
          <w:sz w:val="28"/>
          <w:szCs w:val="28"/>
        </w:rPr>
        <w:t>строений, сооружений, их частей.</w:t>
      </w:r>
    </w:p>
    <w:p w:rsidR="00E4210C" w:rsidRPr="004605F9" w:rsidRDefault="00E4210C" w:rsidP="00E4210C">
      <w:pPr>
        <w:jc w:val="both"/>
        <w:rPr>
          <w:sz w:val="28"/>
          <w:szCs w:val="28"/>
        </w:rPr>
      </w:pPr>
      <w:r w:rsidRPr="000408B1">
        <w:rPr>
          <w:b/>
          <w:sz w:val="28"/>
          <w:szCs w:val="28"/>
        </w:rPr>
        <w:t>Прибрежная защитная полоса</w:t>
      </w:r>
      <w:r w:rsidRPr="004605F9">
        <w:rPr>
          <w:sz w:val="28"/>
          <w:szCs w:val="28"/>
        </w:rPr>
        <w:t xml:space="preserve"> – часть водоохраной зоны, для которой вводятся дополнительные ограничения хо</w:t>
      </w:r>
      <w:r>
        <w:rPr>
          <w:sz w:val="28"/>
          <w:szCs w:val="28"/>
        </w:rPr>
        <w:t>зяйственной и иной деятельности.</w:t>
      </w:r>
    </w:p>
    <w:p w:rsidR="00E4210C" w:rsidRPr="004605F9" w:rsidRDefault="00E4210C" w:rsidP="00E4210C">
      <w:pPr>
        <w:jc w:val="both"/>
        <w:rPr>
          <w:sz w:val="28"/>
          <w:szCs w:val="28"/>
        </w:rPr>
      </w:pPr>
      <w:r w:rsidRPr="000408B1">
        <w:rPr>
          <w:b/>
          <w:sz w:val="28"/>
          <w:szCs w:val="28"/>
        </w:rPr>
        <w:t>Процент застройки участка</w:t>
      </w:r>
      <w:r w:rsidRPr="004605F9">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w:t>
      </w:r>
      <w:r>
        <w:rPr>
          <w:sz w:val="28"/>
          <w:szCs w:val="28"/>
        </w:rPr>
        <w:t>иями, строениями и сооружениями.</w:t>
      </w:r>
      <w:r w:rsidRPr="004605F9">
        <w:rPr>
          <w:sz w:val="28"/>
          <w:szCs w:val="28"/>
        </w:rPr>
        <w:t xml:space="preserve"> </w:t>
      </w:r>
    </w:p>
    <w:p w:rsidR="00E4210C" w:rsidRPr="004605F9" w:rsidRDefault="00E4210C" w:rsidP="00E4210C">
      <w:pPr>
        <w:jc w:val="both"/>
        <w:rPr>
          <w:sz w:val="28"/>
          <w:szCs w:val="28"/>
        </w:rPr>
      </w:pPr>
      <w:r w:rsidRPr="000408B1">
        <w:rPr>
          <w:b/>
          <w:sz w:val="28"/>
          <w:szCs w:val="28"/>
        </w:rPr>
        <w:t>Максимальный процент застройки в границах земельного участка</w:t>
      </w:r>
      <w:r w:rsidRPr="004605F9">
        <w:rPr>
          <w:sz w:val="28"/>
          <w:szCs w:val="28"/>
        </w:rPr>
        <w:t xml:space="preserve"> - отношение суммарной площади земельного участка, которая может быть застроена, ко всей площади земельного участка</w:t>
      </w:r>
      <w:r>
        <w:rPr>
          <w:sz w:val="28"/>
          <w:szCs w:val="28"/>
        </w:rPr>
        <w:t>.</w:t>
      </w:r>
    </w:p>
    <w:p w:rsidR="00E4210C" w:rsidRPr="004605F9" w:rsidRDefault="00E4210C" w:rsidP="00E4210C">
      <w:pPr>
        <w:jc w:val="both"/>
        <w:rPr>
          <w:sz w:val="28"/>
          <w:szCs w:val="28"/>
        </w:rPr>
      </w:pPr>
      <w:r w:rsidRPr="000408B1">
        <w:rPr>
          <w:b/>
          <w:sz w:val="28"/>
          <w:szCs w:val="28"/>
        </w:rPr>
        <w:t>Публичный сервитут</w:t>
      </w:r>
      <w:r w:rsidRPr="004605F9">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w:t>
      </w:r>
      <w:r>
        <w:rPr>
          <w:sz w:val="28"/>
          <w:szCs w:val="28"/>
        </w:rPr>
        <w:t xml:space="preserve"> без изъятия земельных участков.</w:t>
      </w:r>
      <w:r w:rsidRPr="004605F9">
        <w:rPr>
          <w:sz w:val="28"/>
          <w:szCs w:val="28"/>
        </w:rPr>
        <w:t xml:space="preserve"> </w:t>
      </w:r>
    </w:p>
    <w:p w:rsidR="00E4210C" w:rsidRPr="004605F9" w:rsidRDefault="00E4210C" w:rsidP="00E4210C">
      <w:pPr>
        <w:jc w:val="both"/>
        <w:rPr>
          <w:sz w:val="28"/>
          <w:szCs w:val="28"/>
        </w:rPr>
      </w:pPr>
      <w:r w:rsidRPr="005427B4">
        <w:rPr>
          <w:b/>
          <w:sz w:val="28"/>
          <w:szCs w:val="28"/>
        </w:rPr>
        <w:t>Разрешенное использование земельных участков и иных объектов недвижимости</w:t>
      </w:r>
      <w:r w:rsidRPr="004605F9">
        <w:rPr>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4210C" w:rsidRPr="004605F9" w:rsidRDefault="00E4210C" w:rsidP="00E4210C">
      <w:pPr>
        <w:jc w:val="both"/>
        <w:rPr>
          <w:sz w:val="28"/>
          <w:szCs w:val="28"/>
        </w:rPr>
      </w:pPr>
      <w:r w:rsidRPr="005427B4">
        <w:rPr>
          <w:b/>
          <w:sz w:val="28"/>
          <w:szCs w:val="28"/>
        </w:rPr>
        <w:t>Частный сервитут</w:t>
      </w:r>
      <w:r w:rsidRPr="004605F9">
        <w:rPr>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w:t>
      </w:r>
      <w:r>
        <w:rPr>
          <w:sz w:val="28"/>
          <w:szCs w:val="28"/>
        </w:rPr>
        <w:t>ребующим установления сервитута.</w:t>
      </w:r>
    </w:p>
    <w:p w:rsidR="00E4210C" w:rsidRPr="004605F9" w:rsidRDefault="00E4210C" w:rsidP="00E4210C">
      <w:pPr>
        <w:jc w:val="both"/>
        <w:rPr>
          <w:sz w:val="28"/>
          <w:szCs w:val="28"/>
        </w:rPr>
      </w:pPr>
      <w:r w:rsidRPr="005427B4">
        <w:rPr>
          <w:b/>
          <w:sz w:val="28"/>
          <w:szCs w:val="28"/>
        </w:rPr>
        <w:t>Озелененная территория</w:t>
      </w:r>
      <w:r w:rsidRPr="004605F9">
        <w:rPr>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w:t>
      </w:r>
      <w:r w:rsidRPr="004605F9">
        <w:rPr>
          <w:sz w:val="28"/>
          <w:szCs w:val="28"/>
        </w:rPr>
        <w:lastRenderedPageBreak/>
        <w:t>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E4210C" w:rsidRPr="004605F9" w:rsidRDefault="00E4210C" w:rsidP="00E4210C">
      <w:pPr>
        <w:jc w:val="both"/>
        <w:rPr>
          <w:sz w:val="28"/>
          <w:szCs w:val="28"/>
        </w:rPr>
      </w:pPr>
      <w:r w:rsidRPr="005427B4">
        <w:rPr>
          <w:b/>
          <w:sz w:val="28"/>
          <w:szCs w:val="28"/>
        </w:rPr>
        <w:t>Коэффициент озеленения</w:t>
      </w:r>
      <w:r w:rsidRPr="004605F9">
        <w:rPr>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E4210C" w:rsidRDefault="00E4210C" w:rsidP="00E4210C">
      <w:pPr>
        <w:jc w:val="both"/>
        <w:rPr>
          <w:sz w:val="28"/>
          <w:szCs w:val="28"/>
        </w:rPr>
      </w:pPr>
      <w:r w:rsidRPr="005427B4">
        <w:rPr>
          <w:b/>
          <w:sz w:val="28"/>
          <w:szCs w:val="28"/>
        </w:rPr>
        <w:t>Квартал сохраняемой застройки</w:t>
      </w:r>
      <w:r w:rsidRPr="004605F9">
        <w:rPr>
          <w:sz w:val="28"/>
          <w:szCs w:val="28"/>
        </w:rPr>
        <w:t xml:space="preserve"> - квартал, на территории которого при проектировании, планировке и застройке замена и (или) новое строительство составляют не более </w:t>
      </w:r>
      <w:r w:rsidRPr="00D42074">
        <w:rPr>
          <w:sz w:val="28"/>
          <w:szCs w:val="28"/>
        </w:rPr>
        <w:t>25 процентов</w:t>
      </w:r>
      <w:r w:rsidRPr="004605F9">
        <w:rPr>
          <w:sz w:val="28"/>
          <w:szCs w:val="28"/>
        </w:rPr>
        <w:t xml:space="preserve"> фонда существующей застройки.</w:t>
      </w:r>
    </w:p>
    <w:p w:rsidR="00E4210C" w:rsidRPr="004605F9" w:rsidRDefault="00E4210C" w:rsidP="00E4210C">
      <w:pPr>
        <w:jc w:val="both"/>
        <w:rPr>
          <w:sz w:val="28"/>
          <w:szCs w:val="28"/>
        </w:rPr>
      </w:pPr>
      <w:r w:rsidRPr="005427B4">
        <w:rPr>
          <w:b/>
          <w:sz w:val="28"/>
          <w:szCs w:val="28"/>
        </w:rPr>
        <w:t>Малые архитектурные формы</w:t>
      </w:r>
      <w:r w:rsidRPr="004605F9">
        <w:rPr>
          <w:sz w:val="28"/>
          <w:szCs w:val="28"/>
        </w:rPr>
        <w:t xml:space="preserve"> - фонтаны, декоративные бассейны, водопады, беседки, теневые навесы, </w:t>
      </w:r>
      <w:proofErr w:type="spellStart"/>
      <w:r w:rsidRPr="004605F9">
        <w:rPr>
          <w:sz w:val="28"/>
          <w:szCs w:val="28"/>
        </w:rPr>
        <w:t>перголы</w:t>
      </w:r>
      <w:proofErr w:type="spellEnd"/>
      <w:r w:rsidRPr="004605F9">
        <w:rPr>
          <w:sz w:val="28"/>
          <w:szCs w:val="28"/>
        </w:rPr>
        <w:t>, подпорные стенки, лестницы, кровли, парапеты, оборудование для игр детей и отдыха взрослого населения, ограждения, садово-п</w:t>
      </w:r>
      <w:r>
        <w:rPr>
          <w:sz w:val="28"/>
          <w:szCs w:val="28"/>
        </w:rPr>
        <w:t>арковая мебель и тому подобное;.</w:t>
      </w:r>
    </w:p>
    <w:p w:rsidR="00E4210C" w:rsidRPr="004605F9" w:rsidRDefault="00E4210C" w:rsidP="00E4210C">
      <w:pPr>
        <w:jc w:val="both"/>
        <w:rPr>
          <w:sz w:val="28"/>
          <w:szCs w:val="28"/>
        </w:rPr>
      </w:pPr>
      <w:r w:rsidRPr="005427B4">
        <w:rPr>
          <w:b/>
          <w:sz w:val="28"/>
          <w:szCs w:val="28"/>
        </w:rPr>
        <w:t>Защитные дорожные сооружения</w:t>
      </w:r>
      <w:r w:rsidRPr="004605F9">
        <w:rPr>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4605F9">
        <w:rPr>
          <w:sz w:val="28"/>
          <w:szCs w:val="28"/>
        </w:rPr>
        <w:t>шумозащитные</w:t>
      </w:r>
      <w:proofErr w:type="spellEnd"/>
      <w:r w:rsidRPr="004605F9">
        <w:rPr>
          <w:sz w:val="28"/>
          <w:szCs w:val="28"/>
        </w:rPr>
        <w:t xml:space="preserve"> и ветрозащитные </w:t>
      </w:r>
      <w:r>
        <w:rPr>
          <w:sz w:val="28"/>
          <w:szCs w:val="28"/>
        </w:rPr>
        <w:t>устройства; подобные сооружения.</w:t>
      </w:r>
      <w:r w:rsidRPr="004605F9">
        <w:rPr>
          <w:sz w:val="28"/>
          <w:szCs w:val="28"/>
        </w:rPr>
        <w:t xml:space="preserve"> </w:t>
      </w:r>
    </w:p>
    <w:p w:rsidR="00E4210C" w:rsidRPr="004605F9" w:rsidRDefault="00E4210C" w:rsidP="00E4210C">
      <w:pPr>
        <w:jc w:val="both"/>
        <w:rPr>
          <w:sz w:val="28"/>
          <w:szCs w:val="28"/>
        </w:rPr>
      </w:pPr>
      <w:r w:rsidRPr="005427B4">
        <w:rPr>
          <w:b/>
          <w:sz w:val="28"/>
          <w:szCs w:val="28"/>
        </w:rPr>
        <w:t>Стоянка для автомобилей (автостоянка)</w:t>
      </w:r>
      <w:r w:rsidRPr="004605F9">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E4210C" w:rsidRPr="004605F9" w:rsidRDefault="00E4210C" w:rsidP="00E4210C">
      <w:pPr>
        <w:jc w:val="both"/>
        <w:rPr>
          <w:sz w:val="28"/>
          <w:szCs w:val="28"/>
        </w:rPr>
      </w:pPr>
      <w:r w:rsidRPr="005427B4">
        <w:rPr>
          <w:b/>
          <w:sz w:val="28"/>
          <w:szCs w:val="28"/>
        </w:rPr>
        <w:t>Надземная автостоянка закрытого типа</w:t>
      </w:r>
      <w:r w:rsidRPr="004605F9">
        <w:rPr>
          <w:sz w:val="28"/>
          <w:szCs w:val="28"/>
        </w:rPr>
        <w:t xml:space="preserve"> - автостоянка с наружными стеновыми</w:t>
      </w:r>
      <w:r w:rsidRPr="004605F9">
        <w:rPr>
          <w:color w:val="FF0000"/>
          <w:sz w:val="28"/>
          <w:szCs w:val="28"/>
        </w:rPr>
        <w:t xml:space="preserve"> </w:t>
      </w:r>
      <w:r w:rsidRPr="004605F9">
        <w:rPr>
          <w:sz w:val="28"/>
          <w:szCs w:val="28"/>
        </w:rPr>
        <w:t>ограждениями (гаражи, гаражи-стоянки, гаражные комплексы).</w:t>
      </w:r>
    </w:p>
    <w:p w:rsidR="00E4210C" w:rsidRPr="004605F9" w:rsidRDefault="00E4210C" w:rsidP="00E4210C">
      <w:pPr>
        <w:jc w:val="both"/>
        <w:rPr>
          <w:sz w:val="28"/>
          <w:szCs w:val="28"/>
        </w:rPr>
      </w:pPr>
      <w:r w:rsidRPr="005427B4">
        <w:rPr>
          <w:b/>
          <w:sz w:val="28"/>
          <w:szCs w:val="28"/>
        </w:rPr>
        <w:t>Автостоянка открытого типа</w:t>
      </w:r>
      <w:r w:rsidRPr="004605F9">
        <w:rPr>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E4210C" w:rsidRPr="004605F9" w:rsidRDefault="00E4210C" w:rsidP="00E4210C">
      <w:pPr>
        <w:jc w:val="both"/>
        <w:rPr>
          <w:sz w:val="28"/>
          <w:szCs w:val="28"/>
        </w:rPr>
      </w:pPr>
      <w:r w:rsidRPr="005427B4">
        <w:rPr>
          <w:b/>
          <w:sz w:val="28"/>
          <w:szCs w:val="28"/>
        </w:rPr>
        <w:t>Парковка (парковочное место)</w:t>
      </w:r>
      <w:r w:rsidRPr="004605F9">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605F9">
        <w:rPr>
          <w:sz w:val="28"/>
          <w:szCs w:val="28"/>
        </w:rPr>
        <w:t>подэстакадных</w:t>
      </w:r>
      <w:proofErr w:type="spellEnd"/>
      <w:r w:rsidRPr="004605F9">
        <w:rPr>
          <w:sz w:val="28"/>
          <w:szCs w:val="28"/>
        </w:rPr>
        <w:t xml:space="preserve"> или </w:t>
      </w:r>
      <w:proofErr w:type="spellStart"/>
      <w:r w:rsidRPr="004605F9">
        <w:rPr>
          <w:sz w:val="28"/>
          <w:szCs w:val="28"/>
        </w:rPr>
        <w:t>подмостовых</w:t>
      </w:r>
      <w:proofErr w:type="spellEnd"/>
      <w:r w:rsidRPr="004605F9">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Pr>
          <w:sz w:val="28"/>
          <w:szCs w:val="28"/>
        </w:rPr>
        <w:t>собственника земельного участка.</w:t>
      </w:r>
    </w:p>
    <w:p w:rsidR="00E4210C" w:rsidRDefault="00E4210C" w:rsidP="00E4210C">
      <w:pPr>
        <w:jc w:val="both"/>
        <w:rPr>
          <w:sz w:val="28"/>
          <w:szCs w:val="28"/>
        </w:rPr>
      </w:pPr>
      <w:r w:rsidRPr="005427B4">
        <w:rPr>
          <w:b/>
          <w:sz w:val="28"/>
          <w:szCs w:val="28"/>
        </w:rPr>
        <w:t>Гостевые стоянки</w:t>
      </w:r>
      <w:r w:rsidRPr="004605F9">
        <w:rPr>
          <w:sz w:val="28"/>
          <w:szCs w:val="28"/>
        </w:rPr>
        <w:t xml:space="preserve"> - открытые площадки, предназначенные для кратковременного хранения (стоянки) легковых автомобилей</w:t>
      </w:r>
      <w:r>
        <w:rPr>
          <w:sz w:val="28"/>
          <w:szCs w:val="28"/>
        </w:rPr>
        <w:t>.</w:t>
      </w:r>
    </w:p>
    <w:p w:rsidR="00E4210C" w:rsidRPr="004605F9" w:rsidRDefault="00E4210C" w:rsidP="00E4210C">
      <w:pPr>
        <w:jc w:val="both"/>
        <w:rPr>
          <w:sz w:val="28"/>
          <w:szCs w:val="28"/>
        </w:rPr>
      </w:pPr>
      <w:r w:rsidRPr="005427B4">
        <w:rPr>
          <w:b/>
          <w:sz w:val="28"/>
          <w:szCs w:val="28"/>
        </w:rPr>
        <w:t>Магазин</w:t>
      </w:r>
      <w:r w:rsidRPr="004605F9">
        <w:rPr>
          <w:sz w:val="28"/>
          <w:szCs w:val="28"/>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w:t>
      </w:r>
      <w:r>
        <w:rPr>
          <w:sz w:val="28"/>
          <w:szCs w:val="28"/>
        </w:rPr>
        <w:t xml:space="preserve"> и подготовки товаров к продаже.</w:t>
      </w:r>
    </w:p>
    <w:p w:rsidR="00E4210C" w:rsidRPr="00C81E17" w:rsidRDefault="00E4210C" w:rsidP="00E4210C">
      <w:pPr>
        <w:jc w:val="both"/>
        <w:rPr>
          <w:sz w:val="28"/>
          <w:szCs w:val="28"/>
        </w:rPr>
      </w:pPr>
      <w:r w:rsidRPr="00C81E17">
        <w:rPr>
          <w:b/>
          <w:sz w:val="28"/>
          <w:szCs w:val="28"/>
        </w:rPr>
        <w:lastRenderedPageBreak/>
        <w:t>Киоск</w:t>
      </w:r>
      <w:r w:rsidRPr="00C81E17">
        <w:rPr>
          <w:sz w:val="28"/>
          <w:szCs w:val="28"/>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E4210C" w:rsidRPr="00C81E17" w:rsidRDefault="00E4210C" w:rsidP="00E4210C">
      <w:pPr>
        <w:jc w:val="both"/>
        <w:rPr>
          <w:sz w:val="28"/>
          <w:szCs w:val="28"/>
        </w:rPr>
      </w:pPr>
      <w:r w:rsidRPr="00C81E17">
        <w:rPr>
          <w:b/>
          <w:sz w:val="28"/>
          <w:szCs w:val="28"/>
        </w:rPr>
        <w:t>Торговый павильон</w:t>
      </w:r>
      <w:r w:rsidRPr="00C81E17">
        <w:rPr>
          <w:sz w:val="28"/>
          <w:szCs w:val="28"/>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E4210C" w:rsidRPr="00C25009" w:rsidRDefault="00E4210C" w:rsidP="00E4210C">
      <w:pPr>
        <w:jc w:val="both"/>
        <w:rPr>
          <w:sz w:val="28"/>
          <w:szCs w:val="28"/>
        </w:rPr>
      </w:pPr>
      <w:r w:rsidRPr="005427B4">
        <w:rPr>
          <w:b/>
          <w:sz w:val="28"/>
          <w:szCs w:val="28"/>
        </w:rPr>
        <w:t>Пандус</w:t>
      </w:r>
      <w:r w:rsidRPr="004605F9">
        <w:rPr>
          <w:sz w:val="28"/>
          <w:szCs w:val="28"/>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w:t>
      </w:r>
      <w:r>
        <w:rPr>
          <w:sz w:val="28"/>
          <w:szCs w:val="28"/>
        </w:rPr>
        <w:t>й, в том числе на кресле-коляске.</w:t>
      </w:r>
    </w:p>
    <w:p w:rsidR="00E4210C" w:rsidRPr="004605F9" w:rsidRDefault="00E4210C" w:rsidP="00E4210C">
      <w:pPr>
        <w:jc w:val="both"/>
        <w:rPr>
          <w:sz w:val="28"/>
          <w:szCs w:val="28"/>
        </w:rPr>
      </w:pPr>
      <w:proofErr w:type="spellStart"/>
      <w:r w:rsidRPr="005427B4">
        <w:rPr>
          <w:b/>
          <w:sz w:val="28"/>
          <w:szCs w:val="28"/>
        </w:rPr>
        <w:t>Маломобильные</w:t>
      </w:r>
      <w:proofErr w:type="spellEnd"/>
      <w:r w:rsidRPr="005427B4">
        <w:rPr>
          <w:b/>
          <w:sz w:val="28"/>
          <w:szCs w:val="28"/>
        </w:rPr>
        <w:t xml:space="preserve"> граждане</w:t>
      </w:r>
      <w:r w:rsidRPr="004605F9">
        <w:rPr>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E4210C" w:rsidRPr="003869AA" w:rsidRDefault="00E4210C" w:rsidP="00E4210C">
      <w:pPr>
        <w:jc w:val="both"/>
        <w:rPr>
          <w:sz w:val="28"/>
          <w:szCs w:val="28"/>
        </w:rPr>
      </w:pPr>
      <w:r w:rsidRPr="003869AA">
        <w:rPr>
          <w:sz w:val="28"/>
          <w:szCs w:val="28"/>
        </w:rPr>
        <w:t>Контейнер – стандартная емкость для сбора ТБО объемом 0,6 - 1,5 кубических метров;</w:t>
      </w:r>
    </w:p>
    <w:p w:rsidR="00E4210C" w:rsidRPr="003869AA" w:rsidRDefault="00E4210C" w:rsidP="00E4210C">
      <w:pPr>
        <w:jc w:val="both"/>
        <w:rPr>
          <w:sz w:val="28"/>
          <w:szCs w:val="28"/>
        </w:rPr>
      </w:pPr>
      <w:r w:rsidRPr="003869AA">
        <w:rPr>
          <w:sz w:val="28"/>
          <w:szCs w:val="28"/>
        </w:rPr>
        <w:t>Бункер-накопитель - стандартная емкость для сбора КГМ объемом более 2,0 кубических метров.</w:t>
      </w:r>
    </w:p>
    <w:p w:rsidR="00E4210C" w:rsidRDefault="00E4210C" w:rsidP="00E4210C">
      <w:pPr>
        <w:jc w:val="both"/>
        <w:rPr>
          <w:b/>
          <w:i/>
          <w:sz w:val="28"/>
          <w:szCs w:val="28"/>
        </w:rPr>
      </w:pPr>
    </w:p>
    <w:p w:rsidR="00E4210C" w:rsidRDefault="00E4210C" w:rsidP="00E4210C">
      <w:pPr>
        <w:jc w:val="both"/>
        <w:rPr>
          <w:b/>
          <w:i/>
          <w:sz w:val="28"/>
          <w:szCs w:val="28"/>
        </w:rPr>
      </w:pPr>
      <w:r>
        <w:rPr>
          <w:b/>
          <w:i/>
          <w:sz w:val="28"/>
          <w:szCs w:val="28"/>
        </w:rPr>
        <w:t>Статья 2.</w:t>
      </w:r>
      <w:r w:rsidRPr="008541C4">
        <w:rPr>
          <w:b/>
          <w:i/>
          <w:sz w:val="28"/>
          <w:szCs w:val="28"/>
        </w:rPr>
        <w:t>Основания введения, назначение и состав Правил</w:t>
      </w:r>
    </w:p>
    <w:p w:rsidR="00E4210C" w:rsidRDefault="00E4210C" w:rsidP="00E4210C">
      <w:pPr>
        <w:jc w:val="both"/>
        <w:rPr>
          <w:b/>
          <w:i/>
          <w:sz w:val="28"/>
          <w:szCs w:val="28"/>
        </w:rPr>
      </w:pPr>
    </w:p>
    <w:p w:rsidR="00E4210C" w:rsidRPr="005B6AB6" w:rsidRDefault="00504F95" w:rsidP="00E4210C">
      <w:pPr>
        <w:jc w:val="both"/>
        <w:rPr>
          <w:sz w:val="28"/>
          <w:szCs w:val="28"/>
        </w:rPr>
      </w:pPr>
      <w:r>
        <w:rPr>
          <w:sz w:val="28"/>
          <w:szCs w:val="28"/>
        </w:rPr>
        <w:tab/>
      </w:r>
      <w:r w:rsidR="00E4210C">
        <w:rPr>
          <w:sz w:val="28"/>
          <w:szCs w:val="28"/>
        </w:rPr>
        <w:t>1.</w:t>
      </w:r>
      <w:r w:rsidR="00E4210C" w:rsidRPr="005B6AB6">
        <w:rPr>
          <w:sz w:val="28"/>
          <w:szCs w:val="28"/>
        </w:rPr>
        <w:t xml:space="preserve">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E4210C">
        <w:rPr>
          <w:sz w:val="28"/>
          <w:szCs w:val="28"/>
        </w:rPr>
        <w:t>администрации Кубанского сельского поселения Апшеронского района</w:t>
      </w:r>
      <w:r w:rsidR="00E4210C" w:rsidRPr="005B6AB6">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E4210C">
        <w:rPr>
          <w:sz w:val="28"/>
          <w:szCs w:val="28"/>
        </w:rPr>
        <w:t>Кубанского сельского поселения Апшеронского района</w:t>
      </w:r>
      <w:r w:rsidR="00E4210C" w:rsidRPr="005B6AB6">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w:t>
      </w:r>
      <w:r w:rsidR="00E4210C" w:rsidRPr="005B6AB6">
        <w:rPr>
          <w:sz w:val="28"/>
          <w:szCs w:val="28"/>
        </w:rPr>
        <w:lastRenderedPageBreak/>
        <w:t>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E4210C" w:rsidRPr="00843B00" w:rsidRDefault="00504F95" w:rsidP="00E4210C">
      <w:pPr>
        <w:jc w:val="both"/>
        <w:rPr>
          <w:sz w:val="28"/>
          <w:szCs w:val="28"/>
        </w:rPr>
      </w:pPr>
      <w:r>
        <w:rPr>
          <w:sz w:val="28"/>
          <w:szCs w:val="28"/>
        </w:rPr>
        <w:tab/>
      </w:r>
      <w:r w:rsidR="00E4210C">
        <w:rPr>
          <w:sz w:val="28"/>
          <w:szCs w:val="28"/>
        </w:rPr>
        <w:t>2</w:t>
      </w:r>
      <w:r w:rsidR="00E4210C" w:rsidRPr="00843B00">
        <w:rPr>
          <w:sz w:val="28"/>
          <w:szCs w:val="28"/>
        </w:rPr>
        <w:t>. Правила землепользования и застройки разрабатываются в целях:</w:t>
      </w:r>
    </w:p>
    <w:p w:rsidR="00E4210C" w:rsidRPr="00843B00" w:rsidRDefault="00504F95" w:rsidP="00E4210C">
      <w:pPr>
        <w:jc w:val="both"/>
        <w:rPr>
          <w:sz w:val="28"/>
          <w:szCs w:val="28"/>
        </w:rPr>
      </w:pPr>
      <w:r>
        <w:rPr>
          <w:sz w:val="28"/>
          <w:szCs w:val="28"/>
        </w:rPr>
        <w:tab/>
      </w:r>
      <w:r w:rsidR="00E4210C" w:rsidRPr="00843B00">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4210C" w:rsidRPr="00843B00" w:rsidRDefault="00504F95" w:rsidP="00E4210C">
      <w:pPr>
        <w:jc w:val="both"/>
        <w:rPr>
          <w:sz w:val="28"/>
          <w:szCs w:val="28"/>
        </w:rPr>
      </w:pPr>
      <w:r>
        <w:rPr>
          <w:sz w:val="28"/>
          <w:szCs w:val="28"/>
        </w:rPr>
        <w:tab/>
      </w:r>
      <w:r w:rsidR="00E4210C" w:rsidRPr="00843B00">
        <w:rPr>
          <w:sz w:val="28"/>
          <w:szCs w:val="28"/>
        </w:rPr>
        <w:t>2) создания условий для планировки территорий муниципальных образований;</w:t>
      </w:r>
    </w:p>
    <w:p w:rsidR="00E4210C" w:rsidRPr="00843B00" w:rsidRDefault="00504F95" w:rsidP="00E4210C">
      <w:pPr>
        <w:jc w:val="both"/>
        <w:rPr>
          <w:sz w:val="28"/>
          <w:szCs w:val="28"/>
        </w:rPr>
      </w:pPr>
      <w:r>
        <w:rPr>
          <w:sz w:val="28"/>
          <w:szCs w:val="28"/>
        </w:rPr>
        <w:tab/>
      </w:r>
      <w:r w:rsidR="00E4210C" w:rsidRPr="00843B00">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4210C" w:rsidRPr="00843B00" w:rsidRDefault="00504F95" w:rsidP="00E4210C">
      <w:pPr>
        <w:jc w:val="both"/>
        <w:rPr>
          <w:sz w:val="28"/>
          <w:szCs w:val="28"/>
        </w:rPr>
      </w:pPr>
      <w:r>
        <w:rPr>
          <w:sz w:val="28"/>
          <w:szCs w:val="28"/>
        </w:rPr>
        <w:tab/>
      </w:r>
      <w:r w:rsidR="00E4210C" w:rsidRPr="00843B00">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4210C" w:rsidRPr="00843B00" w:rsidRDefault="00504F95" w:rsidP="00E4210C">
      <w:pPr>
        <w:jc w:val="both"/>
        <w:rPr>
          <w:sz w:val="28"/>
          <w:szCs w:val="28"/>
        </w:rPr>
      </w:pPr>
      <w:r>
        <w:rPr>
          <w:sz w:val="28"/>
          <w:szCs w:val="28"/>
        </w:rPr>
        <w:tab/>
      </w:r>
      <w:r w:rsidR="00E4210C">
        <w:rPr>
          <w:sz w:val="28"/>
          <w:szCs w:val="28"/>
        </w:rPr>
        <w:t>3</w:t>
      </w:r>
      <w:r w:rsidR="00E4210C" w:rsidRPr="00843B00">
        <w:rPr>
          <w:sz w:val="28"/>
          <w:szCs w:val="28"/>
        </w:rPr>
        <w:t>. Правила землепользования и застройки включают в себя:</w:t>
      </w:r>
    </w:p>
    <w:p w:rsidR="00E4210C" w:rsidRPr="00843B00" w:rsidRDefault="00504F95" w:rsidP="00E4210C">
      <w:pPr>
        <w:jc w:val="both"/>
        <w:rPr>
          <w:sz w:val="28"/>
          <w:szCs w:val="28"/>
        </w:rPr>
      </w:pPr>
      <w:r>
        <w:rPr>
          <w:sz w:val="28"/>
          <w:szCs w:val="28"/>
        </w:rPr>
        <w:tab/>
      </w:r>
      <w:r w:rsidR="00E4210C" w:rsidRPr="00843B00">
        <w:rPr>
          <w:sz w:val="28"/>
          <w:szCs w:val="28"/>
        </w:rPr>
        <w:t>1) порядок их применения и внесения изменений в указанные правила;</w:t>
      </w:r>
    </w:p>
    <w:p w:rsidR="00E4210C" w:rsidRPr="00843B00" w:rsidRDefault="00504F95" w:rsidP="00E4210C">
      <w:pPr>
        <w:jc w:val="both"/>
        <w:rPr>
          <w:sz w:val="28"/>
          <w:szCs w:val="28"/>
        </w:rPr>
      </w:pPr>
      <w:r>
        <w:rPr>
          <w:sz w:val="28"/>
          <w:szCs w:val="28"/>
        </w:rPr>
        <w:tab/>
      </w:r>
      <w:r w:rsidR="00E4210C" w:rsidRPr="00843B00">
        <w:rPr>
          <w:sz w:val="28"/>
          <w:szCs w:val="28"/>
        </w:rPr>
        <w:t>2) карту градостроительного зонирования;</w:t>
      </w:r>
    </w:p>
    <w:p w:rsidR="00E4210C" w:rsidRPr="00843B00" w:rsidRDefault="00504F95" w:rsidP="00E4210C">
      <w:pPr>
        <w:jc w:val="both"/>
        <w:rPr>
          <w:sz w:val="28"/>
          <w:szCs w:val="28"/>
        </w:rPr>
      </w:pPr>
      <w:r>
        <w:rPr>
          <w:sz w:val="28"/>
          <w:szCs w:val="28"/>
        </w:rPr>
        <w:tab/>
      </w:r>
      <w:r w:rsidR="00E4210C" w:rsidRPr="00843B00">
        <w:rPr>
          <w:sz w:val="28"/>
          <w:szCs w:val="28"/>
        </w:rPr>
        <w:t>3) градостроительные регламенты.</w:t>
      </w:r>
    </w:p>
    <w:p w:rsidR="00E4210C" w:rsidRPr="00843B00" w:rsidRDefault="00504F95" w:rsidP="00E4210C">
      <w:pPr>
        <w:jc w:val="both"/>
        <w:rPr>
          <w:sz w:val="28"/>
          <w:szCs w:val="28"/>
        </w:rPr>
      </w:pPr>
      <w:r>
        <w:rPr>
          <w:sz w:val="28"/>
          <w:szCs w:val="28"/>
        </w:rPr>
        <w:tab/>
      </w:r>
      <w:r w:rsidR="00E4210C">
        <w:rPr>
          <w:sz w:val="28"/>
          <w:szCs w:val="28"/>
        </w:rPr>
        <w:t>4</w:t>
      </w:r>
      <w:r w:rsidR="00E4210C" w:rsidRPr="00843B00">
        <w:rPr>
          <w:sz w:val="28"/>
          <w:szCs w:val="28"/>
        </w:rPr>
        <w:t>. Порядок применения правил землепользования и застройки и внесения в них изменений включает в себя положения:</w:t>
      </w:r>
    </w:p>
    <w:p w:rsidR="00E4210C" w:rsidRPr="00843B00" w:rsidRDefault="00504F95" w:rsidP="00E4210C">
      <w:pPr>
        <w:jc w:val="both"/>
        <w:rPr>
          <w:sz w:val="28"/>
          <w:szCs w:val="28"/>
        </w:rPr>
      </w:pPr>
      <w:r>
        <w:rPr>
          <w:sz w:val="28"/>
          <w:szCs w:val="28"/>
        </w:rPr>
        <w:tab/>
      </w:r>
      <w:r w:rsidR="00E4210C" w:rsidRPr="00843B00">
        <w:rPr>
          <w:sz w:val="28"/>
          <w:szCs w:val="28"/>
        </w:rPr>
        <w:t>1) о регулировании землепользования и застройки органами местного самоуправления;</w:t>
      </w:r>
    </w:p>
    <w:p w:rsidR="00E4210C" w:rsidRPr="00843B00" w:rsidRDefault="00504F95" w:rsidP="00E4210C">
      <w:pPr>
        <w:jc w:val="both"/>
        <w:rPr>
          <w:sz w:val="28"/>
          <w:szCs w:val="28"/>
        </w:rPr>
      </w:pPr>
      <w:r>
        <w:rPr>
          <w:sz w:val="28"/>
          <w:szCs w:val="28"/>
        </w:rPr>
        <w:tab/>
      </w:r>
      <w:r w:rsidR="00E4210C" w:rsidRPr="00843B00">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4210C" w:rsidRPr="00843B00" w:rsidRDefault="00504F95" w:rsidP="00E4210C">
      <w:pPr>
        <w:jc w:val="both"/>
        <w:rPr>
          <w:sz w:val="28"/>
          <w:szCs w:val="28"/>
        </w:rPr>
      </w:pPr>
      <w:r>
        <w:rPr>
          <w:sz w:val="28"/>
          <w:szCs w:val="28"/>
        </w:rPr>
        <w:tab/>
      </w:r>
      <w:r w:rsidR="00E4210C" w:rsidRPr="00843B00">
        <w:rPr>
          <w:sz w:val="28"/>
          <w:szCs w:val="28"/>
        </w:rPr>
        <w:t>3) о подготовке документации по планировке территории органами местного самоуправления;</w:t>
      </w:r>
    </w:p>
    <w:p w:rsidR="00E4210C" w:rsidRPr="00843B00" w:rsidRDefault="00504F95" w:rsidP="00E4210C">
      <w:pPr>
        <w:jc w:val="both"/>
        <w:rPr>
          <w:sz w:val="28"/>
          <w:szCs w:val="28"/>
        </w:rPr>
      </w:pPr>
      <w:r>
        <w:rPr>
          <w:sz w:val="28"/>
          <w:szCs w:val="28"/>
        </w:rPr>
        <w:tab/>
      </w:r>
      <w:r w:rsidR="00E4210C" w:rsidRPr="00843B00">
        <w:rPr>
          <w:sz w:val="28"/>
          <w:szCs w:val="28"/>
        </w:rPr>
        <w:t>4) о проведении публичных слушаний по вопросам землепользования и застройки;</w:t>
      </w:r>
    </w:p>
    <w:p w:rsidR="00E4210C" w:rsidRPr="00843B00" w:rsidRDefault="00504F95" w:rsidP="00E4210C">
      <w:pPr>
        <w:jc w:val="both"/>
        <w:rPr>
          <w:sz w:val="28"/>
          <w:szCs w:val="28"/>
        </w:rPr>
      </w:pPr>
      <w:r>
        <w:rPr>
          <w:sz w:val="28"/>
          <w:szCs w:val="28"/>
        </w:rPr>
        <w:tab/>
      </w:r>
      <w:r w:rsidR="00E4210C" w:rsidRPr="00843B00">
        <w:rPr>
          <w:sz w:val="28"/>
          <w:szCs w:val="28"/>
        </w:rPr>
        <w:t>5) о внесении изменений в правила землепользования и застройки;</w:t>
      </w:r>
    </w:p>
    <w:p w:rsidR="00E4210C" w:rsidRPr="00843B00" w:rsidRDefault="00504F95" w:rsidP="00E4210C">
      <w:pPr>
        <w:jc w:val="both"/>
        <w:rPr>
          <w:sz w:val="28"/>
          <w:szCs w:val="28"/>
        </w:rPr>
      </w:pPr>
      <w:r>
        <w:rPr>
          <w:sz w:val="28"/>
          <w:szCs w:val="28"/>
        </w:rPr>
        <w:tab/>
      </w:r>
      <w:r w:rsidR="00E4210C" w:rsidRPr="00843B00">
        <w:rPr>
          <w:sz w:val="28"/>
          <w:szCs w:val="28"/>
        </w:rPr>
        <w:t>6) о регулировании иных вопросов землепользования и застройки.</w:t>
      </w:r>
    </w:p>
    <w:p w:rsidR="00E4210C" w:rsidRPr="00843B00" w:rsidRDefault="00504F95" w:rsidP="00E4210C">
      <w:pPr>
        <w:jc w:val="both"/>
        <w:rPr>
          <w:sz w:val="28"/>
          <w:szCs w:val="28"/>
        </w:rPr>
      </w:pPr>
      <w:r>
        <w:rPr>
          <w:sz w:val="28"/>
          <w:szCs w:val="28"/>
        </w:rPr>
        <w:tab/>
      </w:r>
      <w:r w:rsidR="00E4210C">
        <w:rPr>
          <w:sz w:val="28"/>
          <w:szCs w:val="28"/>
        </w:rPr>
        <w:t>5</w:t>
      </w:r>
      <w:r w:rsidR="00E4210C" w:rsidRPr="00843B00">
        <w:rPr>
          <w:sz w:val="28"/>
          <w:szCs w:val="28"/>
        </w:rPr>
        <w:t>.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4210C" w:rsidRPr="00843B00" w:rsidRDefault="00504F95" w:rsidP="00E4210C">
      <w:pPr>
        <w:jc w:val="both"/>
        <w:rPr>
          <w:sz w:val="28"/>
          <w:szCs w:val="28"/>
        </w:rPr>
      </w:pPr>
      <w:r>
        <w:rPr>
          <w:sz w:val="28"/>
          <w:szCs w:val="28"/>
        </w:rPr>
        <w:tab/>
      </w:r>
      <w:r w:rsidR="00E4210C">
        <w:rPr>
          <w:sz w:val="28"/>
          <w:szCs w:val="28"/>
        </w:rPr>
        <w:t>6</w:t>
      </w:r>
      <w:r w:rsidR="00E4210C" w:rsidRPr="00843B00">
        <w:rPr>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w:t>
      </w:r>
      <w:r w:rsidR="00E4210C" w:rsidRPr="00843B00">
        <w:rPr>
          <w:sz w:val="28"/>
          <w:szCs w:val="28"/>
        </w:rPr>
        <w:lastRenderedPageBreak/>
        <w:t>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E4210C" w:rsidRPr="00843B00" w:rsidRDefault="00504F95" w:rsidP="00E4210C">
      <w:pPr>
        <w:jc w:val="both"/>
        <w:rPr>
          <w:sz w:val="28"/>
          <w:szCs w:val="28"/>
        </w:rPr>
      </w:pPr>
      <w:r>
        <w:rPr>
          <w:sz w:val="28"/>
          <w:szCs w:val="28"/>
        </w:rPr>
        <w:tab/>
      </w:r>
      <w:r w:rsidR="00E4210C">
        <w:rPr>
          <w:sz w:val="28"/>
          <w:szCs w:val="28"/>
        </w:rPr>
        <w:t>6</w:t>
      </w:r>
      <w:r w:rsidR="00E4210C" w:rsidRPr="00843B00">
        <w:rPr>
          <w:sz w:val="28"/>
          <w:szCs w:val="28"/>
        </w:rPr>
        <w:t>.1.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4210C" w:rsidRPr="00843B00" w:rsidRDefault="00E4210C" w:rsidP="00E4210C">
      <w:pPr>
        <w:jc w:val="both"/>
        <w:rPr>
          <w:sz w:val="28"/>
          <w:szCs w:val="28"/>
        </w:rPr>
      </w:pPr>
      <w:r w:rsidRPr="00843B00">
        <w:rPr>
          <w:sz w:val="28"/>
          <w:szCs w:val="28"/>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E4210C" w:rsidRPr="00843B00" w:rsidRDefault="00504F95" w:rsidP="00E4210C">
      <w:pPr>
        <w:jc w:val="both"/>
        <w:rPr>
          <w:sz w:val="28"/>
          <w:szCs w:val="28"/>
        </w:rPr>
      </w:pPr>
      <w:r>
        <w:rPr>
          <w:sz w:val="28"/>
          <w:szCs w:val="28"/>
        </w:rPr>
        <w:tab/>
      </w:r>
      <w:r w:rsidR="00E4210C">
        <w:rPr>
          <w:sz w:val="28"/>
          <w:szCs w:val="28"/>
        </w:rPr>
        <w:t>7</w:t>
      </w:r>
      <w:r w:rsidR="00E4210C" w:rsidRPr="00843B00">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4210C" w:rsidRPr="00843B00" w:rsidRDefault="00504F95" w:rsidP="00E4210C">
      <w:pPr>
        <w:jc w:val="both"/>
        <w:rPr>
          <w:sz w:val="28"/>
          <w:szCs w:val="28"/>
        </w:rPr>
      </w:pPr>
      <w:r>
        <w:rPr>
          <w:sz w:val="28"/>
          <w:szCs w:val="28"/>
        </w:rPr>
        <w:tab/>
      </w:r>
      <w:r w:rsidR="00E4210C" w:rsidRPr="00843B00">
        <w:rPr>
          <w:sz w:val="28"/>
          <w:szCs w:val="28"/>
        </w:rPr>
        <w:t>1) виды разрешенного использования земельных участков и объектов капитального строительства;</w:t>
      </w:r>
    </w:p>
    <w:p w:rsidR="00E4210C" w:rsidRPr="00843B00" w:rsidRDefault="00504F95" w:rsidP="00E4210C">
      <w:pPr>
        <w:jc w:val="both"/>
        <w:rPr>
          <w:sz w:val="28"/>
          <w:szCs w:val="28"/>
        </w:rPr>
      </w:pPr>
      <w:r>
        <w:rPr>
          <w:sz w:val="28"/>
          <w:szCs w:val="28"/>
        </w:rPr>
        <w:tab/>
      </w:r>
      <w:r w:rsidR="00E4210C" w:rsidRPr="00843B0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210C" w:rsidRPr="00843B00" w:rsidRDefault="00504F95" w:rsidP="00E4210C">
      <w:pPr>
        <w:jc w:val="both"/>
        <w:rPr>
          <w:sz w:val="28"/>
          <w:szCs w:val="28"/>
        </w:rPr>
      </w:pPr>
      <w:r>
        <w:rPr>
          <w:sz w:val="28"/>
          <w:szCs w:val="28"/>
        </w:rPr>
        <w:tab/>
      </w:r>
      <w:r w:rsidR="00E4210C" w:rsidRPr="00843B00">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4210C" w:rsidRDefault="00504F95" w:rsidP="00E4210C">
      <w:pPr>
        <w:jc w:val="both"/>
        <w:rPr>
          <w:sz w:val="28"/>
          <w:szCs w:val="28"/>
        </w:rPr>
      </w:pPr>
      <w:r>
        <w:rPr>
          <w:sz w:val="28"/>
          <w:szCs w:val="28"/>
        </w:rPr>
        <w:tab/>
      </w:r>
      <w:r w:rsidR="00E4210C" w:rsidRPr="00843B00">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4210C" w:rsidRPr="005B6AB6" w:rsidRDefault="00504F95" w:rsidP="00E4210C">
      <w:pPr>
        <w:jc w:val="both"/>
        <w:rPr>
          <w:sz w:val="28"/>
          <w:szCs w:val="28"/>
        </w:rPr>
      </w:pPr>
      <w:r>
        <w:rPr>
          <w:sz w:val="28"/>
          <w:szCs w:val="28"/>
        </w:rPr>
        <w:tab/>
      </w:r>
      <w:r w:rsidR="00E4210C">
        <w:rPr>
          <w:sz w:val="28"/>
          <w:szCs w:val="28"/>
        </w:rPr>
        <w:t>8</w:t>
      </w:r>
      <w:r w:rsidR="00E4210C" w:rsidRPr="0079030B">
        <w:rPr>
          <w:sz w:val="28"/>
          <w:szCs w:val="28"/>
        </w:rPr>
        <w:t xml:space="preserve">. </w:t>
      </w:r>
      <w:r w:rsidR="00E4210C" w:rsidRPr="005B6AB6">
        <w:rPr>
          <w:sz w:val="28"/>
          <w:szCs w:val="28"/>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w:t>
      </w:r>
      <w:r w:rsidR="00E4210C">
        <w:rPr>
          <w:sz w:val="28"/>
          <w:szCs w:val="28"/>
        </w:rPr>
        <w:t xml:space="preserve">ами муниципального образования Кубанского сельского поселения Апшеронского района по </w:t>
      </w:r>
      <w:r w:rsidR="00E4210C" w:rsidRPr="005B6AB6">
        <w:rPr>
          <w:sz w:val="28"/>
          <w:szCs w:val="28"/>
        </w:rPr>
        <w:t>вопросам регулирования землепользования и застройки. Указанные акты применяются в части, не противоречащей настоящим Правилам.</w:t>
      </w:r>
    </w:p>
    <w:p w:rsidR="00E4210C" w:rsidRPr="005B6AB6" w:rsidRDefault="00504F95" w:rsidP="00E4210C">
      <w:pPr>
        <w:jc w:val="both"/>
        <w:rPr>
          <w:sz w:val="28"/>
          <w:szCs w:val="28"/>
        </w:rPr>
      </w:pPr>
      <w:r>
        <w:rPr>
          <w:sz w:val="28"/>
          <w:szCs w:val="28"/>
        </w:rPr>
        <w:tab/>
      </w:r>
      <w:r w:rsidR="00E4210C">
        <w:rPr>
          <w:sz w:val="28"/>
          <w:szCs w:val="28"/>
        </w:rPr>
        <w:t>9</w:t>
      </w:r>
      <w:r w:rsidR="00E4210C" w:rsidRPr="005B6AB6">
        <w:rPr>
          <w:sz w:val="28"/>
          <w:szCs w:val="28"/>
        </w:rPr>
        <w:t>. Настоящие Правила обязательны для исполнения всем</w:t>
      </w:r>
      <w:r w:rsidR="00E4210C">
        <w:rPr>
          <w:sz w:val="28"/>
          <w:szCs w:val="28"/>
        </w:rPr>
        <w:t xml:space="preserve">и расположенными на территории </w:t>
      </w:r>
      <w:r w:rsidR="00E4210C" w:rsidRPr="00C21AC2">
        <w:rPr>
          <w:sz w:val="28"/>
          <w:szCs w:val="28"/>
        </w:rPr>
        <w:t xml:space="preserve">Кубанского сельского поселения Апшеронского района юридическими и физическими лицами, </w:t>
      </w:r>
      <w:r w:rsidR="00E4210C" w:rsidRPr="00C21AC2">
        <w:rPr>
          <w:sz w:val="28"/>
          <w:szCs w:val="28"/>
        </w:rPr>
        <w:lastRenderedPageBreak/>
        <w:t>осуществляющими и контролирующими</w:t>
      </w:r>
      <w:r w:rsidR="00E4210C" w:rsidRPr="005B6AB6">
        <w:rPr>
          <w:sz w:val="28"/>
          <w:szCs w:val="28"/>
        </w:rPr>
        <w:t xml:space="preserve"> градостроитель</w:t>
      </w:r>
      <w:r w:rsidR="00E4210C">
        <w:rPr>
          <w:sz w:val="28"/>
          <w:szCs w:val="28"/>
        </w:rPr>
        <w:t>ную деятельность на территории Кубанского сельского поселения Апшеронского района.</w:t>
      </w:r>
    </w:p>
    <w:p w:rsidR="00E4210C" w:rsidRPr="00843B00" w:rsidRDefault="00E4210C" w:rsidP="00E4210C">
      <w:pPr>
        <w:jc w:val="both"/>
        <w:rPr>
          <w:sz w:val="28"/>
          <w:szCs w:val="28"/>
        </w:rPr>
      </w:pPr>
    </w:p>
    <w:p w:rsidR="00E4210C" w:rsidRDefault="00E4210C" w:rsidP="00E4210C">
      <w:pPr>
        <w:jc w:val="both"/>
        <w:rPr>
          <w:b/>
          <w:i/>
          <w:sz w:val="28"/>
          <w:szCs w:val="28"/>
        </w:rPr>
      </w:pPr>
      <w:r w:rsidRPr="005B6AB6">
        <w:rPr>
          <w:b/>
          <w:i/>
          <w:sz w:val="28"/>
          <w:szCs w:val="28"/>
        </w:rPr>
        <w:t xml:space="preserve">Статья 3. </w:t>
      </w:r>
      <w:r w:rsidRPr="00FB1713">
        <w:rPr>
          <w:b/>
          <w:i/>
          <w:sz w:val="28"/>
          <w:szCs w:val="28"/>
        </w:rPr>
        <w:t>Открытость и доступность информации о землепользовании и застройке</w:t>
      </w:r>
    </w:p>
    <w:p w:rsidR="00E4210C" w:rsidRPr="00FB1713" w:rsidRDefault="00E4210C" w:rsidP="00E4210C">
      <w:pPr>
        <w:jc w:val="both"/>
        <w:rPr>
          <w:b/>
          <w:i/>
          <w:sz w:val="28"/>
          <w:szCs w:val="28"/>
        </w:rPr>
      </w:pPr>
    </w:p>
    <w:p w:rsidR="00E4210C" w:rsidRPr="002156FE" w:rsidRDefault="00504F95" w:rsidP="00E4210C">
      <w:pPr>
        <w:jc w:val="both"/>
        <w:rPr>
          <w:sz w:val="28"/>
          <w:szCs w:val="28"/>
        </w:rPr>
      </w:pPr>
      <w:r>
        <w:rPr>
          <w:sz w:val="28"/>
          <w:szCs w:val="28"/>
        </w:rPr>
        <w:tab/>
      </w:r>
      <w:r w:rsidR="00E4210C" w:rsidRPr="002156FE">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4210C" w:rsidRPr="002156FE" w:rsidRDefault="00504F95" w:rsidP="00E4210C">
      <w:pPr>
        <w:jc w:val="both"/>
        <w:rPr>
          <w:sz w:val="28"/>
          <w:szCs w:val="28"/>
        </w:rPr>
      </w:pPr>
      <w:r>
        <w:rPr>
          <w:sz w:val="28"/>
          <w:szCs w:val="28"/>
        </w:rPr>
        <w:tab/>
      </w:r>
      <w:r w:rsidR="00E4210C" w:rsidRPr="002156FE">
        <w:rPr>
          <w:sz w:val="28"/>
          <w:szCs w:val="28"/>
        </w:rPr>
        <w:t>Администрация  муниципального образования</w:t>
      </w:r>
      <w:r w:rsidR="00E4210C" w:rsidRPr="000A531E">
        <w:rPr>
          <w:sz w:val="28"/>
          <w:szCs w:val="28"/>
        </w:rPr>
        <w:t xml:space="preserve"> </w:t>
      </w:r>
      <w:r w:rsidR="00E4210C">
        <w:rPr>
          <w:sz w:val="28"/>
          <w:szCs w:val="28"/>
        </w:rPr>
        <w:t xml:space="preserve">Кубанского сельского поселения Апшеронского района </w:t>
      </w:r>
      <w:r w:rsidR="00E4210C" w:rsidRPr="002156FE">
        <w:rPr>
          <w:sz w:val="28"/>
          <w:szCs w:val="28"/>
        </w:rPr>
        <w:t>обеспечивает возможность ознакомления с настоящими Правилами всем желающим путем:</w:t>
      </w:r>
    </w:p>
    <w:p w:rsidR="00E4210C" w:rsidRPr="002156FE" w:rsidRDefault="00504F95" w:rsidP="00E4210C">
      <w:pPr>
        <w:jc w:val="both"/>
        <w:rPr>
          <w:sz w:val="28"/>
          <w:szCs w:val="28"/>
        </w:rPr>
      </w:pPr>
      <w:r>
        <w:rPr>
          <w:sz w:val="28"/>
          <w:szCs w:val="28"/>
        </w:rPr>
        <w:tab/>
      </w:r>
      <w:r w:rsidR="00E4210C" w:rsidRPr="002156FE">
        <w:rPr>
          <w:sz w:val="28"/>
          <w:szCs w:val="28"/>
        </w:rPr>
        <w:t>1) опубликования (обнародования) Правил;</w:t>
      </w:r>
    </w:p>
    <w:p w:rsidR="00E4210C" w:rsidRPr="002156FE" w:rsidRDefault="00504F95" w:rsidP="00E4210C">
      <w:pPr>
        <w:jc w:val="both"/>
        <w:rPr>
          <w:sz w:val="28"/>
          <w:szCs w:val="28"/>
        </w:rPr>
      </w:pPr>
      <w:r>
        <w:rPr>
          <w:sz w:val="28"/>
          <w:szCs w:val="28"/>
        </w:rPr>
        <w:tab/>
      </w:r>
      <w:r w:rsidR="00E4210C" w:rsidRPr="002156FE">
        <w:rPr>
          <w:sz w:val="28"/>
          <w:szCs w:val="28"/>
        </w:rPr>
        <w:t>2) помещения Правил на официальном сайте в сети Интернет;</w:t>
      </w:r>
    </w:p>
    <w:p w:rsidR="00E4210C" w:rsidRPr="002156FE" w:rsidRDefault="00504F95" w:rsidP="00E4210C">
      <w:pPr>
        <w:jc w:val="both"/>
        <w:rPr>
          <w:sz w:val="28"/>
          <w:szCs w:val="28"/>
        </w:rPr>
      </w:pPr>
      <w:r>
        <w:rPr>
          <w:sz w:val="28"/>
          <w:szCs w:val="28"/>
        </w:rPr>
        <w:tab/>
      </w:r>
      <w:r w:rsidR="00E4210C" w:rsidRPr="002156FE">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w:t>
      </w:r>
      <w:r w:rsidR="00E4210C">
        <w:rPr>
          <w:sz w:val="28"/>
          <w:szCs w:val="28"/>
        </w:rPr>
        <w:t xml:space="preserve">администрации </w:t>
      </w:r>
      <w:r w:rsidR="00E4210C" w:rsidRPr="000A531E">
        <w:rPr>
          <w:sz w:val="28"/>
          <w:szCs w:val="28"/>
        </w:rPr>
        <w:t xml:space="preserve"> </w:t>
      </w:r>
      <w:r w:rsidR="00E4210C">
        <w:rPr>
          <w:sz w:val="28"/>
          <w:szCs w:val="28"/>
        </w:rPr>
        <w:t>Кубанского сельского поселения Апшеронского района.</w:t>
      </w:r>
    </w:p>
    <w:p w:rsidR="00E4210C" w:rsidRDefault="00504F95" w:rsidP="00E4210C">
      <w:pPr>
        <w:jc w:val="both"/>
        <w:rPr>
          <w:sz w:val="28"/>
          <w:szCs w:val="28"/>
        </w:rPr>
      </w:pPr>
      <w:r>
        <w:rPr>
          <w:sz w:val="28"/>
          <w:szCs w:val="28"/>
        </w:rPr>
        <w:tab/>
      </w:r>
      <w:r w:rsidR="00E4210C" w:rsidRPr="002156FE">
        <w:rPr>
          <w:sz w:val="28"/>
          <w:szCs w:val="28"/>
        </w:rPr>
        <w:t xml:space="preserve">Администрация </w:t>
      </w:r>
      <w:r w:rsidR="00E4210C">
        <w:rPr>
          <w:sz w:val="28"/>
          <w:szCs w:val="28"/>
        </w:rPr>
        <w:t xml:space="preserve">  Кубанского сельского поселения Апшеронского района </w:t>
      </w:r>
      <w:r w:rsidR="00E4210C" w:rsidRPr="002156FE">
        <w:rPr>
          <w:sz w:val="28"/>
          <w:szCs w:val="28"/>
        </w:rPr>
        <w:t>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E4210C" w:rsidRDefault="00E4210C" w:rsidP="00E4210C">
      <w:pPr>
        <w:jc w:val="both"/>
        <w:rPr>
          <w:sz w:val="28"/>
          <w:szCs w:val="28"/>
        </w:rPr>
      </w:pPr>
    </w:p>
    <w:p w:rsidR="00E4210C" w:rsidRPr="00F8541A" w:rsidRDefault="00E4210C" w:rsidP="00E4210C">
      <w:pPr>
        <w:jc w:val="both"/>
        <w:rPr>
          <w:b/>
          <w:i/>
          <w:sz w:val="28"/>
          <w:szCs w:val="28"/>
        </w:rPr>
      </w:pPr>
      <w:r w:rsidRPr="00F8541A">
        <w:rPr>
          <w:b/>
          <w:i/>
          <w:sz w:val="28"/>
          <w:szCs w:val="28"/>
        </w:rPr>
        <w:t>Раздел 2. Права использования недвижимости, возникшие до вступления в силу Правил</w:t>
      </w:r>
    </w:p>
    <w:p w:rsidR="00E4210C" w:rsidRPr="002156FE" w:rsidRDefault="00E4210C" w:rsidP="00E4210C">
      <w:pPr>
        <w:jc w:val="both"/>
        <w:rPr>
          <w:sz w:val="28"/>
          <w:szCs w:val="28"/>
        </w:rPr>
      </w:pPr>
    </w:p>
    <w:p w:rsidR="00E4210C" w:rsidRDefault="00E4210C" w:rsidP="00E4210C">
      <w:pPr>
        <w:jc w:val="both"/>
        <w:rPr>
          <w:b/>
          <w:i/>
          <w:sz w:val="28"/>
          <w:szCs w:val="28"/>
        </w:rPr>
      </w:pPr>
      <w:r>
        <w:rPr>
          <w:b/>
          <w:i/>
          <w:sz w:val="28"/>
          <w:szCs w:val="28"/>
        </w:rPr>
        <w:t xml:space="preserve">Статья 4. </w:t>
      </w:r>
      <w:r w:rsidRPr="00FB1EAF">
        <w:rPr>
          <w:b/>
          <w:i/>
          <w:sz w:val="28"/>
          <w:szCs w:val="28"/>
        </w:rPr>
        <w:t>Общие положения, относящиеся к ранее возникшим правам</w:t>
      </w:r>
    </w:p>
    <w:p w:rsidR="00E4210C" w:rsidRPr="00AC7035" w:rsidRDefault="00504F95" w:rsidP="00E4210C">
      <w:pPr>
        <w:jc w:val="both"/>
        <w:rPr>
          <w:sz w:val="28"/>
          <w:szCs w:val="28"/>
        </w:rPr>
      </w:pPr>
      <w:r>
        <w:rPr>
          <w:sz w:val="28"/>
          <w:szCs w:val="28"/>
        </w:rPr>
        <w:tab/>
      </w:r>
      <w:r w:rsidR="00E4210C" w:rsidRPr="00AC7035">
        <w:rPr>
          <w:sz w:val="28"/>
          <w:szCs w:val="28"/>
        </w:rPr>
        <w:t>1. Принятые до введения в действие настоящих Правил нормативные правовые акты  в отношении территории  муниципального образования</w:t>
      </w:r>
      <w:r w:rsidR="00E4210C" w:rsidRPr="000A531E">
        <w:rPr>
          <w:sz w:val="28"/>
          <w:szCs w:val="28"/>
        </w:rPr>
        <w:t xml:space="preserve"> </w:t>
      </w:r>
      <w:r w:rsidR="00E4210C">
        <w:rPr>
          <w:sz w:val="28"/>
          <w:szCs w:val="28"/>
        </w:rPr>
        <w:t xml:space="preserve">Кубанского сельского поселения Апшеронского района </w:t>
      </w:r>
      <w:r w:rsidR="00E4210C" w:rsidRPr="00AC7035">
        <w:rPr>
          <w:sz w:val="28"/>
          <w:szCs w:val="28"/>
        </w:rPr>
        <w:t>по вопросам землепользования и застройки применяются в части, не противоречащей настоящим Правилам.</w:t>
      </w:r>
    </w:p>
    <w:p w:rsidR="00E4210C" w:rsidRPr="00AC7035" w:rsidRDefault="00504F95" w:rsidP="00E4210C">
      <w:pPr>
        <w:jc w:val="both"/>
        <w:rPr>
          <w:sz w:val="28"/>
          <w:szCs w:val="28"/>
        </w:rPr>
      </w:pPr>
      <w:r>
        <w:rPr>
          <w:sz w:val="28"/>
          <w:szCs w:val="28"/>
        </w:rPr>
        <w:tab/>
      </w:r>
      <w:r w:rsidR="00E4210C" w:rsidRPr="00AC7035">
        <w:rPr>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E4210C" w:rsidRPr="00AC7035" w:rsidRDefault="00504F95" w:rsidP="00E4210C">
      <w:pPr>
        <w:jc w:val="both"/>
        <w:rPr>
          <w:sz w:val="28"/>
          <w:szCs w:val="28"/>
        </w:rPr>
      </w:pPr>
      <w:r>
        <w:rPr>
          <w:sz w:val="28"/>
          <w:szCs w:val="28"/>
        </w:rPr>
        <w:tab/>
      </w:r>
      <w:r w:rsidR="00E4210C" w:rsidRPr="00AC7035">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w:t>
      </w:r>
      <w:r w:rsidR="00E4210C" w:rsidRPr="00AC7035">
        <w:rPr>
          <w:sz w:val="28"/>
          <w:szCs w:val="28"/>
        </w:rPr>
        <w:lastRenderedPageBreak/>
        <w:t>изменений в настоящие Правила являются несоответствующими настоящим Правилам в случаях, когда эти объекты:</w:t>
      </w:r>
    </w:p>
    <w:p w:rsidR="00E4210C" w:rsidRPr="00AC7035" w:rsidRDefault="00504F95" w:rsidP="00E4210C">
      <w:pPr>
        <w:jc w:val="both"/>
        <w:rPr>
          <w:sz w:val="28"/>
          <w:szCs w:val="28"/>
        </w:rPr>
      </w:pPr>
      <w:r>
        <w:rPr>
          <w:sz w:val="28"/>
          <w:szCs w:val="28"/>
        </w:rPr>
        <w:tab/>
      </w:r>
      <w:r w:rsidR="00E4210C" w:rsidRPr="00AC7035">
        <w:rPr>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E4210C" w:rsidRPr="00AC7035" w:rsidRDefault="00504F95" w:rsidP="00E4210C">
      <w:pPr>
        <w:jc w:val="both"/>
        <w:rPr>
          <w:sz w:val="28"/>
          <w:szCs w:val="28"/>
        </w:rPr>
      </w:pPr>
      <w:r>
        <w:rPr>
          <w:sz w:val="28"/>
          <w:szCs w:val="28"/>
        </w:rPr>
        <w:tab/>
      </w:r>
      <w:r w:rsidR="00E4210C" w:rsidRPr="00AC7035">
        <w:rPr>
          <w:sz w:val="28"/>
          <w:szCs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00E4210C" w:rsidRPr="00AC7035">
        <w:rPr>
          <w:sz w:val="28"/>
          <w:szCs w:val="28"/>
        </w:rPr>
        <w:t>водоохранных</w:t>
      </w:r>
      <w:proofErr w:type="spellEnd"/>
      <w:r w:rsidR="00E4210C" w:rsidRPr="00AC7035">
        <w:rPr>
          <w:sz w:val="28"/>
          <w:szCs w:val="28"/>
        </w:rPr>
        <w:t xml:space="preserve"> зонах, в пределах которых не предусмотрено размещение соответствующих объектов.  </w:t>
      </w:r>
    </w:p>
    <w:p w:rsidR="00E4210C" w:rsidRPr="00AC7035" w:rsidRDefault="00504F95" w:rsidP="00E4210C">
      <w:pPr>
        <w:jc w:val="both"/>
        <w:rPr>
          <w:sz w:val="28"/>
          <w:szCs w:val="28"/>
        </w:rPr>
      </w:pPr>
      <w:r>
        <w:rPr>
          <w:sz w:val="28"/>
          <w:szCs w:val="28"/>
        </w:rPr>
        <w:tab/>
      </w:r>
      <w:r w:rsidR="00E4210C" w:rsidRPr="00AC7035">
        <w:rPr>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E4210C" w:rsidRPr="00AC7035" w:rsidRDefault="00504F95" w:rsidP="00E4210C">
      <w:pPr>
        <w:jc w:val="both"/>
        <w:rPr>
          <w:sz w:val="28"/>
          <w:szCs w:val="28"/>
        </w:rPr>
      </w:pPr>
      <w:r>
        <w:rPr>
          <w:sz w:val="28"/>
          <w:szCs w:val="28"/>
        </w:rPr>
        <w:tab/>
      </w:r>
      <w:r w:rsidR="00E4210C" w:rsidRPr="00AC7035">
        <w:rPr>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4210C" w:rsidRDefault="00E4210C" w:rsidP="00E4210C">
      <w:pPr>
        <w:jc w:val="both"/>
        <w:rPr>
          <w:b/>
          <w:i/>
          <w:sz w:val="28"/>
          <w:szCs w:val="28"/>
        </w:rPr>
      </w:pPr>
    </w:p>
    <w:p w:rsidR="00E4210C" w:rsidRDefault="00E4210C" w:rsidP="00E4210C">
      <w:pPr>
        <w:jc w:val="both"/>
        <w:rPr>
          <w:b/>
          <w:i/>
          <w:sz w:val="28"/>
          <w:szCs w:val="28"/>
        </w:rPr>
      </w:pPr>
      <w:r>
        <w:rPr>
          <w:b/>
          <w:i/>
          <w:sz w:val="28"/>
          <w:szCs w:val="28"/>
        </w:rPr>
        <w:t xml:space="preserve">Статья 5. </w:t>
      </w:r>
      <w:r w:rsidRPr="00D02CB1">
        <w:rPr>
          <w:b/>
          <w:i/>
          <w:sz w:val="28"/>
          <w:szCs w:val="28"/>
        </w:rPr>
        <w:t>Использование и строительные изменения объектов недвижимости, несоответствующих Правилам</w:t>
      </w:r>
    </w:p>
    <w:p w:rsidR="00E4210C" w:rsidRPr="00D02CB1" w:rsidRDefault="00E4210C" w:rsidP="00E4210C">
      <w:pPr>
        <w:jc w:val="both"/>
        <w:rPr>
          <w:b/>
          <w:i/>
          <w:sz w:val="28"/>
          <w:szCs w:val="28"/>
        </w:rPr>
      </w:pPr>
    </w:p>
    <w:p w:rsidR="00E4210C" w:rsidRPr="00080E40" w:rsidRDefault="00504F95" w:rsidP="00E4210C">
      <w:pPr>
        <w:jc w:val="both"/>
        <w:rPr>
          <w:sz w:val="28"/>
          <w:szCs w:val="28"/>
        </w:rPr>
      </w:pPr>
      <w:r>
        <w:rPr>
          <w:sz w:val="28"/>
          <w:szCs w:val="28"/>
        </w:rPr>
        <w:tab/>
      </w:r>
      <w:r w:rsidR="00E4210C" w:rsidRPr="00080E40">
        <w:rPr>
          <w:sz w:val="28"/>
          <w:szCs w:val="28"/>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E4210C" w:rsidRPr="00080E40" w:rsidRDefault="00504F95" w:rsidP="00E4210C">
      <w:pPr>
        <w:jc w:val="both"/>
        <w:rPr>
          <w:sz w:val="28"/>
          <w:szCs w:val="28"/>
        </w:rPr>
      </w:pPr>
      <w:r>
        <w:rPr>
          <w:sz w:val="28"/>
          <w:szCs w:val="28"/>
        </w:rPr>
        <w:tab/>
      </w:r>
      <w:r w:rsidR="00E4210C" w:rsidRPr="00080E40">
        <w:rPr>
          <w:sz w:val="28"/>
          <w:szCs w:val="28"/>
        </w:rPr>
        <w:t>Исключение составляют</w:t>
      </w:r>
      <w:r w:rsidR="00E4210C">
        <w:rPr>
          <w:sz w:val="28"/>
          <w:szCs w:val="28"/>
        </w:rPr>
        <w:t xml:space="preserve"> те несоответствующие</w:t>
      </w:r>
      <w:r w:rsidR="00E4210C" w:rsidRPr="00080E40">
        <w:rPr>
          <w:sz w:val="28"/>
          <w:szCs w:val="28"/>
        </w:rPr>
        <w:t xml:space="preserve">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E4210C" w:rsidRPr="00080E40" w:rsidRDefault="00504F95" w:rsidP="00E4210C">
      <w:pPr>
        <w:jc w:val="both"/>
        <w:rPr>
          <w:sz w:val="28"/>
          <w:szCs w:val="28"/>
        </w:rPr>
      </w:pPr>
      <w:r>
        <w:rPr>
          <w:sz w:val="28"/>
          <w:szCs w:val="28"/>
        </w:rPr>
        <w:tab/>
      </w:r>
      <w:r w:rsidR="00E4210C" w:rsidRPr="00080E40">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E4210C" w:rsidRPr="00080E40" w:rsidRDefault="00504F95" w:rsidP="00E4210C">
      <w:pPr>
        <w:jc w:val="both"/>
        <w:rPr>
          <w:sz w:val="28"/>
          <w:szCs w:val="28"/>
        </w:rPr>
      </w:pPr>
      <w:r>
        <w:rPr>
          <w:sz w:val="28"/>
          <w:szCs w:val="28"/>
        </w:rPr>
        <w:tab/>
      </w:r>
      <w:r w:rsidR="00E4210C" w:rsidRPr="00080E40">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w:t>
      </w:r>
      <w:r w:rsidR="00E4210C" w:rsidRPr="00080E40">
        <w:rPr>
          <w:sz w:val="28"/>
          <w:szCs w:val="28"/>
        </w:rPr>
        <w:lastRenderedPageBreak/>
        <w:t xml:space="preserve">устанавливаемые техническими регламентами (а до их принятия – соответствующими нормативами и стандартами безопасности). </w:t>
      </w:r>
    </w:p>
    <w:p w:rsidR="00E4210C" w:rsidRPr="00080E40" w:rsidRDefault="00504F95" w:rsidP="00E4210C">
      <w:pPr>
        <w:jc w:val="both"/>
        <w:rPr>
          <w:sz w:val="28"/>
          <w:szCs w:val="28"/>
        </w:rPr>
      </w:pPr>
      <w:r>
        <w:rPr>
          <w:sz w:val="28"/>
          <w:szCs w:val="28"/>
        </w:rPr>
        <w:tab/>
      </w:r>
      <w:r w:rsidR="00E4210C" w:rsidRPr="00080E40">
        <w:rPr>
          <w:sz w:val="28"/>
          <w:szCs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4210C" w:rsidRPr="00080E40" w:rsidRDefault="00504F95" w:rsidP="00E4210C">
      <w:pPr>
        <w:jc w:val="both"/>
        <w:rPr>
          <w:sz w:val="28"/>
          <w:szCs w:val="28"/>
        </w:rPr>
      </w:pPr>
      <w:r>
        <w:rPr>
          <w:sz w:val="28"/>
          <w:szCs w:val="28"/>
        </w:rPr>
        <w:tab/>
      </w:r>
      <w:r w:rsidR="00E4210C" w:rsidRPr="00080E40">
        <w:rPr>
          <w:sz w:val="28"/>
          <w:szCs w:val="28"/>
        </w:rPr>
        <w:t>3. Несоответствующий вид использования недвижимости не может быть заменен на иной несоответствующий вид использования.</w:t>
      </w:r>
    </w:p>
    <w:p w:rsidR="00E4210C" w:rsidRPr="00080E40" w:rsidRDefault="00E4210C" w:rsidP="00E4210C">
      <w:pPr>
        <w:jc w:val="both"/>
        <w:rPr>
          <w:sz w:val="28"/>
          <w:szCs w:val="28"/>
        </w:rPr>
      </w:pPr>
    </w:p>
    <w:p w:rsidR="00E4210C" w:rsidRDefault="00E4210C" w:rsidP="00E4210C">
      <w:pPr>
        <w:jc w:val="both"/>
        <w:rPr>
          <w:b/>
          <w:i/>
          <w:sz w:val="28"/>
          <w:szCs w:val="28"/>
        </w:rPr>
      </w:pPr>
      <w:r w:rsidRPr="00F8541A">
        <w:rPr>
          <w:b/>
          <w:i/>
          <w:sz w:val="28"/>
          <w:szCs w:val="28"/>
        </w:rPr>
        <w:t>Раздел 3.</w:t>
      </w:r>
      <w:r>
        <w:rPr>
          <w:b/>
          <w:i/>
          <w:sz w:val="28"/>
          <w:szCs w:val="28"/>
        </w:rPr>
        <w:t xml:space="preserve"> Участники отношений, возникающих по поводу землепользования и застройки</w:t>
      </w:r>
    </w:p>
    <w:p w:rsidR="00E4210C" w:rsidRDefault="00E4210C" w:rsidP="00E4210C">
      <w:pPr>
        <w:jc w:val="both"/>
        <w:rPr>
          <w:b/>
          <w:i/>
          <w:sz w:val="28"/>
          <w:szCs w:val="28"/>
        </w:rPr>
      </w:pPr>
      <w:r>
        <w:rPr>
          <w:b/>
          <w:i/>
          <w:sz w:val="28"/>
          <w:szCs w:val="28"/>
        </w:rPr>
        <w:t xml:space="preserve"> </w:t>
      </w:r>
    </w:p>
    <w:p w:rsidR="00E4210C" w:rsidRDefault="00E4210C" w:rsidP="00E4210C">
      <w:pPr>
        <w:jc w:val="both"/>
        <w:rPr>
          <w:b/>
          <w:i/>
          <w:sz w:val="28"/>
          <w:szCs w:val="28"/>
        </w:rPr>
      </w:pPr>
      <w:r>
        <w:rPr>
          <w:b/>
          <w:i/>
          <w:sz w:val="28"/>
          <w:szCs w:val="28"/>
        </w:rPr>
        <w:t xml:space="preserve">Статья 6. </w:t>
      </w:r>
      <w:r w:rsidRPr="00A4722A">
        <w:rPr>
          <w:b/>
          <w:i/>
          <w:sz w:val="28"/>
          <w:szCs w:val="28"/>
        </w:rPr>
        <w:t>Общие положения о лицах, осуществляющих землепользование и застройку, и их действиях</w:t>
      </w:r>
    </w:p>
    <w:p w:rsidR="00E4210C" w:rsidRPr="00A4722A" w:rsidRDefault="00E4210C" w:rsidP="00E4210C">
      <w:pPr>
        <w:jc w:val="both"/>
        <w:rPr>
          <w:b/>
          <w:i/>
          <w:sz w:val="28"/>
          <w:szCs w:val="28"/>
        </w:rPr>
      </w:pPr>
    </w:p>
    <w:p w:rsidR="00E4210C" w:rsidRPr="00417910" w:rsidRDefault="00504F95" w:rsidP="00E4210C">
      <w:pPr>
        <w:jc w:val="both"/>
        <w:rPr>
          <w:sz w:val="28"/>
          <w:szCs w:val="28"/>
        </w:rPr>
      </w:pPr>
      <w:r>
        <w:rPr>
          <w:sz w:val="28"/>
          <w:szCs w:val="28"/>
        </w:rPr>
        <w:tab/>
      </w:r>
      <w:r w:rsidR="00E4210C" w:rsidRPr="00417910">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w:t>
      </w:r>
      <w:r w:rsidR="00E4210C">
        <w:rPr>
          <w:sz w:val="28"/>
          <w:szCs w:val="28"/>
        </w:rPr>
        <w:t xml:space="preserve">Кубанского сельского поселения Апшеронского района </w:t>
      </w:r>
      <w:r w:rsidR="00E4210C" w:rsidRPr="00417910">
        <w:rPr>
          <w:sz w:val="28"/>
          <w:szCs w:val="28"/>
        </w:rPr>
        <w:t>регулируют действия физических и юридических лиц, которые:</w:t>
      </w:r>
    </w:p>
    <w:p w:rsidR="00E4210C" w:rsidRPr="00417910" w:rsidRDefault="00504F95" w:rsidP="00E4210C">
      <w:pPr>
        <w:jc w:val="both"/>
        <w:rPr>
          <w:sz w:val="28"/>
          <w:szCs w:val="28"/>
        </w:rPr>
      </w:pPr>
      <w:r>
        <w:rPr>
          <w:sz w:val="28"/>
          <w:szCs w:val="28"/>
        </w:rPr>
        <w:tab/>
      </w:r>
      <w:r w:rsidR="00E4210C" w:rsidRPr="00417910">
        <w:rPr>
          <w:sz w:val="28"/>
          <w:szCs w:val="28"/>
        </w:rPr>
        <w:t>1) участвуют в торгах (конкурсах, аукционах), подготавливаемых и проводимых администрацией муниципального образования</w:t>
      </w:r>
      <w:r w:rsidR="00E4210C">
        <w:rPr>
          <w:sz w:val="28"/>
          <w:szCs w:val="28"/>
        </w:rPr>
        <w:t xml:space="preserve"> Апшеронский район</w:t>
      </w:r>
      <w:r w:rsidR="00E4210C" w:rsidRPr="00417910">
        <w:rPr>
          <w:sz w:val="28"/>
          <w:szCs w:val="28"/>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E4210C" w:rsidRPr="00417910" w:rsidRDefault="00504F95" w:rsidP="00E4210C">
      <w:pPr>
        <w:jc w:val="both"/>
        <w:rPr>
          <w:sz w:val="28"/>
          <w:szCs w:val="28"/>
        </w:rPr>
      </w:pPr>
      <w:r>
        <w:rPr>
          <w:sz w:val="28"/>
          <w:szCs w:val="28"/>
        </w:rPr>
        <w:tab/>
      </w:r>
      <w:r w:rsidR="00E4210C" w:rsidRPr="00417910">
        <w:rPr>
          <w:sz w:val="28"/>
          <w:szCs w:val="28"/>
        </w:rPr>
        <w:t xml:space="preserve">2) обращаются в администрацию муниципального образования </w:t>
      </w:r>
      <w:r w:rsidR="00E4210C">
        <w:rPr>
          <w:sz w:val="28"/>
          <w:szCs w:val="28"/>
        </w:rPr>
        <w:t xml:space="preserve">Апшеронский район </w:t>
      </w:r>
      <w:r w:rsidR="00E4210C" w:rsidRPr="00417910">
        <w:rPr>
          <w:sz w:val="28"/>
          <w:szCs w:val="28"/>
        </w:rPr>
        <w:t xml:space="preserve">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E4210C" w:rsidRPr="00417910" w:rsidRDefault="00504F95" w:rsidP="00E4210C">
      <w:pPr>
        <w:jc w:val="both"/>
        <w:rPr>
          <w:sz w:val="28"/>
          <w:szCs w:val="28"/>
        </w:rPr>
      </w:pPr>
      <w:r>
        <w:rPr>
          <w:sz w:val="28"/>
          <w:szCs w:val="28"/>
        </w:rPr>
        <w:tab/>
      </w:r>
      <w:r w:rsidR="00E4210C" w:rsidRPr="00417910">
        <w:rPr>
          <w:sz w:val="28"/>
          <w:szCs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E4210C" w:rsidRPr="00417910" w:rsidRDefault="00504F95" w:rsidP="00E4210C">
      <w:pPr>
        <w:jc w:val="both"/>
        <w:rPr>
          <w:sz w:val="28"/>
          <w:szCs w:val="28"/>
        </w:rPr>
      </w:pPr>
      <w:r>
        <w:rPr>
          <w:sz w:val="28"/>
          <w:szCs w:val="28"/>
        </w:rPr>
        <w:tab/>
      </w:r>
      <w:r w:rsidR="00E4210C" w:rsidRPr="00417910">
        <w:rPr>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E4210C" w:rsidRPr="00417910" w:rsidRDefault="00504F95" w:rsidP="00E4210C">
      <w:pPr>
        <w:jc w:val="both"/>
        <w:rPr>
          <w:sz w:val="28"/>
          <w:szCs w:val="28"/>
        </w:rPr>
      </w:pPr>
      <w:r>
        <w:rPr>
          <w:sz w:val="28"/>
          <w:szCs w:val="28"/>
        </w:rPr>
        <w:lastRenderedPageBreak/>
        <w:tab/>
      </w:r>
      <w:r w:rsidR="00E4210C" w:rsidRPr="00417910">
        <w:rPr>
          <w:sz w:val="28"/>
          <w:szCs w:val="28"/>
        </w:rPr>
        <w:t>5) осуществляют иные действия в области землепользования и застройки.</w:t>
      </w:r>
    </w:p>
    <w:p w:rsidR="00E4210C" w:rsidRPr="00417910" w:rsidRDefault="00504F95" w:rsidP="00E4210C">
      <w:pPr>
        <w:jc w:val="both"/>
        <w:rPr>
          <w:sz w:val="28"/>
          <w:szCs w:val="28"/>
        </w:rPr>
      </w:pPr>
      <w:r>
        <w:rPr>
          <w:sz w:val="28"/>
          <w:szCs w:val="28"/>
        </w:rPr>
        <w:tab/>
      </w:r>
      <w:r w:rsidR="00E4210C" w:rsidRPr="00417910">
        <w:rPr>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E4210C" w:rsidRPr="00417910" w:rsidRDefault="00504F95" w:rsidP="00E4210C">
      <w:pPr>
        <w:jc w:val="both"/>
        <w:rPr>
          <w:sz w:val="28"/>
          <w:szCs w:val="28"/>
        </w:rPr>
      </w:pPr>
      <w:r>
        <w:rPr>
          <w:sz w:val="28"/>
          <w:szCs w:val="28"/>
        </w:rPr>
        <w:tab/>
      </w:r>
      <w:r w:rsidR="00E4210C" w:rsidRPr="00417910">
        <w:rPr>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E4210C" w:rsidRPr="00417910" w:rsidRDefault="00504F95" w:rsidP="00E4210C">
      <w:pPr>
        <w:jc w:val="both"/>
        <w:rPr>
          <w:sz w:val="28"/>
          <w:szCs w:val="28"/>
        </w:rPr>
      </w:pPr>
      <w:r>
        <w:rPr>
          <w:sz w:val="28"/>
          <w:szCs w:val="28"/>
        </w:rPr>
        <w:tab/>
      </w:r>
      <w:r w:rsidR="00E4210C" w:rsidRPr="00417910">
        <w:rPr>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E4210C" w:rsidRPr="00417910" w:rsidRDefault="00504F95" w:rsidP="00E4210C">
      <w:pPr>
        <w:jc w:val="both"/>
        <w:rPr>
          <w:sz w:val="28"/>
          <w:szCs w:val="28"/>
        </w:rPr>
      </w:pPr>
      <w:r>
        <w:rPr>
          <w:sz w:val="28"/>
          <w:szCs w:val="28"/>
        </w:rPr>
        <w:tab/>
      </w:r>
      <w:r w:rsidR="00E4210C" w:rsidRPr="00417910">
        <w:rPr>
          <w:sz w:val="28"/>
          <w:szCs w:val="28"/>
        </w:rPr>
        <w:t>3) иные действия, связанные с подготовкой и реализацией общественных или частных планов по землепользованию и застройке.</w:t>
      </w:r>
    </w:p>
    <w:p w:rsidR="00E4210C" w:rsidRDefault="00E4210C" w:rsidP="00E4210C">
      <w:pPr>
        <w:jc w:val="both"/>
        <w:rPr>
          <w:b/>
          <w:i/>
          <w:sz w:val="28"/>
          <w:szCs w:val="28"/>
        </w:rPr>
      </w:pPr>
    </w:p>
    <w:p w:rsidR="00E4210C" w:rsidRDefault="00E4210C" w:rsidP="00E4210C">
      <w:pPr>
        <w:jc w:val="both"/>
        <w:rPr>
          <w:b/>
          <w:i/>
          <w:sz w:val="28"/>
          <w:szCs w:val="28"/>
        </w:rPr>
      </w:pPr>
      <w:r>
        <w:rPr>
          <w:b/>
          <w:i/>
          <w:sz w:val="28"/>
          <w:szCs w:val="28"/>
        </w:rPr>
        <w:t>Статья 7.</w:t>
      </w:r>
      <w:r w:rsidRPr="00B41942">
        <w:rPr>
          <w:b/>
          <w:i/>
          <w:sz w:val="28"/>
          <w:szCs w:val="28"/>
        </w:rPr>
        <w:t>Комиссия по землепользованию и застройке</w:t>
      </w:r>
    </w:p>
    <w:p w:rsidR="00E4210C" w:rsidRPr="00B41942" w:rsidRDefault="00E4210C" w:rsidP="00E4210C">
      <w:pPr>
        <w:jc w:val="both"/>
        <w:rPr>
          <w:b/>
          <w:i/>
          <w:sz w:val="28"/>
          <w:szCs w:val="28"/>
        </w:rPr>
      </w:pPr>
      <w:r w:rsidRPr="00B41942">
        <w:rPr>
          <w:b/>
          <w:i/>
          <w:sz w:val="28"/>
          <w:szCs w:val="28"/>
        </w:rPr>
        <w:t xml:space="preserve"> </w:t>
      </w:r>
    </w:p>
    <w:p w:rsidR="00E4210C" w:rsidRPr="0056347F" w:rsidRDefault="00504F95" w:rsidP="00E4210C">
      <w:pPr>
        <w:jc w:val="both"/>
        <w:rPr>
          <w:sz w:val="28"/>
          <w:szCs w:val="28"/>
        </w:rPr>
      </w:pPr>
      <w:r>
        <w:rPr>
          <w:sz w:val="28"/>
          <w:szCs w:val="28"/>
        </w:rPr>
        <w:tab/>
      </w:r>
      <w:r w:rsidR="00E4210C" w:rsidRPr="00D45772">
        <w:rPr>
          <w:sz w:val="28"/>
          <w:szCs w:val="28"/>
        </w:rPr>
        <w:t>1</w:t>
      </w:r>
      <w:r w:rsidR="00E4210C" w:rsidRPr="0056347F">
        <w:rPr>
          <w:sz w:val="28"/>
          <w:szCs w:val="28"/>
        </w:rPr>
        <w:t>.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E4210C" w:rsidRPr="0056347F" w:rsidRDefault="00504F95" w:rsidP="00E4210C">
      <w:pPr>
        <w:jc w:val="both"/>
        <w:rPr>
          <w:sz w:val="28"/>
          <w:szCs w:val="28"/>
        </w:rPr>
      </w:pPr>
      <w:r>
        <w:rPr>
          <w:sz w:val="28"/>
          <w:szCs w:val="28"/>
        </w:rPr>
        <w:tab/>
      </w:r>
      <w:r w:rsidR="00E4210C" w:rsidRPr="0056347F">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E4210C" w:rsidRPr="0056347F" w:rsidRDefault="00504F95" w:rsidP="00E4210C">
      <w:pPr>
        <w:jc w:val="both"/>
        <w:rPr>
          <w:sz w:val="28"/>
          <w:szCs w:val="28"/>
        </w:rPr>
      </w:pPr>
      <w:r>
        <w:rPr>
          <w:sz w:val="28"/>
          <w:szCs w:val="28"/>
        </w:rPr>
        <w:tab/>
      </w:r>
      <w:r w:rsidR="00E4210C" w:rsidRPr="0056347F">
        <w:rPr>
          <w:sz w:val="28"/>
          <w:szCs w:val="28"/>
        </w:rPr>
        <w:t>2. К полномочиям Комиссии относится:</w:t>
      </w:r>
    </w:p>
    <w:p w:rsidR="00E4210C" w:rsidRPr="0056347F" w:rsidRDefault="00504F95" w:rsidP="00E4210C">
      <w:pPr>
        <w:jc w:val="both"/>
        <w:rPr>
          <w:sz w:val="28"/>
          <w:szCs w:val="28"/>
        </w:rPr>
      </w:pPr>
      <w:r>
        <w:rPr>
          <w:sz w:val="28"/>
          <w:szCs w:val="28"/>
        </w:rPr>
        <w:tab/>
      </w:r>
      <w:r w:rsidR="00E4210C" w:rsidRPr="0056347F">
        <w:rPr>
          <w:sz w:val="28"/>
          <w:szCs w:val="28"/>
        </w:rPr>
        <w:t>1) рассмотрение предложений о внесении изменений в настоящие Правила;</w:t>
      </w:r>
    </w:p>
    <w:p w:rsidR="00E4210C" w:rsidRPr="0056347F" w:rsidRDefault="00504F95" w:rsidP="00E4210C">
      <w:pPr>
        <w:jc w:val="both"/>
        <w:rPr>
          <w:sz w:val="28"/>
          <w:szCs w:val="28"/>
        </w:rPr>
      </w:pPr>
      <w:r>
        <w:rPr>
          <w:sz w:val="28"/>
          <w:szCs w:val="28"/>
        </w:rPr>
        <w:tab/>
      </w:r>
      <w:r w:rsidR="00E4210C" w:rsidRPr="0056347F">
        <w:rPr>
          <w:sz w:val="28"/>
          <w:szCs w:val="28"/>
        </w:rPr>
        <w:t>2) подготовка заключения о внесении изменения в настоящие Правила;</w:t>
      </w:r>
    </w:p>
    <w:p w:rsidR="00E4210C" w:rsidRPr="0056347F" w:rsidRDefault="00504F95" w:rsidP="00E4210C">
      <w:pPr>
        <w:jc w:val="both"/>
        <w:rPr>
          <w:sz w:val="28"/>
          <w:szCs w:val="28"/>
        </w:rPr>
      </w:pPr>
      <w:r>
        <w:rPr>
          <w:sz w:val="28"/>
          <w:szCs w:val="28"/>
        </w:rPr>
        <w:tab/>
      </w:r>
      <w:r w:rsidR="00E4210C" w:rsidRPr="0056347F">
        <w:rPr>
          <w:sz w:val="28"/>
          <w:szCs w:val="28"/>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E4210C" w:rsidRPr="0056347F" w:rsidRDefault="00504F95" w:rsidP="00E4210C">
      <w:pPr>
        <w:jc w:val="both"/>
        <w:rPr>
          <w:sz w:val="28"/>
          <w:szCs w:val="28"/>
        </w:rPr>
      </w:pPr>
      <w:r>
        <w:rPr>
          <w:sz w:val="28"/>
          <w:szCs w:val="28"/>
        </w:rPr>
        <w:tab/>
      </w:r>
      <w:r w:rsidR="00E4210C" w:rsidRPr="0056347F">
        <w:rPr>
          <w:sz w:val="28"/>
          <w:szCs w:val="28"/>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E4210C" w:rsidRPr="0056347F" w:rsidRDefault="00504F95" w:rsidP="00E4210C">
      <w:pPr>
        <w:jc w:val="both"/>
        <w:rPr>
          <w:sz w:val="28"/>
          <w:szCs w:val="28"/>
        </w:rPr>
      </w:pPr>
      <w:r>
        <w:rPr>
          <w:sz w:val="28"/>
          <w:szCs w:val="28"/>
        </w:rPr>
        <w:tab/>
      </w:r>
      <w:r w:rsidR="00E4210C" w:rsidRPr="0056347F">
        <w:rPr>
          <w:sz w:val="28"/>
          <w:szCs w:val="28"/>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E4210C" w:rsidRPr="0056347F" w:rsidRDefault="00504F95" w:rsidP="00E4210C">
      <w:pPr>
        <w:jc w:val="both"/>
        <w:rPr>
          <w:sz w:val="28"/>
          <w:szCs w:val="28"/>
        </w:rPr>
      </w:pPr>
      <w:r>
        <w:rPr>
          <w:sz w:val="28"/>
          <w:szCs w:val="28"/>
        </w:rPr>
        <w:lastRenderedPageBreak/>
        <w:tab/>
      </w:r>
      <w:r w:rsidR="00E4210C" w:rsidRPr="0056347F">
        <w:rPr>
          <w:sz w:val="28"/>
          <w:szCs w:val="28"/>
        </w:rPr>
        <w:t xml:space="preserve">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w:t>
      </w:r>
      <w:r w:rsidR="00E4210C">
        <w:rPr>
          <w:sz w:val="28"/>
          <w:szCs w:val="28"/>
        </w:rPr>
        <w:t>кодекса</w:t>
      </w:r>
      <w:r w:rsidR="00E4210C" w:rsidRPr="0056347F">
        <w:rPr>
          <w:sz w:val="28"/>
          <w:szCs w:val="28"/>
        </w:rPr>
        <w:t>,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E4210C" w:rsidRPr="0056347F" w:rsidRDefault="00504F95" w:rsidP="00E4210C">
      <w:pPr>
        <w:jc w:val="both"/>
        <w:rPr>
          <w:sz w:val="28"/>
          <w:szCs w:val="28"/>
        </w:rPr>
      </w:pPr>
      <w:r>
        <w:rPr>
          <w:sz w:val="28"/>
          <w:szCs w:val="28"/>
        </w:rPr>
        <w:tab/>
      </w:r>
      <w:r w:rsidR="00E4210C" w:rsidRPr="0056347F">
        <w:rPr>
          <w:sz w:val="28"/>
          <w:szCs w:val="28"/>
        </w:rPr>
        <w:t>7) иные полномочия, отнесенные к компетенции комиссии муниципальными правовыми актами.</w:t>
      </w:r>
    </w:p>
    <w:p w:rsidR="00E4210C" w:rsidRPr="0056347F" w:rsidRDefault="00504F95" w:rsidP="00E4210C">
      <w:pPr>
        <w:jc w:val="both"/>
        <w:rPr>
          <w:sz w:val="28"/>
          <w:szCs w:val="28"/>
        </w:rPr>
      </w:pPr>
      <w:r>
        <w:rPr>
          <w:sz w:val="28"/>
          <w:szCs w:val="28"/>
        </w:rPr>
        <w:tab/>
      </w:r>
      <w:r w:rsidR="00E4210C" w:rsidRPr="0056347F">
        <w:rPr>
          <w:sz w:val="28"/>
          <w:szCs w:val="28"/>
        </w:rPr>
        <w:t xml:space="preserve">3. Состав и порядок деятельности комиссии утверждаются постановлением администрации  </w:t>
      </w:r>
      <w:r w:rsidR="00E4210C">
        <w:rPr>
          <w:sz w:val="28"/>
          <w:szCs w:val="28"/>
        </w:rPr>
        <w:t>Кубанского сельского поселения Апшеронского района.</w:t>
      </w:r>
    </w:p>
    <w:p w:rsidR="00E4210C" w:rsidRPr="0056347F" w:rsidRDefault="00504F95" w:rsidP="00E4210C">
      <w:pPr>
        <w:jc w:val="both"/>
        <w:rPr>
          <w:sz w:val="28"/>
          <w:szCs w:val="28"/>
        </w:rPr>
      </w:pPr>
      <w:r>
        <w:rPr>
          <w:sz w:val="28"/>
          <w:szCs w:val="28"/>
        </w:rPr>
        <w:tab/>
      </w:r>
      <w:r w:rsidR="00E4210C" w:rsidRPr="0056347F">
        <w:rPr>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E4210C" w:rsidRPr="0056347F" w:rsidRDefault="00504F95" w:rsidP="00E4210C">
      <w:pPr>
        <w:jc w:val="both"/>
        <w:rPr>
          <w:sz w:val="28"/>
          <w:szCs w:val="28"/>
        </w:rPr>
      </w:pPr>
      <w:r>
        <w:rPr>
          <w:sz w:val="28"/>
          <w:szCs w:val="28"/>
        </w:rPr>
        <w:tab/>
      </w:r>
      <w:r w:rsidR="00E4210C" w:rsidRPr="0056347F">
        <w:rPr>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E4210C" w:rsidRDefault="00E4210C" w:rsidP="00E4210C">
      <w:pPr>
        <w:jc w:val="both"/>
        <w:rPr>
          <w:sz w:val="28"/>
          <w:szCs w:val="28"/>
        </w:rPr>
      </w:pPr>
      <w:r w:rsidRPr="0056347F">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E4210C" w:rsidRDefault="00E4210C" w:rsidP="00E4210C">
      <w:pPr>
        <w:jc w:val="both"/>
        <w:rPr>
          <w:sz w:val="28"/>
          <w:szCs w:val="28"/>
        </w:rPr>
      </w:pPr>
    </w:p>
    <w:p w:rsidR="00E4210C" w:rsidRPr="00F8541A" w:rsidRDefault="00E4210C" w:rsidP="00E4210C">
      <w:pPr>
        <w:jc w:val="both"/>
        <w:rPr>
          <w:b/>
          <w:sz w:val="28"/>
          <w:szCs w:val="28"/>
        </w:rPr>
      </w:pPr>
      <w:r w:rsidRPr="00F8541A">
        <w:rPr>
          <w:b/>
          <w:sz w:val="28"/>
          <w:szCs w:val="28"/>
        </w:rPr>
        <w:t>Раздел 4. Предоставление прав на земельные участки</w:t>
      </w:r>
    </w:p>
    <w:p w:rsidR="00E4210C" w:rsidRDefault="00E4210C" w:rsidP="00E4210C">
      <w:pPr>
        <w:jc w:val="both"/>
        <w:rPr>
          <w:b/>
          <w:i/>
          <w:sz w:val="28"/>
          <w:szCs w:val="28"/>
        </w:rPr>
      </w:pPr>
    </w:p>
    <w:p w:rsidR="00E4210C" w:rsidRDefault="00E4210C" w:rsidP="00E4210C">
      <w:pPr>
        <w:jc w:val="both"/>
        <w:rPr>
          <w:b/>
          <w:i/>
          <w:sz w:val="28"/>
          <w:szCs w:val="28"/>
        </w:rPr>
      </w:pPr>
      <w:r>
        <w:rPr>
          <w:b/>
          <w:i/>
          <w:sz w:val="28"/>
          <w:szCs w:val="28"/>
        </w:rPr>
        <w:t>Статья 8. Общие положения предоставления</w:t>
      </w:r>
      <w:r w:rsidRPr="0056347F">
        <w:rPr>
          <w:b/>
          <w:i/>
          <w:sz w:val="28"/>
          <w:szCs w:val="28"/>
        </w:rPr>
        <w:t xml:space="preserve"> прав на земельные участки</w:t>
      </w:r>
    </w:p>
    <w:p w:rsidR="00E4210C" w:rsidRPr="0056347F" w:rsidRDefault="00E4210C" w:rsidP="00E4210C">
      <w:pPr>
        <w:jc w:val="both"/>
        <w:rPr>
          <w:b/>
          <w:i/>
          <w:sz w:val="28"/>
          <w:szCs w:val="28"/>
        </w:rPr>
      </w:pPr>
    </w:p>
    <w:p w:rsidR="00E4210C" w:rsidRPr="003A1763" w:rsidRDefault="00504F95" w:rsidP="00E4210C">
      <w:pPr>
        <w:jc w:val="both"/>
        <w:rPr>
          <w:sz w:val="28"/>
          <w:szCs w:val="28"/>
        </w:rPr>
      </w:pPr>
      <w:r>
        <w:rPr>
          <w:sz w:val="28"/>
          <w:szCs w:val="28"/>
        </w:rPr>
        <w:tab/>
      </w:r>
      <w:r w:rsidR="00E4210C" w:rsidRPr="003A1763">
        <w:rPr>
          <w:sz w:val="28"/>
          <w:szCs w:val="28"/>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Кубанского сельского поселения Апшеронского района осуществляется администрацией муниципального образования Апшеронский район в соответствии с нормативными правовыми актами Российской Федерации, Краснодарского края, Уставом муниципального образования Кубанского сельского поселения Апшеронского района и нормативными правовыми актами муниципального образования Апшеронский район.</w:t>
      </w:r>
    </w:p>
    <w:p w:rsidR="00E4210C" w:rsidRPr="00C8376A" w:rsidRDefault="00504F95" w:rsidP="00E4210C">
      <w:pPr>
        <w:jc w:val="both"/>
        <w:rPr>
          <w:sz w:val="28"/>
          <w:szCs w:val="28"/>
        </w:rPr>
      </w:pPr>
      <w:r>
        <w:rPr>
          <w:sz w:val="28"/>
          <w:szCs w:val="28"/>
        </w:rPr>
        <w:tab/>
      </w:r>
      <w:r w:rsidR="00E4210C" w:rsidRPr="00F8541A">
        <w:rPr>
          <w:sz w:val="28"/>
          <w:szCs w:val="28"/>
        </w:rPr>
        <w:t>2. Земельные участки, находящиеся в государственной или муниципальной</w:t>
      </w:r>
      <w:r w:rsidR="00E4210C" w:rsidRPr="00C8376A">
        <w:rPr>
          <w:sz w:val="28"/>
          <w:szCs w:val="28"/>
        </w:rPr>
        <w:t xml:space="preserve"> собственности, предоставляются на основании:</w:t>
      </w:r>
    </w:p>
    <w:p w:rsidR="00E4210C" w:rsidRPr="00C8376A" w:rsidRDefault="00504F95" w:rsidP="00E4210C">
      <w:pPr>
        <w:jc w:val="both"/>
        <w:rPr>
          <w:sz w:val="28"/>
          <w:szCs w:val="28"/>
        </w:rPr>
      </w:pPr>
      <w:r>
        <w:rPr>
          <w:sz w:val="28"/>
          <w:szCs w:val="28"/>
        </w:rPr>
        <w:tab/>
      </w:r>
      <w:r w:rsidR="00E4210C" w:rsidRPr="00C8376A">
        <w:rPr>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4210C" w:rsidRPr="00C8376A" w:rsidRDefault="00504F95" w:rsidP="00E4210C">
      <w:pPr>
        <w:jc w:val="both"/>
        <w:rPr>
          <w:sz w:val="28"/>
          <w:szCs w:val="28"/>
        </w:rPr>
      </w:pPr>
      <w:r>
        <w:rPr>
          <w:sz w:val="28"/>
          <w:szCs w:val="28"/>
        </w:rPr>
        <w:tab/>
      </w:r>
      <w:r w:rsidR="00E4210C" w:rsidRPr="00C8376A">
        <w:rPr>
          <w:sz w:val="28"/>
          <w:szCs w:val="28"/>
        </w:rPr>
        <w:t>2) договора купли-продажи в случае предоставления земельного участка в собственность за плату;</w:t>
      </w:r>
    </w:p>
    <w:p w:rsidR="00E4210C" w:rsidRPr="00C8376A" w:rsidRDefault="00504F95" w:rsidP="00E4210C">
      <w:pPr>
        <w:jc w:val="both"/>
        <w:rPr>
          <w:sz w:val="28"/>
          <w:szCs w:val="28"/>
        </w:rPr>
      </w:pPr>
      <w:r>
        <w:rPr>
          <w:sz w:val="28"/>
          <w:szCs w:val="28"/>
        </w:rPr>
        <w:tab/>
      </w:r>
      <w:r w:rsidR="00E4210C" w:rsidRPr="00C8376A">
        <w:rPr>
          <w:sz w:val="28"/>
          <w:szCs w:val="28"/>
        </w:rPr>
        <w:t>3) договора аренды в случае предоставления земельного участка в аренду;</w:t>
      </w:r>
    </w:p>
    <w:p w:rsidR="00E4210C" w:rsidRPr="00C8376A" w:rsidRDefault="00504F95" w:rsidP="00E4210C">
      <w:pPr>
        <w:jc w:val="both"/>
        <w:rPr>
          <w:sz w:val="28"/>
          <w:szCs w:val="28"/>
        </w:rPr>
      </w:pPr>
      <w:r>
        <w:rPr>
          <w:sz w:val="28"/>
          <w:szCs w:val="28"/>
        </w:rPr>
        <w:lastRenderedPageBreak/>
        <w:tab/>
      </w:r>
      <w:r w:rsidR="00E4210C" w:rsidRPr="00C8376A">
        <w:rPr>
          <w:sz w:val="28"/>
          <w:szCs w:val="28"/>
        </w:rPr>
        <w:t xml:space="preserve">4) договора безвозмездного пользования в случае предоставления земельного участка в безвозмездное пользование. </w:t>
      </w:r>
    </w:p>
    <w:p w:rsidR="00E4210C" w:rsidRPr="009B44DE" w:rsidRDefault="00504F95" w:rsidP="00E4210C">
      <w:pPr>
        <w:jc w:val="both"/>
        <w:rPr>
          <w:sz w:val="28"/>
          <w:szCs w:val="28"/>
        </w:rPr>
      </w:pPr>
      <w:r>
        <w:rPr>
          <w:sz w:val="28"/>
          <w:szCs w:val="28"/>
        </w:rPr>
        <w:tab/>
      </w:r>
      <w:r w:rsidR="00E4210C" w:rsidRPr="009B44DE">
        <w:rPr>
          <w:sz w:val="28"/>
          <w:szCs w:val="28"/>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E4210C" w:rsidRPr="009B44DE" w:rsidRDefault="00504F95" w:rsidP="00E4210C">
      <w:pPr>
        <w:jc w:val="both"/>
        <w:rPr>
          <w:sz w:val="28"/>
          <w:szCs w:val="28"/>
        </w:rPr>
      </w:pPr>
      <w:r>
        <w:rPr>
          <w:sz w:val="28"/>
          <w:szCs w:val="28"/>
        </w:rPr>
        <w:tab/>
      </w:r>
      <w:r w:rsidR="00E4210C" w:rsidRPr="009B44DE">
        <w:rPr>
          <w:sz w:val="28"/>
          <w:szCs w:val="28"/>
        </w:rPr>
        <w:t>1) проект межевания территории, утвержденный в соответствии с Градостроительным кодексом Российской Федерации;</w:t>
      </w:r>
    </w:p>
    <w:p w:rsidR="00E4210C" w:rsidRPr="009B44DE" w:rsidRDefault="00504F95" w:rsidP="00E4210C">
      <w:pPr>
        <w:jc w:val="both"/>
        <w:rPr>
          <w:sz w:val="28"/>
          <w:szCs w:val="28"/>
        </w:rPr>
      </w:pPr>
      <w:r>
        <w:rPr>
          <w:sz w:val="28"/>
          <w:szCs w:val="28"/>
        </w:rPr>
        <w:tab/>
      </w:r>
      <w:r w:rsidR="00E4210C" w:rsidRPr="009B44DE">
        <w:rPr>
          <w:sz w:val="28"/>
          <w:szCs w:val="28"/>
        </w:rPr>
        <w:t>2) проектная документация лесных участков;</w:t>
      </w:r>
    </w:p>
    <w:p w:rsidR="00E4210C" w:rsidRDefault="00504F95" w:rsidP="00E4210C">
      <w:pPr>
        <w:jc w:val="both"/>
        <w:rPr>
          <w:sz w:val="28"/>
          <w:szCs w:val="28"/>
        </w:rPr>
      </w:pPr>
      <w:r>
        <w:rPr>
          <w:sz w:val="28"/>
          <w:szCs w:val="28"/>
        </w:rPr>
        <w:tab/>
      </w:r>
      <w:r w:rsidR="00E4210C" w:rsidRPr="009B44DE">
        <w:rPr>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w:t>
      </w:r>
      <w:r w:rsidR="00E4210C">
        <w:rPr>
          <w:sz w:val="28"/>
          <w:szCs w:val="28"/>
        </w:rPr>
        <w:t>кодекса</w:t>
      </w:r>
      <w:r w:rsidR="00E4210C" w:rsidRPr="009B44DE">
        <w:rPr>
          <w:sz w:val="28"/>
          <w:szCs w:val="28"/>
        </w:rPr>
        <w:t xml:space="preserve"> РФ. </w:t>
      </w:r>
    </w:p>
    <w:p w:rsidR="00E4210C" w:rsidRPr="00592044" w:rsidRDefault="00504F95" w:rsidP="00E4210C">
      <w:pPr>
        <w:jc w:val="both"/>
        <w:rPr>
          <w:sz w:val="28"/>
          <w:szCs w:val="28"/>
        </w:rPr>
      </w:pPr>
      <w:r>
        <w:rPr>
          <w:sz w:val="28"/>
          <w:szCs w:val="28"/>
        </w:rPr>
        <w:tab/>
      </w:r>
      <w:r w:rsidR="00E4210C" w:rsidRPr="00592044">
        <w:rPr>
          <w:sz w:val="28"/>
          <w:szCs w:val="28"/>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E4210C" w:rsidRPr="00592044" w:rsidRDefault="00504F95" w:rsidP="00E4210C">
      <w:pPr>
        <w:jc w:val="both"/>
        <w:rPr>
          <w:sz w:val="28"/>
          <w:szCs w:val="28"/>
        </w:rPr>
      </w:pPr>
      <w:r>
        <w:rPr>
          <w:sz w:val="28"/>
          <w:szCs w:val="28"/>
        </w:rPr>
        <w:tab/>
      </w:r>
      <w:r w:rsidR="00E4210C" w:rsidRPr="00592044">
        <w:rPr>
          <w:sz w:val="28"/>
          <w:szCs w:val="28"/>
        </w:rPr>
        <w:t>3. Исключительно в соответствии с утвержденным проектом межевания территории осуществляется образование земельных участков:</w:t>
      </w:r>
    </w:p>
    <w:p w:rsidR="00E4210C" w:rsidRPr="00592044" w:rsidRDefault="00504F95" w:rsidP="00E4210C">
      <w:pPr>
        <w:jc w:val="both"/>
        <w:rPr>
          <w:sz w:val="28"/>
          <w:szCs w:val="28"/>
        </w:rPr>
      </w:pPr>
      <w:r>
        <w:rPr>
          <w:sz w:val="28"/>
          <w:szCs w:val="28"/>
        </w:rPr>
        <w:tab/>
      </w:r>
      <w:r w:rsidR="00E4210C" w:rsidRPr="00592044">
        <w:rPr>
          <w:sz w:val="28"/>
          <w:szCs w:val="28"/>
        </w:rPr>
        <w:t>1) из земельного участка, предоставленного для комплексного освоения территории;</w:t>
      </w:r>
    </w:p>
    <w:p w:rsidR="00E4210C" w:rsidRPr="00592044" w:rsidRDefault="00504F95" w:rsidP="00E4210C">
      <w:pPr>
        <w:jc w:val="both"/>
        <w:rPr>
          <w:sz w:val="28"/>
          <w:szCs w:val="28"/>
        </w:rPr>
      </w:pPr>
      <w:r>
        <w:rPr>
          <w:sz w:val="28"/>
          <w:szCs w:val="28"/>
        </w:rPr>
        <w:tab/>
      </w:r>
      <w:r w:rsidR="00E4210C" w:rsidRPr="00592044">
        <w:rPr>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4210C" w:rsidRPr="00592044" w:rsidRDefault="00504F95" w:rsidP="00E4210C">
      <w:pPr>
        <w:jc w:val="both"/>
        <w:rPr>
          <w:sz w:val="28"/>
          <w:szCs w:val="28"/>
        </w:rPr>
      </w:pPr>
      <w:r>
        <w:rPr>
          <w:sz w:val="28"/>
          <w:szCs w:val="28"/>
        </w:rPr>
        <w:tab/>
      </w:r>
      <w:r w:rsidR="00E4210C" w:rsidRPr="00592044">
        <w:rPr>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4210C" w:rsidRPr="00592044" w:rsidRDefault="00504F95" w:rsidP="00E4210C">
      <w:pPr>
        <w:jc w:val="both"/>
        <w:rPr>
          <w:sz w:val="28"/>
          <w:szCs w:val="28"/>
        </w:rPr>
      </w:pPr>
      <w:r>
        <w:rPr>
          <w:sz w:val="28"/>
          <w:szCs w:val="28"/>
        </w:rPr>
        <w:tab/>
      </w:r>
      <w:r w:rsidR="00E4210C" w:rsidRPr="00592044">
        <w:rPr>
          <w:sz w:val="28"/>
          <w:szCs w:val="28"/>
        </w:rPr>
        <w:t>4) в границах элемента планировочной структуры, застроенного многоквартирными домами;</w:t>
      </w:r>
    </w:p>
    <w:p w:rsidR="00E4210C" w:rsidRPr="00592044" w:rsidRDefault="00504F95" w:rsidP="00E4210C">
      <w:pPr>
        <w:jc w:val="both"/>
        <w:rPr>
          <w:sz w:val="28"/>
          <w:szCs w:val="28"/>
        </w:rPr>
      </w:pPr>
      <w:r>
        <w:rPr>
          <w:sz w:val="28"/>
          <w:szCs w:val="28"/>
        </w:rPr>
        <w:tab/>
      </w:r>
      <w:r w:rsidR="00E4210C" w:rsidRPr="00592044">
        <w:rPr>
          <w:sz w:val="28"/>
          <w:szCs w:val="28"/>
        </w:rPr>
        <w:t>5) для строительства, реконструкции линейных объектов федерального, регионального или местного значения.</w:t>
      </w:r>
    </w:p>
    <w:p w:rsidR="00E4210C" w:rsidRPr="00054717" w:rsidRDefault="00504F95" w:rsidP="00E4210C">
      <w:pPr>
        <w:jc w:val="both"/>
        <w:rPr>
          <w:sz w:val="28"/>
          <w:szCs w:val="28"/>
        </w:rPr>
      </w:pPr>
      <w:r>
        <w:rPr>
          <w:sz w:val="28"/>
          <w:szCs w:val="28"/>
        </w:rPr>
        <w:tab/>
      </w:r>
      <w:r w:rsidR="00E4210C" w:rsidRPr="00054717">
        <w:rPr>
          <w:sz w:val="28"/>
          <w:szCs w:val="28"/>
        </w:rPr>
        <w:t xml:space="preserve">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w:t>
      </w:r>
      <w:r w:rsidR="00E4210C">
        <w:rPr>
          <w:sz w:val="28"/>
          <w:szCs w:val="28"/>
        </w:rPr>
        <w:t>кодекса</w:t>
      </w:r>
      <w:r w:rsidR="00E4210C" w:rsidRPr="00054717">
        <w:rPr>
          <w:sz w:val="28"/>
          <w:szCs w:val="28"/>
        </w:rPr>
        <w:t xml:space="preserve"> РФ, а также случаев проведения аукционов по продаже таких земельных участков в соответствии со статьей 39.18 Земельного </w:t>
      </w:r>
      <w:r w:rsidR="00E4210C">
        <w:rPr>
          <w:sz w:val="28"/>
          <w:szCs w:val="28"/>
        </w:rPr>
        <w:t>кодекса</w:t>
      </w:r>
      <w:r w:rsidR="00E4210C" w:rsidRPr="00054717">
        <w:rPr>
          <w:sz w:val="28"/>
          <w:szCs w:val="28"/>
        </w:rPr>
        <w:t xml:space="preserve"> РФ.</w:t>
      </w:r>
    </w:p>
    <w:p w:rsidR="00E4210C" w:rsidRPr="00054717" w:rsidRDefault="00504F95" w:rsidP="00E4210C">
      <w:pPr>
        <w:jc w:val="both"/>
        <w:rPr>
          <w:sz w:val="28"/>
          <w:szCs w:val="28"/>
        </w:rPr>
      </w:pPr>
      <w:r>
        <w:rPr>
          <w:sz w:val="28"/>
          <w:szCs w:val="28"/>
        </w:rPr>
        <w:tab/>
      </w:r>
      <w:r w:rsidR="00E4210C" w:rsidRPr="00054717">
        <w:rPr>
          <w:sz w:val="28"/>
          <w:szCs w:val="28"/>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E4210C" w:rsidRPr="00054717" w:rsidRDefault="00504F95" w:rsidP="00E4210C">
      <w:pPr>
        <w:jc w:val="both"/>
        <w:rPr>
          <w:sz w:val="28"/>
          <w:szCs w:val="28"/>
        </w:rPr>
      </w:pPr>
      <w:r>
        <w:rPr>
          <w:sz w:val="28"/>
          <w:szCs w:val="28"/>
        </w:rPr>
        <w:tab/>
      </w:r>
      <w:r w:rsidR="00E4210C" w:rsidRPr="00054717">
        <w:rPr>
          <w:sz w:val="28"/>
          <w:szCs w:val="28"/>
        </w:rPr>
        <w:t>6. Без проведения торгов осуществляется продажа:</w:t>
      </w:r>
    </w:p>
    <w:p w:rsidR="00E4210C" w:rsidRPr="00054717" w:rsidRDefault="00504F95" w:rsidP="00E4210C">
      <w:pPr>
        <w:jc w:val="both"/>
        <w:rPr>
          <w:sz w:val="28"/>
          <w:szCs w:val="28"/>
        </w:rPr>
      </w:pPr>
      <w:r>
        <w:rPr>
          <w:sz w:val="28"/>
          <w:szCs w:val="28"/>
        </w:rPr>
        <w:lastRenderedPageBreak/>
        <w:tab/>
      </w:r>
      <w:r w:rsidR="00E4210C" w:rsidRPr="00054717">
        <w:rPr>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E4210C" w:rsidRPr="00054717" w:rsidRDefault="00504F95" w:rsidP="00E4210C">
      <w:pPr>
        <w:jc w:val="both"/>
        <w:rPr>
          <w:sz w:val="28"/>
          <w:szCs w:val="28"/>
        </w:rPr>
      </w:pPr>
      <w:r>
        <w:rPr>
          <w:sz w:val="28"/>
          <w:szCs w:val="28"/>
        </w:rPr>
        <w:tab/>
      </w:r>
      <w:r w:rsidR="00E4210C" w:rsidRPr="00054717">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4210C" w:rsidRPr="00DD1E0D" w:rsidRDefault="00504F95" w:rsidP="00E4210C">
      <w:pPr>
        <w:jc w:val="both"/>
        <w:rPr>
          <w:sz w:val="28"/>
          <w:szCs w:val="28"/>
        </w:rPr>
      </w:pPr>
      <w:r>
        <w:rPr>
          <w:sz w:val="28"/>
          <w:szCs w:val="28"/>
        </w:rPr>
        <w:tab/>
      </w:r>
      <w:r w:rsidR="00E4210C" w:rsidRPr="00DD1E0D">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4210C" w:rsidRPr="00DD1E0D" w:rsidRDefault="00504F95" w:rsidP="00E4210C">
      <w:pPr>
        <w:jc w:val="both"/>
        <w:rPr>
          <w:sz w:val="28"/>
          <w:szCs w:val="28"/>
        </w:rPr>
      </w:pPr>
      <w:r>
        <w:rPr>
          <w:sz w:val="28"/>
          <w:szCs w:val="28"/>
        </w:rPr>
        <w:tab/>
      </w:r>
      <w:r w:rsidR="00E4210C" w:rsidRPr="00DD1E0D">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4210C" w:rsidRPr="00DD1E0D" w:rsidRDefault="00504F95" w:rsidP="00E4210C">
      <w:pPr>
        <w:jc w:val="both"/>
        <w:rPr>
          <w:sz w:val="28"/>
          <w:szCs w:val="28"/>
        </w:rPr>
      </w:pPr>
      <w:r>
        <w:rPr>
          <w:sz w:val="28"/>
          <w:szCs w:val="28"/>
        </w:rPr>
        <w:tab/>
      </w:r>
      <w:r w:rsidR="00E4210C" w:rsidRPr="00DD1E0D">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4210C" w:rsidRPr="00DD1E0D" w:rsidRDefault="00504F95" w:rsidP="00E4210C">
      <w:pPr>
        <w:jc w:val="both"/>
        <w:rPr>
          <w:sz w:val="28"/>
          <w:szCs w:val="28"/>
        </w:rPr>
      </w:pPr>
      <w:r>
        <w:rPr>
          <w:sz w:val="28"/>
          <w:szCs w:val="28"/>
        </w:rPr>
        <w:tab/>
      </w:r>
      <w:r w:rsidR="00E4210C" w:rsidRPr="00DD1E0D">
        <w:rPr>
          <w:sz w:val="28"/>
          <w:szCs w:val="28"/>
        </w:rPr>
        <w:t>6) земельных участков, на которых расположены здания, сооружения, собственникам таких зданий, сооружений либо помещений в них в случаях,</w:t>
      </w:r>
      <w:r w:rsidR="00E4210C" w:rsidRPr="00AD7CE8">
        <w:rPr>
          <w:color w:val="FF0000"/>
          <w:sz w:val="28"/>
          <w:szCs w:val="28"/>
        </w:rPr>
        <w:t xml:space="preserve"> </w:t>
      </w:r>
      <w:r w:rsidR="00E4210C" w:rsidRPr="00DD1E0D">
        <w:rPr>
          <w:sz w:val="28"/>
          <w:szCs w:val="28"/>
        </w:rPr>
        <w:t xml:space="preserve">предусмотренных статьей 39.20 Земельного </w:t>
      </w:r>
      <w:r w:rsidR="00E4210C">
        <w:rPr>
          <w:sz w:val="28"/>
          <w:szCs w:val="28"/>
        </w:rPr>
        <w:t>кодекса</w:t>
      </w:r>
      <w:r w:rsidR="00E4210C" w:rsidRPr="00DD1E0D">
        <w:rPr>
          <w:sz w:val="28"/>
          <w:szCs w:val="28"/>
        </w:rPr>
        <w:t xml:space="preserve"> РФ;</w:t>
      </w:r>
    </w:p>
    <w:p w:rsidR="00E4210C" w:rsidRPr="00DD1E0D" w:rsidRDefault="00504F95" w:rsidP="00E4210C">
      <w:pPr>
        <w:jc w:val="both"/>
        <w:rPr>
          <w:sz w:val="28"/>
          <w:szCs w:val="28"/>
        </w:rPr>
      </w:pPr>
      <w:r>
        <w:rPr>
          <w:sz w:val="28"/>
          <w:szCs w:val="28"/>
        </w:rPr>
        <w:tab/>
      </w:r>
      <w:r w:rsidR="00E4210C" w:rsidRPr="00DD1E0D">
        <w:rPr>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w:t>
      </w:r>
      <w:r w:rsidR="00E4210C">
        <w:rPr>
          <w:sz w:val="28"/>
          <w:szCs w:val="28"/>
        </w:rPr>
        <w:t>ункте 2 статьи 39.9 Земельного кодекса</w:t>
      </w:r>
      <w:r w:rsidR="00E4210C" w:rsidRPr="00DD1E0D">
        <w:rPr>
          <w:sz w:val="28"/>
          <w:szCs w:val="28"/>
        </w:rPr>
        <w:t xml:space="preserve"> РФ;</w:t>
      </w:r>
    </w:p>
    <w:p w:rsidR="00E4210C" w:rsidRPr="00DD1E0D" w:rsidRDefault="00504F95" w:rsidP="00E4210C">
      <w:pPr>
        <w:jc w:val="both"/>
        <w:rPr>
          <w:sz w:val="28"/>
          <w:szCs w:val="28"/>
        </w:rPr>
      </w:pPr>
      <w:r>
        <w:rPr>
          <w:sz w:val="28"/>
          <w:szCs w:val="28"/>
        </w:rPr>
        <w:tab/>
      </w:r>
      <w:r w:rsidR="00E4210C" w:rsidRPr="00DD1E0D">
        <w:rPr>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4210C" w:rsidRPr="00DD1E0D" w:rsidRDefault="00504F95" w:rsidP="00E4210C">
      <w:pPr>
        <w:jc w:val="both"/>
        <w:rPr>
          <w:sz w:val="28"/>
          <w:szCs w:val="28"/>
        </w:rPr>
      </w:pPr>
      <w:r>
        <w:rPr>
          <w:sz w:val="28"/>
          <w:szCs w:val="28"/>
        </w:rPr>
        <w:tab/>
      </w:r>
      <w:r w:rsidR="00E4210C" w:rsidRPr="00DD1E0D">
        <w:rPr>
          <w:sz w:val="28"/>
          <w:szCs w:val="28"/>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w:t>
      </w:r>
      <w:r w:rsidR="00E4210C" w:rsidRPr="00DD1E0D">
        <w:rPr>
          <w:sz w:val="28"/>
          <w:szCs w:val="28"/>
        </w:rPr>
        <w:lastRenderedPageBreak/>
        <w:t>участка без проведения торгов подано до дня истечения срока указанного договора аренды земельного участка;</w:t>
      </w:r>
    </w:p>
    <w:p w:rsidR="00E4210C" w:rsidRPr="00DD1E0D" w:rsidRDefault="00504F95" w:rsidP="00E4210C">
      <w:pPr>
        <w:jc w:val="both"/>
        <w:rPr>
          <w:sz w:val="28"/>
          <w:szCs w:val="28"/>
        </w:rPr>
      </w:pPr>
      <w:r>
        <w:rPr>
          <w:sz w:val="28"/>
          <w:szCs w:val="28"/>
        </w:rPr>
        <w:tab/>
      </w:r>
      <w:r w:rsidR="00E4210C" w:rsidRPr="00DD1E0D">
        <w:rPr>
          <w:sz w:val="28"/>
          <w:szCs w:val="28"/>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w:t>
      </w:r>
      <w:r w:rsidR="00E4210C">
        <w:rPr>
          <w:sz w:val="28"/>
          <w:szCs w:val="28"/>
        </w:rPr>
        <w:t>кодекса</w:t>
      </w:r>
      <w:r w:rsidR="00E4210C" w:rsidRPr="00DD1E0D">
        <w:rPr>
          <w:sz w:val="28"/>
          <w:szCs w:val="28"/>
        </w:rPr>
        <w:t xml:space="preserve"> РФ;</w:t>
      </w:r>
    </w:p>
    <w:p w:rsidR="00E4210C" w:rsidRPr="00DD1E0D" w:rsidRDefault="00504F95" w:rsidP="00E4210C">
      <w:pPr>
        <w:jc w:val="both"/>
        <w:rPr>
          <w:sz w:val="28"/>
          <w:szCs w:val="28"/>
        </w:rPr>
      </w:pPr>
      <w:r>
        <w:rPr>
          <w:sz w:val="28"/>
          <w:szCs w:val="28"/>
        </w:rPr>
        <w:tab/>
      </w:r>
      <w:r w:rsidR="00E4210C" w:rsidRPr="00DD1E0D">
        <w:rPr>
          <w:sz w:val="28"/>
          <w:szCs w:val="28"/>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E4210C" w:rsidRPr="00DD1E0D" w:rsidRDefault="00504F95" w:rsidP="00E4210C">
      <w:pPr>
        <w:jc w:val="both"/>
        <w:rPr>
          <w:sz w:val="28"/>
          <w:szCs w:val="28"/>
        </w:rPr>
      </w:pPr>
      <w:r>
        <w:rPr>
          <w:sz w:val="28"/>
          <w:szCs w:val="28"/>
        </w:rPr>
        <w:tab/>
      </w:r>
      <w:r w:rsidR="00E4210C" w:rsidRPr="00DD1E0D">
        <w:rPr>
          <w:sz w:val="28"/>
          <w:szCs w:val="28"/>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4210C" w:rsidRPr="00DD1E0D" w:rsidRDefault="00504F95" w:rsidP="00E4210C">
      <w:pPr>
        <w:jc w:val="both"/>
        <w:rPr>
          <w:sz w:val="28"/>
          <w:szCs w:val="28"/>
        </w:rPr>
      </w:pPr>
      <w:r>
        <w:rPr>
          <w:sz w:val="28"/>
          <w:szCs w:val="28"/>
        </w:rPr>
        <w:tab/>
      </w:r>
      <w:r w:rsidR="00E4210C" w:rsidRPr="00DD1E0D">
        <w:rPr>
          <w:sz w:val="28"/>
          <w:szCs w:val="28"/>
        </w:rPr>
        <w:t>1) земельного участка юридическим лицам в соответствии с указом или распоряжением Президента Российской Федерации;</w:t>
      </w:r>
    </w:p>
    <w:p w:rsidR="00E4210C" w:rsidRPr="00DD1E0D" w:rsidRDefault="00504F95" w:rsidP="00E4210C">
      <w:pPr>
        <w:jc w:val="both"/>
        <w:rPr>
          <w:sz w:val="28"/>
          <w:szCs w:val="28"/>
        </w:rPr>
      </w:pPr>
      <w:r>
        <w:rPr>
          <w:sz w:val="28"/>
          <w:szCs w:val="28"/>
        </w:rPr>
        <w:tab/>
      </w:r>
      <w:r w:rsidR="00E4210C" w:rsidRPr="00DD1E0D">
        <w:rPr>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4210C" w:rsidRPr="00DD1E0D" w:rsidRDefault="00504F95" w:rsidP="00E4210C">
      <w:pPr>
        <w:jc w:val="both"/>
        <w:rPr>
          <w:sz w:val="28"/>
          <w:szCs w:val="28"/>
        </w:rPr>
      </w:pPr>
      <w:r>
        <w:rPr>
          <w:sz w:val="28"/>
          <w:szCs w:val="28"/>
        </w:rPr>
        <w:tab/>
      </w:r>
      <w:r w:rsidR="00E4210C" w:rsidRPr="00DD1E0D">
        <w:rPr>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4210C" w:rsidRPr="00DD1E0D" w:rsidRDefault="00504F95" w:rsidP="00E4210C">
      <w:pPr>
        <w:jc w:val="both"/>
        <w:rPr>
          <w:sz w:val="28"/>
          <w:szCs w:val="28"/>
        </w:rPr>
      </w:pPr>
      <w:r>
        <w:rPr>
          <w:sz w:val="28"/>
          <w:szCs w:val="28"/>
        </w:rPr>
        <w:tab/>
      </w:r>
      <w:r w:rsidR="00E4210C" w:rsidRPr="00DD1E0D">
        <w:rPr>
          <w:sz w:val="28"/>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E4210C" w:rsidRPr="00DD1E0D">
        <w:rPr>
          <w:sz w:val="28"/>
          <w:szCs w:val="28"/>
        </w:rPr>
        <w:t>электро</w:t>
      </w:r>
      <w:proofErr w:type="spellEnd"/>
      <w:r w:rsidR="00E4210C" w:rsidRPr="00DD1E0D">
        <w:rPr>
          <w:sz w:val="28"/>
          <w:szCs w:val="28"/>
        </w:rPr>
        <w:t xml:space="preserve">-, тепло-, </w:t>
      </w:r>
      <w:proofErr w:type="spellStart"/>
      <w:r w:rsidR="00E4210C" w:rsidRPr="00DD1E0D">
        <w:rPr>
          <w:sz w:val="28"/>
          <w:szCs w:val="28"/>
        </w:rPr>
        <w:t>газо</w:t>
      </w:r>
      <w:proofErr w:type="spellEnd"/>
      <w:r w:rsidR="00E4210C" w:rsidRPr="00DD1E0D">
        <w:rPr>
          <w:sz w:val="28"/>
          <w:szCs w:val="28"/>
        </w:rPr>
        <w:t>- и водоснабжения, водоотведения, связи, нефтепроводов, объектов федерального, регионального или местного значения;</w:t>
      </w:r>
    </w:p>
    <w:p w:rsidR="00E4210C" w:rsidRPr="00DD1E0D" w:rsidRDefault="00504F95" w:rsidP="00E4210C">
      <w:pPr>
        <w:jc w:val="both"/>
        <w:rPr>
          <w:sz w:val="28"/>
          <w:szCs w:val="28"/>
        </w:rPr>
      </w:pPr>
      <w:r>
        <w:rPr>
          <w:sz w:val="28"/>
          <w:szCs w:val="28"/>
        </w:rPr>
        <w:tab/>
      </w:r>
      <w:r w:rsidR="00E4210C" w:rsidRPr="00DD1E0D">
        <w:rPr>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4210C" w:rsidRPr="00DD1E0D" w:rsidRDefault="00504F95" w:rsidP="00E4210C">
      <w:pPr>
        <w:jc w:val="both"/>
        <w:rPr>
          <w:sz w:val="28"/>
          <w:szCs w:val="28"/>
        </w:rPr>
      </w:pPr>
      <w:r>
        <w:rPr>
          <w:sz w:val="28"/>
          <w:szCs w:val="28"/>
        </w:rPr>
        <w:tab/>
      </w:r>
      <w:r w:rsidR="00E4210C" w:rsidRPr="00DD1E0D">
        <w:rPr>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w:t>
      </w:r>
      <w:r w:rsidR="00E4210C" w:rsidRPr="00DD1E0D">
        <w:rPr>
          <w:sz w:val="28"/>
          <w:szCs w:val="28"/>
        </w:rPr>
        <w:lastRenderedPageBreak/>
        <w:t>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4210C" w:rsidRPr="00DD1E0D" w:rsidRDefault="00504F95" w:rsidP="00E4210C">
      <w:pPr>
        <w:jc w:val="both"/>
        <w:rPr>
          <w:sz w:val="28"/>
          <w:szCs w:val="28"/>
        </w:rPr>
      </w:pPr>
      <w:r>
        <w:rPr>
          <w:sz w:val="28"/>
          <w:szCs w:val="28"/>
        </w:rPr>
        <w:tab/>
      </w:r>
      <w:r w:rsidR="00E4210C" w:rsidRPr="00DD1E0D">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4210C" w:rsidRPr="00DD1E0D" w:rsidRDefault="00504F95" w:rsidP="00E4210C">
      <w:pPr>
        <w:jc w:val="both"/>
        <w:rPr>
          <w:sz w:val="28"/>
          <w:szCs w:val="28"/>
        </w:rPr>
      </w:pPr>
      <w:r>
        <w:rPr>
          <w:sz w:val="28"/>
          <w:szCs w:val="28"/>
        </w:rPr>
        <w:tab/>
      </w:r>
      <w:r w:rsidR="00E4210C" w:rsidRPr="00DD1E0D">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4210C" w:rsidRPr="00DD1E0D" w:rsidRDefault="00504F95" w:rsidP="00E4210C">
      <w:pPr>
        <w:jc w:val="both"/>
        <w:rPr>
          <w:sz w:val="28"/>
          <w:szCs w:val="28"/>
        </w:rPr>
      </w:pPr>
      <w:r>
        <w:rPr>
          <w:sz w:val="28"/>
          <w:szCs w:val="28"/>
        </w:rPr>
        <w:tab/>
      </w:r>
      <w:r w:rsidR="00E4210C" w:rsidRPr="00DD1E0D">
        <w:rPr>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w:t>
      </w:r>
      <w:r w:rsidR="00E4210C">
        <w:rPr>
          <w:sz w:val="28"/>
          <w:szCs w:val="28"/>
        </w:rPr>
        <w:t>кодекса</w:t>
      </w:r>
      <w:r w:rsidR="00E4210C" w:rsidRPr="00DD1E0D">
        <w:rPr>
          <w:sz w:val="28"/>
          <w:szCs w:val="28"/>
        </w:rPr>
        <w:t xml:space="preserve"> РФ, на праве оперативного управления;</w:t>
      </w:r>
    </w:p>
    <w:p w:rsidR="00E4210C" w:rsidRPr="00DD1E0D" w:rsidRDefault="00504F95" w:rsidP="00E4210C">
      <w:pPr>
        <w:jc w:val="both"/>
        <w:rPr>
          <w:sz w:val="28"/>
          <w:szCs w:val="28"/>
        </w:rPr>
      </w:pPr>
      <w:r>
        <w:rPr>
          <w:sz w:val="28"/>
          <w:szCs w:val="28"/>
        </w:rPr>
        <w:tab/>
      </w:r>
      <w:r w:rsidR="00E4210C" w:rsidRPr="00DD1E0D">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E4210C" w:rsidRPr="00DD1E0D" w:rsidRDefault="00504F95" w:rsidP="00E4210C">
      <w:pPr>
        <w:jc w:val="both"/>
        <w:rPr>
          <w:sz w:val="28"/>
          <w:szCs w:val="28"/>
        </w:rPr>
      </w:pPr>
      <w:r>
        <w:rPr>
          <w:sz w:val="28"/>
          <w:szCs w:val="28"/>
        </w:rPr>
        <w:tab/>
      </w:r>
      <w:r w:rsidR="00E4210C" w:rsidRPr="00DD1E0D">
        <w:rPr>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w:t>
      </w:r>
      <w:r w:rsidR="00E4210C">
        <w:rPr>
          <w:sz w:val="28"/>
          <w:szCs w:val="28"/>
        </w:rPr>
        <w:t>кодекса</w:t>
      </w:r>
      <w:r w:rsidR="00E4210C" w:rsidRPr="00DD1E0D">
        <w:rPr>
          <w:sz w:val="28"/>
          <w:szCs w:val="28"/>
        </w:rPr>
        <w:t xml:space="preserve"> РФ;</w:t>
      </w:r>
    </w:p>
    <w:p w:rsidR="00E4210C" w:rsidRPr="00DD1E0D" w:rsidRDefault="00504F95" w:rsidP="00E4210C">
      <w:pPr>
        <w:jc w:val="both"/>
        <w:rPr>
          <w:sz w:val="28"/>
          <w:szCs w:val="28"/>
        </w:rPr>
      </w:pPr>
      <w:r>
        <w:rPr>
          <w:sz w:val="28"/>
          <w:szCs w:val="28"/>
        </w:rPr>
        <w:tab/>
      </w:r>
      <w:r w:rsidR="00E4210C" w:rsidRPr="00DD1E0D">
        <w:rPr>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4210C" w:rsidRPr="00DD1E0D" w:rsidRDefault="00504F95" w:rsidP="00E4210C">
      <w:pPr>
        <w:jc w:val="both"/>
        <w:rPr>
          <w:sz w:val="28"/>
          <w:szCs w:val="28"/>
        </w:rPr>
      </w:pPr>
      <w:r>
        <w:rPr>
          <w:sz w:val="28"/>
          <w:szCs w:val="28"/>
        </w:rPr>
        <w:tab/>
      </w:r>
      <w:r w:rsidR="00E4210C" w:rsidRPr="00DD1E0D">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4210C" w:rsidRPr="00DD1E0D" w:rsidRDefault="00504F95" w:rsidP="00E4210C">
      <w:pPr>
        <w:jc w:val="both"/>
        <w:rPr>
          <w:sz w:val="28"/>
          <w:szCs w:val="28"/>
        </w:rPr>
      </w:pPr>
      <w:r>
        <w:rPr>
          <w:sz w:val="28"/>
          <w:szCs w:val="28"/>
        </w:rPr>
        <w:tab/>
      </w:r>
      <w:r w:rsidR="00E4210C" w:rsidRPr="00DD1E0D">
        <w:rPr>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4210C" w:rsidRPr="00DD1E0D" w:rsidRDefault="00504F95" w:rsidP="00E4210C">
      <w:pPr>
        <w:jc w:val="both"/>
        <w:rPr>
          <w:sz w:val="28"/>
          <w:szCs w:val="28"/>
        </w:rPr>
      </w:pPr>
      <w:r>
        <w:rPr>
          <w:sz w:val="28"/>
          <w:szCs w:val="28"/>
        </w:rPr>
        <w:tab/>
      </w:r>
      <w:r w:rsidR="00E4210C" w:rsidRPr="00DD1E0D">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4210C" w:rsidRPr="00DD1E0D" w:rsidRDefault="00504F95" w:rsidP="00E4210C">
      <w:pPr>
        <w:jc w:val="both"/>
        <w:rPr>
          <w:sz w:val="28"/>
          <w:szCs w:val="28"/>
        </w:rPr>
      </w:pPr>
      <w:r>
        <w:rPr>
          <w:sz w:val="28"/>
          <w:szCs w:val="28"/>
        </w:rPr>
        <w:tab/>
      </w:r>
      <w:r w:rsidR="00E4210C" w:rsidRPr="00DD1E0D">
        <w:rPr>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00E4210C" w:rsidRPr="00DD1E0D">
        <w:rPr>
          <w:sz w:val="28"/>
          <w:szCs w:val="28"/>
        </w:rPr>
        <w:lastRenderedPageBreak/>
        <w:t xml:space="preserve">(фермерским) хозяйством его деятельности в соответствии со статьей 39.18 Земельного </w:t>
      </w:r>
      <w:r w:rsidR="00E4210C">
        <w:rPr>
          <w:sz w:val="28"/>
          <w:szCs w:val="28"/>
        </w:rPr>
        <w:t>кодекса</w:t>
      </w:r>
      <w:r w:rsidR="00E4210C" w:rsidRPr="00DD1E0D">
        <w:rPr>
          <w:sz w:val="28"/>
          <w:szCs w:val="28"/>
        </w:rPr>
        <w:t xml:space="preserve"> РФ;</w:t>
      </w:r>
    </w:p>
    <w:p w:rsidR="00E4210C" w:rsidRPr="00DD1E0D" w:rsidRDefault="00504F95" w:rsidP="00E4210C">
      <w:pPr>
        <w:jc w:val="both"/>
        <w:rPr>
          <w:sz w:val="28"/>
          <w:szCs w:val="28"/>
        </w:rPr>
      </w:pPr>
      <w:r>
        <w:rPr>
          <w:sz w:val="28"/>
          <w:szCs w:val="28"/>
        </w:rPr>
        <w:tab/>
      </w:r>
      <w:r w:rsidR="00E4210C" w:rsidRPr="00DD1E0D">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4210C" w:rsidRPr="00DD1E0D" w:rsidRDefault="00504F95" w:rsidP="00E4210C">
      <w:pPr>
        <w:jc w:val="both"/>
        <w:rPr>
          <w:sz w:val="28"/>
          <w:szCs w:val="28"/>
        </w:rPr>
      </w:pPr>
      <w:r>
        <w:rPr>
          <w:sz w:val="28"/>
          <w:szCs w:val="28"/>
        </w:rPr>
        <w:tab/>
      </w:r>
      <w:r w:rsidR="00E4210C" w:rsidRPr="00DD1E0D">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4210C" w:rsidRPr="00DD1E0D" w:rsidRDefault="00504F95" w:rsidP="00E4210C">
      <w:pPr>
        <w:jc w:val="both"/>
        <w:rPr>
          <w:sz w:val="28"/>
          <w:szCs w:val="28"/>
        </w:rPr>
      </w:pPr>
      <w:r>
        <w:rPr>
          <w:sz w:val="28"/>
          <w:szCs w:val="28"/>
        </w:rPr>
        <w:tab/>
      </w:r>
      <w:r w:rsidR="00E4210C" w:rsidRPr="00DD1E0D">
        <w:rPr>
          <w:sz w:val="28"/>
          <w:szCs w:val="28"/>
        </w:rPr>
        <w:t xml:space="preserve">18) земельного участка лицу, которое в соответствии с </w:t>
      </w:r>
      <w:r w:rsidR="00E4210C">
        <w:rPr>
          <w:sz w:val="28"/>
          <w:szCs w:val="28"/>
        </w:rPr>
        <w:t>Градостроительным кодексом Российской Федерации</w:t>
      </w:r>
      <w:r w:rsidR="00E4210C" w:rsidRPr="00DD1E0D">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4210C" w:rsidRPr="00DD1E0D" w:rsidRDefault="00504F95" w:rsidP="00E4210C">
      <w:pPr>
        <w:jc w:val="both"/>
        <w:rPr>
          <w:sz w:val="28"/>
          <w:szCs w:val="28"/>
        </w:rPr>
      </w:pPr>
      <w:r>
        <w:rPr>
          <w:sz w:val="28"/>
          <w:szCs w:val="28"/>
        </w:rPr>
        <w:tab/>
      </w:r>
      <w:r w:rsidR="00E4210C" w:rsidRPr="00DD1E0D">
        <w:rPr>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4210C" w:rsidRPr="00DD1E0D" w:rsidRDefault="00504F95" w:rsidP="00E4210C">
      <w:pPr>
        <w:jc w:val="both"/>
        <w:rPr>
          <w:sz w:val="28"/>
          <w:szCs w:val="28"/>
        </w:rPr>
      </w:pPr>
      <w:r>
        <w:rPr>
          <w:sz w:val="28"/>
          <w:szCs w:val="28"/>
        </w:rPr>
        <w:tab/>
      </w:r>
      <w:r w:rsidR="00E4210C" w:rsidRPr="00DD1E0D">
        <w:rPr>
          <w:sz w:val="28"/>
          <w:szCs w:val="28"/>
        </w:rPr>
        <w:t xml:space="preserve">20) земельного участка, необходимого для проведения работ, связанных с пользованием недрами, </w:t>
      </w:r>
      <w:proofErr w:type="spellStart"/>
      <w:r w:rsidR="00E4210C" w:rsidRPr="00DD1E0D">
        <w:rPr>
          <w:sz w:val="28"/>
          <w:szCs w:val="28"/>
        </w:rPr>
        <w:t>недропользователю</w:t>
      </w:r>
      <w:proofErr w:type="spellEnd"/>
      <w:r w:rsidR="00E4210C" w:rsidRPr="00DD1E0D">
        <w:rPr>
          <w:sz w:val="28"/>
          <w:szCs w:val="28"/>
        </w:rPr>
        <w:t>;</w:t>
      </w:r>
    </w:p>
    <w:p w:rsidR="00E4210C" w:rsidRPr="00DD1E0D" w:rsidRDefault="00504F95" w:rsidP="00E4210C">
      <w:pPr>
        <w:jc w:val="both"/>
        <w:rPr>
          <w:sz w:val="28"/>
          <w:szCs w:val="28"/>
        </w:rPr>
      </w:pPr>
      <w:r>
        <w:rPr>
          <w:sz w:val="28"/>
          <w:szCs w:val="28"/>
        </w:rPr>
        <w:tab/>
      </w:r>
      <w:r w:rsidR="00E4210C" w:rsidRPr="00DD1E0D">
        <w:rPr>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4210C" w:rsidRPr="00DD1E0D" w:rsidRDefault="00504F95" w:rsidP="00E4210C">
      <w:pPr>
        <w:jc w:val="both"/>
        <w:rPr>
          <w:sz w:val="28"/>
          <w:szCs w:val="28"/>
        </w:rPr>
      </w:pPr>
      <w:r>
        <w:rPr>
          <w:sz w:val="28"/>
          <w:szCs w:val="28"/>
        </w:rPr>
        <w:tab/>
      </w:r>
      <w:r w:rsidR="00E4210C" w:rsidRPr="00DD1E0D">
        <w:rPr>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4210C" w:rsidRPr="00DD1E0D" w:rsidRDefault="00504F95" w:rsidP="00E4210C">
      <w:pPr>
        <w:jc w:val="both"/>
        <w:rPr>
          <w:sz w:val="28"/>
          <w:szCs w:val="28"/>
        </w:rPr>
      </w:pPr>
      <w:r>
        <w:rPr>
          <w:sz w:val="28"/>
          <w:szCs w:val="28"/>
        </w:rPr>
        <w:tab/>
      </w:r>
      <w:r w:rsidR="00E4210C" w:rsidRPr="00DD1E0D">
        <w:rPr>
          <w:sz w:val="28"/>
          <w:szCs w:val="28"/>
        </w:rPr>
        <w:t xml:space="preserve">23) земельного участка, необходимого для осуществления деятельности, предусмотренной концессионным соглашением, соглашением </w:t>
      </w:r>
      <w:r w:rsidR="00E4210C" w:rsidRPr="00DD1E0D">
        <w:rPr>
          <w:sz w:val="28"/>
          <w:szCs w:val="28"/>
        </w:rPr>
        <w:lastRenderedPageBreak/>
        <w:t xml:space="preserve">о государственно-частном партнерстве, соглашением о </w:t>
      </w:r>
      <w:proofErr w:type="spellStart"/>
      <w:r w:rsidR="00E4210C" w:rsidRPr="00DD1E0D">
        <w:rPr>
          <w:sz w:val="28"/>
          <w:szCs w:val="28"/>
        </w:rPr>
        <w:t>муниципально-частном</w:t>
      </w:r>
      <w:proofErr w:type="spellEnd"/>
      <w:r w:rsidR="00E4210C" w:rsidRPr="00DD1E0D">
        <w:rPr>
          <w:sz w:val="28"/>
          <w:szCs w:val="28"/>
        </w:rPr>
        <w:t xml:space="preserve"> партнерстве, лицу, с которым заключены указанные соглашения;</w:t>
      </w:r>
    </w:p>
    <w:p w:rsidR="00E4210C" w:rsidRPr="00DD1E0D" w:rsidRDefault="00504F95" w:rsidP="00E4210C">
      <w:pPr>
        <w:jc w:val="both"/>
        <w:rPr>
          <w:sz w:val="28"/>
          <w:szCs w:val="28"/>
        </w:rPr>
      </w:pPr>
      <w:r>
        <w:rPr>
          <w:sz w:val="28"/>
          <w:szCs w:val="28"/>
        </w:rPr>
        <w:tab/>
      </w:r>
      <w:r w:rsidR="00E4210C" w:rsidRPr="00DD1E0D">
        <w:rPr>
          <w:sz w:val="28"/>
          <w:szCs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4210C" w:rsidRPr="00DD1E0D" w:rsidRDefault="00504F95" w:rsidP="00E4210C">
      <w:pPr>
        <w:jc w:val="both"/>
        <w:rPr>
          <w:sz w:val="28"/>
          <w:szCs w:val="28"/>
        </w:rPr>
      </w:pPr>
      <w:r>
        <w:rPr>
          <w:sz w:val="28"/>
          <w:szCs w:val="28"/>
        </w:rPr>
        <w:tab/>
      </w:r>
      <w:r w:rsidR="00E4210C" w:rsidRPr="00DD1E0D">
        <w:rPr>
          <w:sz w:val="28"/>
          <w:szCs w:val="28"/>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E4210C" w:rsidRPr="00DD1E0D" w:rsidRDefault="00504F95" w:rsidP="00E4210C">
      <w:pPr>
        <w:jc w:val="both"/>
        <w:rPr>
          <w:sz w:val="28"/>
          <w:szCs w:val="28"/>
        </w:rPr>
      </w:pPr>
      <w:r>
        <w:rPr>
          <w:sz w:val="28"/>
          <w:szCs w:val="28"/>
        </w:rPr>
        <w:tab/>
      </w:r>
      <w:r w:rsidR="00E4210C" w:rsidRPr="00DD1E0D">
        <w:rPr>
          <w:sz w:val="28"/>
          <w:szCs w:val="28"/>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4210C" w:rsidRPr="00DD1E0D" w:rsidRDefault="00504F95" w:rsidP="00E4210C">
      <w:pPr>
        <w:jc w:val="both"/>
        <w:rPr>
          <w:sz w:val="28"/>
          <w:szCs w:val="28"/>
        </w:rPr>
      </w:pPr>
      <w:r>
        <w:rPr>
          <w:sz w:val="28"/>
          <w:szCs w:val="28"/>
        </w:rPr>
        <w:tab/>
      </w:r>
      <w:r w:rsidR="00E4210C" w:rsidRPr="00DD1E0D">
        <w:rPr>
          <w:sz w:val="28"/>
          <w:szCs w:val="28"/>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4210C" w:rsidRPr="00DD1E0D" w:rsidRDefault="00504F95" w:rsidP="00E4210C">
      <w:pPr>
        <w:jc w:val="both"/>
        <w:rPr>
          <w:sz w:val="28"/>
          <w:szCs w:val="28"/>
        </w:rPr>
      </w:pPr>
      <w:r>
        <w:rPr>
          <w:sz w:val="28"/>
          <w:szCs w:val="28"/>
        </w:rPr>
        <w:tab/>
      </w:r>
      <w:r w:rsidR="00E4210C" w:rsidRPr="00DD1E0D">
        <w:rPr>
          <w:sz w:val="28"/>
          <w:szCs w:val="28"/>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4210C" w:rsidRPr="00DD1E0D" w:rsidRDefault="00504F95" w:rsidP="00E4210C">
      <w:pPr>
        <w:jc w:val="both"/>
        <w:rPr>
          <w:sz w:val="28"/>
          <w:szCs w:val="28"/>
        </w:rPr>
      </w:pPr>
      <w:r>
        <w:rPr>
          <w:sz w:val="28"/>
          <w:szCs w:val="28"/>
        </w:rPr>
        <w:tab/>
      </w:r>
      <w:r w:rsidR="00E4210C" w:rsidRPr="00DD1E0D">
        <w:rPr>
          <w:sz w:val="28"/>
          <w:szCs w:val="28"/>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4210C" w:rsidRPr="00DD1E0D" w:rsidRDefault="00504F95" w:rsidP="00E4210C">
      <w:pPr>
        <w:jc w:val="both"/>
        <w:rPr>
          <w:sz w:val="28"/>
          <w:szCs w:val="28"/>
        </w:rPr>
      </w:pPr>
      <w:r>
        <w:rPr>
          <w:sz w:val="28"/>
          <w:szCs w:val="28"/>
        </w:rPr>
        <w:tab/>
      </w:r>
      <w:r w:rsidR="00E4210C" w:rsidRPr="00DD1E0D">
        <w:rPr>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4210C" w:rsidRPr="00DD1E0D" w:rsidRDefault="00504F95" w:rsidP="00E4210C">
      <w:pPr>
        <w:jc w:val="both"/>
        <w:rPr>
          <w:sz w:val="28"/>
          <w:szCs w:val="28"/>
        </w:rPr>
      </w:pPr>
      <w:r>
        <w:rPr>
          <w:sz w:val="28"/>
          <w:szCs w:val="28"/>
        </w:rPr>
        <w:tab/>
      </w:r>
      <w:r w:rsidR="00E4210C" w:rsidRPr="00DD1E0D">
        <w:rPr>
          <w:sz w:val="28"/>
          <w:szCs w:val="28"/>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4210C" w:rsidRPr="00DD1E0D" w:rsidRDefault="00504F95" w:rsidP="00E4210C">
      <w:pPr>
        <w:jc w:val="both"/>
        <w:rPr>
          <w:sz w:val="28"/>
          <w:szCs w:val="28"/>
        </w:rPr>
      </w:pPr>
      <w:r>
        <w:rPr>
          <w:sz w:val="28"/>
          <w:szCs w:val="28"/>
        </w:rPr>
        <w:tab/>
      </w:r>
      <w:r w:rsidR="00E4210C" w:rsidRPr="00DD1E0D">
        <w:rPr>
          <w:sz w:val="28"/>
          <w:szCs w:val="28"/>
        </w:rPr>
        <w:t xml:space="preserve">32) земельного участка, предназначенного для ведения сельскохозяйственного производства, арендатору, который надлежащим </w:t>
      </w:r>
      <w:r w:rsidR="00E4210C" w:rsidRPr="00DD1E0D">
        <w:rPr>
          <w:sz w:val="28"/>
          <w:szCs w:val="28"/>
        </w:rPr>
        <w:lastRenderedPageBreak/>
        <w:t>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4210C" w:rsidRPr="00DD1E0D" w:rsidRDefault="00504F95" w:rsidP="00E4210C">
      <w:pPr>
        <w:jc w:val="both"/>
        <w:rPr>
          <w:sz w:val="28"/>
          <w:szCs w:val="28"/>
        </w:rPr>
      </w:pPr>
      <w:r>
        <w:rPr>
          <w:sz w:val="28"/>
          <w:szCs w:val="28"/>
        </w:rPr>
        <w:tab/>
      </w:r>
      <w:r w:rsidR="00E4210C" w:rsidRPr="00DD1E0D">
        <w:rPr>
          <w:sz w:val="28"/>
          <w:szCs w:val="28"/>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E4210C" w:rsidRPr="00DD1E0D" w:rsidRDefault="00E4210C" w:rsidP="00E4210C">
      <w:pPr>
        <w:jc w:val="both"/>
        <w:rPr>
          <w:sz w:val="28"/>
          <w:szCs w:val="28"/>
        </w:rPr>
      </w:pPr>
    </w:p>
    <w:p w:rsidR="00E4210C" w:rsidRPr="000A1F94" w:rsidRDefault="00E4210C" w:rsidP="00E4210C">
      <w:pPr>
        <w:jc w:val="both"/>
        <w:rPr>
          <w:b/>
          <w:i/>
          <w:color w:val="FF0000"/>
          <w:sz w:val="28"/>
          <w:szCs w:val="28"/>
        </w:rPr>
      </w:pPr>
      <w:r w:rsidRPr="00F8541A">
        <w:rPr>
          <w:b/>
          <w:i/>
          <w:sz w:val="28"/>
          <w:szCs w:val="28"/>
        </w:rPr>
        <w:t xml:space="preserve">Статья 9. </w:t>
      </w:r>
      <w:r w:rsidRPr="00DD1E0D">
        <w:rPr>
          <w:b/>
          <w:i/>
          <w:sz w:val="28"/>
          <w:szCs w:val="28"/>
        </w:rPr>
        <w:t xml:space="preserve">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Pr>
          <w:b/>
          <w:i/>
          <w:sz w:val="28"/>
          <w:szCs w:val="28"/>
        </w:rPr>
        <w:t>Кубанского сельского поселения Апшеронского района</w:t>
      </w:r>
    </w:p>
    <w:p w:rsidR="00E4210C" w:rsidRPr="00DD1E0D" w:rsidRDefault="00E4210C" w:rsidP="00E4210C">
      <w:pPr>
        <w:jc w:val="both"/>
        <w:rPr>
          <w:b/>
          <w:i/>
          <w:sz w:val="28"/>
          <w:szCs w:val="28"/>
        </w:rPr>
      </w:pPr>
    </w:p>
    <w:p w:rsidR="00E4210C" w:rsidRDefault="008843F9" w:rsidP="00E4210C">
      <w:pPr>
        <w:jc w:val="both"/>
        <w:rPr>
          <w:sz w:val="28"/>
          <w:szCs w:val="28"/>
        </w:rPr>
      </w:pPr>
      <w:r>
        <w:rPr>
          <w:sz w:val="28"/>
          <w:szCs w:val="28"/>
        </w:rPr>
        <w:tab/>
      </w:r>
      <w:r w:rsidR="00E4210C" w:rsidRPr="00E435AD">
        <w:rPr>
          <w:sz w:val="28"/>
          <w:szCs w:val="28"/>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E4210C" w:rsidRPr="00E435AD" w:rsidRDefault="00E4210C" w:rsidP="00E4210C">
      <w:pPr>
        <w:jc w:val="both"/>
        <w:rPr>
          <w:sz w:val="28"/>
          <w:szCs w:val="28"/>
        </w:rPr>
      </w:pPr>
    </w:p>
    <w:p w:rsidR="00E4210C" w:rsidRDefault="00E4210C" w:rsidP="00E4210C">
      <w:pPr>
        <w:jc w:val="both"/>
        <w:rPr>
          <w:b/>
          <w:i/>
          <w:sz w:val="28"/>
          <w:szCs w:val="28"/>
        </w:rPr>
      </w:pPr>
      <w:r>
        <w:rPr>
          <w:b/>
          <w:i/>
          <w:sz w:val="28"/>
          <w:szCs w:val="28"/>
        </w:rPr>
        <w:t xml:space="preserve">Статья 10. </w:t>
      </w:r>
      <w:r w:rsidRPr="00E435AD">
        <w:rPr>
          <w:b/>
          <w:i/>
          <w:sz w:val="28"/>
          <w:szCs w:val="28"/>
        </w:rPr>
        <w:t>Приобретение прав на земельные участки, на которых расположены объекты недвижимости</w:t>
      </w:r>
    </w:p>
    <w:p w:rsidR="00E4210C" w:rsidRPr="00E435AD" w:rsidRDefault="00E4210C" w:rsidP="00E4210C">
      <w:pPr>
        <w:jc w:val="both"/>
        <w:rPr>
          <w:b/>
          <w:i/>
          <w:sz w:val="28"/>
          <w:szCs w:val="28"/>
        </w:rPr>
      </w:pPr>
    </w:p>
    <w:p w:rsidR="00E4210C" w:rsidRPr="00625657" w:rsidRDefault="008843F9" w:rsidP="00E4210C">
      <w:pPr>
        <w:jc w:val="both"/>
        <w:rPr>
          <w:sz w:val="28"/>
          <w:szCs w:val="28"/>
        </w:rPr>
      </w:pPr>
      <w:r>
        <w:rPr>
          <w:sz w:val="28"/>
          <w:szCs w:val="28"/>
        </w:rPr>
        <w:tab/>
      </w:r>
      <w:r w:rsidR="00E4210C" w:rsidRPr="00625657">
        <w:rPr>
          <w:sz w:val="28"/>
          <w:szCs w:val="28"/>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4210C" w:rsidRPr="00625657" w:rsidRDefault="008843F9" w:rsidP="00E4210C">
      <w:pPr>
        <w:jc w:val="both"/>
        <w:rPr>
          <w:sz w:val="28"/>
          <w:szCs w:val="28"/>
        </w:rPr>
      </w:pPr>
      <w:r>
        <w:rPr>
          <w:sz w:val="28"/>
          <w:szCs w:val="28"/>
        </w:rPr>
        <w:tab/>
      </w:r>
      <w:r w:rsidR="00E4210C" w:rsidRPr="00625657">
        <w:rPr>
          <w:sz w:val="28"/>
          <w:szCs w:val="28"/>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4210C" w:rsidRPr="00625657" w:rsidRDefault="008843F9" w:rsidP="00E4210C">
      <w:pPr>
        <w:jc w:val="both"/>
        <w:rPr>
          <w:sz w:val="28"/>
          <w:szCs w:val="28"/>
        </w:rPr>
      </w:pPr>
      <w:r>
        <w:rPr>
          <w:sz w:val="28"/>
          <w:szCs w:val="28"/>
        </w:rPr>
        <w:tab/>
      </w:r>
      <w:r w:rsidR="00E4210C" w:rsidRPr="00625657">
        <w:rPr>
          <w:sz w:val="28"/>
          <w:szCs w:val="28"/>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w:t>
      </w:r>
      <w:r w:rsidR="00E4210C" w:rsidRPr="00625657">
        <w:rPr>
          <w:sz w:val="28"/>
          <w:szCs w:val="28"/>
        </w:rPr>
        <w:lastRenderedPageBreak/>
        <w:t>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4210C" w:rsidRPr="00625657" w:rsidRDefault="008843F9" w:rsidP="00E4210C">
      <w:pPr>
        <w:jc w:val="both"/>
        <w:rPr>
          <w:sz w:val="28"/>
          <w:szCs w:val="28"/>
        </w:rPr>
      </w:pPr>
      <w:r>
        <w:rPr>
          <w:sz w:val="28"/>
          <w:szCs w:val="28"/>
        </w:rPr>
        <w:tab/>
      </w:r>
      <w:r w:rsidR="00E4210C" w:rsidRPr="00625657">
        <w:rPr>
          <w:sz w:val="28"/>
          <w:szCs w:val="28"/>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4210C" w:rsidRPr="00625657" w:rsidRDefault="008843F9" w:rsidP="00E4210C">
      <w:pPr>
        <w:jc w:val="both"/>
        <w:rPr>
          <w:sz w:val="28"/>
          <w:szCs w:val="28"/>
        </w:rPr>
      </w:pPr>
      <w:r>
        <w:rPr>
          <w:sz w:val="28"/>
          <w:szCs w:val="28"/>
        </w:rPr>
        <w:tab/>
      </w:r>
      <w:r w:rsidR="00E4210C" w:rsidRPr="00625657">
        <w:rPr>
          <w:sz w:val="28"/>
          <w:szCs w:val="28"/>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E4210C" w:rsidRPr="00625657" w:rsidRDefault="008843F9" w:rsidP="00E4210C">
      <w:pPr>
        <w:jc w:val="both"/>
        <w:rPr>
          <w:sz w:val="28"/>
          <w:szCs w:val="28"/>
        </w:rPr>
      </w:pPr>
      <w:r>
        <w:rPr>
          <w:sz w:val="28"/>
          <w:szCs w:val="28"/>
        </w:rPr>
        <w:tab/>
      </w:r>
      <w:r w:rsidR="00E4210C" w:rsidRPr="00625657">
        <w:rPr>
          <w:sz w:val="28"/>
          <w:szCs w:val="28"/>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4210C" w:rsidRPr="00625657" w:rsidRDefault="008843F9" w:rsidP="00E4210C">
      <w:pPr>
        <w:jc w:val="both"/>
        <w:rPr>
          <w:sz w:val="28"/>
          <w:szCs w:val="28"/>
        </w:rPr>
      </w:pPr>
      <w:r>
        <w:rPr>
          <w:sz w:val="28"/>
          <w:szCs w:val="28"/>
        </w:rPr>
        <w:tab/>
      </w:r>
      <w:r w:rsidR="00E4210C" w:rsidRPr="00625657">
        <w:rPr>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4210C" w:rsidRPr="00625657" w:rsidRDefault="008843F9" w:rsidP="00E4210C">
      <w:pPr>
        <w:jc w:val="both"/>
        <w:rPr>
          <w:sz w:val="28"/>
          <w:szCs w:val="28"/>
        </w:rPr>
      </w:pPr>
      <w:r>
        <w:rPr>
          <w:sz w:val="28"/>
          <w:szCs w:val="28"/>
        </w:rPr>
        <w:tab/>
      </w:r>
      <w:r w:rsidR="00E4210C" w:rsidRPr="00625657">
        <w:rPr>
          <w:sz w:val="28"/>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sidR="00E4210C" w:rsidRPr="00AD7CE8">
        <w:rPr>
          <w:color w:val="FF0000"/>
          <w:sz w:val="28"/>
          <w:szCs w:val="28"/>
        </w:rPr>
        <w:t xml:space="preserve"> </w:t>
      </w:r>
      <w:r w:rsidR="00E4210C" w:rsidRPr="00625657">
        <w:rPr>
          <w:sz w:val="28"/>
          <w:szCs w:val="28"/>
        </w:rPr>
        <w:t>подписали этот договор аренды и представили его в уполномоченный орган в указанный срок.</w:t>
      </w:r>
    </w:p>
    <w:p w:rsidR="00E4210C" w:rsidRPr="00625657" w:rsidRDefault="008843F9" w:rsidP="00E4210C">
      <w:pPr>
        <w:jc w:val="both"/>
        <w:rPr>
          <w:sz w:val="28"/>
          <w:szCs w:val="28"/>
        </w:rPr>
      </w:pPr>
      <w:r>
        <w:rPr>
          <w:sz w:val="28"/>
          <w:szCs w:val="28"/>
        </w:rPr>
        <w:tab/>
      </w:r>
      <w:r w:rsidR="00E4210C" w:rsidRPr="00625657">
        <w:rPr>
          <w:sz w:val="28"/>
          <w:szCs w:val="28"/>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E4210C" w:rsidRPr="00625657" w:rsidRDefault="008843F9" w:rsidP="00E4210C">
      <w:pPr>
        <w:jc w:val="both"/>
        <w:rPr>
          <w:sz w:val="28"/>
          <w:szCs w:val="28"/>
        </w:rPr>
      </w:pPr>
      <w:r>
        <w:rPr>
          <w:sz w:val="28"/>
          <w:szCs w:val="28"/>
        </w:rPr>
        <w:lastRenderedPageBreak/>
        <w:tab/>
      </w:r>
      <w:r w:rsidR="00E4210C" w:rsidRPr="00625657">
        <w:rPr>
          <w:sz w:val="28"/>
          <w:szCs w:val="28"/>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4210C" w:rsidRPr="00625657" w:rsidRDefault="008843F9" w:rsidP="00E4210C">
      <w:pPr>
        <w:jc w:val="both"/>
        <w:rPr>
          <w:sz w:val="28"/>
          <w:szCs w:val="28"/>
        </w:rPr>
      </w:pPr>
      <w:r>
        <w:rPr>
          <w:sz w:val="28"/>
          <w:szCs w:val="28"/>
        </w:rPr>
        <w:tab/>
      </w:r>
      <w:r w:rsidR="00E4210C" w:rsidRPr="00625657">
        <w:rPr>
          <w:sz w:val="28"/>
          <w:szCs w:val="28"/>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4210C" w:rsidRPr="00625657" w:rsidRDefault="008843F9" w:rsidP="00E4210C">
      <w:pPr>
        <w:jc w:val="both"/>
        <w:rPr>
          <w:sz w:val="28"/>
          <w:szCs w:val="28"/>
        </w:rPr>
      </w:pPr>
      <w:r>
        <w:rPr>
          <w:sz w:val="28"/>
          <w:szCs w:val="28"/>
        </w:rPr>
        <w:tab/>
      </w:r>
      <w:r w:rsidR="00E4210C" w:rsidRPr="00625657">
        <w:rPr>
          <w:sz w:val="28"/>
          <w:szCs w:val="28"/>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4210C" w:rsidRPr="00625657" w:rsidRDefault="008843F9" w:rsidP="00E4210C">
      <w:pPr>
        <w:jc w:val="both"/>
        <w:rPr>
          <w:sz w:val="28"/>
          <w:szCs w:val="28"/>
        </w:rPr>
      </w:pPr>
      <w:r>
        <w:rPr>
          <w:sz w:val="28"/>
          <w:szCs w:val="28"/>
        </w:rPr>
        <w:tab/>
      </w:r>
      <w:r w:rsidR="00E4210C" w:rsidRPr="00625657">
        <w:rPr>
          <w:sz w:val="28"/>
          <w:szCs w:val="28"/>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4210C" w:rsidRPr="00625657" w:rsidRDefault="00E4210C" w:rsidP="00E4210C">
      <w:pPr>
        <w:jc w:val="both"/>
        <w:rPr>
          <w:sz w:val="28"/>
          <w:szCs w:val="28"/>
        </w:rPr>
      </w:pPr>
      <w:r w:rsidRPr="00625657">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w:t>
      </w:r>
      <w:r w:rsidRPr="00AD7CE8">
        <w:rPr>
          <w:color w:val="FF0000"/>
          <w:sz w:val="28"/>
          <w:szCs w:val="28"/>
        </w:rPr>
        <w:t xml:space="preserve"> </w:t>
      </w:r>
      <w:r w:rsidRPr="00625657">
        <w:rPr>
          <w:sz w:val="28"/>
          <w:szCs w:val="28"/>
        </w:rPr>
        <w:t>помещений в них, предоставленных указанным лицам на праве оперативного управления.</w:t>
      </w:r>
    </w:p>
    <w:p w:rsidR="00E4210C" w:rsidRPr="00625657" w:rsidRDefault="008843F9" w:rsidP="00E4210C">
      <w:pPr>
        <w:jc w:val="both"/>
        <w:rPr>
          <w:sz w:val="28"/>
          <w:szCs w:val="28"/>
        </w:rPr>
      </w:pPr>
      <w:r>
        <w:rPr>
          <w:sz w:val="28"/>
          <w:szCs w:val="28"/>
        </w:rPr>
        <w:tab/>
      </w:r>
      <w:r w:rsidR="00E4210C" w:rsidRPr="00625657">
        <w:rPr>
          <w:sz w:val="28"/>
          <w:szCs w:val="28"/>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4210C" w:rsidRPr="00625657" w:rsidRDefault="008843F9" w:rsidP="00E4210C">
      <w:pPr>
        <w:jc w:val="both"/>
        <w:rPr>
          <w:sz w:val="28"/>
          <w:szCs w:val="28"/>
        </w:rPr>
      </w:pPr>
      <w:r>
        <w:rPr>
          <w:sz w:val="28"/>
          <w:szCs w:val="28"/>
        </w:rPr>
        <w:tab/>
      </w:r>
      <w:r w:rsidR="00E4210C" w:rsidRPr="00625657">
        <w:rPr>
          <w:sz w:val="28"/>
          <w:szCs w:val="28"/>
        </w:rPr>
        <w:t xml:space="preserve">13. Особенности приобретения прав на земельный участок, на котором расположены многоквартирный дом и иные входящие в состав общего </w:t>
      </w:r>
      <w:r w:rsidR="00E4210C" w:rsidRPr="00625657">
        <w:rPr>
          <w:sz w:val="28"/>
          <w:szCs w:val="28"/>
        </w:rPr>
        <w:lastRenderedPageBreak/>
        <w:t>имущества многоквартирного дома объекты недвижимого имущества, устанавливаются федеральными законами.</w:t>
      </w:r>
    </w:p>
    <w:p w:rsidR="00E4210C" w:rsidRPr="00536617" w:rsidRDefault="00E4210C" w:rsidP="00E4210C">
      <w:pPr>
        <w:jc w:val="both"/>
        <w:rPr>
          <w:sz w:val="28"/>
          <w:szCs w:val="28"/>
        </w:rPr>
      </w:pPr>
    </w:p>
    <w:p w:rsidR="00E4210C" w:rsidRDefault="00E4210C" w:rsidP="00E4210C">
      <w:pPr>
        <w:jc w:val="both"/>
        <w:rPr>
          <w:b/>
          <w:i/>
          <w:sz w:val="28"/>
          <w:szCs w:val="28"/>
        </w:rPr>
      </w:pPr>
      <w:r>
        <w:rPr>
          <w:b/>
          <w:i/>
          <w:sz w:val="28"/>
          <w:szCs w:val="28"/>
        </w:rPr>
        <w:t xml:space="preserve">Раздел 5. </w:t>
      </w:r>
      <w:r w:rsidRPr="00FD23C4">
        <w:rPr>
          <w:b/>
          <w:i/>
          <w:sz w:val="28"/>
          <w:szCs w:val="28"/>
        </w:rPr>
        <w:t>Прекращение и ограничение прав на земельные участки. Сервитуты</w:t>
      </w:r>
    </w:p>
    <w:p w:rsidR="00E4210C" w:rsidRDefault="00E4210C" w:rsidP="00E4210C">
      <w:pPr>
        <w:jc w:val="both"/>
        <w:rPr>
          <w:b/>
          <w:i/>
          <w:sz w:val="28"/>
          <w:szCs w:val="28"/>
        </w:rPr>
      </w:pPr>
    </w:p>
    <w:p w:rsidR="00E4210C" w:rsidRDefault="00E4210C" w:rsidP="00E4210C">
      <w:pPr>
        <w:jc w:val="both"/>
        <w:rPr>
          <w:b/>
          <w:i/>
          <w:sz w:val="28"/>
          <w:szCs w:val="28"/>
        </w:rPr>
      </w:pPr>
      <w:r>
        <w:rPr>
          <w:b/>
          <w:i/>
          <w:sz w:val="28"/>
          <w:szCs w:val="28"/>
        </w:rPr>
        <w:t xml:space="preserve">Статья 11. </w:t>
      </w:r>
      <w:r w:rsidRPr="008541C4">
        <w:rPr>
          <w:b/>
          <w:i/>
          <w:sz w:val="28"/>
          <w:szCs w:val="28"/>
        </w:rPr>
        <w:t>Прекращение прав на земельные участки.</w:t>
      </w:r>
    </w:p>
    <w:p w:rsidR="00E4210C" w:rsidRDefault="00E4210C" w:rsidP="00E4210C">
      <w:pPr>
        <w:jc w:val="both"/>
        <w:rPr>
          <w:b/>
          <w:i/>
          <w:sz w:val="28"/>
          <w:szCs w:val="28"/>
        </w:rPr>
      </w:pPr>
    </w:p>
    <w:p w:rsidR="00E4210C" w:rsidRPr="0014493C" w:rsidRDefault="008843F9" w:rsidP="00E4210C">
      <w:pPr>
        <w:jc w:val="both"/>
        <w:rPr>
          <w:sz w:val="28"/>
          <w:szCs w:val="28"/>
        </w:rPr>
      </w:pPr>
      <w:r>
        <w:rPr>
          <w:sz w:val="28"/>
          <w:szCs w:val="28"/>
        </w:rPr>
        <w:tab/>
      </w:r>
      <w:r w:rsidR="00E4210C" w:rsidRPr="0014493C">
        <w:rPr>
          <w:sz w:val="28"/>
          <w:szCs w:val="28"/>
        </w:rPr>
        <w:t>1. Права на земельный участок прекращаются по основаниям, установленным федеральным законодательством.</w:t>
      </w:r>
    </w:p>
    <w:p w:rsidR="00E4210C" w:rsidRPr="0014493C" w:rsidRDefault="00E4210C" w:rsidP="00E4210C">
      <w:pPr>
        <w:jc w:val="both"/>
        <w:rPr>
          <w:sz w:val="28"/>
          <w:szCs w:val="28"/>
        </w:rPr>
      </w:pPr>
      <w:r w:rsidRPr="0014493C">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E4210C" w:rsidRPr="0014493C" w:rsidRDefault="00E4210C" w:rsidP="00E4210C">
      <w:pPr>
        <w:jc w:val="both"/>
        <w:rPr>
          <w:sz w:val="28"/>
          <w:szCs w:val="28"/>
        </w:rPr>
      </w:pPr>
    </w:p>
    <w:p w:rsidR="00E4210C" w:rsidRDefault="00E4210C" w:rsidP="00E4210C">
      <w:pPr>
        <w:jc w:val="both"/>
        <w:rPr>
          <w:b/>
          <w:i/>
          <w:sz w:val="28"/>
          <w:szCs w:val="28"/>
        </w:rPr>
      </w:pPr>
      <w:r>
        <w:rPr>
          <w:b/>
          <w:i/>
          <w:sz w:val="28"/>
          <w:szCs w:val="28"/>
        </w:rPr>
        <w:t xml:space="preserve">Статья 12. </w:t>
      </w:r>
      <w:r w:rsidRPr="008541C4">
        <w:rPr>
          <w:b/>
          <w:i/>
          <w:sz w:val="28"/>
          <w:szCs w:val="28"/>
        </w:rPr>
        <w:t>Право ограниченного пользования чужим земельным участком (сервитут)</w:t>
      </w:r>
    </w:p>
    <w:p w:rsidR="00E4210C" w:rsidRDefault="00E4210C" w:rsidP="00E4210C">
      <w:pPr>
        <w:jc w:val="both"/>
        <w:rPr>
          <w:b/>
          <w:i/>
          <w:sz w:val="28"/>
          <w:szCs w:val="28"/>
        </w:rPr>
      </w:pPr>
    </w:p>
    <w:p w:rsidR="00E4210C" w:rsidRPr="00D0582B" w:rsidRDefault="008843F9" w:rsidP="00E4210C">
      <w:pPr>
        <w:jc w:val="both"/>
        <w:rPr>
          <w:sz w:val="28"/>
          <w:szCs w:val="28"/>
        </w:rPr>
      </w:pPr>
      <w:r>
        <w:rPr>
          <w:sz w:val="28"/>
          <w:szCs w:val="28"/>
        </w:rPr>
        <w:tab/>
      </w:r>
      <w:r w:rsidR="00E4210C" w:rsidRPr="00D0582B">
        <w:rPr>
          <w:sz w:val="28"/>
          <w:szCs w:val="28"/>
        </w:rPr>
        <w:t>1. Сервитут устанавливается в соответствии с гражданским законодательством.</w:t>
      </w:r>
    </w:p>
    <w:p w:rsidR="00E4210C" w:rsidRPr="00545182" w:rsidRDefault="008843F9" w:rsidP="00E4210C">
      <w:pPr>
        <w:jc w:val="both"/>
        <w:rPr>
          <w:b/>
          <w:i/>
          <w:sz w:val="28"/>
          <w:szCs w:val="28"/>
        </w:rPr>
      </w:pPr>
      <w:r>
        <w:rPr>
          <w:sz w:val="28"/>
          <w:szCs w:val="28"/>
        </w:rPr>
        <w:tab/>
      </w:r>
      <w:r w:rsidR="00E4210C" w:rsidRPr="00D0582B">
        <w:rPr>
          <w:sz w:val="28"/>
          <w:szCs w:val="28"/>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00E4210C" w:rsidRPr="00545182">
        <w:rPr>
          <w:b/>
          <w:i/>
          <w:sz w:val="28"/>
          <w:szCs w:val="28"/>
        </w:rPr>
        <w:t>.</w:t>
      </w:r>
    </w:p>
    <w:p w:rsidR="00E4210C" w:rsidRPr="00D0582B" w:rsidRDefault="008843F9" w:rsidP="00E4210C">
      <w:pPr>
        <w:jc w:val="both"/>
        <w:rPr>
          <w:sz w:val="28"/>
          <w:szCs w:val="28"/>
        </w:rPr>
      </w:pPr>
      <w:r>
        <w:rPr>
          <w:sz w:val="28"/>
          <w:szCs w:val="28"/>
        </w:rPr>
        <w:tab/>
      </w:r>
      <w:r w:rsidR="00E4210C" w:rsidRPr="00D0582B">
        <w:rPr>
          <w:sz w:val="28"/>
          <w:szCs w:val="28"/>
        </w:rPr>
        <w:t>3. Могут устанавливаться публичные сервитуты для:</w:t>
      </w:r>
    </w:p>
    <w:p w:rsidR="00E4210C" w:rsidRPr="00D0582B" w:rsidRDefault="008843F9" w:rsidP="00E4210C">
      <w:pPr>
        <w:jc w:val="both"/>
        <w:rPr>
          <w:sz w:val="28"/>
          <w:szCs w:val="28"/>
        </w:rPr>
      </w:pPr>
      <w:r>
        <w:rPr>
          <w:sz w:val="28"/>
          <w:szCs w:val="28"/>
        </w:rPr>
        <w:tab/>
      </w:r>
      <w:r w:rsidR="00E4210C" w:rsidRPr="00D0582B">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4210C" w:rsidRPr="00D0582B" w:rsidRDefault="008843F9" w:rsidP="00E4210C">
      <w:pPr>
        <w:jc w:val="both"/>
        <w:rPr>
          <w:sz w:val="28"/>
          <w:szCs w:val="28"/>
        </w:rPr>
      </w:pPr>
      <w:r>
        <w:rPr>
          <w:sz w:val="28"/>
          <w:szCs w:val="28"/>
        </w:rPr>
        <w:tab/>
      </w:r>
      <w:r w:rsidR="00E4210C" w:rsidRPr="00D0582B">
        <w:rPr>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4210C" w:rsidRPr="00D0582B" w:rsidRDefault="008843F9" w:rsidP="00E4210C">
      <w:pPr>
        <w:jc w:val="both"/>
        <w:rPr>
          <w:sz w:val="28"/>
          <w:szCs w:val="28"/>
        </w:rPr>
      </w:pPr>
      <w:r>
        <w:rPr>
          <w:sz w:val="28"/>
          <w:szCs w:val="28"/>
        </w:rPr>
        <w:tab/>
      </w:r>
      <w:r w:rsidR="00E4210C" w:rsidRPr="00BE04EC">
        <w:rPr>
          <w:sz w:val="28"/>
          <w:szCs w:val="28"/>
        </w:rPr>
        <w:t>3</w:t>
      </w:r>
      <w:r w:rsidR="00E4210C" w:rsidRPr="00D0582B">
        <w:rPr>
          <w:sz w:val="28"/>
          <w:szCs w:val="28"/>
        </w:rPr>
        <w:t>)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4210C" w:rsidRPr="00D0582B" w:rsidRDefault="008843F9" w:rsidP="00E4210C">
      <w:pPr>
        <w:jc w:val="both"/>
        <w:rPr>
          <w:sz w:val="28"/>
          <w:szCs w:val="28"/>
        </w:rPr>
      </w:pPr>
      <w:r>
        <w:rPr>
          <w:sz w:val="28"/>
          <w:szCs w:val="28"/>
        </w:rPr>
        <w:tab/>
      </w:r>
      <w:r w:rsidR="00E4210C" w:rsidRPr="00D0582B">
        <w:rPr>
          <w:sz w:val="28"/>
          <w:szCs w:val="28"/>
        </w:rPr>
        <w:t>4) проведения дренажных работ на земельном участке;</w:t>
      </w:r>
    </w:p>
    <w:p w:rsidR="00E4210C" w:rsidRPr="00545182" w:rsidRDefault="008843F9" w:rsidP="00E4210C">
      <w:pPr>
        <w:jc w:val="both"/>
        <w:rPr>
          <w:b/>
          <w:i/>
          <w:sz w:val="28"/>
          <w:szCs w:val="28"/>
        </w:rPr>
      </w:pPr>
      <w:r>
        <w:rPr>
          <w:sz w:val="28"/>
          <w:szCs w:val="28"/>
        </w:rPr>
        <w:tab/>
      </w:r>
      <w:r w:rsidR="00E4210C" w:rsidRPr="00D0582B">
        <w:rPr>
          <w:sz w:val="28"/>
          <w:szCs w:val="28"/>
        </w:rPr>
        <w:t>5) забора (изъятия) водных ресурсов из водных объектов и водопоя</w:t>
      </w:r>
      <w:r w:rsidR="00E4210C" w:rsidRPr="00545182">
        <w:rPr>
          <w:b/>
          <w:i/>
          <w:sz w:val="28"/>
          <w:szCs w:val="28"/>
        </w:rPr>
        <w:t>;</w:t>
      </w:r>
    </w:p>
    <w:p w:rsidR="00E4210C" w:rsidRPr="000E24DF" w:rsidRDefault="008843F9" w:rsidP="00E4210C">
      <w:pPr>
        <w:jc w:val="both"/>
        <w:rPr>
          <w:sz w:val="28"/>
          <w:szCs w:val="28"/>
        </w:rPr>
      </w:pPr>
      <w:r>
        <w:rPr>
          <w:sz w:val="28"/>
          <w:szCs w:val="28"/>
        </w:rPr>
        <w:tab/>
      </w:r>
      <w:r w:rsidR="00E4210C" w:rsidRPr="000E24DF">
        <w:rPr>
          <w:sz w:val="28"/>
          <w:szCs w:val="28"/>
        </w:rPr>
        <w:t>6) прогона сельскохозяйственных животных через земельный участок;</w:t>
      </w:r>
    </w:p>
    <w:p w:rsidR="00E4210C" w:rsidRPr="000E24DF" w:rsidRDefault="008843F9" w:rsidP="00E4210C">
      <w:pPr>
        <w:jc w:val="both"/>
        <w:rPr>
          <w:sz w:val="28"/>
          <w:szCs w:val="28"/>
        </w:rPr>
      </w:pPr>
      <w:r>
        <w:rPr>
          <w:sz w:val="28"/>
          <w:szCs w:val="28"/>
        </w:rPr>
        <w:tab/>
      </w:r>
      <w:r w:rsidR="00E4210C" w:rsidRPr="000E24DF">
        <w:rPr>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4210C" w:rsidRPr="000E24DF" w:rsidRDefault="008843F9" w:rsidP="00E4210C">
      <w:pPr>
        <w:jc w:val="both"/>
        <w:rPr>
          <w:sz w:val="28"/>
          <w:szCs w:val="28"/>
        </w:rPr>
      </w:pPr>
      <w:r>
        <w:rPr>
          <w:sz w:val="28"/>
          <w:szCs w:val="28"/>
        </w:rPr>
        <w:tab/>
      </w:r>
      <w:r w:rsidR="00E4210C" w:rsidRPr="000E24DF">
        <w:rPr>
          <w:sz w:val="28"/>
          <w:szCs w:val="28"/>
        </w:rPr>
        <w:t xml:space="preserve">8) использования земельного участка в целях охоты, рыболовства, </w:t>
      </w:r>
      <w:proofErr w:type="spellStart"/>
      <w:r w:rsidR="00E4210C" w:rsidRPr="000E24DF">
        <w:rPr>
          <w:sz w:val="28"/>
          <w:szCs w:val="28"/>
        </w:rPr>
        <w:t>аквакультуры</w:t>
      </w:r>
      <w:proofErr w:type="spellEnd"/>
      <w:r w:rsidR="00E4210C" w:rsidRPr="000E24DF">
        <w:rPr>
          <w:sz w:val="28"/>
          <w:szCs w:val="28"/>
        </w:rPr>
        <w:t xml:space="preserve"> (рыбоводства);</w:t>
      </w:r>
    </w:p>
    <w:p w:rsidR="00E4210C" w:rsidRDefault="008843F9" w:rsidP="00E4210C">
      <w:pPr>
        <w:jc w:val="both"/>
        <w:rPr>
          <w:sz w:val="28"/>
          <w:szCs w:val="28"/>
        </w:rPr>
      </w:pPr>
      <w:r>
        <w:rPr>
          <w:sz w:val="28"/>
          <w:szCs w:val="28"/>
        </w:rPr>
        <w:lastRenderedPageBreak/>
        <w:tab/>
      </w:r>
      <w:r w:rsidR="00E4210C" w:rsidRPr="000E24DF">
        <w:rPr>
          <w:sz w:val="28"/>
          <w:szCs w:val="28"/>
        </w:rPr>
        <w:t>9) временного пользования земельным участком в целях проведения изыскательских, исследовательских и других работ;</w:t>
      </w:r>
    </w:p>
    <w:p w:rsidR="00E4210C" w:rsidRPr="000E24DF" w:rsidRDefault="008843F9" w:rsidP="00E4210C">
      <w:pPr>
        <w:jc w:val="both"/>
        <w:rPr>
          <w:sz w:val="28"/>
          <w:szCs w:val="28"/>
        </w:rPr>
      </w:pPr>
      <w:r>
        <w:rPr>
          <w:sz w:val="28"/>
          <w:szCs w:val="28"/>
        </w:rPr>
        <w:tab/>
      </w:r>
      <w:r w:rsidR="00E4210C" w:rsidRPr="000E24DF">
        <w:rPr>
          <w:sz w:val="28"/>
          <w:szCs w:val="28"/>
        </w:rPr>
        <w:t>4. Сервитут может быть срочным или постоянным.</w:t>
      </w:r>
    </w:p>
    <w:p w:rsidR="00E4210C" w:rsidRPr="000E24DF" w:rsidRDefault="008843F9" w:rsidP="00E4210C">
      <w:pPr>
        <w:jc w:val="both"/>
        <w:rPr>
          <w:sz w:val="28"/>
          <w:szCs w:val="28"/>
        </w:rPr>
      </w:pPr>
      <w:r>
        <w:rPr>
          <w:sz w:val="28"/>
          <w:szCs w:val="28"/>
        </w:rPr>
        <w:tab/>
      </w:r>
      <w:r w:rsidR="00E4210C" w:rsidRPr="000E24DF">
        <w:rPr>
          <w:sz w:val="28"/>
          <w:szCs w:val="28"/>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4210C" w:rsidRPr="000E24DF" w:rsidRDefault="008843F9" w:rsidP="00E4210C">
      <w:pPr>
        <w:jc w:val="both"/>
        <w:rPr>
          <w:sz w:val="28"/>
          <w:szCs w:val="28"/>
        </w:rPr>
      </w:pPr>
      <w:r>
        <w:rPr>
          <w:sz w:val="28"/>
          <w:szCs w:val="28"/>
        </w:rPr>
        <w:tab/>
      </w:r>
      <w:r w:rsidR="00E4210C" w:rsidRPr="000E24DF">
        <w:rPr>
          <w:sz w:val="28"/>
          <w:szCs w:val="28"/>
        </w:rPr>
        <w:t>5. Осуществление сервитута должно быть наименее обременительным для земельного участка, в отношении которого он установлен.</w:t>
      </w:r>
    </w:p>
    <w:p w:rsidR="00E4210C" w:rsidRPr="000E24DF" w:rsidRDefault="008843F9" w:rsidP="00E4210C">
      <w:pPr>
        <w:jc w:val="both"/>
        <w:rPr>
          <w:sz w:val="28"/>
          <w:szCs w:val="28"/>
        </w:rPr>
      </w:pPr>
      <w:r>
        <w:rPr>
          <w:sz w:val="28"/>
          <w:szCs w:val="28"/>
        </w:rPr>
        <w:tab/>
      </w:r>
      <w:r w:rsidR="00E4210C" w:rsidRPr="000E24DF">
        <w:rPr>
          <w:sz w:val="28"/>
          <w:szCs w:val="28"/>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E4210C" w:rsidRDefault="008843F9" w:rsidP="00E4210C">
      <w:pPr>
        <w:jc w:val="both"/>
        <w:rPr>
          <w:sz w:val="28"/>
          <w:szCs w:val="28"/>
        </w:rPr>
      </w:pPr>
      <w:r>
        <w:rPr>
          <w:sz w:val="28"/>
          <w:szCs w:val="28"/>
        </w:rPr>
        <w:tab/>
        <w:t>7.</w:t>
      </w:r>
      <w:r w:rsidR="00E4210C" w:rsidRPr="000E24DF">
        <w:rPr>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E4210C" w:rsidRPr="00AE33D6" w:rsidRDefault="008843F9" w:rsidP="00E4210C">
      <w:pPr>
        <w:jc w:val="both"/>
        <w:rPr>
          <w:sz w:val="28"/>
          <w:szCs w:val="28"/>
        </w:rPr>
      </w:pPr>
      <w:r>
        <w:rPr>
          <w:sz w:val="28"/>
          <w:szCs w:val="28"/>
        </w:rPr>
        <w:tab/>
        <w:t xml:space="preserve"> </w:t>
      </w:r>
      <w:r w:rsidR="00E4210C" w:rsidRPr="00AE33D6">
        <w:rPr>
          <w:sz w:val="28"/>
          <w:szCs w:val="28"/>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4210C" w:rsidRPr="00AE33D6" w:rsidRDefault="008843F9" w:rsidP="00E4210C">
      <w:pPr>
        <w:jc w:val="both"/>
        <w:rPr>
          <w:sz w:val="28"/>
          <w:szCs w:val="28"/>
        </w:rPr>
      </w:pPr>
      <w:r>
        <w:rPr>
          <w:sz w:val="28"/>
          <w:szCs w:val="28"/>
        </w:rPr>
        <w:tab/>
      </w:r>
      <w:r w:rsidR="00E4210C" w:rsidRPr="00AE33D6">
        <w:rPr>
          <w:sz w:val="28"/>
          <w:szCs w:val="28"/>
        </w:rPr>
        <w:t>9. Сервитуты подлежат государственной регистрации в соответствии с Федеральным законом "О государственной регистрации недвижимости".</w:t>
      </w:r>
    </w:p>
    <w:p w:rsidR="00E4210C" w:rsidRPr="00AE33D6" w:rsidRDefault="00E4210C" w:rsidP="00E4210C">
      <w:pPr>
        <w:jc w:val="both"/>
        <w:rPr>
          <w:sz w:val="28"/>
          <w:szCs w:val="28"/>
        </w:rPr>
      </w:pPr>
      <w:r w:rsidRPr="00AE33D6">
        <w:rPr>
          <w:sz w:val="28"/>
          <w:szCs w:val="28"/>
        </w:rPr>
        <w:t>(в ред. Федерального закона от 03.07.2016 N 361-ФЗ)</w:t>
      </w:r>
    </w:p>
    <w:p w:rsidR="00E4210C" w:rsidRPr="00AE33D6" w:rsidRDefault="008843F9" w:rsidP="00E4210C">
      <w:pPr>
        <w:jc w:val="both"/>
        <w:rPr>
          <w:sz w:val="28"/>
          <w:szCs w:val="28"/>
        </w:rPr>
      </w:pPr>
      <w:r>
        <w:rPr>
          <w:sz w:val="28"/>
          <w:szCs w:val="28"/>
        </w:rPr>
        <w:tab/>
      </w:r>
      <w:r w:rsidR="00E4210C" w:rsidRPr="00AE33D6">
        <w:rPr>
          <w:sz w:val="28"/>
          <w:szCs w:val="28"/>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210C" w:rsidRDefault="00E4210C" w:rsidP="00E4210C">
      <w:pPr>
        <w:jc w:val="both"/>
        <w:rPr>
          <w:b/>
          <w:i/>
          <w:sz w:val="28"/>
          <w:szCs w:val="28"/>
        </w:rPr>
      </w:pPr>
      <w:r w:rsidRPr="008541C4">
        <w:rPr>
          <w:b/>
          <w:i/>
          <w:sz w:val="28"/>
          <w:szCs w:val="28"/>
        </w:rPr>
        <w:tab/>
      </w:r>
    </w:p>
    <w:p w:rsidR="00E4210C" w:rsidRDefault="00E4210C" w:rsidP="00E4210C">
      <w:pPr>
        <w:jc w:val="both"/>
        <w:rPr>
          <w:b/>
          <w:i/>
          <w:sz w:val="28"/>
          <w:szCs w:val="28"/>
        </w:rPr>
      </w:pPr>
      <w:r>
        <w:rPr>
          <w:b/>
          <w:i/>
          <w:sz w:val="28"/>
          <w:szCs w:val="28"/>
        </w:rPr>
        <w:t xml:space="preserve">Статья 13. </w:t>
      </w:r>
      <w:r w:rsidRPr="008541C4">
        <w:rPr>
          <w:b/>
          <w:i/>
          <w:sz w:val="28"/>
          <w:szCs w:val="28"/>
        </w:rPr>
        <w:t>Ограничение прав на землю</w:t>
      </w:r>
    </w:p>
    <w:p w:rsidR="00E4210C" w:rsidRDefault="00E4210C" w:rsidP="00E4210C">
      <w:pPr>
        <w:jc w:val="both"/>
        <w:rPr>
          <w:b/>
          <w:i/>
          <w:sz w:val="28"/>
          <w:szCs w:val="28"/>
        </w:rPr>
      </w:pPr>
    </w:p>
    <w:p w:rsidR="00E4210C" w:rsidRDefault="008843F9" w:rsidP="00E4210C">
      <w:pPr>
        <w:jc w:val="both"/>
        <w:rPr>
          <w:sz w:val="28"/>
          <w:szCs w:val="28"/>
        </w:rPr>
      </w:pPr>
      <w:r>
        <w:rPr>
          <w:sz w:val="28"/>
          <w:szCs w:val="28"/>
        </w:rPr>
        <w:tab/>
      </w:r>
      <w:r w:rsidR="00E4210C" w:rsidRPr="00C81231">
        <w:rPr>
          <w:sz w:val="28"/>
          <w:szCs w:val="28"/>
        </w:rPr>
        <w:t xml:space="preserve">1. Права на землю могут быть ограничены по основаниям, установленным </w:t>
      </w:r>
      <w:r w:rsidR="00E4210C">
        <w:rPr>
          <w:sz w:val="28"/>
          <w:szCs w:val="28"/>
        </w:rPr>
        <w:t>Земельным к</w:t>
      </w:r>
      <w:r w:rsidR="00E4210C" w:rsidRPr="00C81231">
        <w:rPr>
          <w:sz w:val="28"/>
          <w:szCs w:val="28"/>
        </w:rPr>
        <w:t>одексом</w:t>
      </w:r>
      <w:r w:rsidR="00E4210C">
        <w:rPr>
          <w:sz w:val="28"/>
          <w:szCs w:val="28"/>
        </w:rPr>
        <w:t xml:space="preserve"> Российской Федерации</w:t>
      </w:r>
      <w:r w:rsidR="00E4210C" w:rsidRPr="00C81231">
        <w:rPr>
          <w:sz w:val="28"/>
          <w:szCs w:val="28"/>
        </w:rPr>
        <w:t>, федеральными законами</w:t>
      </w:r>
      <w:r w:rsidR="00E4210C">
        <w:rPr>
          <w:sz w:val="28"/>
          <w:szCs w:val="28"/>
        </w:rPr>
        <w:t>.</w:t>
      </w:r>
    </w:p>
    <w:p w:rsidR="00E4210C" w:rsidRPr="00D2696C" w:rsidRDefault="008843F9" w:rsidP="00E4210C">
      <w:pPr>
        <w:jc w:val="both"/>
        <w:rPr>
          <w:sz w:val="28"/>
          <w:szCs w:val="28"/>
        </w:rPr>
      </w:pPr>
      <w:r>
        <w:rPr>
          <w:sz w:val="28"/>
          <w:szCs w:val="28"/>
        </w:rPr>
        <w:tab/>
      </w:r>
      <w:r w:rsidR="00E4210C" w:rsidRPr="00D2696C">
        <w:rPr>
          <w:sz w:val="28"/>
          <w:szCs w:val="28"/>
        </w:rPr>
        <w:t>2. Могут устанавливаться следующие ограничения прав на землю:</w:t>
      </w:r>
    </w:p>
    <w:p w:rsidR="00E4210C" w:rsidRPr="00D2696C" w:rsidRDefault="008843F9" w:rsidP="00E4210C">
      <w:pPr>
        <w:jc w:val="both"/>
        <w:rPr>
          <w:sz w:val="28"/>
          <w:szCs w:val="28"/>
        </w:rPr>
      </w:pPr>
      <w:r>
        <w:rPr>
          <w:sz w:val="28"/>
          <w:szCs w:val="28"/>
        </w:rPr>
        <w:tab/>
      </w:r>
      <w:r w:rsidR="00E4210C" w:rsidRPr="00D2696C">
        <w:rPr>
          <w:sz w:val="28"/>
          <w:szCs w:val="28"/>
        </w:rPr>
        <w:t>1) особые условия использования земельных участков и режим хозяйственной деятельности в охранных, санитарно-защитных зонах;</w:t>
      </w:r>
    </w:p>
    <w:p w:rsidR="00E4210C" w:rsidRPr="00D2696C" w:rsidRDefault="008843F9" w:rsidP="00E4210C">
      <w:pPr>
        <w:jc w:val="both"/>
        <w:rPr>
          <w:sz w:val="28"/>
          <w:szCs w:val="28"/>
        </w:rPr>
      </w:pPr>
      <w:r>
        <w:rPr>
          <w:sz w:val="28"/>
          <w:szCs w:val="28"/>
        </w:rPr>
        <w:tab/>
      </w:r>
      <w:r w:rsidR="00E4210C" w:rsidRPr="00D2696C">
        <w:rPr>
          <w:sz w:val="28"/>
          <w:szCs w:val="28"/>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4210C" w:rsidRPr="00D2696C" w:rsidRDefault="008843F9" w:rsidP="00E4210C">
      <w:pPr>
        <w:jc w:val="both"/>
        <w:rPr>
          <w:sz w:val="28"/>
          <w:szCs w:val="28"/>
        </w:rPr>
      </w:pPr>
      <w:r>
        <w:rPr>
          <w:sz w:val="28"/>
          <w:szCs w:val="28"/>
        </w:rPr>
        <w:lastRenderedPageBreak/>
        <w:tab/>
      </w:r>
      <w:r w:rsidR="00E4210C" w:rsidRPr="00D2696C">
        <w:rPr>
          <w:sz w:val="28"/>
          <w:szCs w:val="28"/>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E4210C" w:rsidRPr="00D2696C" w:rsidRDefault="008843F9" w:rsidP="00E4210C">
      <w:pPr>
        <w:jc w:val="both"/>
        <w:rPr>
          <w:sz w:val="28"/>
          <w:szCs w:val="28"/>
        </w:rPr>
      </w:pPr>
      <w:r>
        <w:rPr>
          <w:sz w:val="28"/>
          <w:szCs w:val="28"/>
        </w:rPr>
        <w:tab/>
      </w:r>
      <w:r w:rsidR="00E4210C" w:rsidRPr="00D2696C">
        <w:rPr>
          <w:sz w:val="28"/>
          <w:szCs w:val="28"/>
        </w:rPr>
        <w:t xml:space="preserve">4) иные ограничения использования земельных участков в случаях, установленных </w:t>
      </w:r>
      <w:r w:rsidR="00E4210C">
        <w:rPr>
          <w:sz w:val="28"/>
          <w:szCs w:val="28"/>
        </w:rPr>
        <w:t>Земельным к</w:t>
      </w:r>
      <w:r w:rsidR="00E4210C" w:rsidRPr="00D2696C">
        <w:rPr>
          <w:sz w:val="28"/>
          <w:szCs w:val="28"/>
        </w:rPr>
        <w:t>одексом</w:t>
      </w:r>
      <w:r w:rsidR="00E4210C" w:rsidRPr="005C52EC">
        <w:t xml:space="preserve"> </w:t>
      </w:r>
      <w:r w:rsidR="00E4210C" w:rsidRPr="005C52EC">
        <w:rPr>
          <w:sz w:val="28"/>
          <w:szCs w:val="28"/>
        </w:rPr>
        <w:t>Российской Федерации</w:t>
      </w:r>
      <w:r w:rsidR="00E4210C" w:rsidRPr="00D2696C">
        <w:rPr>
          <w:sz w:val="28"/>
          <w:szCs w:val="28"/>
        </w:rPr>
        <w:t>, федеральными законами.</w:t>
      </w:r>
    </w:p>
    <w:p w:rsidR="00E4210C" w:rsidRPr="00D2696C" w:rsidRDefault="008843F9" w:rsidP="00E4210C">
      <w:pPr>
        <w:jc w:val="both"/>
        <w:rPr>
          <w:sz w:val="28"/>
          <w:szCs w:val="28"/>
        </w:rPr>
      </w:pPr>
      <w:r>
        <w:rPr>
          <w:sz w:val="28"/>
          <w:szCs w:val="28"/>
        </w:rPr>
        <w:tab/>
      </w:r>
      <w:r w:rsidR="00E4210C" w:rsidRPr="00D2696C">
        <w:rPr>
          <w:sz w:val="28"/>
          <w:szCs w:val="28"/>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00E4210C" w:rsidRPr="00BC6356">
        <w:t xml:space="preserve"> </w:t>
      </w:r>
      <w:r w:rsidR="00E4210C" w:rsidRPr="00BC6356">
        <w:rPr>
          <w:sz w:val="28"/>
          <w:szCs w:val="28"/>
        </w:rPr>
        <w:t xml:space="preserve">Земельным </w:t>
      </w:r>
      <w:r w:rsidR="00E4210C">
        <w:rPr>
          <w:sz w:val="28"/>
          <w:szCs w:val="28"/>
        </w:rPr>
        <w:t>к</w:t>
      </w:r>
      <w:r w:rsidR="00E4210C" w:rsidRPr="00BC6356">
        <w:rPr>
          <w:sz w:val="28"/>
          <w:szCs w:val="28"/>
        </w:rPr>
        <w:t>одексом Российской Федерации</w:t>
      </w:r>
      <w:r w:rsidR="00E4210C">
        <w:rPr>
          <w:sz w:val="28"/>
          <w:szCs w:val="28"/>
        </w:rPr>
        <w:t xml:space="preserve"> </w:t>
      </w:r>
      <w:r w:rsidR="00E4210C" w:rsidRPr="00D2696C">
        <w:rPr>
          <w:sz w:val="28"/>
          <w:szCs w:val="28"/>
        </w:rPr>
        <w:t xml:space="preserve"> для охранных зон.</w:t>
      </w:r>
    </w:p>
    <w:p w:rsidR="00E4210C" w:rsidRPr="00D2696C" w:rsidRDefault="008843F9" w:rsidP="00E4210C">
      <w:pPr>
        <w:jc w:val="both"/>
        <w:rPr>
          <w:sz w:val="28"/>
          <w:szCs w:val="28"/>
        </w:rPr>
      </w:pPr>
      <w:r>
        <w:rPr>
          <w:sz w:val="28"/>
          <w:szCs w:val="28"/>
        </w:rPr>
        <w:tab/>
      </w:r>
      <w:r w:rsidR="00E4210C" w:rsidRPr="00D2696C">
        <w:rPr>
          <w:sz w:val="28"/>
          <w:szCs w:val="28"/>
        </w:rPr>
        <w:t>4. Ограничения прав на землю устанавливаются бессрочно или на определенный срок.</w:t>
      </w:r>
    </w:p>
    <w:p w:rsidR="00E4210C" w:rsidRPr="00D2696C" w:rsidRDefault="008843F9" w:rsidP="00E4210C">
      <w:pPr>
        <w:jc w:val="both"/>
        <w:rPr>
          <w:sz w:val="28"/>
          <w:szCs w:val="28"/>
        </w:rPr>
      </w:pPr>
      <w:r>
        <w:rPr>
          <w:sz w:val="28"/>
          <w:szCs w:val="28"/>
        </w:rPr>
        <w:tab/>
      </w:r>
      <w:r w:rsidR="00E4210C" w:rsidRPr="00D2696C">
        <w:rPr>
          <w:sz w:val="28"/>
          <w:szCs w:val="28"/>
        </w:rPr>
        <w:t>5. Ограничения прав на землю сохраняются при переходе права собственности на земельный участок к другому лицу.</w:t>
      </w:r>
    </w:p>
    <w:p w:rsidR="00E4210C" w:rsidRPr="00D2696C" w:rsidRDefault="008843F9" w:rsidP="00E4210C">
      <w:pPr>
        <w:jc w:val="both"/>
        <w:rPr>
          <w:sz w:val="28"/>
          <w:szCs w:val="28"/>
        </w:rPr>
      </w:pPr>
      <w:r>
        <w:rPr>
          <w:sz w:val="28"/>
          <w:szCs w:val="28"/>
        </w:rPr>
        <w:tab/>
      </w:r>
      <w:r w:rsidR="00E4210C" w:rsidRPr="00D2696C">
        <w:rPr>
          <w:sz w:val="28"/>
          <w:szCs w:val="28"/>
        </w:rPr>
        <w:t>6. Ограничение прав на землю подлежит государственной регистрации в случаях и в порядке, которые установлены федеральными законами.</w:t>
      </w:r>
    </w:p>
    <w:p w:rsidR="00E4210C" w:rsidRPr="005B243D" w:rsidRDefault="008843F9" w:rsidP="00E4210C">
      <w:pPr>
        <w:jc w:val="both"/>
        <w:rPr>
          <w:sz w:val="28"/>
          <w:szCs w:val="28"/>
        </w:rPr>
      </w:pPr>
      <w:r>
        <w:rPr>
          <w:sz w:val="28"/>
          <w:szCs w:val="28"/>
        </w:rPr>
        <w:tab/>
      </w:r>
      <w:r w:rsidR="00E4210C" w:rsidRPr="00D2696C">
        <w:rPr>
          <w:sz w:val="28"/>
          <w:szCs w:val="28"/>
        </w:rPr>
        <w:t>7. Ограничение прав на землю может быть обжаловано лицом, чьи права ограничены, в судебном порядке.</w:t>
      </w:r>
    </w:p>
    <w:p w:rsidR="00E4210C" w:rsidRPr="005B243D" w:rsidRDefault="008843F9" w:rsidP="00E4210C">
      <w:pPr>
        <w:jc w:val="both"/>
        <w:rPr>
          <w:sz w:val="28"/>
          <w:szCs w:val="28"/>
        </w:rPr>
      </w:pPr>
      <w:r>
        <w:rPr>
          <w:sz w:val="28"/>
          <w:szCs w:val="28"/>
        </w:rPr>
        <w:tab/>
      </w:r>
      <w:r w:rsidR="00E4210C">
        <w:rPr>
          <w:sz w:val="28"/>
          <w:szCs w:val="28"/>
        </w:rPr>
        <w:t>8. П</w:t>
      </w:r>
      <w:r w:rsidR="00E4210C" w:rsidRPr="004D2EC9">
        <w:rPr>
          <w:sz w:val="28"/>
          <w:szCs w:val="28"/>
        </w:rPr>
        <w:t>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w:t>
      </w:r>
      <w:r w:rsidR="00E4210C">
        <w:rPr>
          <w:sz w:val="28"/>
          <w:szCs w:val="28"/>
        </w:rPr>
        <w:t>ственных или муниципальных нужд в соответствии федеральным законодательством.</w:t>
      </w:r>
    </w:p>
    <w:p w:rsidR="00E4210C" w:rsidRDefault="00E4210C" w:rsidP="00E4210C">
      <w:pPr>
        <w:jc w:val="both"/>
        <w:rPr>
          <w:sz w:val="28"/>
          <w:szCs w:val="28"/>
        </w:rPr>
      </w:pPr>
    </w:p>
    <w:p w:rsidR="00E4210C" w:rsidRPr="00FD23C4" w:rsidRDefault="00E4210C" w:rsidP="00E4210C">
      <w:pPr>
        <w:jc w:val="both"/>
        <w:rPr>
          <w:b/>
          <w:i/>
          <w:sz w:val="28"/>
          <w:szCs w:val="28"/>
        </w:rPr>
      </w:pPr>
      <w:r w:rsidRPr="00FD23C4">
        <w:rPr>
          <w:b/>
          <w:i/>
          <w:sz w:val="28"/>
          <w:szCs w:val="28"/>
        </w:rPr>
        <w:t>Глава 2.</w:t>
      </w:r>
      <w:r w:rsidRPr="00FD23C4">
        <w:rPr>
          <w:b/>
        </w:rPr>
        <w:t xml:space="preserve"> </w:t>
      </w:r>
      <w:r w:rsidRPr="00FD23C4">
        <w:rPr>
          <w:b/>
          <w:i/>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E4210C" w:rsidRPr="00FD23C4" w:rsidRDefault="00E4210C" w:rsidP="00E4210C">
      <w:pPr>
        <w:jc w:val="both"/>
        <w:rPr>
          <w:i/>
          <w:sz w:val="28"/>
          <w:szCs w:val="28"/>
        </w:rPr>
      </w:pPr>
    </w:p>
    <w:p w:rsidR="00E4210C" w:rsidRDefault="00E4210C" w:rsidP="00E4210C">
      <w:pPr>
        <w:jc w:val="both"/>
        <w:rPr>
          <w:b/>
          <w:i/>
          <w:sz w:val="28"/>
          <w:szCs w:val="28"/>
        </w:rPr>
      </w:pPr>
      <w:r>
        <w:rPr>
          <w:b/>
          <w:i/>
          <w:sz w:val="28"/>
          <w:szCs w:val="28"/>
        </w:rPr>
        <w:t xml:space="preserve">Статья 14. </w:t>
      </w:r>
      <w:r w:rsidRPr="00B7075F">
        <w:rPr>
          <w:b/>
          <w:i/>
          <w:sz w:val="28"/>
          <w:szCs w:val="28"/>
        </w:rPr>
        <w:t>Градостроительный регламент</w:t>
      </w:r>
    </w:p>
    <w:p w:rsidR="00E4210C" w:rsidRPr="00B7075F" w:rsidRDefault="00E4210C" w:rsidP="00E4210C">
      <w:pPr>
        <w:jc w:val="both"/>
        <w:rPr>
          <w:b/>
          <w:i/>
          <w:sz w:val="28"/>
          <w:szCs w:val="28"/>
        </w:rPr>
      </w:pPr>
    </w:p>
    <w:p w:rsidR="00E4210C" w:rsidRPr="00B7075F" w:rsidRDefault="008843F9" w:rsidP="00E4210C">
      <w:pPr>
        <w:jc w:val="both"/>
        <w:rPr>
          <w:sz w:val="28"/>
          <w:szCs w:val="28"/>
        </w:rPr>
      </w:pPr>
      <w:r>
        <w:rPr>
          <w:sz w:val="28"/>
          <w:szCs w:val="28"/>
        </w:rPr>
        <w:tab/>
      </w:r>
      <w:r w:rsidR="00E4210C" w:rsidRPr="00B7075F">
        <w:rPr>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4210C" w:rsidRPr="00B7075F" w:rsidRDefault="008843F9" w:rsidP="00E4210C">
      <w:pPr>
        <w:jc w:val="both"/>
        <w:rPr>
          <w:sz w:val="28"/>
          <w:szCs w:val="28"/>
        </w:rPr>
      </w:pPr>
      <w:r>
        <w:rPr>
          <w:sz w:val="28"/>
          <w:szCs w:val="28"/>
        </w:rPr>
        <w:tab/>
      </w:r>
      <w:r w:rsidR="00E4210C" w:rsidRPr="00B7075F">
        <w:rPr>
          <w:sz w:val="28"/>
          <w:szCs w:val="28"/>
        </w:rPr>
        <w:t>2. Градостроительные регламенты устанавливаются с учетом:</w:t>
      </w:r>
    </w:p>
    <w:p w:rsidR="00E4210C" w:rsidRPr="00B7075F" w:rsidRDefault="008843F9" w:rsidP="00E4210C">
      <w:pPr>
        <w:jc w:val="both"/>
        <w:rPr>
          <w:sz w:val="28"/>
          <w:szCs w:val="28"/>
        </w:rPr>
      </w:pPr>
      <w:r>
        <w:rPr>
          <w:sz w:val="28"/>
          <w:szCs w:val="28"/>
        </w:rPr>
        <w:tab/>
      </w:r>
      <w:r w:rsidR="00E4210C" w:rsidRPr="00B7075F">
        <w:rPr>
          <w:sz w:val="28"/>
          <w:szCs w:val="28"/>
        </w:rPr>
        <w:t>1) фактического использования земельных участков и объектов капитального строительства в границах территориальной зоны;</w:t>
      </w:r>
    </w:p>
    <w:p w:rsidR="00E4210C" w:rsidRPr="00B7075F" w:rsidRDefault="008843F9" w:rsidP="00E4210C">
      <w:pPr>
        <w:jc w:val="both"/>
        <w:rPr>
          <w:sz w:val="28"/>
          <w:szCs w:val="28"/>
        </w:rPr>
      </w:pPr>
      <w:r>
        <w:rPr>
          <w:sz w:val="28"/>
          <w:szCs w:val="28"/>
        </w:rPr>
        <w:tab/>
      </w:r>
      <w:r w:rsidR="00E4210C" w:rsidRPr="00B7075F">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4210C" w:rsidRPr="00B7075F" w:rsidRDefault="008843F9" w:rsidP="00E4210C">
      <w:pPr>
        <w:jc w:val="both"/>
        <w:rPr>
          <w:sz w:val="28"/>
          <w:szCs w:val="28"/>
        </w:rPr>
      </w:pPr>
      <w:r>
        <w:rPr>
          <w:sz w:val="28"/>
          <w:szCs w:val="28"/>
        </w:rPr>
        <w:lastRenderedPageBreak/>
        <w:tab/>
      </w:r>
      <w:r w:rsidR="00E4210C" w:rsidRPr="00B7075F">
        <w:rPr>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4210C" w:rsidRPr="00B7075F" w:rsidRDefault="008843F9" w:rsidP="00E4210C">
      <w:pPr>
        <w:jc w:val="both"/>
        <w:rPr>
          <w:sz w:val="28"/>
          <w:szCs w:val="28"/>
        </w:rPr>
      </w:pPr>
      <w:r>
        <w:rPr>
          <w:sz w:val="28"/>
          <w:szCs w:val="28"/>
        </w:rPr>
        <w:tab/>
      </w:r>
      <w:r w:rsidR="00E4210C" w:rsidRPr="00B7075F">
        <w:rPr>
          <w:sz w:val="28"/>
          <w:szCs w:val="28"/>
        </w:rPr>
        <w:t>4) видов территориальных зон;</w:t>
      </w:r>
    </w:p>
    <w:p w:rsidR="00E4210C" w:rsidRPr="00B7075F" w:rsidRDefault="008843F9" w:rsidP="00E4210C">
      <w:pPr>
        <w:jc w:val="both"/>
        <w:rPr>
          <w:sz w:val="28"/>
          <w:szCs w:val="28"/>
        </w:rPr>
      </w:pPr>
      <w:r>
        <w:rPr>
          <w:sz w:val="28"/>
          <w:szCs w:val="28"/>
        </w:rPr>
        <w:tab/>
      </w:r>
      <w:r w:rsidR="00E4210C" w:rsidRPr="00B7075F">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E4210C" w:rsidRPr="00B7075F" w:rsidRDefault="008843F9" w:rsidP="00E4210C">
      <w:pPr>
        <w:jc w:val="both"/>
        <w:rPr>
          <w:sz w:val="28"/>
          <w:szCs w:val="28"/>
        </w:rPr>
      </w:pPr>
      <w:r>
        <w:rPr>
          <w:sz w:val="28"/>
          <w:szCs w:val="28"/>
        </w:rPr>
        <w:tab/>
      </w:r>
      <w:r w:rsidR="00E4210C" w:rsidRPr="00B7075F">
        <w:rPr>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4210C" w:rsidRPr="00B7075F" w:rsidRDefault="008843F9" w:rsidP="00E4210C">
      <w:pPr>
        <w:jc w:val="both"/>
        <w:rPr>
          <w:sz w:val="28"/>
          <w:szCs w:val="28"/>
        </w:rPr>
      </w:pPr>
      <w:r>
        <w:rPr>
          <w:sz w:val="28"/>
          <w:szCs w:val="28"/>
        </w:rPr>
        <w:tab/>
      </w:r>
      <w:r w:rsidR="00E4210C" w:rsidRPr="00B7075F">
        <w:rPr>
          <w:sz w:val="28"/>
          <w:szCs w:val="28"/>
        </w:rPr>
        <w:t>4. Действие градостроительного регламента не распространяется на земельные участки:</w:t>
      </w:r>
    </w:p>
    <w:p w:rsidR="00E4210C" w:rsidRPr="00B7075F" w:rsidRDefault="008843F9" w:rsidP="00E4210C">
      <w:pPr>
        <w:jc w:val="both"/>
        <w:rPr>
          <w:sz w:val="28"/>
          <w:szCs w:val="28"/>
        </w:rPr>
      </w:pPr>
      <w:r>
        <w:rPr>
          <w:sz w:val="28"/>
          <w:szCs w:val="28"/>
        </w:rPr>
        <w:tab/>
      </w:r>
      <w:r w:rsidR="00E4210C" w:rsidRPr="00B7075F">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4210C" w:rsidRPr="00B7075F" w:rsidRDefault="008843F9" w:rsidP="00E4210C">
      <w:pPr>
        <w:jc w:val="both"/>
        <w:rPr>
          <w:sz w:val="28"/>
          <w:szCs w:val="28"/>
        </w:rPr>
      </w:pPr>
      <w:r>
        <w:rPr>
          <w:sz w:val="28"/>
          <w:szCs w:val="28"/>
        </w:rPr>
        <w:tab/>
      </w:r>
      <w:r w:rsidR="00E4210C" w:rsidRPr="00B7075F">
        <w:rPr>
          <w:sz w:val="28"/>
          <w:szCs w:val="28"/>
        </w:rPr>
        <w:t>2) в границах территорий общего пользования;</w:t>
      </w:r>
    </w:p>
    <w:p w:rsidR="00E4210C" w:rsidRPr="00B7075F" w:rsidRDefault="008843F9" w:rsidP="00E4210C">
      <w:pPr>
        <w:jc w:val="both"/>
        <w:rPr>
          <w:sz w:val="28"/>
          <w:szCs w:val="28"/>
        </w:rPr>
      </w:pPr>
      <w:r>
        <w:rPr>
          <w:sz w:val="28"/>
          <w:szCs w:val="28"/>
        </w:rPr>
        <w:tab/>
      </w:r>
      <w:r w:rsidR="00E4210C" w:rsidRPr="00B7075F">
        <w:rPr>
          <w:sz w:val="28"/>
          <w:szCs w:val="28"/>
        </w:rPr>
        <w:t>3) предназначенные для размещения линейных объектов и (или) занятые линейными объектами;</w:t>
      </w:r>
    </w:p>
    <w:p w:rsidR="00E4210C" w:rsidRPr="00B7075F" w:rsidRDefault="008843F9" w:rsidP="00E4210C">
      <w:pPr>
        <w:jc w:val="both"/>
        <w:rPr>
          <w:sz w:val="28"/>
          <w:szCs w:val="28"/>
        </w:rPr>
      </w:pPr>
      <w:r>
        <w:rPr>
          <w:sz w:val="28"/>
          <w:szCs w:val="28"/>
        </w:rPr>
        <w:tab/>
      </w:r>
      <w:r w:rsidR="00E4210C" w:rsidRPr="00B7075F">
        <w:rPr>
          <w:sz w:val="28"/>
          <w:szCs w:val="28"/>
        </w:rPr>
        <w:t>4) предоставленные для добычи полезных ископаемых.</w:t>
      </w:r>
    </w:p>
    <w:p w:rsidR="00E4210C" w:rsidRPr="00B7075F" w:rsidRDefault="008843F9" w:rsidP="00E4210C">
      <w:pPr>
        <w:jc w:val="both"/>
        <w:rPr>
          <w:sz w:val="28"/>
          <w:szCs w:val="28"/>
        </w:rPr>
      </w:pPr>
      <w:r>
        <w:rPr>
          <w:sz w:val="28"/>
          <w:szCs w:val="28"/>
        </w:rPr>
        <w:tab/>
        <w:t>5.</w:t>
      </w:r>
      <w:r w:rsidR="00E4210C" w:rsidRPr="00B7075F">
        <w:rPr>
          <w:sz w:val="28"/>
          <w:szCs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4210C" w:rsidRPr="00B7075F" w:rsidRDefault="008843F9" w:rsidP="00E4210C">
      <w:pPr>
        <w:jc w:val="both"/>
        <w:rPr>
          <w:sz w:val="28"/>
          <w:szCs w:val="28"/>
        </w:rPr>
      </w:pPr>
      <w:r>
        <w:rPr>
          <w:sz w:val="28"/>
          <w:szCs w:val="28"/>
        </w:rPr>
        <w:tab/>
      </w:r>
      <w:r w:rsidR="00E4210C" w:rsidRPr="00B7075F">
        <w:rPr>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4210C" w:rsidRPr="00B7075F" w:rsidRDefault="008843F9" w:rsidP="00E4210C">
      <w:pPr>
        <w:jc w:val="both"/>
        <w:rPr>
          <w:sz w:val="28"/>
          <w:szCs w:val="28"/>
        </w:rPr>
      </w:pPr>
      <w:r>
        <w:rPr>
          <w:sz w:val="28"/>
          <w:szCs w:val="28"/>
        </w:rPr>
        <w:tab/>
        <w:t>7.</w:t>
      </w:r>
      <w:r w:rsidR="00E4210C" w:rsidRPr="00B7075F">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w:t>
      </w:r>
      <w:r w:rsidR="00E4210C" w:rsidRPr="00B7075F">
        <w:rPr>
          <w:sz w:val="28"/>
          <w:szCs w:val="28"/>
        </w:rPr>
        <w:lastRenderedPageBreak/>
        <w:t>в границах особых экономических зон определяется органами управления особыми экономическими зонами.</w:t>
      </w:r>
    </w:p>
    <w:p w:rsidR="00E4210C" w:rsidRPr="00B7075F" w:rsidRDefault="008843F9" w:rsidP="00E4210C">
      <w:pPr>
        <w:jc w:val="both"/>
        <w:rPr>
          <w:sz w:val="28"/>
          <w:szCs w:val="28"/>
        </w:rPr>
      </w:pPr>
      <w:r>
        <w:rPr>
          <w:sz w:val="28"/>
          <w:szCs w:val="28"/>
        </w:rPr>
        <w:tab/>
      </w:r>
      <w:r w:rsidR="00E4210C" w:rsidRPr="00B7075F">
        <w:rPr>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4210C" w:rsidRPr="00B7075F" w:rsidRDefault="008843F9" w:rsidP="00E4210C">
      <w:pPr>
        <w:jc w:val="both"/>
        <w:rPr>
          <w:sz w:val="28"/>
          <w:szCs w:val="28"/>
        </w:rPr>
      </w:pPr>
      <w:r>
        <w:rPr>
          <w:sz w:val="28"/>
          <w:szCs w:val="28"/>
        </w:rPr>
        <w:tab/>
      </w:r>
      <w:r w:rsidR="00E4210C" w:rsidRPr="00B7075F">
        <w:rPr>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4210C" w:rsidRPr="00737129" w:rsidRDefault="008843F9" w:rsidP="00E4210C">
      <w:pPr>
        <w:jc w:val="both"/>
        <w:rPr>
          <w:sz w:val="28"/>
          <w:szCs w:val="28"/>
        </w:rPr>
      </w:pPr>
      <w:r>
        <w:rPr>
          <w:sz w:val="28"/>
          <w:szCs w:val="28"/>
        </w:rPr>
        <w:tab/>
      </w:r>
      <w:r w:rsidR="00E4210C" w:rsidRPr="00B7075F">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4210C" w:rsidRPr="00737129" w:rsidRDefault="00E4210C" w:rsidP="00E4210C">
      <w:pPr>
        <w:jc w:val="both"/>
        <w:rPr>
          <w:sz w:val="28"/>
          <w:szCs w:val="28"/>
        </w:rPr>
      </w:pPr>
    </w:p>
    <w:p w:rsidR="00E4210C" w:rsidRDefault="00E4210C" w:rsidP="00E4210C">
      <w:pPr>
        <w:jc w:val="both"/>
        <w:rPr>
          <w:b/>
          <w:i/>
          <w:sz w:val="28"/>
          <w:szCs w:val="28"/>
        </w:rPr>
      </w:pPr>
      <w:r>
        <w:rPr>
          <w:b/>
          <w:i/>
          <w:sz w:val="28"/>
          <w:szCs w:val="28"/>
        </w:rPr>
        <w:t xml:space="preserve">Статья 15. </w:t>
      </w:r>
      <w:r w:rsidRPr="008541C4">
        <w:rPr>
          <w:b/>
          <w:i/>
          <w:sz w:val="28"/>
          <w:szCs w:val="28"/>
        </w:rPr>
        <w:t>Виды разрешенного использования земельных участков и объектов капитального строительства</w:t>
      </w:r>
    </w:p>
    <w:p w:rsidR="00E4210C" w:rsidRDefault="00E4210C" w:rsidP="00E4210C">
      <w:pPr>
        <w:jc w:val="both"/>
        <w:rPr>
          <w:b/>
          <w:i/>
          <w:sz w:val="28"/>
          <w:szCs w:val="28"/>
        </w:rPr>
      </w:pPr>
    </w:p>
    <w:p w:rsidR="00E4210C" w:rsidRPr="00737129" w:rsidRDefault="008843F9" w:rsidP="00E4210C">
      <w:pPr>
        <w:jc w:val="both"/>
        <w:rPr>
          <w:sz w:val="28"/>
          <w:szCs w:val="28"/>
        </w:rPr>
      </w:pPr>
      <w:r>
        <w:rPr>
          <w:sz w:val="28"/>
          <w:szCs w:val="28"/>
        </w:rPr>
        <w:tab/>
      </w:r>
      <w:r w:rsidR="00E4210C" w:rsidRPr="00737129">
        <w:rPr>
          <w:sz w:val="28"/>
          <w:szCs w:val="28"/>
        </w:rPr>
        <w:t>1. Разрешенное использование земельных участков и объектов капитального строительства может быть следующих видов:</w:t>
      </w:r>
    </w:p>
    <w:p w:rsidR="00E4210C" w:rsidRPr="00737129" w:rsidRDefault="008843F9" w:rsidP="00E4210C">
      <w:pPr>
        <w:jc w:val="both"/>
        <w:rPr>
          <w:sz w:val="28"/>
          <w:szCs w:val="28"/>
        </w:rPr>
      </w:pPr>
      <w:r>
        <w:rPr>
          <w:sz w:val="28"/>
          <w:szCs w:val="28"/>
        </w:rPr>
        <w:tab/>
      </w:r>
      <w:r w:rsidR="00E4210C" w:rsidRPr="00737129">
        <w:rPr>
          <w:sz w:val="28"/>
          <w:szCs w:val="28"/>
        </w:rPr>
        <w:t>1) основные виды разрешенного использования;</w:t>
      </w:r>
    </w:p>
    <w:p w:rsidR="00E4210C" w:rsidRPr="00737129" w:rsidRDefault="008843F9" w:rsidP="00E4210C">
      <w:pPr>
        <w:jc w:val="both"/>
        <w:rPr>
          <w:sz w:val="28"/>
          <w:szCs w:val="28"/>
        </w:rPr>
      </w:pPr>
      <w:r>
        <w:rPr>
          <w:sz w:val="28"/>
          <w:szCs w:val="28"/>
        </w:rPr>
        <w:tab/>
      </w:r>
      <w:r w:rsidR="00E4210C" w:rsidRPr="00737129">
        <w:rPr>
          <w:sz w:val="28"/>
          <w:szCs w:val="28"/>
        </w:rPr>
        <w:t>2) условно разрешенные виды использования;</w:t>
      </w:r>
    </w:p>
    <w:p w:rsidR="00E4210C" w:rsidRPr="00737129" w:rsidRDefault="008843F9" w:rsidP="00E4210C">
      <w:pPr>
        <w:jc w:val="both"/>
        <w:rPr>
          <w:sz w:val="28"/>
          <w:szCs w:val="28"/>
        </w:rPr>
      </w:pPr>
      <w:r>
        <w:rPr>
          <w:sz w:val="28"/>
          <w:szCs w:val="28"/>
        </w:rPr>
        <w:tab/>
      </w:r>
      <w:r w:rsidR="00E4210C" w:rsidRPr="00737129">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4210C" w:rsidRPr="00737129" w:rsidRDefault="008843F9" w:rsidP="00E4210C">
      <w:pPr>
        <w:jc w:val="both"/>
        <w:rPr>
          <w:sz w:val="28"/>
          <w:szCs w:val="28"/>
        </w:rPr>
      </w:pPr>
      <w:r>
        <w:rPr>
          <w:sz w:val="28"/>
          <w:szCs w:val="28"/>
        </w:rPr>
        <w:tab/>
      </w:r>
      <w:r w:rsidR="00E4210C" w:rsidRPr="00737129">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4210C" w:rsidRPr="00737129" w:rsidRDefault="008843F9" w:rsidP="00E4210C">
      <w:pPr>
        <w:jc w:val="both"/>
        <w:rPr>
          <w:sz w:val="28"/>
          <w:szCs w:val="28"/>
        </w:rPr>
      </w:pPr>
      <w:r>
        <w:rPr>
          <w:sz w:val="28"/>
          <w:szCs w:val="28"/>
        </w:rPr>
        <w:tab/>
      </w:r>
      <w:r w:rsidR="00E4210C" w:rsidRPr="00737129">
        <w:rPr>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4210C" w:rsidRPr="00737129" w:rsidRDefault="008843F9" w:rsidP="00E4210C">
      <w:pPr>
        <w:jc w:val="both"/>
        <w:rPr>
          <w:sz w:val="28"/>
          <w:szCs w:val="28"/>
        </w:rPr>
      </w:pPr>
      <w:r>
        <w:rPr>
          <w:sz w:val="28"/>
          <w:szCs w:val="28"/>
        </w:rPr>
        <w:lastRenderedPageBreak/>
        <w:tab/>
      </w:r>
      <w:r w:rsidR="00E4210C" w:rsidRPr="00737129">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4210C" w:rsidRPr="00737129" w:rsidRDefault="008843F9" w:rsidP="00E4210C">
      <w:pPr>
        <w:jc w:val="both"/>
        <w:rPr>
          <w:sz w:val="28"/>
          <w:szCs w:val="28"/>
        </w:rPr>
      </w:pPr>
      <w:r>
        <w:rPr>
          <w:sz w:val="28"/>
          <w:szCs w:val="28"/>
        </w:rPr>
        <w:tab/>
      </w:r>
      <w:r w:rsidR="00E4210C" w:rsidRPr="00737129">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4210C" w:rsidRPr="00737129" w:rsidRDefault="008843F9" w:rsidP="00E4210C">
      <w:pPr>
        <w:jc w:val="both"/>
        <w:rPr>
          <w:sz w:val="28"/>
          <w:szCs w:val="28"/>
        </w:rPr>
      </w:pPr>
      <w:r>
        <w:rPr>
          <w:sz w:val="28"/>
          <w:szCs w:val="28"/>
        </w:rPr>
        <w:tab/>
      </w:r>
      <w:r w:rsidR="00E4210C" w:rsidRPr="00737129">
        <w:rPr>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4210C" w:rsidRPr="00737129" w:rsidRDefault="008843F9" w:rsidP="00E4210C">
      <w:pPr>
        <w:jc w:val="both"/>
        <w:rPr>
          <w:sz w:val="28"/>
          <w:szCs w:val="28"/>
        </w:rPr>
      </w:pPr>
      <w:r>
        <w:rPr>
          <w:sz w:val="28"/>
          <w:szCs w:val="28"/>
        </w:rPr>
        <w:tab/>
      </w:r>
      <w:r w:rsidR="00E4210C" w:rsidRPr="00737129">
        <w:rPr>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sidR="00E4210C">
        <w:rPr>
          <w:sz w:val="28"/>
          <w:szCs w:val="28"/>
        </w:rPr>
        <w:t>Градостроительного</w:t>
      </w:r>
      <w:r w:rsidR="00E4210C" w:rsidRPr="00737129">
        <w:rPr>
          <w:sz w:val="28"/>
          <w:szCs w:val="28"/>
        </w:rPr>
        <w:t xml:space="preserve"> </w:t>
      </w:r>
      <w:r w:rsidR="00E4210C">
        <w:rPr>
          <w:sz w:val="28"/>
          <w:szCs w:val="28"/>
        </w:rPr>
        <w:t>кодекса Российской Федерации</w:t>
      </w:r>
      <w:r w:rsidR="00E4210C" w:rsidRPr="00737129">
        <w:rPr>
          <w:sz w:val="28"/>
          <w:szCs w:val="28"/>
        </w:rPr>
        <w:t>.</w:t>
      </w:r>
    </w:p>
    <w:p w:rsidR="00E4210C" w:rsidRPr="00737129" w:rsidRDefault="008843F9" w:rsidP="00E4210C">
      <w:pPr>
        <w:jc w:val="both"/>
        <w:rPr>
          <w:sz w:val="28"/>
          <w:szCs w:val="28"/>
        </w:rPr>
      </w:pPr>
      <w:r>
        <w:rPr>
          <w:sz w:val="28"/>
          <w:szCs w:val="28"/>
        </w:rPr>
        <w:tab/>
      </w:r>
      <w:r w:rsidR="00E4210C" w:rsidRPr="00737129">
        <w:rPr>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4210C" w:rsidRPr="00737129" w:rsidRDefault="00E4210C" w:rsidP="00E4210C">
      <w:pPr>
        <w:jc w:val="both"/>
        <w:rPr>
          <w:sz w:val="28"/>
          <w:szCs w:val="28"/>
        </w:rPr>
      </w:pPr>
    </w:p>
    <w:p w:rsidR="00E4210C" w:rsidRDefault="00E4210C" w:rsidP="00E4210C">
      <w:pPr>
        <w:jc w:val="both"/>
        <w:rPr>
          <w:b/>
          <w:i/>
          <w:sz w:val="28"/>
          <w:szCs w:val="28"/>
        </w:rPr>
      </w:pPr>
      <w:r>
        <w:rPr>
          <w:b/>
          <w:i/>
          <w:sz w:val="28"/>
          <w:szCs w:val="28"/>
        </w:rPr>
        <w:t xml:space="preserve">Статья 16. </w:t>
      </w:r>
      <w:r w:rsidRPr="008541C4">
        <w:rPr>
          <w:b/>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i/>
          <w:sz w:val="28"/>
          <w:szCs w:val="28"/>
        </w:rPr>
        <w:t>.</w:t>
      </w:r>
    </w:p>
    <w:p w:rsidR="00E4210C" w:rsidRPr="003A1763" w:rsidRDefault="00E4210C" w:rsidP="00E4210C">
      <w:pPr>
        <w:jc w:val="both"/>
        <w:rPr>
          <w:i/>
          <w:sz w:val="28"/>
          <w:szCs w:val="28"/>
        </w:rPr>
      </w:pPr>
      <w:r>
        <w:rPr>
          <w:b/>
          <w:i/>
          <w:sz w:val="28"/>
          <w:szCs w:val="28"/>
        </w:rPr>
        <w:t xml:space="preserve"> </w:t>
      </w:r>
    </w:p>
    <w:p w:rsidR="00E4210C" w:rsidRPr="00737129" w:rsidRDefault="006555C6" w:rsidP="00E4210C">
      <w:pPr>
        <w:jc w:val="both"/>
        <w:rPr>
          <w:sz w:val="28"/>
          <w:szCs w:val="28"/>
        </w:rPr>
      </w:pPr>
      <w:r>
        <w:rPr>
          <w:sz w:val="28"/>
          <w:szCs w:val="28"/>
        </w:rPr>
        <w:tab/>
      </w:r>
      <w:r w:rsidR="00E4210C" w:rsidRPr="00737129">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4210C" w:rsidRPr="00737129" w:rsidRDefault="006555C6" w:rsidP="00E4210C">
      <w:pPr>
        <w:jc w:val="both"/>
        <w:rPr>
          <w:sz w:val="28"/>
          <w:szCs w:val="28"/>
        </w:rPr>
      </w:pPr>
      <w:r>
        <w:rPr>
          <w:sz w:val="28"/>
          <w:szCs w:val="28"/>
        </w:rPr>
        <w:tab/>
      </w:r>
      <w:r w:rsidR="00E4210C" w:rsidRPr="00737129">
        <w:rPr>
          <w:sz w:val="28"/>
          <w:szCs w:val="28"/>
        </w:rPr>
        <w:t>1) предельные (минимальные и (или) максимальные) размеры земельных участков, в том числе их площадь;</w:t>
      </w:r>
    </w:p>
    <w:p w:rsidR="00E4210C" w:rsidRPr="00737129" w:rsidRDefault="006555C6" w:rsidP="00E4210C">
      <w:pPr>
        <w:jc w:val="both"/>
        <w:rPr>
          <w:sz w:val="28"/>
          <w:szCs w:val="28"/>
        </w:rPr>
      </w:pPr>
      <w:r>
        <w:rPr>
          <w:sz w:val="28"/>
          <w:szCs w:val="28"/>
        </w:rPr>
        <w:tab/>
      </w:r>
      <w:r w:rsidR="00E4210C" w:rsidRPr="00737129">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210C" w:rsidRPr="00737129" w:rsidRDefault="006555C6" w:rsidP="00E4210C">
      <w:pPr>
        <w:jc w:val="both"/>
        <w:rPr>
          <w:sz w:val="28"/>
          <w:szCs w:val="28"/>
        </w:rPr>
      </w:pPr>
      <w:r>
        <w:rPr>
          <w:sz w:val="28"/>
          <w:szCs w:val="28"/>
        </w:rPr>
        <w:tab/>
      </w:r>
      <w:r w:rsidR="00E4210C" w:rsidRPr="00737129">
        <w:rPr>
          <w:sz w:val="28"/>
          <w:szCs w:val="28"/>
        </w:rPr>
        <w:t>3) предельное количество этажей или предельную высоту зданий, строений, сооружений;</w:t>
      </w:r>
    </w:p>
    <w:p w:rsidR="00E4210C" w:rsidRPr="00737129" w:rsidRDefault="006555C6" w:rsidP="00E4210C">
      <w:pPr>
        <w:jc w:val="both"/>
        <w:rPr>
          <w:sz w:val="28"/>
          <w:szCs w:val="28"/>
        </w:rPr>
      </w:pPr>
      <w:r>
        <w:rPr>
          <w:sz w:val="28"/>
          <w:szCs w:val="28"/>
        </w:rPr>
        <w:tab/>
      </w:r>
      <w:r w:rsidR="00E4210C" w:rsidRPr="00737129">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4210C" w:rsidRPr="00737129" w:rsidRDefault="006555C6" w:rsidP="00E4210C">
      <w:pPr>
        <w:jc w:val="both"/>
        <w:rPr>
          <w:sz w:val="28"/>
          <w:szCs w:val="28"/>
        </w:rPr>
      </w:pPr>
      <w:r>
        <w:rPr>
          <w:sz w:val="28"/>
          <w:szCs w:val="28"/>
        </w:rPr>
        <w:lastRenderedPageBreak/>
        <w:tab/>
      </w:r>
      <w:r w:rsidR="00E4210C" w:rsidRPr="00737129">
        <w:rPr>
          <w:sz w:val="28"/>
          <w:szCs w:val="28"/>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210C" w:rsidRPr="00737129" w:rsidRDefault="006555C6" w:rsidP="00E4210C">
      <w:pPr>
        <w:jc w:val="both"/>
        <w:rPr>
          <w:sz w:val="28"/>
          <w:szCs w:val="28"/>
        </w:rPr>
      </w:pPr>
      <w:r>
        <w:rPr>
          <w:sz w:val="28"/>
          <w:szCs w:val="28"/>
        </w:rPr>
        <w:tab/>
      </w:r>
      <w:r w:rsidR="00E4210C" w:rsidRPr="00737129">
        <w:rPr>
          <w:sz w:val="28"/>
          <w:szCs w:val="28"/>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4210C" w:rsidRPr="003A1763" w:rsidRDefault="006555C6" w:rsidP="00E4210C">
      <w:pPr>
        <w:jc w:val="both"/>
        <w:rPr>
          <w:sz w:val="28"/>
          <w:szCs w:val="28"/>
        </w:rPr>
      </w:pPr>
      <w:r>
        <w:rPr>
          <w:sz w:val="28"/>
          <w:szCs w:val="28"/>
        </w:rPr>
        <w:tab/>
      </w:r>
      <w:r w:rsidR="00E4210C" w:rsidRPr="00934888">
        <w:rPr>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E4210C" w:rsidRPr="00737129" w:rsidRDefault="006555C6" w:rsidP="00E4210C">
      <w:pPr>
        <w:jc w:val="both"/>
        <w:rPr>
          <w:sz w:val="28"/>
          <w:szCs w:val="28"/>
        </w:rPr>
      </w:pPr>
      <w:r>
        <w:rPr>
          <w:sz w:val="28"/>
          <w:szCs w:val="28"/>
        </w:rPr>
        <w:tab/>
      </w:r>
      <w:r w:rsidR="00E4210C" w:rsidRPr="00934888">
        <w:rPr>
          <w:sz w:val="28"/>
          <w:szCs w:val="28"/>
        </w:rPr>
        <w:t xml:space="preserve">3. В пределах территориальных зон могут устанавливаться </w:t>
      </w:r>
      <w:proofErr w:type="spellStart"/>
      <w:r w:rsidR="00E4210C" w:rsidRPr="00934888">
        <w:rPr>
          <w:sz w:val="28"/>
          <w:szCs w:val="28"/>
        </w:rPr>
        <w:t>подзоны</w:t>
      </w:r>
      <w:proofErr w:type="spellEnd"/>
      <w:r w:rsidR="00E4210C" w:rsidRPr="00934888">
        <w:rPr>
          <w:sz w:val="28"/>
          <w:szCs w:val="28"/>
        </w:rPr>
        <w:t xml:space="preserve"> с одинаковыми видами разрешенного использования земельных участков и</w:t>
      </w:r>
      <w:r w:rsidR="00E4210C" w:rsidRPr="00737129">
        <w:rPr>
          <w:sz w:val="28"/>
          <w:szCs w:val="28"/>
        </w:rPr>
        <w:t xml:space="preserve">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4210C" w:rsidRPr="00737129" w:rsidRDefault="00E4210C" w:rsidP="00E4210C">
      <w:pPr>
        <w:jc w:val="both"/>
        <w:rPr>
          <w:sz w:val="28"/>
          <w:szCs w:val="28"/>
        </w:rPr>
      </w:pPr>
    </w:p>
    <w:p w:rsidR="00E4210C" w:rsidRDefault="00E4210C" w:rsidP="00E4210C">
      <w:pPr>
        <w:jc w:val="both"/>
        <w:rPr>
          <w:b/>
          <w:i/>
          <w:sz w:val="28"/>
          <w:szCs w:val="28"/>
        </w:rPr>
      </w:pPr>
      <w:r w:rsidRPr="008541C4">
        <w:rPr>
          <w:b/>
          <w:i/>
          <w:sz w:val="28"/>
          <w:szCs w:val="28"/>
        </w:rPr>
        <w:tab/>
      </w:r>
      <w:r>
        <w:rPr>
          <w:b/>
          <w:i/>
          <w:sz w:val="28"/>
          <w:szCs w:val="28"/>
        </w:rPr>
        <w:t xml:space="preserve">Статья 17. </w:t>
      </w:r>
      <w:r w:rsidRPr="008541C4">
        <w:rPr>
          <w:b/>
          <w:i/>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E4210C" w:rsidRDefault="00E4210C" w:rsidP="00E4210C">
      <w:pPr>
        <w:jc w:val="both"/>
        <w:rPr>
          <w:b/>
          <w:i/>
          <w:sz w:val="28"/>
          <w:szCs w:val="28"/>
        </w:rPr>
      </w:pPr>
    </w:p>
    <w:p w:rsidR="00E4210C" w:rsidRPr="00737129" w:rsidRDefault="006555C6" w:rsidP="00E4210C">
      <w:pPr>
        <w:jc w:val="both"/>
        <w:rPr>
          <w:sz w:val="28"/>
          <w:szCs w:val="28"/>
        </w:rPr>
      </w:pPr>
      <w:r>
        <w:rPr>
          <w:sz w:val="28"/>
          <w:szCs w:val="28"/>
        </w:rPr>
        <w:tab/>
      </w:r>
      <w:r w:rsidR="00E4210C" w:rsidRPr="00737129">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4210C" w:rsidRPr="00737129" w:rsidRDefault="006555C6" w:rsidP="00E4210C">
      <w:pPr>
        <w:jc w:val="both"/>
        <w:rPr>
          <w:sz w:val="28"/>
          <w:szCs w:val="28"/>
        </w:rPr>
      </w:pPr>
      <w:r>
        <w:rPr>
          <w:sz w:val="28"/>
          <w:szCs w:val="28"/>
        </w:rPr>
        <w:tab/>
      </w:r>
      <w:r w:rsidR="00E4210C" w:rsidRPr="00737129">
        <w:rPr>
          <w:sz w:val="28"/>
          <w:szCs w:val="28"/>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w:t>
      </w:r>
      <w:r w:rsidR="00E4210C">
        <w:rPr>
          <w:sz w:val="28"/>
          <w:szCs w:val="28"/>
        </w:rPr>
        <w:t xml:space="preserve"> Кубанского сельского поселения Апшеронского района</w:t>
      </w:r>
      <w:r w:rsidR="00E4210C" w:rsidRPr="00737129">
        <w:rPr>
          <w:sz w:val="28"/>
          <w:szCs w:val="28"/>
        </w:rPr>
        <w:t xml:space="preserve"> и (или) нормативными правовыми актами представительного органа муниципального образования</w:t>
      </w:r>
      <w:r w:rsidR="00E4210C">
        <w:rPr>
          <w:sz w:val="28"/>
          <w:szCs w:val="28"/>
        </w:rPr>
        <w:t xml:space="preserve"> Кубанского сельского поселения Апшеронского района</w:t>
      </w:r>
      <w:r w:rsidR="00E4210C" w:rsidRPr="00737129">
        <w:rPr>
          <w:sz w:val="28"/>
          <w:szCs w:val="28"/>
        </w:rPr>
        <w:t xml:space="preserve"> с учетом положений настоящей статьи.</w:t>
      </w:r>
    </w:p>
    <w:p w:rsidR="00E4210C" w:rsidRPr="00737129" w:rsidRDefault="006555C6" w:rsidP="00E4210C">
      <w:pPr>
        <w:jc w:val="both"/>
        <w:rPr>
          <w:sz w:val="28"/>
          <w:szCs w:val="28"/>
        </w:rPr>
      </w:pPr>
      <w:r>
        <w:rPr>
          <w:sz w:val="28"/>
          <w:szCs w:val="28"/>
        </w:rPr>
        <w:lastRenderedPageBreak/>
        <w:tab/>
      </w:r>
      <w:r w:rsidR="00E4210C" w:rsidRPr="00737129">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4210C" w:rsidRPr="00737129" w:rsidRDefault="006555C6" w:rsidP="00E4210C">
      <w:pPr>
        <w:jc w:val="both"/>
        <w:rPr>
          <w:sz w:val="28"/>
          <w:szCs w:val="28"/>
        </w:rPr>
      </w:pPr>
      <w:r>
        <w:rPr>
          <w:sz w:val="28"/>
          <w:szCs w:val="28"/>
        </w:rPr>
        <w:tab/>
      </w:r>
      <w:r w:rsidR="00E4210C" w:rsidRPr="00737129">
        <w:rPr>
          <w:sz w:val="28"/>
          <w:szCs w:val="28"/>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4210C" w:rsidRPr="00737129" w:rsidRDefault="006555C6" w:rsidP="00E4210C">
      <w:pPr>
        <w:jc w:val="both"/>
        <w:rPr>
          <w:sz w:val="28"/>
          <w:szCs w:val="28"/>
        </w:rPr>
      </w:pPr>
      <w:r>
        <w:rPr>
          <w:sz w:val="28"/>
          <w:szCs w:val="28"/>
        </w:rPr>
        <w:tab/>
      </w:r>
      <w:r w:rsidR="00E4210C" w:rsidRPr="00737129">
        <w:rPr>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4210C" w:rsidRPr="00737129" w:rsidRDefault="006555C6" w:rsidP="00E4210C">
      <w:pPr>
        <w:jc w:val="both"/>
        <w:rPr>
          <w:sz w:val="28"/>
          <w:szCs w:val="28"/>
        </w:rPr>
      </w:pPr>
      <w:r>
        <w:rPr>
          <w:sz w:val="28"/>
          <w:szCs w:val="28"/>
        </w:rPr>
        <w:tab/>
      </w:r>
      <w:r w:rsidR="00E4210C" w:rsidRPr="00737129">
        <w:rPr>
          <w:sz w:val="28"/>
          <w:szCs w:val="28"/>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00E4210C">
        <w:rPr>
          <w:sz w:val="28"/>
          <w:szCs w:val="28"/>
        </w:rPr>
        <w:t xml:space="preserve"> Кубанского сельского поселения Апшеронского района</w:t>
      </w:r>
      <w:r w:rsidR="00E4210C" w:rsidRPr="00737129">
        <w:rPr>
          <w:sz w:val="28"/>
          <w:szCs w:val="28"/>
        </w:rPr>
        <w:t xml:space="preserve"> (при наличии официального сайта муниципального образования) в сети "Интернет".</w:t>
      </w:r>
    </w:p>
    <w:p w:rsidR="00E4210C" w:rsidRPr="00737129" w:rsidRDefault="006555C6" w:rsidP="00E4210C">
      <w:pPr>
        <w:jc w:val="both"/>
        <w:rPr>
          <w:sz w:val="28"/>
          <w:szCs w:val="28"/>
        </w:rPr>
      </w:pPr>
      <w:r>
        <w:rPr>
          <w:sz w:val="28"/>
          <w:szCs w:val="28"/>
        </w:rPr>
        <w:tab/>
      </w:r>
      <w:r w:rsidR="00E4210C" w:rsidRPr="00737129">
        <w:rPr>
          <w:sz w:val="28"/>
          <w:szCs w:val="28"/>
        </w:rPr>
        <w:t>7. Срок проведения публичных слушаний с момента оповещения жителей муниципального образования</w:t>
      </w:r>
      <w:r w:rsidR="00E4210C">
        <w:rPr>
          <w:sz w:val="28"/>
          <w:szCs w:val="28"/>
        </w:rPr>
        <w:t xml:space="preserve"> </w:t>
      </w:r>
      <w:r w:rsidR="00E4210C" w:rsidRPr="0070787D">
        <w:rPr>
          <w:sz w:val="28"/>
          <w:szCs w:val="28"/>
        </w:rPr>
        <w:t xml:space="preserve"> </w:t>
      </w:r>
      <w:r w:rsidR="00E4210C">
        <w:rPr>
          <w:sz w:val="28"/>
          <w:szCs w:val="28"/>
        </w:rPr>
        <w:t>Кубанского сельского поселения Апшеронского района</w:t>
      </w:r>
      <w:r w:rsidR="00E4210C" w:rsidRPr="00737129">
        <w:rPr>
          <w:sz w:val="28"/>
          <w:szCs w:val="28"/>
        </w:rPr>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w:t>
      </w:r>
      <w:r w:rsidR="00E4210C" w:rsidRPr="0070787D">
        <w:rPr>
          <w:sz w:val="28"/>
          <w:szCs w:val="28"/>
        </w:rPr>
        <w:t xml:space="preserve"> </w:t>
      </w:r>
      <w:r w:rsidR="00E4210C">
        <w:rPr>
          <w:sz w:val="28"/>
          <w:szCs w:val="28"/>
        </w:rPr>
        <w:t>Кубанского сельского поселения Апшеронского района</w:t>
      </w:r>
      <w:r w:rsidR="00E4210C" w:rsidRPr="00737129">
        <w:rPr>
          <w:sz w:val="28"/>
          <w:szCs w:val="28"/>
        </w:rPr>
        <w:t xml:space="preserve"> и (или) нормативными правовыми актами представительного органа муниципального образования</w:t>
      </w:r>
      <w:r w:rsidR="00E4210C">
        <w:rPr>
          <w:sz w:val="28"/>
          <w:szCs w:val="28"/>
        </w:rPr>
        <w:t xml:space="preserve"> Кубанского </w:t>
      </w:r>
      <w:r w:rsidR="00E4210C">
        <w:rPr>
          <w:sz w:val="28"/>
          <w:szCs w:val="28"/>
        </w:rPr>
        <w:lastRenderedPageBreak/>
        <w:t>сельского поселения Апшеронского района</w:t>
      </w:r>
      <w:r w:rsidR="00E4210C" w:rsidRPr="00737129">
        <w:rPr>
          <w:sz w:val="28"/>
          <w:szCs w:val="28"/>
        </w:rPr>
        <w:t xml:space="preserve"> и не может быть более одного месяца.</w:t>
      </w:r>
    </w:p>
    <w:p w:rsidR="00E4210C" w:rsidRPr="00737129" w:rsidRDefault="006555C6" w:rsidP="00E4210C">
      <w:pPr>
        <w:jc w:val="both"/>
        <w:rPr>
          <w:sz w:val="28"/>
          <w:szCs w:val="28"/>
        </w:rPr>
      </w:pPr>
      <w:r>
        <w:rPr>
          <w:sz w:val="28"/>
          <w:szCs w:val="28"/>
        </w:rPr>
        <w:tab/>
      </w:r>
      <w:r w:rsidR="00E4210C" w:rsidRPr="00737129">
        <w:rPr>
          <w:sz w:val="28"/>
          <w:szCs w:val="28"/>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E4210C" w:rsidRPr="00737129" w:rsidRDefault="006555C6" w:rsidP="00E4210C">
      <w:pPr>
        <w:jc w:val="both"/>
        <w:rPr>
          <w:sz w:val="28"/>
          <w:szCs w:val="28"/>
        </w:rPr>
      </w:pPr>
      <w:r>
        <w:rPr>
          <w:sz w:val="28"/>
          <w:szCs w:val="28"/>
        </w:rPr>
        <w:tab/>
      </w:r>
      <w:r w:rsidR="00E4210C" w:rsidRPr="00737129">
        <w:rPr>
          <w:sz w:val="28"/>
          <w:szCs w:val="28"/>
        </w:rPr>
        <w:t xml:space="preserve">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E4210C">
        <w:rPr>
          <w:sz w:val="28"/>
          <w:szCs w:val="28"/>
        </w:rPr>
        <w:t>Кубанского сельского поселения Апшеронского района</w:t>
      </w:r>
      <w:r w:rsidR="00E4210C" w:rsidRPr="00737129">
        <w:rPr>
          <w:sz w:val="28"/>
          <w:szCs w:val="28"/>
        </w:rPr>
        <w:t xml:space="preserve"> (при наличии официального сайта муниципального образования) в сети "Интернет".</w:t>
      </w:r>
    </w:p>
    <w:p w:rsidR="00E4210C" w:rsidRPr="00737129" w:rsidRDefault="006555C6" w:rsidP="00E4210C">
      <w:pPr>
        <w:jc w:val="both"/>
        <w:rPr>
          <w:sz w:val="28"/>
          <w:szCs w:val="28"/>
        </w:rPr>
      </w:pPr>
      <w:r>
        <w:rPr>
          <w:sz w:val="28"/>
          <w:szCs w:val="28"/>
        </w:rPr>
        <w:tab/>
      </w:r>
      <w:r w:rsidR="00E4210C" w:rsidRPr="00737129">
        <w:rPr>
          <w:sz w:val="28"/>
          <w:szCs w:val="28"/>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4210C" w:rsidRPr="00737129" w:rsidRDefault="006555C6" w:rsidP="00E4210C">
      <w:pPr>
        <w:jc w:val="both"/>
        <w:rPr>
          <w:sz w:val="28"/>
          <w:szCs w:val="28"/>
        </w:rPr>
      </w:pPr>
      <w:r>
        <w:rPr>
          <w:sz w:val="28"/>
          <w:szCs w:val="28"/>
        </w:rPr>
        <w:tab/>
      </w:r>
      <w:r w:rsidR="00E4210C" w:rsidRPr="00737129">
        <w:rPr>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210C" w:rsidRPr="00737129" w:rsidRDefault="006555C6" w:rsidP="00E4210C">
      <w:pPr>
        <w:jc w:val="both"/>
        <w:rPr>
          <w:sz w:val="28"/>
          <w:szCs w:val="28"/>
        </w:rPr>
      </w:pPr>
      <w:r>
        <w:rPr>
          <w:sz w:val="28"/>
          <w:szCs w:val="28"/>
        </w:rPr>
        <w:tab/>
      </w:r>
      <w:r w:rsidR="00E4210C" w:rsidRPr="00737129">
        <w:rPr>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4210C" w:rsidRPr="00737129" w:rsidRDefault="00E4210C" w:rsidP="00E4210C">
      <w:pPr>
        <w:jc w:val="both"/>
        <w:rPr>
          <w:sz w:val="28"/>
          <w:szCs w:val="28"/>
        </w:rPr>
      </w:pPr>
    </w:p>
    <w:p w:rsidR="00E4210C" w:rsidRDefault="00E4210C" w:rsidP="00E4210C">
      <w:pPr>
        <w:jc w:val="both"/>
        <w:rPr>
          <w:b/>
          <w:i/>
          <w:sz w:val="28"/>
          <w:szCs w:val="28"/>
        </w:rPr>
      </w:pPr>
      <w:r>
        <w:rPr>
          <w:b/>
          <w:i/>
          <w:sz w:val="28"/>
          <w:szCs w:val="28"/>
        </w:rPr>
        <w:t xml:space="preserve">Статья 18. </w:t>
      </w:r>
      <w:r w:rsidRPr="008541C4">
        <w:rPr>
          <w:b/>
          <w:i/>
          <w:sz w:val="28"/>
          <w:szCs w:val="28"/>
        </w:rPr>
        <w:t>Отклонение от предельных параметров разрешенного строительства, реконструкции объектов капитального строительства</w:t>
      </w:r>
      <w:r>
        <w:rPr>
          <w:b/>
          <w:i/>
          <w:sz w:val="28"/>
          <w:szCs w:val="28"/>
        </w:rPr>
        <w:t>.</w:t>
      </w:r>
    </w:p>
    <w:p w:rsidR="00E4210C" w:rsidRDefault="00E4210C" w:rsidP="00E4210C">
      <w:pPr>
        <w:jc w:val="both"/>
        <w:rPr>
          <w:b/>
          <w:i/>
          <w:sz w:val="28"/>
          <w:szCs w:val="28"/>
        </w:rPr>
      </w:pPr>
      <w:r>
        <w:rPr>
          <w:i/>
          <w:sz w:val="28"/>
          <w:szCs w:val="28"/>
        </w:rPr>
        <w:t xml:space="preserve"> </w:t>
      </w:r>
    </w:p>
    <w:p w:rsidR="00E4210C" w:rsidRPr="00737129" w:rsidRDefault="006555C6" w:rsidP="00E4210C">
      <w:pPr>
        <w:jc w:val="both"/>
        <w:rPr>
          <w:sz w:val="28"/>
          <w:szCs w:val="28"/>
        </w:rPr>
      </w:pPr>
      <w:r>
        <w:rPr>
          <w:sz w:val="28"/>
          <w:szCs w:val="28"/>
        </w:rPr>
        <w:tab/>
      </w:r>
      <w:r w:rsidR="00E4210C" w:rsidRPr="00737129">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210C" w:rsidRPr="00737129" w:rsidRDefault="006555C6" w:rsidP="00E4210C">
      <w:pPr>
        <w:jc w:val="both"/>
        <w:rPr>
          <w:sz w:val="28"/>
          <w:szCs w:val="28"/>
        </w:rPr>
      </w:pPr>
      <w:r>
        <w:rPr>
          <w:sz w:val="28"/>
          <w:szCs w:val="28"/>
        </w:rPr>
        <w:lastRenderedPageBreak/>
        <w:tab/>
      </w:r>
      <w:r w:rsidR="00E4210C" w:rsidRPr="00737129">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4210C" w:rsidRPr="00737129" w:rsidRDefault="006555C6" w:rsidP="00E4210C">
      <w:pPr>
        <w:jc w:val="both"/>
        <w:rPr>
          <w:sz w:val="28"/>
          <w:szCs w:val="28"/>
        </w:rPr>
      </w:pPr>
      <w:r>
        <w:rPr>
          <w:sz w:val="28"/>
          <w:szCs w:val="28"/>
        </w:rPr>
        <w:tab/>
      </w:r>
      <w:r w:rsidR="00E4210C" w:rsidRPr="00737129">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4210C" w:rsidRPr="00737129" w:rsidRDefault="006555C6" w:rsidP="00E4210C">
      <w:pPr>
        <w:jc w:val="both"/>
        <w:rPr>
          <w:sz w:val="28"/>
          <w:szCs w:val="28"/>
        </w:rPr>
      </w:pPr>
      <w:r>
        <w:rPr>
          <w:sz w:val="28"/>
          <w:szCs w:val="28"/>
        </w:rPr>
        <w:tab/>
      </w:r>
      <w:r w:rsidR="00E4210C" w:rsidRPr="00737129">
        <w:rPr>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w:t>
      </w:r>
      <w:r w:rsidR="00E4210C" w:rsidRPr="0070787D">
        <w:rPr>
          <w:sz w:val="28"/>
          <w:szCs w:val="28"/>
        </w:rPr>
        <w:t xml:space="preserve"> </w:t>
      </w:r>
      <w:r w:rsidR="00E4210C">
        <w:rPr>
          <w:sz w:val="28"/>
          <w:szCs w:val="28"/>
        </w:rPr>
        <w:t>Кубанского сельского поселения Апшеронского района</w:t>
      </w:r>
      <w:r w:rsidR="00E4210C" w:rsidRPr="00737129">
        <w:rPr>
          <w:sz w:val="28"/>
          <w:szCs w:val="28"/>
        </w:rPr>
        <w:t xml:space="preserve"> и (или) нормативными правовыми актами представительного органа муниципального образования</w:t>
      </w:r>
      <w:r w:rsidR="00E4210C" w:rsidRPr="0070787D">
        <w:rPr>
          <w:sz w:val="28"/>
          <w:szCs w:val="28"/>
        </w:rPr>
        <w:t xml:space="preserve"> </w:t>
      </w:r>
      <w:r w:rsidR="00E4210C">
        <w:rPr>
          <w:sz w:val="28"/>
          <w:szCs w:val="28"/>
        </w:rPr>
        <w:t>Кубанского сельского поселения Апшеронского района</w:t>
      </w:r>
      <w:r w:rsidR="00E4210C" w:rsidRPr="00737129">
        <w:rPr>
          <w:sz w:val="28"/>
          <w:szCs w:val="28"/>
        </w:rPr>
        <w:t xml:space="preserve"> с учетом положений, предусмотренных статьей 39 </w:t>
      </w:r>
      <w:r w:rsidR="00E4210C">
        <w:rPr>
          <w:sz w:val="28"/>
          <w:szCs w:val="28"/>
        </w:rPr>
        <w:t>Градостроительного кодекса</w:t>
      </w:r>
      <w:r w:rsidR="00E4210C" w:rsidRPr="008A0E87">
        <w:rPr>
          <w:sz w:val="28"/>
          <w:szCs w:val="28"/>
        </w:rPr>
        <w:t xml:space="preserve"> </w:t>
      </w:r>
      <w:r w:rsidR="00E4210C">
        <w:rPr>
          <w:sz w:val="28"/>
          <w:szCs w:val="28"/>
        </w:rPr>
        <w:t>Российской Федерации</w:t>
      </w:r>
      <w:r w:rsidR="00E4210C" w:rsidRPr="00737129">
        <w:rPr>
          <w:sz w:val="28"/>
          <w:szCs w:val="28"/>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4210C" w:rsidRPr="00737129" w:rsidRDefault="006555C6" w:rsidP="00E4210C">
      <w:pPr>
        <w:jc w:val="both"/>
        <w:rPr>
          <w:sz w:val="28"/>
          <w:szCs w:val="28"/>
        </w:rPr>
      </w:pPr>
      <w:r>
        <w:rPr>
          <w:sz w:val="28"/>
          <w:szCs w:val="28"/>
        </w:rPr>
        <w:tab/>
      </w:r>
      <w:r w:rsidR="00E4210C" w:rsidRPr="00737129">
        <w:rPr>
          <w:sz w:val="28"/>
          <w:szCs w:val="28"/>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E4210C" w:rsidRPr="00737129" w:rsidRDefault="006555C6" w:rsidP="00E4210C">
      <w:pPr>
        <w:jc w:val="both"/>
        <w:rPr>
          <w:sz w:val="28"/>
          <w:szCs w:val="28"/>
        </w:rPr>
      </w:pPr>
      <w:r>
        <w:rPr>
          <w:sz w:val="28"/>
          <w:szCs w:val="28"/>
        </w:rPr>
        <w:tab/>
      </w:r>
      <w:r w:rsidR="00E4210C" w:rsidRPr="00737129">
        <w:rPr>
          <w:sz w:val="28"/>
          <w:szCs w:val="28"/>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210C" w:rsidRDefault="006555C6" w:rsidP="00E4210C">
      <w:pPr>
        <w:jc w:val="both"/>
        <w:rPr>
          <w:sz w:val="28"/>
          <w:szCs w:val="28"/>
        </w:rPr>
      </w:pPr>
      <w:r>
        <w:rPr>
          <w:sz w:val="28"/>
          <w:szCs w:val="28"/>
        </w:rPr>
        <w:tab/>
      </w:r>
      <w:r w:rsidR="00E4210C" w:rsidRPr="00737129">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4210C" w:rsidRPr="00737129" w:rsidRDefault="00E4210C" w:rsidP="00E4210C">
      <w:pPr>
        <w:jc w:val="both"/>
        <w:rPr>
          <w:sz w:val="28"/>
          <w:szCs w:val="28"/>
        </w:rPr>
      </w:pPr>
    </w:p>
    <w:p w:rsidR="00E4210C" w:rsidRDefault="00E4210C" w:rsidP="00E4210C">
      <w:pPr>
        <w:jc w:val="both"/>
        <w:rPr>
          <w:b/>
          <w:i/>
          <w:sz w:val="28"/>
          <w:szCs w:val="28"/>
        </w:rPr>
      </w:pPr>
      <w:r w:rsidRPr="008541C4">
        <w:rPr>
          <w:b/>
          <w:i/>
          <w:sz w:val="28"/>
          <w:szCs w:val="28"/>
        </w:rPr>
        <w:t>•</w:t>
      </w:r>
      <w:r>
        <w:rPr>
          <w:b/>
          <w:i/>
          <w:sz w:val="28"/>
          <w:szCs w:val="28"/>
        </w:rPr>
        <w:t xml:space="preserve">Глава 3. </w:t>
      </w:r>
      <w:r w:rsidRPr="00D92BE2">
        <w:rPr>
          <w:b/>
          <w:i/>
          <w:sz w:val="28"/>
          <w:szCs w:val="28"/>
        </w:rPr>
        <w:t xml:space="preserve">Подготовка документации по планировке территории </w:t>
      </w:r>
    </w:p>
    <w:p w:rsidR="00E4210C" w:rsidRDefault="00E4210C" w:rsidP="00E4210C">
      <w:pPr>
        <w:jc w:val="both"/>
        <w:rPr>
          <w:b/>
          <w:i/>
          <w:sz w:val="28"/>
          <w:szCs w:val="28"/>
        </w:rPr>
      </w:pPr>
    </w:p>
    <w:p w:rsidR="00E4210C" w:rsidRDefault="00E4210C" w:rsidP="00E4210C">
      <w:pPr>
        <w:jc w:val="both"/>
        <w:rPr>
          <w:b/>
          <w:i/>
          <w:sz w:val="28"/>
          <w:szCs w:val="28"/>
        </w:rPr>
      </w:pPr>
      <w:r>
        <w:rPr>
          <w:b/>
          <w:i/>
          <w:sz w:val="28"/>
          <w:szCs w:val="28"/>
        </w:rPr>
        <w:t xml:space="preserve">Статья 19. </w:t>
      </w:r>
      <w:r w:rsidRPr="008541C4">
        <w:rPr>
          <w:b/>
          <w:i/>
          <w:sz w:val="28"/>
          <w:szCs w:val="28"/>
        </w:rPr>
        <w:t>Общие положения о планировке территории</w:t>
      </w:r>
    </w:p>
    <w:p w:rsidR="00E4210C" w:rsidRDefault="00E4210C" w:rsidP="00E4210C">
      <w:pPr>
        <w:jc w:val="both"/>
        <w:rPr>
          <w:b/>
          <w:i/>
          <w:sz w:val="28"/>
          <w:szCs w:val="28"/>
        </w:rPr>
      </w:pPr>
    </w:p>
    <w:p w:rsidR="00E4210C" w:rsidRPr="00737129" w:rsidRDefault="006555C6" w:rsidP="00E4210C">
      <w:pPr>
        <w:jc w:val="both"/>
        <w:rPr>
          <w:sz w:val="28"/>
          <w:szCs w:val="28"/>
        </w:rPr>
      </w:pPr>
      <w:r>
        <w:rPr>
          <w:sz w:val="28"/>
          <w:szCs w:val="28"/>
        </w:rPr>
        <w:lastRenderedPageBreak/>
        <w:tab/>
      </w:r>
      <w:r w:rsidR="00E4210C" w:rsidRPr="00737129">
        <w:rPr>
          <w:sz w:val="28"/>
          <w:szCs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4210C" w:rsidRPr="00737129" w:rsidRDefault="006555C6" w:rsidP="00E4210C">
      <w:pPr>
        <w:jc w:val="both"/>
        <w:rPr>
          <w:sz w:val="28"/>
          <w:szCs w:val="28"/>
        </w:rPr>
      </w:pPr>
      <w:r>
        <w:rPr>
          <w:sz w:val="28"/>
          <w:szCs w:val="28"/>
        </w:rPr>
        <w:tab/>
      </w:r>
      <w:r w:rsidR="00E4210C" w:rsidRPr="00737129">
        <w:rPr>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E4210C" w:rsidRPr="00737129" w:rsidRDefault="006555C6" w:rsidP="00E4210C">
      <w:pPr>
        <w:jc w:val="both"/>
        <w:rPr>
          <w:sz w:val="28"/>
          <w:szCs w:val="28"/>
        </w:rPr>
      </w:pPr>
      <w:r>
        <w:rPr>
          <w:sz w:val="28"/>
          <w:szCs w:val="28"/>
        </w:rPr>
        <w:tab/>
      </w:r>
      <w:r w:rsidR="00E4210C" w:rsidRPr="00737129">
        <w:rPr>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4210C" w:rsidRPr="00737129" w:rsidRDefault="006555C6" w:rsidP="00E4210C">
      <w:pPr>
        <w:jc w:val="both"/>
        <w:rPr>
          <w:sz w:val="28"/>
          <w:szCs w:val="28"/>
        </w:rPr>
      </w:pPr>
      <w:r>
        <w:rPr>
          <w:sz w:val="28"/>
          <w:szCs w:val="28"/>
        </w:rPr>
        <w:tab/>
        <w:t>4</w:t>
      </w:r>
      <w:r w:rsidR="00E4210C" w:rsidRPr="00737129">
        <w:rPr>
          <w:sz w:val="28"/>
          <w:szCs w:val="28"/>
        </w:rPr>
        <w:t>.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4210C" w:rsidRPr="00737129" w:rsidRDefault="006555C6" w:rsidP="00E4210C">
      <w:pPr>
        <w:jc w:val="both"/>
        <w:rPr>
          <w:sz w:val="28"/>
          <w:szCs w:val="28"/>
        </w:rPr>
      </w:pPr>
      <w:r>
        <w:rPr>
          <w:sz w:val="28"/>
          <w:szCs w:val="28"/>
        </w:rPr>
        <w:tab/>
        <w:t>5</w:t>
      </w:r>
      <w:r w:rsidR="00E4210C" w:rsidRPr="00737129">
        <w:rPr>
          <w:sz w:val="28"/>
          <w:szCs w:val="28"/>
        </w:rPr>
        <w:t>.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E4210C" w:rsidRPr="00737129" w:rsidRDefault="006555C6" w:rsidP="00E4210C">
      <w:pPr>
        <w:jc w:val="both"/>
        <w:rPr>
          <w:sz w:val="28"/>
          <w:szCs w:val="28"/>
        </w:rPr>
      </w:pPr>
      <w:r>
        <w:rPr>
          <w:sz w:val="28"/>
          <w:szCs w:val="28"/>
        </w:rPr>
        <w:tab/>
        <w:t>6</w:t>
      </w:r>
      <w:r w:rsidR="00E4210C" w:rsidRPr="00737129">
        <w:rPr>
          <w:sz w:val="28"/>
          <w:szCs w:val="28"/>
        </w:rPr>
        <w:t>.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4210C" w:rsidRPr="00737129" w:rsidRDefault="006555C6" w:rsidP="00E4210C">
      <w:pPr>
        <w:jc w:val="both"/>
        <w:rPr>
          <w:sz w:val="28"/>
          <w:szCs w:val="28"/>
        </w:rPr>
      </w:pPr>
      <w:r>
        <w:rPr>
          <w:sz w:val="28"/>
          <w:szCs w:val="28"/>
        </w:rPr>
        <w:tab/>
        <w:t>7</w:t>
      </w:r>
      <w:r w:rsidR="00E4210C" w:rsidRPr="00737129">
        <w:rPr>
          <w:sz w:val="28"/>
          <w:szCs w:val="28"/>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4210C" w:rsidRPr="00737129" w:rsidRDefault="006555C6" w:rsidP="00E4210C">
      <w:pPr>
        <w:jc w:val="both"/>
        <w:rPr>
          <w:sz w:val="28"/>
          <w:szCs w:val="28"/>
        </w:rPr>
      </w:pPr>
      <w:r>
        <w:rPr>
          <w:sz w:val="28"/>
          <w:szCs w:val="28"/>
        </w:rPr>
        <w:tab/>
        <w:t>8</w:t>
      </w:r>
      <w:r w:rsidR="00E4210C" w:rsidRPr="00737129">
        <w:rPr>
          <w:sz w:val="28"/>
          <w:szCs w:val="28"/>
        </w:rPr>
        <w:t>. Подготовка графической части документации по планировке территории осуществляется:</w:t>
      </w:r>
    </w:p>
    <w:p w:rsidR="00E4210C" w:rsidRPr="00737129" w:rsidRDefault="006555C6" w:rsidP="00E4210C">
      <w:pPr>
        <w:jc w:val="both"/>
        <w:rPr>
          <w:sz w:val="28"/>
          <w:szCs w:val="28"/>
        </w:rPr>
      </w:pPr>
      <w:r>
        <w:rPr>
          <w:sz w:val="28"/>
          <w:szCs w:val="28"/>
        </w:rPr>
        <w:tab/>
      </w:r>
      <w:r w:rsidR="00E4210C" w:rsidRPr="00737129">
        <w:rPr>
          <w:sz w:val="28"/>
          <w:szCs w:val="28"/>
        </w:rPr>
        <w:t>1) в соответствии с системой координат, используемой для ведения Единого государственного реестра недвижимости;</w:t>
      </w:r>
    </w:p>
    <w:p w:rsidR="00E4210C" w:rsidRPr="00737129" w:rsidRDefault="006555C6" w:rsidP="00E4210C">
      <w:pPr>
        <w:jc w:val="both"/>
        <w:rPr>
          <w:sz w:val="28"/>
          <w:szCs w:val="28"/>
        </w:rPr>
      </w:pPr>
      <w:r>
        <w:rPr>
          <w:sz w:val="28"/>
          <w:szCs w:val="28"/>
        </w:rPr>
        <w:tab/>
      </w:r>
      <w:r w:rsidR="00E4210C" w:rsidRPr="00737129">
        <w:rPr>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4210C" w:rsidRPr="00737129" w:rsidRDefault="00E4210C" w:rsidP="00E4210C">
      <w:pPr>
        <w:jc w:val="both"/>
        <w:rPr>
          <w:sz w:val="28"/>
          <w:szCs w:val="28"/>
        </w:rPr>
      </w:pPr>
    </w:p>
    <w:p w:rsidR="00E4210C" w:rsidRDefault="00E4210C" w:rsidP="00E4210C">
      <w:pPr>
        <w:jc w:val="both"/>
        <w:rPr>
          <w:b/>
          <w:i/>
          <w:sz w:val="28"/>
          <w:szCs w:val="28"/>
        </w:rPr>
      </w:pPr>
      <w:r>
        <w:rPr>
          <w:b/>
          <w:i/>
          <w:sz w:val="28"/>
          <w:szCs w:val="28"/>
        </w:rPr>
        <w:t xml:space="preserve">Статья 20. </w:t>
      </w:r>
      <w:r w:rsidRPr="00E235D7">
        <w:rPr>
          <w:b/>
          <w:i/>
          <w:sz w:val="28"/>
          <w:szCs w:val="28"/>
        </w:rPr>
        <w:t>Инженерные изыскания для подготовки документации по планировке территории</w:t>
      </w:r>
    </w:p>
    <w:p w:rsidR="00E4210C" w:rsidRPr="00737129" w:rsidRDefault="006555C6" w:rsidP="00E4210C">
      <w:pPr>
        <w:jc w:val="both"/>
        <w:rPr>
          <w:sz w:val="28"/>
          <w:szCs w:val="28"/>
        </w:rPr>
      </w:pPr>
      <w:r>
        <w:rPr>
          <w:b/>
          <w:i/>
          <w:sz w:val="28"/>
          <w:szCs w:val="28"/>
        </w:rPr>
        <w:tab/>
      </w:r>
      <w:r w:rsidR="00E4210C" w:rsidRPr="00737129">
        <w:rPr>
          <w:sz w:val="28"/>
          <w:szCs w:val="28"/>
        </w:rPr>
        <w:t xml:space="preserve">1. Подготовка документации по планировке территории осуществляется в соответствии с материалами и результатами инженерных </w:t>
      </w:r>
      <w:r w:rsidR="00E4210C" w:rsidRPr="00737129">
        <w:rPr>
          <w:sz w:val="28"/>
          <w:szCs w:val="28"/>
        </w:rPr>
        <w:lastRenderedPageBreak/>
        <w:t>изысканий в случаях, предусмотренных в соответствии с частью 2 настоящей статьи.</w:t>
      </w:r>
    </w:p>
    <w:p w:rsidR="00E4210C" w:rsidRPr="00737129" w:rsidRDefault="006555C6" w:rsidP="00E4210C">
      <w:pPr>
        <w:jc w:val="both"/>
        <w:rPr>
          <w:sz w:val="28"/>
          <w:szCs w:val="28"/>
        </w:rPr>
      </w:pPr>
      <w:r>
        <w:rPr>
          <w:sz w:val="28"/>
          <w:szCs w:val="28"/>
        </w:rPr>
        <w:tab/>
      </w:r>
      <w:r w:rsidR="00E4210C" w:rsidRPr="00737129">
        <w:rPr>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4210C" w:rsidRPr="00737129" w:rsidRDefault="006555C6" w:rsidP="00E4210C">
      <w:pPr>
        <w:jc w:val="both"/>
        <w:rPr>
          <w:sz w:val="28"/>
          <w:szCs w:val="28"/>
        </w:rPr>
      </w:pPr>
      <w:r>
        <w:rPr>
          <w:sz w:val="28"/>
          <w:szCs w:val="28"/>
        </w:rPr>
        <w:tab/>
      </w:r>
      <w:r w:rsidR="00E4210C" w:rsidRPr="00737129">
        <w:rPr>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E4210C" w:rsidRPr="00737129" w:rsidRDefault="006555C6" w:rsidP="00E4210C">
      <w:pPr>
        <w:jc w:val="both"/>
        <w:rPr>
          <w:sz w:val="28"/>
          <w:szCs w:val="28"/>
        </w:rPr>
      </w:pPr>
      <w:r>
        <w:rPr>
          <w:sz w:val="28"/>
          <w:szCs w:val="28"/>
        </w:rPr>
        <w:tab/>
      </w:r>
      <w:r w:rsidR="00E4210C" w:rsidRPr="00737129">
        <w:rPr>
          <w:sz w:val="28"/>
          <w:szCs w:val="28"/>
        </w:rPr>
        <w:t>4. Инженерные изыскания для подготовки документации по планировке территории выполняются в целях получения:</w:t>
      </w:r>
    </w:p>
    <w:p w:rsidR="00E4210C" w:rsidRPr="00737129" w:rsidRDefault="006555C6" w:rsidP="00E4210C">
      <w:pPr>
        <w:jc w:val="both"/>
        <w:rPr>
          <w:sz w:val="28"/>
          <w:szCs w:val="28"/>
        </w:rPr>
      </w:pPr>
      <w:r>
        <w:rPr>
          <w:sz w:val="28"/>
          <w:szCs w:val="28"/>
        </w:rPr>
        <w:tab/>
      </w:r>
      <w:r w:rsidR="00E4210C" w:rsidRPr="00737129">
        <w:rPr>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4210C" w:rsidRPr="00737129" w:rsidRDefault="006555C6" w:rsidP="00E4210C">
      <w:pPr>
        <w:jc w:val="both"/>
        <w:rPr>
          <w:sz w:val="28"/>
          <w:szCs w:val="28"/>
        </w:rPr>
      </w:pPr>
      <w:r>
        <w:rPr>
          <w:sz w:val="28"/>
          <w:szCs w:val="28"/>
        </w:rPr>
        <w:tab/>
      </w:r>
      <w:r w:rsidR="00E4210C" w:rsidRPr="00737129">
        <w:rPr>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4210C" w:rsidRPr="00737129" w:rsidRDefault="006555C6" w:rsidP="00E4210C">
      <w:pPr>
        <w:jc w:val="both"/>
        <w:rPr>
          <w:sz w:val="28"/>
          <w:szCs w:val="28"/>
        </w:rPr>
      </w:pPr>
      <w:r>
        <w:rPr>
          <w:sz w:val="28"/>
          <w:szCs w:val="28"/>
        </w:rPr>
        <w:tab/>
      </w:r>
      <w:r w:rsidR="00E4210C" w:rsidRPr="00737129">
        <w:rPr>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4210C" w:rsidRPr="00737129" w:rsidRDefault="006555C6" w:rsidP="00E4210C">
      <w:pPr>
        <w:jc w:val="both"/>
        <w:rPr>
          <w:sz w:val="28"/>
          <w:szCs w:val="28"/>
        </w:rPr>
      </w:pPr>
      <w:r>
        <w:rPr>
          <w:sz w:val="28"/>
          <w:szCs w:val="28"/>
        </w:rPr>
        <w:tab/>
      </w:r>
      <w:r w:rsidR="00E4210C" w:rsidRPr="00737129">
        <w:rPr>
          <w:sz w:val="28"/>
          <w:szCs w:val="28"/>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E4210C">
        <w:rPr>
          <w:sz w:val="28"/>
          <w:szCs w:val="28"/>
        </w:rPr>
        <w:t>Градостроительным кодексом Российской Федерации</w:t>
      </w:r>
      <w:r w:rsidR="00E4210C" w:rsidRPr="00737129">
        <w:rPr>
          <w:sz w:val="28"/>
          <w:szCs w:val="28"/>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4210C" w:rsidRDefault="006555C6" w:rsidP="00E4210C">
      <w:pPr>
        <w:jc w:val="both"/>
        <w:rPr>
          <w:sz w:val="28"/>
          <w:szCs w:val="28"/>
        </w:rPr>
      </w:pPr>
      <w:r>
        <w:rPr>
          <w:sz w:val="28"/>
          <w:szCs w:val="28"/>
        </w:rPr>
        <w:tab/>
      </w:r>
      <w:r w:rsidR="00E4210C" w:rsidRPr="00737129">
        <w:rPr>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4210C" w:rsidRPr="00737129" w:rsidRDefault="00E4210C" w:rsidP="00E4210C">
      <w:pPr>
        <w:jc w:val="both"/>
        <w:rPr>
          <w:sz w:val="28"/>
          <w:szCs w:val="28"/>
        </w:rPr>
      </w:pPr>
    </w:p>
    <w:p w:rsidR="00E4210C" w:rsidRDefault="00E4210C" w:rsidP="00E4210C">
      <w:pPr>
        <w:jc w:val="both"/>
        <w:rPr>
          <w:b/>
          <w:i/>
          <w:sz w:val="28"/>
          <w:szCs w:val="28"/>
        </w:rPr>
      </w:pPr>
      <w:r>
        <w:rPr>
          <w:b/>
          <w:i/>
          <w:sz w:val="28"/>
          <w:szCs w:val="28"/>
        </w:rPr>
        <w:t xml:space="preserve">Статья 21. </w:t>
      </w:r>
      <w:r w:rsidRPr="00737129">
        <w:rPr>
          <w:b/>
          <w:i/>
          <w:sz w:val="28"/>
          <w:szCs w:val="28"/>
        </w:rPr>
        <w:t>Проекты планировки территории</w:t>
      </w:r>
    </w:p>
    <w:p w:rsidR="00E4210C" w:rsidRDefault="00E4210C" w:rsidP="00E4210C">
      <w:pPr>
        <w:jc w:val="both"/>
        <w:rPr>
          <w:b/>
          <w:i/>
          <w:sz w:val="28"/>
          <w:szCs w:val="28"/>
        </w:rPr>
      </w:pPr>
    </w:p>
    <w:p w:rsidR="00E4210C" w:rsidRPr="00B31207" w:rsidRDefault="006555C6" w:rsidP="00E4210C">
      <w:pPr>
        <w:jc w:val="both"/>
        <w:rPr>
          <w:sz w:val="28"/>
          <w:szCs w:val="28"/>
        </w:rPr>
      </w:pPr>
      <w:r>
        <w:rPr>
          <w:sz w:val="28"/>
          <w:szCs w:val="28"/>
        </w:rPr>
        <w:tab/>
      </w:r>
      <w:r w:rsidR="00E4210C" w:rsidRPr="00B31207">
        <w:rPr>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4210C" w:rsidRPr="00B31207" w:rsidRDefault="006555C6" w:rsidP="00E4210C">
      <w:pPr>
        <w:jc w:val="both"/>
        <w:rPr>
          <w:sz w:val="28"/>
          <w:szCs w:val="28"/>
        </w:rPr>
      </w:pPr>
      <w:r>
        <w:rPr>
          <w:sz w:val="28"/>
          <w:szCs w:val="28"/>
        </w:rPr>
        <w:tab/>
      </w:r>
      <w:r w:rsidR="00E4210C" w:rsidRPr="00B31207">
        <w:rPr>
          <w:sz w:val="28"/>
          <w:szCs w:val="28"/>
        </w:rPr>
        <w:t>2. Проект планировки территории состоит из основной части, которая подлежит утверждению, и материалов по ее обоснованию.</w:t>
      </w:r>
    </w:p>
    <w:p w:rsidR="00E4210C" w:rsidRPr="00B31207" w:rsidRDefault="006555C6" w:rsidP="00E4210C">
      <w:pPr>
        <w:jc w:val="both"/>
        <w:rPr>
          <w:sz w:val="28"/>
          <w:szCs w:val="28"/>
        </w:rPr>
      </w:pPr>
      <w:r>
        <w:rPr>
          <w:sz w:val="28"/>
          <w:szCs w:val="28"/>
        </w:rPr>
        <w:tab/>
      </w:r>
      <w:r w:rsidR="00E4210C" w:rsidRPr="00B31207">
        <w:rPr>
          <w:sz w:val="28"/>
          <w:szCs w:val="28"/>
        </w:rPr>
        <w:t>3. Основная часть проекта планировки территории включает в себя:</w:t>
      </w:r>
    </w:p>
    <w:p w:rsidR="00E4210C" w:rsidRPr="00B31207" w:rsidRDefault="006555C6" w:rsidP="00E4210C">
      <w:pPr>
        <w:jc w:val="both"/>
        <w:rPr>
          <w:sz w:val="28"/>
          <w:szCs w:val="28"/>
        </w:rPr>
      </w:pPr>
      <w:r>
        <w:rPr>
          <w:sz w:val="28"/>
          <w:szCs w:val="28"/>
        </w:rPr>
        <w:tab/>
      </w:r>
      <w:r w:rsidR="00E4210C" w:rsidRPr="00B31207">
        <w:rPr>
          <w:sz w:val="28"/>
          <w:szCs w:val="28"/>
        </w:rPr>
        <w:t>1) чертеж или чертежи планировки территории, на которых отображаются:</w:t>
      </w:r>
    </w:p>
    <w:p w:rsidR="00E4210C" w:rsidRPr="00B31207" w:rsidRDefault="006555C6" w:rsidP="00E4210C">
      <w:pPr>
        <w:jc w:val="both"/>
        <w:rPr>
          <w:sz w:val="28"/>
          <w:szCs w:val="28"/>
        </w:rPr>
      </w:pPr>
      <w:r>
        <w:rPr>
          <w:sz w:val="28"/>
          <w:szCs w:val="28"/>
        </w:rPr>
        <w:tab/>
      </w:r>
      <w:r w:rsidR="00E4210C" w:rsidRPr="00B31207">
        <w:rPr>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4210C" w:rsidRPr="00B31207" w:rsidRDefault="006555C6" w:rsidP="00E4210C">
      <w:pPr>
        <w:jc w:val="both"/>
        <w:rPr>
          <w:sz w:val="28"/>
          <w:szCs w:val="28"/>
        </w:rPr>
      </w:pPr>
      <w:r>
        <w:rPr>
          <w:sz w:val="28"/>
          <w:szCs w:val="28"/>
        </w:rPr>
        <w:tab/>
      </w:r>
      <w:r w:rsidR="00E4210C" w:rsidRPr="00B31207">
        <w:rPr>
          <w:sz w:val="28"/>
          <w:szCs w:val="28"/>
        </w:rPr>
        <w:t>б) границы существующих и планируемых элементов планировочной структуры;</w:t>
      </w:r>
    </w:p>
    <w:p w:rsidR="00E4210C" w:rsidRPr="00B31207" w:rsidRDefault="006555C6" w:rsidP="00E4210C">
      <w:pPr>
        <w:jc w:val="both"/>
        <w:rPr>
          <w:sz w:val="28"/>
          <w:szCs w:val="28"/>
        </w:rPr>
      </w:pPr>
      <w:r>
        <w:rPr>
          <w:sz w:val="28"/>
          <w:szCs w:val="28"/>
        </w:rPr>
        <w:tab/>
      </w:r>
      <w:r w:rsidR="00E4210C" w:rsidRPr="00B31207">
        <w:rPr>
          <w:sz w:val="28"/>
          <w:szCs w:val="28"/>
        </w:rPr>
        <w:t>в) границы зон планируемого размещения объектов капитального строительства;</w:t>
      </w:r>
    </w:p>
    <w:p w:rsidR="00E4210C" w:rsidRPr="00B31207" w:rsidRDefault="006555C6" w:rsidP="00E4210C">
      <w:pPr>
        <w:jc w:val="both"/>
        <w:rPr>
          <w:sz w:val="28"/>
          <w:szCs w:val="28"/>
        </w:rPr>
      </w:pPr>
      <w:r>
        <w:rPr>
          <w:sz w:val="28"/>
          <w:szCs w:val="28"/>
        </w:rPr>
        <w:tab/>
      </w:r>
      <w:r w:rsidR="00E4210C" w:rsidRPr="00B31207">
        <w:rPr>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w:t>
      </w:r>
      <w:r w:rsidR="00E4210C">
        <w:rPr>
          <w:sz w:val="28"/>
          <w:szCs w:val="28"/>
        </w:rPr>
        <w:t>Градостроительного кодекса Российской Федерации</w:t>
      </w:r>
      <w:r w:rsidR="00E4210C" w:rsidRPr="00B31207">
        <w:rPr>
          <w:sz w:val="28"/>
          <w:szCs w:val="28"/>
        </w:rPr>
        <w:t xml:space="preserve">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4210C" w:rsidRPr="00B31207" w:rsidRDefault="006555C6" w:rsidP="00E4210C">
      <w:pPr>
        <w:jc w:val="both"/>
        <w:rPr>
          <w:sz w:val="28"/>
          <w:szCs w:val="28"/>
        </w:rPr>
      </w:pPr>
      <w:r>
        <w:rPr>
          <w:sz w:val="28"/>
          <w:szCs w:val="28"/>
        </w:rPr>
        <w:lastRenderedPageBreak/>
        <w:tab/>
      </w:r>
      <w:r w:rsidR="00E4210C" w:rsidRPr="00B31207">
        <w:rPr>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4210C" w:rsidRPr="00B31207" w:rsidRDefault="006555C6" w:rsidP="00E4210C">
      <w:pPr>
        <w:jc w:val="both"/>
        <w:rPr>
          <w:sz w:val="28"/>
          <w:szCs w:val="28"/>
        </w:rPr>
      </w:pPr>
      <w:r>
        <w:rPr>
          <w:sz w:val="28"/>
          <w:szCs w:val="28"/>
        </w:rPr>
        <w:tab/>
      </w:r>
      <w:r w:rsidR="00E4210C" w:rsidRPr="00B31207">
        <w:rPr>
          <w:sz w:val="28"/>
          <w:szCs w:val="28"/>
        </w:rPr>
        <w:t>4. Материалы по обоснованию проекта планировки территории содержат:</w:t>
      </w:r>
    </w:p>
    <w:p w:rsidR="00E4210C" w:rsidRPr="00B31207" w:rsidRDefault="006555C6" w:rsidP="00E4210C">
      <w:pPr>
        <w:jc w:val="both"/>
        <w:rPr>
          <w:sz w:val="28"/>
          <w:szCs w:val="28"/>
        </w:rPr>
      </w:pPr>
      <w:r>
        <w:rPr>
          <w:sz w:val="28"/>
          <w:szCs w:val="28"/>
        </w:rPr>
        <w:tab/>
      </w:r>
      <w:r w:rsidR="00E4210C" w:rsidRPr="00B31207">
        <w:rPr>
          <w:sz w:val="28"/>
          <w:szCs w:val="28"/>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E4210C" w:rsidRPr="00B31207" w:rsidRDefault="006555C6" w:rsidP="00E4210C">
      <w:pPr>
        <w:jc w:val="both"/>
        <w:rPr>
          <w:sz w:val="28"/>
          <w:szCs w:val="28"/>
        </w:rPr>
      </w:pPr>
      <w:r>
        <w:rPr>
          <w:sz w:val="28"/>
          <w:szCs w:val="28"/>
        </w:rPr>
        <w:tab/>
      </w:r>
      <w:r w:rsidR="00E4210C" w:rsidRPr="00B31207">
        <w:rPr>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E4210C">
        <w:rPr>
          <w:sz w:val="28"/>
          <w:szCs w:val="28"/>
        </w:rPr>
        <w:t>Градостроительным кодексом Российской Федерации</w:t>
      </w:r>
      <w:r w:rsidR="00E4210C" w:rsidRPr="00B31207">
        <w:rPr>
          <w:sz w:val="28"/>
          <w:szCs w:val="28"/>
        </w:rPr>
        <w:t>;</w:t>
      </w:r>
    </w:p>
    <w:p w:rsidR="00E4210C" w:rsidRPr="00B31207" w:rsidRDefault="006555C6" w:rsidP="00E4210C">
      <w:pPr>
        <w:jc w:val="both"/>
        <w:rPr>
          <w:sz w:val="28"/>
          <w:szCs w:val="28"/>
        </w:rPr>
      </w:pPr>
      <w:r>
        <w:rPr>
          <w:sz w:val="28"/>
          <w:szCs w:val="28"/>
        </w:rPr>
        <w:tab/>
      </w:r>
      <w:r w:rsidR="00E4210C" w:rsidRPr="00B31207">
        <w:rPr>
          <w:sz w:val="28"/>
          <w:szCs w:val="28"/>
        </w:rPr>
        <w:t>3) обоснование определения границ зон планируемого размещения объектов капитального строительства;</w:t>
      </w:r>
    </w:p>
    <w:p w:rsidR="00E4210C" w:rsidRPr="00B31207" w:rsidRDefault="006555C6" w:rsidP="00E4210C">
      <w:pPr>
        <w:jc w:val="both"/>
        <w:rPr>
          <w:sz w:val="28"/>
          <w:szCs w:val="28"/>
        </w:rPr>
      </w:pPr>
      <w:r>
        <w:rPr>
          <w:sz w:val="28"/>
          <w:szCs w:val="28"/>
        </w:rPr>
        <w:tab/>
      </w:r>
      <w:r w:rsidR="00E4210C" w:rsidRPr="00B31207">
        <w:rPr>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4210C" w:rsidRPr="00B31207" w:rsidRDefault="006555C6" w:rsidP="00E4210C">
      <w:pPr>
        <w:jc w:val="both"/>
        <w:rPr>
          <w:sz w:val="28"/>
          <w:szCs w:val="28"/>
        </w:rPr>
      </w:pPr>
      <w:r>
        <w:rPr>
          <w:sz w:val="28"/>
          <w:szCs w:val="28"/>
        </w:rPr>
        <w:tab/>
      </w:r>
      <w:r w:rsidR="00E4210C" w:rsidRPr="00B31207">
        <w:rPr>
          <w:sz w:val="28"/>
          <w:szCs w:val="28"/>
        </w:rPr>
        <w:t>5) схему границ территорий объектов культурного наследия;</w:t>
      </w:r>
    </w:p>
    <w:p w:rsidR="00E4210C" w:rsidRPr="00B31207" w:rsidRDefault="006555C6" w:rsidP="00E4210C">
      <w:pPr>
        <w:jc w:val="both"/>
        <w:rPr>
          <w:sz w:val="28"/>
          <w:szCs w:val="28"/>
        </w:rPr>
      </w:pPr>
      <w:r>
        <w:rPr>
          <w:sz w:val="28"/>
          <w:szCs w:val="28"/>
        </w:rPr>
        <w:tab/>
      </w:r>
      <w:r w:rsidR="00E4210C" w:rsidRPr="00B31207">
        <w:rPr>
          <w:sz w:val="28"/>
          <w:szCs w:val="28"/>
        </w:rPr>
        <w:t>6) схему границ зон с особыми условиями использования территории;</w:t>
      </w:r>
    </w:p>
    <w:p w:rsidR="00E4210C" w:rsidRPr="00B31207" w:rsidRDefault="006555C6" w:rsidP="00E4210C">
      <w:pPr>
        <w:jc w:val="both"/>
        <w:rPr>
          <w:sz w:val="28"/>
          <w:szCs w:val="28"/>
        </w:rPr>
      </w:pPr>
      <w:r>
        <w:rPr>
          <w:sz w:val="28"/>
          <w:szCs w:val="28"/>
        </w:rPr>
        <w:tab/>
      </w:r>
      <w:r w:rsidR="00E4210C" w:rsidRPr="00B31207">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4210C" w:rsidRPr="00B31207" w:rsidRDefault="006555C6" w:rsidP="00E4210C">
      <w:pPr>
        <w:jc w:val="both"/>
        <w:rPr>
          <w:sz w:val="28"/>
          <w:szCs w:val="28"/>
        </w:rPr>
      </w:pPr>
      <w:r>
        <w:rPr>
          <w:sz w:val="28"/>
          <w:szCs w:val="28"/>
        </w:rPr>
        <w:tab/>
      </w:r>
      <w:r w:rsidR="00E4210C" w:rsidRPr="00B31207">
        <w:rPr>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4210C" w:rsidRPr="00B31207" w:rsidRDefault="006555C6" w:rsidP="00E4210C">
      <w:pPr>
        <w:jc w:val="both"/>
        <w:rPr>
          <w:sz w:val="28"/>
          <w:szCs w:val="28"/>
        </w:rPr>
      </w:pPr>
      <w:r>
        <w:rPr>
          <w:sz w:val="28"/>
          <w:szCs w:val="28"/>
        </w:rPr>
        <w:lastRenderedPageBreak/>
        <w:tab/>
      </w:r>
      <w:r w:rsidR="00E4210C" w:rsidRPr="00B31207">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4210C" w:rsidRPr="00B31207" w:rsidRDefault="006555C6" w:rsidP="00E4210C">
      <w:pPr>
        <w:jc w:val="both"/>
        <w:rPr>
          <w:sz w:val="28"/>
          <w:szCs w:val="28"/>
        </w:rPr>
      </w:pPr>
      <w:r>
        <w:rPr>
          <w:sz w:val="28"/>
          <w:szCs w:val="28"/>
        </w:rPr>
        <w:tab/>
      </w:r>
      <w:r w:rsidR="00E4210C" w:rsidRPr="00B31207">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4210C" w:rsidRPr="00B31207" w:rsidRDefault="006555C6" w:rsidP="00E4210C">
      <w:pPr>
        <w:jc w:val="both"/>
        <w:rPr>
          <w:sz w:val="28"/>
          <w:szCs w:val="28"/>
        </w:rPr>
      </w:pPr>
      <w:r>
        <w:rPr>
          <w:sz w:val="28"/>
          <w:szCs w:val="28"/>
        </w:rPr>
        <w:tab/>
      </w:r>
      <w:r w:rsidR="00E4210C" w:rsidRPr="00B31207">
        <w:rPr>
          <w:sz w:val="28"/>
          <w:szCs w:val="28"/>
        </w:rPr>
        <w:t>11) перечень мероприятий по охране окружающей среды;</w:t>
      </w:r>
    </w:p>
    <w:p w:rsidR="00E4210C" w:rsidRPr="00B31207" w:rsidRDefault="006555C6" w:rsidP="00E4210C">
      <w:pPr>
        <w:jc w:val="both"/>
        <w:rPr>
          <w:sz w:val="28"/>
          <w:szCs w:val="28"/>
        </w:rPr>
      </w:pPr>
      <w:r>
        <w:rPr>
          <w:sz w:val="28"/>
          <w:szCs w:val="28"/>
        </w:rPr>
        <w:tab/>
      </w:r>
      <w:r w:rsidR="00E4210C" w:rsidRPr="00B31207">
        <w:rPr>
          <w:sz w:val="28"/>
          <w:szCs w:val="28"/>
        </w:rPr>
        <w:t>12) обоснование очередности планируемого развития территории;</w:t>
      </w:r>
    </w:p>
    <w:p w:rsidR="00E4210C" w:rsidRPr="00B31207" w:rsidRDefault="006555C6" w:rsidP="00E4210C">
      <w:pPr>
        <w:jc w:val="both"/>
        <w:rPr>
          <w:sz w:val="28"/>
          <w:szCs w:val="28"/>
        </w:rPr>
      </w:pPr>
      <w:r>
        <w:rPr>
          <w:sz w:val="28"/>
          <w:szCs w:val="28"/>
        </w:rPr>
        <w:tab/>
      </w:r>
      <w:r w:rsidR="00E4210C" w:rsidRPr="00B31207">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E4210C" w:rsidRPr="00B31207" w:rsidRDefault="006555C6" w:rsidP="00E4210C">
      <w:pPr>
        <w:jc w:val="both"/>
        <w:rPr>
          <w:sz w:val="28"/>
          <w:szCs w:val="28"/>
        </w:rPr>
      </w:pPr>
      <w:r>
        <w:rPr>
          <w:sz w:val="28"/>
          <w:szCs w:val="28"/>
        </w:rPr>
        <w:tab/>
      </w:r>
      <w:r w:rsidR="00E4210C" w:rsidRPr="00B31207">
        <w:rPr>
          <w:sz w:val="28"/>
          <w:szCs w:val="28"/>
        </w:rPr>
        <w:t>14) иные материалы для обоснования положений по планировке территории.</w:t>
      </w:r>
    </w:p>
    <w:p w:rsidR="00E4210C" w:rsidRDefault="006555C6" w:rsidP="00E4210C">
      <w:pPr>
        <w:jc w:val="both"/>
        <w:rPr>
          <w:sz w:val="28"/>
          <w:szCs w:val="28"/>
        </w:rPr>
      </w:pPr>
      <w:r>
        <w:rPr>
          <w:sz w:val="28"/>
          <w:szCs w:val="28"/>
        </w:rPr>
        <w:tab/>
      </w:r>
      <w:r w:rsidR="00E4210C" w:rsidRPr="00B31207">
        <w:rPr>
          <w:sz w:val="28"/>
          <w:szCs w:val="28"/>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E4210C" w:rsidRPr="00B31207" w:rsidRDefault="00E4210C" w:rsidP="00E4210C">
      <w:pPr>
        <w:jc w:val="both"/>
        <w:rPr>
          <w:sz w:val="28"/>
          <w:szCs w:val="28"/>
        </w:rPr>
      </w:pPr>
    </w:p>
    <w:p w:rsidR="00E4210C" w:rsidRDefault="00E4210C" w:rsidP="00E4210C">
      <w:pPr>
        <w:jc w:val="both"/>
        <w:rPr>
          <w:b/>
          <w:i/>
          <w:sz w:val="28"/>
          <w:szCs w:val="28"/>
        </w:rPr>
      </w:pPr>
      <w:r>
        <w:rPr>
          <w:b/>
          <w:i/>
          <w:sz w:val="28"/>
          <w:szCs w:val="28"/>
        </w:rPr>
        <w:t xml:space="preserve">Статья 22. </w:t>
      </w:r>
      <w:r w:rsidRPr="008541C4">
        <w:rPr>
          <w:b/>
          <w:i/>
          <w:sz w:val="28"/>
          <w:szCs w:val="28"/>
        </w:rPr>
        <w:t>Проекты межевания территорий</w:t>
      </w:r>
    </w:p>
    <w:p w:rsidR="00E4210C" w:rsidRDefault="00E4210C" w:rsidP="00E4210C">
      <w:pPr>
        <w:jc w:val="both"/>
        <w:rPr>
          <w:b/>
          <w:i/>
          <w:sz w:val="28"/>
          <w:szCs w:val="28"/>
        </w:rPr>
      </w:pPr>
    </w:p>
    <w:p w:rsidR="00E4210C" w:rsidRPr="00B31207" w:rsidRDefault="00DF6B02" w:rsidP="00E4210C">
      <w:pPr>
        <w:jc w:val="both"/>
        <w:rPr>
          <w:sz w:val="28"/>
          <w:szCs w:val="28"/>
        </w:rPr>
      </w:pPr>
      <w:r>
        <w:rPr>
          <w:sz w:val="28"/>
          <w:szCs w:val="28"/>
        </w:rPr>
        <w:tab/>
      </w:r>
      <w:r w:rsidR="00E4210C" w:rsidRPr="00B31207">
        <w:rPr>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E4210C" w:rsidRPr="00B31207" w:rsidRDefault="00DF6B02" w:rsidP="00E4210C">
      <w:pPr>
        <w:jc w:val="both"/>
        <w:rPr>
          <w:sz w:val="28"/>
          <w:szCs w:val="28"/>
        </w:rPr>
      </w:pPr>
      <w:r>
        <w:rPr>
          <w:sz w:val="28"/>
          <w:szCs w:val="28"/>
        </w:rPr>
        <w:tab/>
      </w:r>
      <w:r w:rsidR="00E4210C" w:rsidRPr="00B31207">
        <w:rPr>
          <w:sz w:val="28"/>
          <w:szCs w:val="28"/>
        </w:rPr>
        <w:t>2. Подготовка проекта межевания территории осуществляется для:</w:t>
      </w:r>
    </w:p>
    <w:p w:rsidR="00E4210C" w:rsidRPr="00B31207" w:rsidRDefault="00DF6B02" w:rsidP="00E4210C">
      <w:pPr>
        <w:jc w:val="both"/>
        <w:rPr>
          <w:sz w:val="28"/>
          <w:szCs w:val="28"/>
        </w:rPr>
      </w:pPr>
      <w:r>
        <w:rPr>
          <w:sz w:val="28"/>
          <w:szCs w:val="28"/>
        </w:rPr>
        <w:tab/>
      </w:r>
      <w:r w:rsidR="00E4210C" w:rsidRPr="00B31207">
        <w:rPr>
          <w:sz w:val="28"/>
          <w:szCs w:val="28"/>
        </w:rPr>
        <w:t>1) определения местоположения границ образуемых и изменяемых земельных участков;</w:t>
      </w:r>
    </w:p>
    <w:p w:rsidR="00E4210C" w:rsidRPr="00B31207" w:rsidRDefault="00DF6B02" w:rsidP="00E4210C">
      <w:pPr>
        <w:jc w:val="both"/>
        <w:rPr>
          <w:sz w:val="28"/>
          <w:szCs w:val="28"/>
        </w:rPr>
      </w:pPr>
      <w:r>
        <w:rPr>
          <w:sz w:val="28"/>
          <w:szCs w:val="28"/>
        </w:rPr>
        <w:tab/>
      </w:r>
      <w:r w:rsidR="00E4210C" w:rsidRPr="00B31207">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4210C" w:rsidRPr="00B31207" w:rsidRDefault="00DF6B02" w:rsidP="00E4210C">
      <w:pPr>
        <w:jc w:val="both"/>
        <w:rPr>
          <w:sz w:val="28"/>
          <w:szCs w:val="28"/>
        </w:rPr>
      </w:pPr>
      <w:r>
        <w:rPr>
          <w:sz w:val="28"/>
          <w:szCs w:val="28"/>
        </w:rPr>
        <w:tab/>
      </w:r>
      <w:r w:rsidR="00E4210C" w:rsidRPr="00B31207">
        <w:rPr>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E4210C" w:rsidRPr="00B31207" w:rsidRDefault="00DF6B02" w:rsidP="00E4210C">
      <w:pPr>
        <w:jc w:val="both"/>
        <w:rPr>
          <w:sz w:val="28"/>
          <w:szCs w:val="28"/>
        </w:rPr>
      </w:pPr>
      <w:r>
        <w:rPr>
          <w:sz w:val="28"/>
          <w:szCs w:val="28"/>
        </w:rPr>
        <w:lastRenderedPageBreak/>
        <w:tab/>
      </w:r>
      <w:r w:rsidR="00E4210C" w:rsidRPr="00B31207">
        <w:rPr>
          <w:sz w:val="28"/>
          <w:szCs w:val="28"/>
        </w:rPr>
        <w:t>4. Основная часть проекта межевания территории включает в себя текстовую часть и чертежи межевания территории.</w:t>
      </w:r>
    </w:p>
    <w:p w:rsidR="00E4210C" w:rsidRPr="00B31207" w:rsidRDefault="00DF6B02" w:rsidP="00E4210C">
      <w:pPr>
        <w:jc w:val="both"/>
        <w:rPr>
          <w:sz w:val="28"/>
          <w:szCs w:val="28"/>
        </w:rPr>
      </w:pPr>
      <w:r>
        <w:rPr>
          <w:sz w:val="28"/>
          <w:szCs w:val="28"/>
        </w:rPr>
        <w:tab/>
      </w:r>
      <w:r w:rsidR="00E4210C" w:rsidRPr="00B31207">
        <w:rPr>
          <w:sz w:val="28"/>
          <w:szCs w:val="28"/>
        </w:rPr>
        <w:t>5. Текстовая часть проекта межевания территории включает в себя:</w:t>
      </w:r>
    </w:p>
    <w:p w:rsidR="00E4210C" w:rsidRPr="00B31207" w:rsidRDefault="00DF6B02" w:rsidP="00E4210C">
      <w:pPr>
        <w:jc w:val="both"/>
        <w:rPr>
          <w:sz w:val="28"/>
          <w:szCs w:val="28"/>
        </w:rPr>
      </w:pPr>
      <w:r>
        <w:rPr>
          <w:sz w:val="28"/>
          <w:szCs w:val="28"/>
        </w:rPr>
        <w:tab/>
      </w:r>
      <w:r w:rsidR="00E4210C" w:rsidRPr="00B31207">
        <w:rPr>
          <w:sz w:val="28"/>
          <w:szCs w:val="28"/>
        </w:rPr>
        <w:t>1) перечень и сведения о площади образуемых земельных участков, в том числе возможные способы их образования;</w:t>
      </w:r>
    </w:p>
    <w:p w:rsidR="00E4210C" w:rsidRPr="00B31207" w:rsidRDefault="00DF6B02" w:rsidP="00E4210C">
      <w:pPr>
        <w:jc w:val="both"/>
        <w:rPr>
          <w:sz w:val="28"/>
          <w:szCs w:val="28"/>
        </w:rPr>
      </w:pPr>
      <w:r>
        <w:rPr>
          <w:sz w:val="28"/>
          <w:szCs w:val="28"/>
        </w:rPr>
        <w:tab/>
      </w:r>
      <w:r w:rsidR="00E4210C" w:rsidRPr="00B31207">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4210C" w:rsidRPr="00B31207" w:rsidRDefault="00DF6B02" w:rsidP="00E4210C">
      <w:pPr>
        <w:jc w:val="both"/>
        <w:rPr>
          <w:sz w:val="28"/>
          <w:szCs w:val="28"/>
        </w:rPr>
      </w:pPr>
      <w:r>
        <w:rPr>
          <w:sz w:val="28"/>
          <w:szCs w:val="28"/>
        </w:rPr>
        <w:tab/>
      </w:r>
      <w:r w:rsidR="00E4210C" w:rsidRPr="00B31207">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E4210C">
        <w:rPr>
          <w:sz w:val="28"/>
          <w:szCs w:val="28"/>
        </w:rPr>
        <w:t>Градостроительным кодексом Российской Федерации</w:t>
      </w:r>
      <w:r w:rsidR="00E4210C" w:rsidRPr="00B31207">
        <w:rPr>
          <w:sz w:val="28"/>
          <w:szCs w:val="28"/>
        </w:rPr>
        <w:t>.</w:t>
      </w:r>
    </w:p>
    <w:p w:rsidR="00E4210C" w:rsidRPr="00B31207" w:rsidRDefault="00DF6B02" w:rsidP="00E4210C">
      <w:pPr>
        <w:jc w:val="both"/>
        <w:rPr>
          <w:sz w:val="28"/>
          <w:szCs w:val="28"/>
        </w:rPr>
      </w:pPr>
      <w:r>
        <w:rPr>
          <w:sz w:val="28"/>
          <w:szCs w:val="28"/>
        </w:rPr>
        <w:tab/>
      </w:r>
      <w:r w:rsidR="00E4210C" w:rsidRPr="00B31207">
        <w:rPr>
          <w:sz w:val="28"/>
          <w:szCs w:val="28"/>
        </w:rPr>
        <w:t>6. На чертежах межевания территории отображаются:</w:t>
      </w:r>
    </w:p>
    <w:p w:rsidR="00E4210C" w:rsidRPr="00B31207" w:rsidRDefault="00DF6B02" w:rsidP="00E4210C">
      <w:pPr>
        <w:jc w:val="both"/>
        <w:rPr>
          <w:sz w:val="28"/>
          <w:szCs w:val="28"/>
        </w:rPr>
      </w:pPr>
      <w:r>
        <w:rPr>
          <w:sz w:val="28"/>
          <w:szCs w:val="28"/>
        </w:rPr>
        <w:tab/>
      </w:r>
      <w:r w:rsidR="00E4210C" w:rsidRPr="00B31207">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4210C" w:rsidRPr="00B31207" w:rsidRDefault="00DF6B02" w:rsidP="00E4210C">
      <w:pPr>
        <w:jc w:val="both"/>
        <w:rPr>
          <w:sz w:val="28"/>
          <w:szCs w:val="28"/>
        </w:rPr>
      </w:pPr>
      <w:r>
        <w:rPr>
          <w:sz w:val="28"/>
          <w:szCs w:val="28"/>
        </w:rPr>
        <w:tab/>
      </w:r>
      <w:r w:rsidR="00E4210C" w:rsidRPr="00B31207">
        <w:rPr>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E4210C" w:rsidRPr="00B31207" w:rsidRDefault="00DF6B02" w:rsidP="00E4210C">
      <w:pPr>
        <w:jc w:val="both"/>
        <w:rPr>
          <w:sz w:val="28"/>
          <w:szCs w:val="28"/>
        </w:rPr>
      </w:pPr>
      <w:r>
        <w:rPr>
          <w:sz w:val="28"/>
          <w:szCs w:val="28"/>
        </w:rPr>
        <w:tab/>
      </w:r>
      <w:r w:rsidR="00E4210C" w:rsidRPr="00B31207">
        <w:rPr>
          <w:sz w:val="28"/>
          <w:szCs w:val="28"/>
        </w:rPr>
        <w:t>3) линии отступа от красных линий в целях определения мест допустимого размещения зданий, строений, сооружений;</w:t>
      </w:r>
    </w:p>
    <w:p w:rsidR="00E4210C" w:rsidRPr="00B31207" w:rsidRDefault="00DF6B02" w:rsidP="00E4210C">
      <w:pPr>
        <w:jc w:val="both"/>
        <w:rPr>
          <w:sz w:val="28"/>
          <w:szCs w:val="28"/>
        </w:rPr>
      </w:pPr>
      <w:r>
        <w:rPr>
          <w:sz w:val="28"/>
          <w:szCs w:val="28"/>
        </w:rPr>
        <w:tab/>
      </w:r>
      <w:r w:rsidR="00E4210C" w:rsidRPr="00B31207">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4210C" w:rsidRPr="00B31207" w:rsidRDefault="00DF6B02" w:rsidP="00E4210C">
      <w:pPr>
        <w:jc w:val="both"/>
        <w:rPr>
          <w:sz w:val="28"/>
          <w:szCs w:val="28"/>
        </w:rPr>
      </w:pPr>
      <w:r>
        <w:rPr>
          <w:sz w:val="28"/>
          <w:szCs w:val="28"/>
        </w:rPr>
        <w:tab/>
      </w:r>
      <w:r w:rsidR="00E4210C" w:rsidRPr="00B31207">
        <w:rPr>
          <w:sz w:val="28"/>
          <w:szCs w:val="28"/>
        </w:rPr>
        <w:t>5) границы зон действия публичных сервитутов.</w:t>
      </w:r>
    </w:p>
    <w:p w:rsidR="00E4210C" w:rsidRPr="00B31207" w:rsidRDefault="00DF6B02" w:rsidP="00E4210C">
      <w:pPr>
        <w:jc w:val="both"/>
        <w:rPr>
          <w:sz w:val="28"/>
          <w:szCs w:val="28"/>
        </w:rPr>
      </w:pPr>
      <w:r>
        <w:rPr>
          <w:sz w:val="28"/>
          <w:szCs w:val="28"/>
        </w:rPr>
        <w:tab/>
      </w:r>
      <w:r w:rsidR="00E4210C" w:rsidRPr="00B31207">
        <w:rPr>
          <w:sz w:val="28"/>
          <w:szCs w:val="28"/>
        </w:rPr>
        <w:t>7. Материалы по обоснованию проекта межевания территории включают в себя чертежи, на которых отображаются:</w:t>
      </w:r>
    </w:p>
    <w:p w:rsidR="00E4210C" w:rsidRPr="00B31207" w:rsidRDefault="00DF6B02" w:rsidP="00E4210C">
      <w:pPr>
        <w:jc w:val="both"/>
        <w:rPr>
          <w:sz w:val="28"/>
          <w:szCs w:val="28"/>
        </w:rPr>
      </w:pPr>
      <w:r>
        <w:rPr>
          <w:sz w:val="28"/>
          <w:szCs w:val="28"/>
        </w:rPr>
        <w:tab/>
      </w:r>
      <w:r w:rsidR="00E4210C" w:rsidRPr="00B31207">
        <w:rPr>
          <w:sz w:val="28"/>
          <w:szCs w:val="28"/>
        </w:rPr>
        <w:t>1) границы существующих земельных участков;</w:t>
      </w:r>
    </w:p>
    <w:p w:rsidR="00E4210C" w:rsidRPr="00B31207" w:rsidRDefault="00DF6B02" w:rsidP="00E4210C">
      <w:pPr>
        <w:jc w:val="both"/>
        <w:rPr>
          <w:sz w:val="28"/>
          <w:szCs w:val="28"/>
        </w:rPr>
      </w:pPr>
      <w:r>
        <w:rPr>
          <w:sz w:val="28"/>
          <w:szCs w:val="28"/>
        </w:rPr>
        <w:tab/>
      </w:r>
      <w:r w:rsidR="00E4210C" w:rsidRPr="00B31207">
        <w:rPr>
          <w:sz w:val="28"/>
          <w:szCs w:val="28"/>
        </w:rPr>
        <w:t>2) границы зон с особыми условиями использования территорий;</w:t>
      </w:r>
    </w:p>
    <w:p w:rsidR="00E4210C" w:rsidRPr="00B31207" w:rsidRDefault="00DF6B02" w:rsidP="00E4210C">
      <w:pPr>
        <w:jc w:val="both"/>
        <w:rPr>
          <w:sz w:val="28"/>
          <w:szCs w:val="28"/>
        </w:rPr>
      </w:pPr>
      <w:r>
        <w:rPr>
          <w:sz w:val="28"/>
          <w:szCs w:val="28"/>
        </w:rPr>
        <w:tab/>
      </w:r>
      <w:r w:rsidR="00E4210C" w:rsidRPr="00B31207">
        <w:rPr>
          <w:sz w:val="28"/>
          <w:szCs w:val="28"/>
        </w:rPr>
        <w:t>3) местоположение существующих объектов капитального строительства;</w:t>
      </w:r>
    </w:p>
    <w:p w:rsidR="00E4210C" w:rsidRPr="00B31207" w:rsidRDefault="00DF6B02" w:rsidP="00E4210C">
      <w:pPr>
        <w:jc w:val="both"/>
        <w:rPr>
          <w:sz w:val="28"/>
          <w:szCs w:val="28"/>
        </w:rPr>
      </w:pPr>
      <w:r>
        <w:rPr>
          <w:sz w:val="28"/>
          <w:szCs w:val="28"/>
        </w:rPr>
        <w:tab/>
      </w:r>
      <w:r w:rsidR="00E4210C" w:rsidRPr="00B31207">
        <w:rPr>
          <w:sz w:val="28"/>
          <w:szCs w:val="28"/>
        </w:rPr>
        <w:t>4) границы особо охраняемых природных территорий;</w:t>
      </w:r>
    </w:p>
    <w:p w:rsidR="00E4210C" w:rsidRPr="00B31207" w:rsidRDefault="00DF6B02" w:rsidP="00E4210C">
      <w:pPr>
        <w:jc w:val="both"/>
        <w:rPr>
          <w:sz w:val="28"/>
          <w:szCs w:val="28"/>
        </w:rPr>
      </w:pPr>
      <w:r>
        <w:rPr>
          <w:sz w:val="28"/>
          <w:szCs w:val="28"/>
        </w:rPr>
        <w:tab/>
      </w:r>
      <w:r w:rsidR="00E4210C" w:rsidRPr="00B31207">
        <w:rPr>
          <w:sz w:val="28"/>
          <w:szCs w:val="28"/>
        </w:rPr>
        <w:t>5) границы территорий объектов культурного наследия.</w:t>
      </w:r>
    </w:p>
    <w:p w:rsidR="00E4210C" w:rsidRPr="00B31207" w:rsidRDefault="00DF6B02" w:rsidP="00E4210C">
      <w:pPr>
        <w:jc w:val="both"/>
        <w:rPr>
          <w:sz w:val="28"/>
          <w:szCs w:val="28"/>
        </w:rPr>
      </w:pPr>
      <w:r>
        <w:rPr>
          <w:sz w:val="28"/>
          <w:szCs w:val="28"/>
        </w:rPr>
        <w:tab/>
      </w:r>
      <w:r w:rsidR="00E4210C" w:rsidRPr="00B31207">
        <w:rPr>
          <w:sz w:val="28"/>
          <w:szCs w:val="28"/>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E4210C">
        <w:rPr>
          <w:sz w:val="28"/>
          <w:szCs w:val="28"/>
        </w:rPr>
        <w:t>Градостроительным кодексом Российской Федерации</w:t>
      </w:r>
      <w:r w:rsidR="00E4210C" w:rsidRPr="00B31207">
        <w:rPr>
          <w:sz w:val="28"/>
          <w:szCs w:val="28"/>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4210C" w:rsidRPr="00B31207" w:rsidRDefault="00DF6B02" w:rsidP="00E4210C">
      <w:pPr>
        <w:jc w:val="both"/>
        <w:rPr>
          <w:sz w:val="28"/>
          <w:szCs w:val="28"/>
        </w:rPr>
      </w:pPr>
      <w:r>
        <w:rPr>
          <w:sz w:val="28"/>
          <w:szCs w:val="28"/>
        </w:rPr>
        <w:tab/>
      </w:r>
      <w:r w:rsidR="00E4210C" w:rsidRPr="00B31207">
        <w:rPr>
          <w:sz w:val="28"/>
          <w:szCs w:val="28"/>
        </w:rPr>
        <w:t xml:space="preserve">9. При подготовке проекта межевания территории определение местоположения границ образуемых и (или) изменяемых земельных участков </w:t>
      </w:r>
      <w:r w:rsidR="00E4210C" w:rsidRPr="00B31207">
        <w:rPr>
          <w:sz w:val="28"/>
          <w:szCs w:val="28"/>
        </w:rPr>
        <w:lastRenderedPageBreak/>
        <w:t>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4210C" w:rsidRPr="00B31207" w:rsidRDefault="00DF6B02" w:rsidP="00E4210C">
      <w:pPr>
        <w:jc w:val="both"/>
        <w:rPr>
          <w:sz w:val="28"/>
          <w:szCs w:val="28"/>
        </w:rPr>
      </w:pPr>
      <w:r>
        <w:rPr>
          <w:sz w:val="28"/>
          <w:szCs w:val="28"/>
        </w:rPr>
        <w:tab/>
      </w:r>
      <w:r w:rsidR="00E4210C" w:rsidRPr="00B31207">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4210C" w:rsidRPr="00B31207" w:rsidRDefault="00DF6B02" w:rsidP="00E4210C">
      <w:pPr>
        <w:jc w:val="both"/>
        <w:rPr>
          <w:sz w:val="28"/>
          <w:szCs w:val="28"/>
        </w:rPr>
      </w:pPr>
      <w:r>
        <w:rPr>
          <w:sz w:val="28"/>
          <w:szCs w:val="28"/>
        </w:rPr>
        <w:tab/>
      </w:r>
      <w:r w:rsidR="00E4210C" w:rsidRPr="00B31207">
        <w:rPr>
          <w:sz w:val="28"/>
          <w:szCs w:val="28"/>
        </w:rPr>
        <w:t>1</w:t>
      </w:r>
      <w:r w:rsidR="00E4210C">
        <w:rPr>
          <w:sz w:val="28"/>
          <w:szCs w:val="28"/>
        </w:rPr>
        <w:t>1</w:t>
      </w:r>
      <w:r w:rsidR="00E4210C" w:rsidRPr="00B31207">
        <w:rPr>
          <w:sz w:val="28"/>
          <w:szCs w:val="28"/>
        </w:rPr>
        <w:t>.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F6B02" w:rsidRDefault="00DF6B02" w:rsidP="00E4210C">
      <w:pPr>
        <w:jc w:val="both"/>
        <w:rPr>
          <w:b/>
          <w:i/>
          <w:sz w:val="28"/>
          <w:szCs w:val="28"/>
        </w:rPr>
      </w:pPr>
    </w:p>
    <w:p w:rsidR="00E4210C" w:rsidRDefault="00E4210C" w:rsidP="00E4210C">
      <w:pPr>
        <w:jc w:val="both"/>
        <w:rPr>
          <w:b/>
          <w:i/>
          <w:sz w:val="28"/>
          <w:szCs w:val="28"/>
        </w:rPr>
      </w:pPr>
      <w:r>
        <w:rPr>
          <w:b/>
          <w:i/>
          <w:sz w:val="28"/>
          <w:szCs w:val="28"/>
        </w:rPr>
        <w:t xml:space="preserve">Статья 23. </w:t>
      </w:r>
      <w:r w:rsidRPr="008541C4">
        <w:rPr>
          <w:b/>
          <w:i/>
          <w:sz w:val="28"/>
          <w:szCs w:val="28"/>
        </w:rPr>
        <w:t>Градостроительные планы земельных участков</w:t>
      </w:r>
    </w:p>
    <w:p w:rsidR="00E4210C" w:rsidRDefault="00E4210C" w:rsidP="00E4210C">
      <w:pPr>
        <w:jc w:val="both"/>
        <w:rPr>
          <w:b/>
          <w:i/>
          <w:sz w:val="28"/>
          <w:szCs w:val="28"/>
        </w:rPr>
      </w:pPr>
    </w:p>
    <w:p w:rsidR="00E4210C" w:rsidRPr="00B31207" w:rsidRDefault="00DF6B02" w:rsidP="00E4210C">
      <w:pPr>
        <w:jc w:val="both"/>
        <w:rPr>
          <w:sz w:val="28"/>
          <w:szCs w:val="28"/>
        </w:rPr>
      </w:pPr>
      <w:r>
        <w:rPr>
          <w:sz w:val="28"/>
          <w:szCs w:val="28"/>
        </w:rPr>
        <w:tab/>
      </w:r>
      <w:r w:rsidR="00E4210C" w:rsidRPr="00B31207">
        <w:rPr>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210C" w:rsidRPr="00B31207" w:rsidRDefault="00DF6B02" w:rsidP="00E4210C">
      <w:pPr>
        <w:jc w:val="both"/>
        <w:rPr>
          <w:sz w:val="28"/>
          <w:szCs w:val="28"/>
        </w:rPr>
      </w:pPr>
      <w:r>
        <w:rPr>
          <w:sz w:val="28"/>
          <w:szCs w:val="28"/>
        </w:rPr>
        <w:tab/>
      </w:r>
      <w:r w:rsidR="00E4210C" w:rsidRPr="00B31207">
        <w:rPr>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4210C" w:rsidRPr="00B31207" w:rsidRDefault="00DF6B02" w:rsidP="00E4210C">
      <w:pPr>
        <w:jc w:val="both"/>
        <w:rPr>
          <w:sz w:val="28"/>
          <w:szCs w:val="28"/>
        </w:rPr>
      </w:pPr>
      <w:r>
        <w:rPr>
          <w:sz w:val="28"/>
          <w:szCs w:val="28"/>
        </w:rPr>
        <w:tab/>
      </w:r>
      <w:r w:rsidR="00E4210C" w:rsidRPr="00B31207">
        <w:rPr>
          <w:sz w:val="28"/>
          <w:szCs w:val="28"/>
        </w:rPr>
        <w:t>3. В составе градостроительного плана земельного участка указываются:</w:t>
      </w:r>
    </w:p>
    <w:p w:rsidR="00E4210C" w:rsidRPr="00B31207" w:rsidRDefault="00DF6B02" w:rsidP="00E4210C">
      <w:pPr>
        <w:jc w:val="both"/>
        <w:rPr>
          <w:sz w:val="28"/>
          <w:szCs w:val="28"/>
        </w:rPr>
      </w:pPr>
      <w:r>
        <w:rPr>
          <w:sz w:val="28"/>
          <w:szCs w:val="28"/>
        </w:rPr>
        <w:tab/>
      </w:r>
      <w:r w:rsidR="00E4210C" w:rsidRPr="00B31207">
        <w:rPr>
          <w:sz w:val="28"/>
          <w:szCs w:val="28"/>
        </w:rPr>
        <w:t>1) границы земельного участка;</w:t>
      </w:r>
    </w:p>
    <w:p w:rsidR="00E4210C" w:rsidRPr="00B31207" w:rsidRDefault="00DF6B02" w:rsidP="00E4210C">
      <w:pPr>
        <w:jc w:val="both"/>
        <w:rPr>
          <w:sz w:val="28"/>
          <w:szCs w:val="28"/>
        </w:rPr>
      </w:pPr>
      <w:r>
        <w:rPr>
          <w:sz w:val="28"/>
          <w:szCs w:val="28"/>
        </w:rPr>
        <w:tab/>
      </w:r>
      <w:r w:rsidR="00E4210C" w:rsidRPr="00B31207">
        <w:rPr>
          <w:sz w:val="28"/>
          <w:szCs w:val="28"/>
        </w:rPr>
        <w:t>2) границы зон действия публичных сервитутов;</w:t>
      </w:r>
    </w:p>
    <w:p w:rsidR="00E4210C" w:rsidRPr="00B31207" w:rsidRDefault="00DF6B02" w:rsidP="00E4210C">
      <w:pPr>
        <w:jc w:val="both"/>
        <w:rPr>
          <w:sz w:val="28"/>
          <w:szCs w:val="28"/>
        </w:rPr>
      </w:pPr>
      <w:r>
        <w:rPr>
          <w:sz w:val="28"/>
          <w:szCs w:val="28"/>
        </w:rPr>
        <w:tab/>
      </w:r>
      <w:r w:rsidR="00E4210C" w:rsidRPr="00B31207">
        <w:rPr>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210C" w:rsidRPr="00B31207" w:rsidRDefault="00DF6B02" w:rsidP="00E4210C">
      <w:pPr>
        <w:jc w:val="both"/>
        <w:rPr>
          <w:sz w:val="28"/>
          <w:szCs w:val="28"/>
        </w:rPr>
      </w:pPr>
      <w:r>
        <w:rPr>
          <w:sz w:val="28"/>
          <w:szCs w:val="28"/>
        </w:rPr>
        <w:tab/>
      </w:r>
      <w:r w:rsidR="00E4210C" w:rsidRPr="00B31207">
        <w:rPr>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w:t>
      </w:r>
      <w:r w:rsidR="00E4210C" w:rsidRPr="00B31207">
        <w:rPr>
          <w:sz w:val="28"/>
          <w:szCs w:val="28"/>
        </w:rPr>
        <w:lastRenderedPageBreak/>
        <w:t>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4210C" w:rsidRPr="00B31207" w:rsidRDefault="00DF6B02" w:rsidP="00E4210C">
      <w:pPr>
        <w:jc w:val="both"/>
        <w:rPr>
          <w:sz w:val="28"/>
          <w:szCs w:val="28"/>
        </w:rPr>
      </w:pPr>
      <w:r>
        <w:rPr>
          <w:sz w:val="28"/>
          <w:szCs w:val="28"/>
        </w:rPr>
        <w:tab/>
      </w:r>
      <w:r w:rsidR="00E4210C" w:rsidRPr="00B31207">
        <w:rPr>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4210C" w:rsidRPr="00B31207" w:rsidRDefault="00DF6B02" w:rsidP="00E4210C">
      <w:pPr>
        <w:jc w:val="both"/>
        <w:rPr>
          <w:sz w:val="28"/>
          <w:szCs w:val="28"/>
        </w:rPr>
      </w:pPr>
      <w:r>
        <w:rPr>
          <w:sz w:val="28"/>
          <w:szCs w:val="28"/>
        </w:rPr>
        <w:tab/>
      </w:r>
      <w:r w:rsidR="00E4210C" w:rsidRPr="00B31207">
        <w:rPr>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E4210C" w:rsidRPr="00B31207" w:rsidRDefault="00DF6B02" w:rsidP="00E4210C">
      <w:pPr>
        <w:jc w:val="both"/>
        <w:rPr>
          <w:sz w:val="28"/>
          <w:szCs w:val="28"/>
        </w:rPr>
      </w:pPr>
      <w:r>
        <w:rPr>
          <w:sz w:val="28"/>
          <w:szCs w:val="28"/>
        </w:rPr>
        <w:tab/>
      </w:r>
      <w:r w:rsidR="00E4210C" w:rsidRPr="00B31207">
        <w:rPr>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4210C" w:rsidRPr="00B31207" w:rsidRDefault="00DF6B02" w:rsidP="00E4210C">
      <w:pPr>
        <w:jc w:val="both"/>
        <w:rPr>
          <w:sz w:val="28"/>
          <w:szCs w:val="28"/>
        </w:rPr>
      </w:pPr>
      <w:r>
        <w:rPr>
          <w:sz w:val="28"/>
          <w:szCs w:val="28"/>
        </w:rPr>
        <w:tab/>
      </w:r>
      <w:r w:rsidR="00E4210C" w:rsidRPr="00B31207">
        <w:rPr>
          <w:sz w:val="28"/>
          <w:szCs w:val="28"/>
        </w:rPr>
        <w:t>8) границы зоны планируемого размещения объектов капитального строительства для государственных или муниципальных нужд.</w:t>
      </w:r>
    </w:p>
    <w:p w:rsidR="00E4210C" w:rsidRPr="00B31207" w:rsidRDefault="00DF6B02" w:rsidP="00E4210C">
      <w:pPr>
        <w:jc w:val="both"/>
        <w:rPr>
          <w:sz w:val="28"/>
          <w:szCs w:val="28"/>
        </w:rPr>
      </w:pPr>
      <w:r>
        <w:rPr>
          <w:sz w:val="28"/>
          <w:szCs w:val="28"/>
        </w:rPr>
        <w:tab/>
      </w:r>
      <w:r w:rsidR="00E4210C" w:rsidRPr="00B31207">
        <w:rPr>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4210C" w:rsidRDefault="00DF6B02" w:rsidP="00E4210C">
      <w:pPr>
        <w:jc w:val="both"/>
        <w:rPr>
          <w:sz w:val="28"/>
          <w:szCs w:val="28"/>
        </w:rPr>
      </w:pPr>
      <w:r>
        <w:rPr>
          <w:sz w:val="28"/>
          <w:szCs w:val="28"/>
        </w:rPr>
        <w:tab/>
      </w:r>
      <w:r w:rsidR="00E4210C" w:rsidRPr="00B31207">
        <w:rPr>
          <w:sz w:val="28"/>
          <w:szCs w:val="28"/>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E4210C" w:rsidRDefault="00E4210C" w:rsidP="00E4210C">
      <w:pPr>
        <w:jc w:val="both"/>
        <w:rPr>
          <w:sz w:val="28"/>
          <w:szCs w:val="28"/>
        </w:rPr>
      </w:pPr>
    </w:p>
    <w:p w:rsidR="00E4210C" w:rsidRPr="002A6500" w:rsidRDefault="00E4210C" w:rsidP="00DF6B02">
      <w:pPr>
        <w:ind w:firstLine="709"/>
        <w:jc w:val="both"/>
        <w:rPr>
          <w:b/>
          <w:i/>
          <w:sz w:val="28"/>
          <w:szCs w:val="28"/>
        </w:rPr>
      </w:pPr>
      <w:r w:rsidRPr="002A6500">
        <w:rPr>
          <w:b/>
          <w:i/>
          <w:sz w:val="28"/>
          <w:szCs w:val="28"/>
        </w:rPr>
        <w:t>Статья 24. Согласование архитектурно-градостроительного облика</w:t>
      </w:r>
    </w:p>
    <w:p w:rsidR="00E4210C" w:rsidRDefault="00E4210C" w:rsidP="00E4210C">
      <w:pPr>
        <w:jc w:val="both"/>
        <w:rPr>
          <w:sz w:val="28"/>
          <w:szCs w:val="28"/>
        </w:rPr>
      </w:pPr>
    </w:p>
    <w:p w:rsidR="00E4210C" w:rsidRPr="002E7A59" w:rsidRDefault="00DF6B02" w:rsidP="00E4210C">
      <w:pPr>
        <w:jc w:val="both"/>
        <w:rPr>
          <w:sz w:val="28"/>
          <w:szCs w:val="28"/>
        </w:rPr>
      </w:pPr>
      <w:r>
        <w:rPr>
          <w:sz w:val="28"/>
          <w:szCs w:val="28"/>
        </w:rPr>
        <w:tab/>
      </w:r>
      <w:r w:rsidR="00E4210C" w:rsidRPr="002E7A59">
        <w:rPr>
          <w:sz w:val="28"/>
          <w:szCs w:val="28"/>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w:t>
      </w:r>
      <w:r w:rsidR="00E4210C">
        <w:rPr>
          <w:sz w:val="28"/>
          <w:szCs w:val="28"/>
        </w:rPr>
        <w:t xml:space="preserve">6 года №167 в соответствии с </w:t>
      </w:r>
      <w:r w:rsidR="00E4210C" w:rsidRPr="002E7A59">
        <w:rPr>
          <w:sz w:val="28"/>
          <w:szCs w:val="28"/>
        </w:rPr>
        <w:t>постановлением Правительства Российской Федерации от 30 апреля 2014 года №403 «Об исчерпывающем перечне процедур в сфере жилищного строительства»</w:t>
      </w:r>
    </w:p>
    <w:p w:rsidR="00E4210C" w:rsidRPr="002E7A59" w:rsidRDefault="00DF6B02" w:rsidP="00E4210C">
      <w:pPr>
        <w:jc w:val="both"/>
        <w:rPr>
          <w:sz w:val="28"/>
          <w:szCs w:val="28"/>
        </w:rPr>
      </w:pPr>
      <w:r>
        <w:rPr>
          <w:sz w:val="28"/>
          <w:szCs w:val="28"/>
        </w:rPr>
        <w:tab/>
      </w:r>
      <w:r w:rsidR="00E4210C" w:rsidRPr="002E7A59">
        <w:rPr>
          <w:sz w:val="28"/>
          <w:szCs w:val="28"/>
        </w:rPr>
        <w:t>2. Основными целями рассмотрения архитектурно-градостроительного облика объекта капитального строительства являются:</w:t>
      </w:r>
    </w:p>
    <w:p w:rsidR="00E4210C" w:rsidRPr="002E7A59" w:rsidRDefault="00DF6B02" w:rsidP="00E4210C">
      <w:pPr>
        <w:jc w:val="both"/>
        <w:rPr>
          <w:sz w:val="28"/>
          <w:szCs w:val="28"/>
        </w:rPr>
      </w:pPr>
      <w:r>
        <w:rPr>
          <w:sz w:val="28"/>
          <w:szCs w:val="28"/>
        </w:rPr>
        <w:tab/>
      </w:r>
      <w:r w:rsidR="00E4210C" w:rsidRPr="002E7A59">
        <w:rPr>
          <w:sz w:val="28"/>
          <w:szCs w:val="28"/>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E4210C" w:rsidRPr="002E7A59" w:rsidRDefault="00DF6B02" w:rsidP="00E4210C">
      <w:pPr>
        <w:jc w:val="both"/>
        <w:rPr>
          <w:sz w:val="28"/>
          <w:szCs w:val="28"/>
        </w:rPr>
      </w:pPr>
      <w:r>
        <w:rPr>
          <w:sz w:val="28"/>
          <w:szCs w:val="28"/>
        </w:rPr>
        <w:tab/>
      </w:r>
      <w:r w:rsidR="00E4210C" w:rsidRPr="002E7A59">
        <w:rPr>
          <w:sz w:val="28"/>
          <w:szCs w:val="28"/>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E4210C" w:rsidRPr="002E7A59" w:rsidRDefault="00DF6B02" w:rsidP="00E4210C">
      <w:pPr>
        <w:jc w:val="both"/>
        <w:rPr>
          <w:sz w:val="28"/>
          <w:szCs w:val="28"/>
        </w:rPr>
      </w:pPr>
      <w:r>
        <w:rPr>
          <w:sz w:val="28"/>
          <w:szCs w:val="28"/>
        </w:rPr>
        <w:lastRenderedPageBreak/>
        <w:tab/>
      </w:r>
      <w:r w:rsidR="00E4210C" w:rsidRPr="002E7A59">
        <w:rPr>
          <w:sz w:val="28"/>
          <w:szCs w:val="28"/>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E4210C" w:rsidRPr="002E7A59" w:rsidRDefault="00DF6B02" w:rsidP="00E4210C">
      <w:pPr>
        <w:jc w:val="both"/>
        <w:rPr>
          <w:sz w:val="28"/>
          <w:szCs w:val="28"/>
        </w:rPr>
      </w:pPr>
      <w:r>
        <w:rPr>
          <w:sz w:val="28"/>
          <w:szCs w:val="28"/>
        </w:rPr>
        <w:tab/>
      </w:r>
      <w:r w:rsidR="00E4210C" w:rsidRPr="002E7A59">
        <w:rPr>
          <w:sz w:val="28"/>
          <w:szCs w:val="28"/>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E4210C" w:rsidRPr="002E7A59" w:rsidRDefault="00DF6B02" w:rsidP="00E4210C">
      <w:pPr>
        <w:jc w:val="both"/>
        <w:rPr>
          <w:sz w:val="28"/>
          <w:szCs w:val="28"/>
        </w:rPr>
      </w:pPr>
      <w:r>
        <w:rPr>
          <w:sz w:val="28"/>
          <w:szCs w:val="28"/>
        </w:rPr>
        <w:tab/>
      </w:r>
      <w:r w:rsidR="00E4210C" w:rsidRPr="002E7A59">
        <w:rPr>
          <w:sz w:val="28"/>
          <w:szCs w:val="28"/>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E4210C" w:rsidRPr="002E7A59" w:rsidRDefault="00DF6B02" w:rsidP="00E4210C">
      <w:pPr>
        <w:jc w:val="both"/>
        <w:rPr>
          <w:sz w:val="28"/>
          <w:szCs w:val="28"/>
        </w:rPr>
      </w:pPr>
      <w:r>
        <w:rPr>
          <w:sz w:val="28"/>
          <w:szCs w:val="28"/>
        </w:rPr>
        <w:tab/>
      </w:r>
      <w:r w:rsidR="00E4210C" w:rsidRPr="002E7A59">
        <w:rPr>
          <w:sz w:val="28"/>
          <w:szCs w:val="28"/>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E4210C" w:rsidRPr="002E7A59" w:rsidRDefault="00DF6B02" w:rsidP="00E4210C">
      <w:pPr>
        <w:jc w:val="both"/>
        <w:rPr>
          <w:sz w:val="28"/>
          <w:szCs w:val="28"/>
        </w:rPr>
      </w:pPr>
      <w:r>
        <w:rPr>
          <w:sz w:val="28"/>
          <w:szCs w:val="28"/>
        </w:rPr>
        <w:tab/>
      </w:r>
      <w:r w:rsidR="00E4210C" w:rsidRPr="002E7A59">
        <w:rPr>
          <w:sz w:val="28"/>
          <w:szCs w:val="28"/>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E4210C" w:rsidRPr="002E7A59" w:rsidRDefault="00DF6B02" w:rsidP="00E4210C">
      <w:pPr>
        <w:jc w:val="both"/>
        <w:rPr>
          <w:sz w:val="28"/>
          <w:szCs w:val="28"/>
        </w:rPr>
      </w:pPr>
      <w:r>
        <w:rPr>
          <w:sz w:val="28"/>
          <w:szCs w:val="28"/>
        </w:rPr>
        <w:tab/>
      </w:r>
      <w:r w:rsidR="00E4210C" w:rsidRPr="002E7A59">
        <w:rPr>
          <w:sz w:val="28"/>
          <w:szCs w:val="28"/>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E4210C" w:rsidRPr="002E7A59" w:rsidRDefault="00DF6B02" w:rsidP="00E4210C">
      <w:pPr>
        <w:jc w:val="both"/>
        <w:rPr>
          <w:sz w:val="28"/>
          <w:szCs w:val="28"/>
        </w:rPr>
      </w:pPr>
      <w:r>
        <w:rPr>
          <w:sz w:val="28"/>
          <w:szCs w:val="28"/>
        </w:rPr>
        <w:tab/>
      </w:r>
      <w:r w:rsidR="00E4210C" w:rsidRPr="002E7A59">
        <w:rPr>
          <w:sz w:val="28"/>
          <w:szCs w:val="28"/>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E4210C" w:rsidRPr="002E7A59" w:rsidRDefault="00DF6B02" w:rsidP="00E4210C">
      <w:pPr>
        <w:jc w:val="both"/>
        <w:rPr>
          <w:sz w:val="28"/>
          <w:szCs w:val="28"/>
        </w:rPr>
      </w:pPr>
      <w:r>
        <w:rPr>
          <w:sz w:val="28"/>
          <w:szCs w:val="28"/>
        </w:rPr>
        <w:tab/>
      </w:r>
      <w:r w:rsidR="00E4210C" w:rsidRPr="002E7A59">
        <w:rPr>
          <w:sz w:val="28"/>
          <w:szCs w:val="28"/>
        </w:rPr>
        <w:t>1) объекты краевого значения;</w:t>
      </w:r>
    </w:p>
    <w:p w:rsidR="00E4210C" w:rsidRPr="002E7A59" w:rsidRDefault="00DF6B02" w:rsidP="00E4210C">
      <w:pPr>
        <w:jc w:val="both"/>
        <w:rPr>
          <w:sz w:val="28"/>
          <w:szCs w:val="28"/>
        </w:rPr>
      </w:pPr>
      <w:r>
        <w:rPr>
          <w:sz w:val="28"/>
          <w:szCs w:val="28"/>
        </w:rPr>
        <w:tab/>
      </w:r>
      <w:r w:rsidR="00E4210C" w:rsidRPr="002E7A59">
        <w:rPr>
          <w:sz w:val="28"/>
          <w:szCs w:val="28"/>
        </w:rPr>
        <w:t>2) уникальные объекты;</w:t>
      </w:r>
    </w:p>
    <w:p w:rsidR="00E4210C" w:rsidRPr="002E7A59" w:rsidRDefault="00DF6B02" w:rsidP="00E4210C">
      <w:pPr>
        <w:jc w:val="both"/>
        <w:rPr>
          <w:sz w:val="28"/>
          <w:szCs w:val="28"/>
        </w:rPr>
      </w:pPr>
      <w:r>
        <w:rPr>
          <w:sz w:val="28"/>
          <w:szCs w:val="28"/>
        </w:rPr>
        <w:tab/>
      </w:r>
      <w:r w:rsidR="00E4210C" w:rsidRPr="002E7A59">
        <w:rPr>
          <w:sz w:val="28"/>
          <w:szCs w:val="28"/>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E4210C" w:rsidRPr="002E7A59" w:rsidRDefault="00DF6B02" w:rsidP="00E4210C">
      <w:pPr>
        <w:jc w:val="both"/>
        <w:rPr>
          <w:sz w:val="28"/>
          <w:szCs w:val="28"/>
        </w:rPr>
      </w:pPr>
      <w:r>
        <w:rPr>
          <w:sz w:val="28"/>
          <w:szCs w:val="28"/>
        </w:rPr>
        <w:tab/>
      </w:r>
      <w:r w:rsidR="00E4210C" w:rsidRPr="002E7A59">
        <w:rPr>
          <w:sz w:val="28"/>
          <w:szCs w:val="28"/>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E4210C" w:rsidRPr="002E7A59" w:rsidRDefault="00DF6B02" w:rsidP="00E4210C">
      <w:pPr>
        <w:jc w:val="both"/>
        <w:rPr>
          <w:sz w:val="28"/>
          <w:szCs w:val="28"/>
        </w:rPr>
      </w:pPr>
      <w:r>
        <w:rPr>
          <w:sz w:val="28"/>
          <w:szCs w:val="28"/>
        </w:rPr>
        <w:tab/>
      </w:r>
      <w:r w:rsidR="00E4210C" w:rsidRPr="002E7A59">
        <w:rPr>
          <w:sz w:val="28"/>
          <w:szCs w:val="28"/>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w:t>
      </w:r>
      <w:r w:rsidR="00E4210C" w:rsidRPr="00A435DF">
        <w:rPr>
          <w:sz w:val="28"/>
          <w:szCs w:val="28"/>
        </w:rPr>
        <w:t xml:space="preserve"> </w:t>
      </w:r>
      <w:r w:rsidR="00E4210C">
        <w:rPr>
          <w:sz w:val="28"/>
          <w:szCs w:val="28"/>
        </w:rPr>
        <w:t>Кубанского сельского поселения Апшеронского района</w:t>
      </w:r>
      <w:r w:rsidR="00E4210C" w:rsidRPr="002E7A59">
        <w:rPr>
          <w:sz w:val="28"/>
          <w:szCs w:val="28"/>
        </w:rPr>
        <w:t xml:space="preserve"> устанавливается соответствующим нормативно-</w:t>
      </w:r>
      <w:r w:rsidR="00E4210C" w:rsidRPr="002E7A59">
        <w:rPr>
          <w:sz w:val="28"/>
          <w:szCs w:val="28"/>
        </w:rPr>
        <w:lastRenderedPageBreak/>
        <w:t>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E4210C" w:rsidRDefault="00DF6B02" w:rsidP="00E4210C">
      <w:pPr>
        <w:jc w:val="both"/>
        <w:rPr>
          <w:sz w:val="28"/>
          <w:szCs w:val="28"/>
        </w:rPr>
      </w:pPr>
      <w:r>
        <w:rPr>
          <w:sz w:val="28"/>
          <w:szCs w:val="28"/>
        </w:rPr>
        <w:tab/>
      </w:r>
      <w:r w:rsidR="00E4210C" w:rsidRPr="002E7A59">
        <w:rPr>
          <w:sz w:val="28"/>
          <w:szCs w:val="28"/>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E4210C" w:rsidRPr="00B31207" w:rsidRDefault="00E4210C" w:rsidP="00E4210C">
      <w:pPr>
        <w:jc w:val="both"/>
        <w:rPr>
          <w:sz w:val="28"/>
          <w:szCs w:val="28"/>
        </w:rPr>
      </w:pPr>
    </w:p>
    <w:p w:rsidR="00E4210C" w:rsidRPr="003A1763" w:rsidRDefault="00E4210C" w:rsidP="00E4210C">
      <w:pPr>
        <w:jc w:val="both"/>
        <w:rPr>
          <w:b/>
          <w:i/>
          <w:sz w:val="28"/>
          <w:szCs w:val="28"/>
        </w:rPr>
      </w:pPr>
      <w:r>
        <w:rPr>
          <w:b/>
          <w:i/>
          <w:sz w:val="28"/>
          <w:szCs w:val="28"/>
        </w:rPr>
        <w:t>Статья 25.</w:t>
      </w:r>
      <w:r w:rsidRPr="008541C4">
        <w:rPr>
          <w:b/>
          <w:i/>
          <w:sz w:val="28"/>
          <w:szCs w:val="28"/>
        </w:rPr>
        <w:t xml:space="preserve"> Особенности подготовки документации по планировке территории, разрабатываемой на основании решения органа местного самоуправления.</w:t>
      </w:r>
      <w:r>
        <w:rPr>
          <w:b/>
          <w:i/>
          <w:sz w:val="28"/>
          <w:szCs w:val="28"/>
        </w:rPr>
        <w:t xml:space="preserve"> </w:t>
      </w:r>
    </w:p>
    <w:p w:rsidR="00E4210C" w:rsidRDefault="00E4210C" w:rsidP="00E4210C">
      <w:pPr>
        <w:jc w:val="both"/>
        <w:rPr>
          <w:b/>
          <w:i/>
          <w:sz w:val="28"/>
          <w:szCs w:val="28"/>
        </w:rPr>
      </w:pPr>
    </w:p>
    <w:p w:rsidR="00E4210C" w:rsidRDefault="00DF6B02" w:rsidP="00E4210C">
      <w:pPr>
        <w:jc w:val="both"/>
        <w:rPr>
          <w:sz w:val="28"/>
          <w:szCs w:val="28"/>
        </w:rPr>
      </w:pPr>
      <w:r>
        <w:rPr>
          <w:sz w:val="28"/>
          <w:szCs w:val="28"/>
        </w:rPr>
        <w:tab/>
      </w:r>
      <w:r w:rsidR="00E4210C" w:rsidRPr="00A214E7">
        <w:rPr>
          <w:sz w:val="28"/>
          <w:szCs w:val="28"/>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w:t>
      </w:r>
      <w:r w:rsidR="00E4210C">
        <w:rPr>
          <w:sz w:val="28"/>
          <w:szCs w:val="28"/>
        </w:rPr>
        <w:t>Градостроительного кодекса Российской Федерации</w:t>
      </w:r>
      <w:r w:rsidR="00E4210C" w:rsidRPr="00A214E7">
        <w:rPr>
          <w:sz w:val="28"/>
          <w:szCs w:val="28"/>
        </w:rPr>
        <w:t xml:space="preserve">,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r w:rsidR="00E4210C">
        <w:rPr>
          <w:sz w:val="28"/>
          <w:szCs w:val="28"/>
        </w:rPr>
        <w:t>Градостроительного кодекса Российской Федерации</w:t>
      </w:r>
      <w:r w:rsidR="00E4210C" w:rsidRPr="00A214E7">
        <w:rPr>
          <w:sz w:val="28"/>
          <w:szCs w:val="28"/>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4210C" w:rsidRPr="00B31207" w:rsidRDefault="00DF6B02" w:rsidP="00E4210C">
      <w:pPr>
        <w:jc w:val="both"/>
        <w:rPr>
          <w:sz w:val="28"/>
          <w:szCs w:val="28"/>
        </w:rPr>
      </w:pPr>
      <w:r>
        <w:rPr>
          <w:sz w:val="28"/>
          <w:szCs w:val="28"/>
        </w:rPr>
        <w:tab/>
      </w:r>
      <w:r w:rsidR="00E4210C" w:rsidRPr="00B31207">
        <w:rPr>
          <w:sz w:val="28"/>
          <w:szCs w:val="28"/>
        </w:rPr>
        <w:t>1.1. Решения о подготовке документации по планировке территории принимаются самостоятельно:</w:t>
      </w:r>
    </w:p>
    <w:p w:rsidR="00E4210C" w:rsidRPr="00B31207" w:rsidRDefault="00DF6B02" w:rsidP="00E4210C">
      <w:pPr>
        <w:jc w:val="both"/>
        <w:rPr>
          <w:sz w:val="28"/>
          <w:szCs w:val="28"/>
        </w:rPr>
      </w:pPr>
      <w:r>
        <w:rPr>
          <w:sz w:val="28"/>
          <w:szCs w:val="28"/>
        </w:rPr>
        <w:tab/>
      </w:r>
      <w:r w:rsidR="00E4210C" w:rsidRPr="00B31207">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4210C" w:rsidRDefault="00DF6B02" w:rsidP="00E4210C">
      <w:pPr>
        <w:jc w:val="both"/>
        <w:rPr>
          <w:sz w:val="28"/>
          <w:szCs w:val="28"/>
        </w:rPr>
      </w:pPr>
      <w:r>
        <w:rPr>
          <w:sz w:val="28"/>
          <w:szCs w:val="28"/>
        </w:rPr>
        <w:tab/>
      </w:r>
      <w:r w:rsidR="00E4210C">
        <w:rPr>
          <w:sz w:val="28"/>
          <w:szCs w:val="28"/>
        </w:rPr>
        <w:t xml:space="preserve">2) </w:t>
      </w:r>
      <w:r w:rsidR="00E4210C" w:rsidRPr="00F249BF">
        <w:rPr>
          <w:sz w:val="28"/>
          <w:szCs w:val="28"/>
        </w:rPr>
        <w:t>правообладателями земельных участков и (или) объектов недвижимого имущества, расположенных в границах территории</w:t>
      </w:r>
      <w:r w:rsidR="00E4210C">
        <w:rPr>
          <w:sz w:val="28"/>
          <w:szCs w:val="28"/>
        </w:rPr>
        <w:t>, подлежащей комплексному развитию;</w:t>
      </w:r>
    </w:p>
    <w:p w:rsidR="00E4210C" w:rsidRPr="00B31207" w:rsidRDefault="00DF6B02" w:rsidP="00E4210C">
      <w:pPr>
        <w:jc w:val="both"/>
        <w:rPr>
          <w:sz w:val="28"/>
          <w:szCs w:val="28"/>
        </w:rPr>
      </w:pPr>
      <w:r>
        <w:rPr>
          <w:sz w:val="28"/>
          <w:szCs w:val="28"/>
        </w:rPr>
        <w:tab/>
      </w:r>
      <w:r w:rsidR="00E4210C" w:rsidRPr="00B31207">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4210C" w:rsidRPr="00B31207" w:rsidRDefault="00DF6B02" w:rsidP="00E4210C">
      <w:pPr>
        <w:jc w:val="both"/>
        <w:rPr>
          <w:sz w:val="28"/>
          <w:szCs w:val="28"/>
        </w:rPr>
      </w:pPr>
      <w:r>
        <w:rPr>
          <w:sz w:val="28"/>
          <w:szCs w:val="28"/>
        </w:rPr>
        <w:tab/>
      </w:r>
      <w:r w:rsidR="00E4210C" w:rsidRPr="00B31207">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4210C" w:rsidRPr="00B31207" w:rsidRDefault="00DF6B02" w:rsidP="00E4210C">
      <w:pPr>
        <w:jc w:val="both"/>
        <w:rPr>
          <w:sz w:val="28"/>
          <w:szCs w:val="28"/>
        </w:rPr>
      </w:pPr>
      <w:r>
        <w:rPr>
          <w:sz w:val="28"/>
          <w:szCs w:val="28"/>
        </w:rPr>
        <w:tab/>
      </w:r>
      <w:r w:rsidR="00E4210C" w:rsidRPr="00B31207">
        <w:rPr>
          <w:sz w:val="28"/>
          <w:szCs w:val="28"/>
        </w:rPr>
        <w:t xml:space="preserve">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w:t>
      </w:r>
      <w:r w:rsidR="00E4210C" w:rsidRPr="00B31207">
        <w:rPr>
          <w:sz w:val="28"/>
          <w:szCs w:val="28"/>
        </w:rPr>
        <w:lastRenderedPageBreak/>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4210C" w:rsidRPr="00B31207" w:rsidRDefault="00DF6B02" w:rsidP="00E4210C">
      <w:pPr>
        <w:jc w:val="both"/>
        <w:rPr>
          <w:sz w:val="28"/>
          <w:szCs w:val="28"/>
        </w:rPr>
      </w:pPr>
      <w:r>
        <w:rPr>
          <w:sz w:val="28"/>
          <w:szCs w:val="28"/>
        </w:rPr>
        <w:tab/>
      </w:r>
      <w:r w:rsidR="00E4210C" w:rsidRPr="00364A74">
        <w:rPr>
          <w:sz w:val="28"/>
          <w:szCs w:val="28"/>
        </w:rPr>
        <w:t>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E4210C" w:rsidRPr="00B31207" w:rsidRDefault="00DF6B02" w:rsidP="00E4210C">
      <w:pPr>
        <w:jc w:val="both"/>
        <w:rPr>
          <w:sz w:val="28"/>
          <w:szCs w:val="28"/>
        </w:rPr>
      </w:pPr>
      <w:r>
        <w:rPr>
          <w:sz w:val="28"/>
          <w:szCs w:val="28"/>
        </w:rPr>
        <w:tab/>
      </w:r>
      <w:r w:rsidR="00E4210C">
        <w:rPr>
          <w:sz w:val="28"/>
          <w:szCs w:val="28"/>
        </w:rPr>
        <w:t>2</w:t>
      </w:r>
      <w:r w:rsidR="00E4210C" w:rsidRPr="00B31207">
        <w:rPr>
          <w:sz w:val="28"/>
          <w:szCs w:val="28"/>
        </w:rPr>
        <w:t>.1.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4210C" w:rsidRPr="00B31207" w:rsidRDefault="00DF6B02" w:rsidP="00E4210C">
      <w:pPr>
        <w:jc w:val="both"/>
        <w:rPr>
          <w:sz w:val="28"/>
          <w:szCs w:val="28"/>
        </w:rPr>
      </w:pPr>
      <w:r>
        <w:rPr>
          <w:sz w:val="28"/>
          <w:szCs w:val="28"/>
        </w:rPr>
        <w:tab/>
      </w:r>
      <w:r w:rsidR="00E4210C">
        <w:rPr>
          <w:sz w:val="28"/>
          <w:szCs w:val="28"/>
        </w:rPr>
        <w:t>2</w:t>
      </w:r>
      <w:r w:rsidR="00E4210C" w:rsidRPr="00B31207">
        <w:rPr>
          <w:sz w:val="28"/>
          <w:szCs w:val="28"/>
        </w:rPr>
        <w:t xml:space="preserve">.2.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w:t>
      </w:r>
      <w:r w:rsidR="00E4210C" w:rsidRPr="00B31207">
        <w:rPr>
          <w:sz w:val="28"/>
          <w:szCs w:val="28"/>
        </w:rPr>
        <w:lastRenderedPageBreak/>
        <w:t>порядок работы которой устанавливаются Правительством Российской Федерации.</w:t>
      </w:r>
    </w:p>
    <w:p w:rsidR="00E4210C" w:rsidRPr="00B31207" w:rsidRDefault="00DF6B02" w:rsidP="00E4210C">
      <w:pPr>
        <w:jc w:val="both"/>
        <w:rPr>
          <w:sz w:val="28"/>
          <w:szCs w:val="28"/>
        </w:rPr>
      </w:pPr>
      <w:r>
        <w:rPr>
          <w:sz w:val="28"/>
          <w:szCs w:val="28"/>
        </w:rPr>
        <w:tab/>
      </w:r>
      <w:r w:rsidR="00E4210C" w:rsidRPr="00364A74">
        <w:rPr>
          <w:sz w:val="28"/>
          <w:szCs w:val="28"/>
        </w:rPr>
        <w:t xml:space="preserve">3. Органы местного самоуправления </w:t>
      </w:r>
      <w:r w:rsidR="00E4210C">
        <w:rPr>
          <w:sz w:val="28"/>
          <w:szCs w:val="28"/>
        </w:rPr>
        <w:t>Кубанского сельского поселения Апшеронского района</w:t>
      </w:r>
      <w:r w:rsidR="00E4210C" w:rsidRPr="00364A74">
        <w:rPr>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w:t>
      </w:r>
      <w:r w:rsidR="00E4210C" w:rsidRPr="00A435DF">
        <w:rPr>
          <w:sz w:val="28"/>
          <w:szCs w:val="28"/>
        </w:rPr>
        <w:t xml:space="preserve"> </w:t>
      </w:r>
      <w:r w:rsidR="00E4210C">
        <w:rPr>
          <w:sz w:val="28"/>
          <w:szCs w:val="28"/>
        </w:rPr>
        <w:t>Кубанского сельского поселения Апшеронского района</w:t>
      </w:r>
      <w:r w:rsidR="00E4210C" w:rsidRPr="00364A74">
        <w:rPr>
          <w:sz w:val="28"/>
          <w:szCs w:val="28"/>
        </w:rPr>
        <w:t xml:space="preserve">, за исключением случаев, указанных в частях 2 - 2.2, </w:t>
      </w:r>
      <w:r>
        <w:rPr>
          <w:sz w:val="28"/>
          <w:szCs w:val="28"/>
        </w:rPr>
        <w:tab/>
      </w:r>
      <w:r w:rsidR="00E4210C" w:rsidRPr="00364A74">
        <w:rPr>
          <w:sz w:val="28"/>
          <w:szCs w:val="28"/>
        </w:rPr>
        <w:t>3.2 настоящей статьи, с учетом особенностей, указанных в части 5.1 настоящей статьи.</w:t>
      </w:r>
    </w:p>
    <w:p w:rsidR="00E4210C" w:rsidRPr="00356786" w:rsidRDefault="00DF6B02" w:rsidP="00E4210C">
      <w:pPr>
        <w:jc w:val="both"/>
        <w:rPr>
          <w:sz w:val="28"/>
          <w:szCs w:val="28"/>
        </w:rPr>
      </w:pPr>
      <w:r>
        <w:rPr>
          <w:sz w:val="28"/>
          <w:szCs w:val="28"/>
        </w:rPr>
        <w:tab/>
      </w:r>
      <w:r w:rsidR="00E4210C" w:rsidRPr="00356786">
        <w:rPr>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4210C" w:rsidRPr="00356786" w:rsidRDefault="00DF6B02" w:rsidP="00E4210C">
      <w:pPr>
        <w:jc w:val="both"/>
        <w:rPr>
          <w:sz w:val="28"/>
          <w:szCs w:val="28"/>
        </w:rPr>
      </w:pPr>
      <w:r>
        <w:rPr>
          <w:sz w:val="28"/>
          <w:szCs w:val="28"/>
        </w:rPr>
        <w:tab/>
      </w:r>
      <w:r w:rsidR="00E4210C" w:rsidRPr="00356786">
        <w:rPr>
          <w:sz w:val="28"/>
          <w:szCs w:val="28"/>
        </w:rPr>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E4210C" w:rsidRPr="00356786" w:rsidRDefault="00DF6B02" w:rsidP="00E4210C">
      <w:pPr>
        <w:jc w:val="both"/>
        <w:rPr>
          <w:sz w:val="28"/>
          <w:szCs w:val="28"/>
        </w:rPr>
      </w:pPr>
      <w:r>
        <w:rPr>
          <w:sz w:val="28"/>
          <w:szCs w:val="28"/>
        </w:rPr>
        <w:tab/>
      </w:r>
      <w:r w:rsidR="00E4210C" w:rsidRPr="00356786">
        <w:rPr>
          <w:sz w:val="28"/>
          <w:szCs w:val="28"/>
        </w:rPr>
        <w:t xml:space="preserve">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w:t>
      </w:r>
      <w:r w:rsidR="00E4210C">
        <w:rPr>
          <w:sz w:val="28"/>
          <w:szCs w:val="28"/>
        </w:rPr>
        <w:t>кодекса</w:t>
      </w:r>
      <w:r w:rsidR="00E4210C" w:rsidRPr="00356786">
        <w:rPr>
          <w:sz w:val="28"/>
          <w:szCs w:val="28"/>
        </w:rPr>
        <w:t xml:space="preserve"> Российской Федерации), предусматривающей размещение объектов федерального значения в областях, указанных в части 1 статьи 10 Градостроительного </w:t>
      </w:r>
      <w:r w:rsidR="00E4210C">
        <w:rPr>
          <w:sz w:val="28"/>
          <w:szCs w:val="28"/>
        </w:rPr>
        <w:t>кодекса</w:t>
      </w:r>
      <w:r w:rsidR="00E4210C" w:rsidRPr="00356786">
        <w:rPr>
          <w:sz w:val="28"/>
          <w:szCs w:val="28"/>
        </w:rPr>
        <w:t xml:space="preserve"> Российской Федерации, объектов регионального значения в областях, указанных в части 3 статьи 14 Градостроительного </w:t>
      </w:r>
      <w:r w:rsidR="00E4210C">
        <w:rPr>
          <w:sz w:val="28"/>
          <w:szCs w:val="28"/>
        </w:rPr>
        <w:t>кодекса</w:t>
      </w:r>
      <w:r w:rsidR="00E4210C" w:rsidRPr="00356786">
        <w:rPr>
          <w:sz w:val="28"/>
          <w:szCs w:val="28"/>
        </w:rPr>
        <w:t xml:space="preserve"> Российской Федерации, объектов местного значения муниципального района в областях, указанных в пункте 1 части 3 статьи 19 Градостроительного </w:t>
      </w:r>
      <w:r w:rsidR="00E4210C">
        <w:rPr>
          <w:sz w:val="28"/>
          <w:szCs w:val="28"/>
        </w:rPr>
        <w:t>кодекса</w:t>
      </w:r>
      <w:r w:rsidR="00E4210C" w:rsidRPr="00356786">
        <w:rPr>
          <w:sz w:val="28"/>
          <w:szCs w:val="28"/>
        </w:rPr>
        <w:t xml:space="preserve"> Российской Федерации, объектов местного значения поселения, городского </w:t>
      </w:r>
      <w:r w:rsidR="00E4210C" w:rsidRPr="00356786">
        <w:rPr>
          <w:sz w:val="28"/>
          <w:szCs w:val="28"/>
        </w:rPr>
        <w:lastRenderedPageBreak/>
        <w:t xml:space="preserve">округа в областях, указанных в пункте 1 части 5 статьи Градостроительного </w:t>
      </w:r>
      <w:r w:rsidR="00E4210C">
        <w:rPr>
          <w:sz w:val="28"/>
          <w:szCs w:val="28"/>
        </w:rPr>
        <w:t>кодекса</w:t>
      </w:r>
      <w:r w:rsidR="00E4210C" w:rsidRPr="00356786">
        <w:rPr>
          <w:sz w:val="28"/>
          <w:szCs w:val="28"/>
        </w:rPr>
        <w:t xml:space="preserve">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w:t>
      </w:r>
      <w:r w:rsidR="00E4210C">
        <w:rPr>
          <w:sz w:val="28"/>
          <w:szCs w:val="28"/>
        </w:rPr>
        <w:t>кодекса</w:t>
      </w:r>
      <w:r w:rsidR="00E4210C" w:rsidRPr="00356786">
        <w:rPr>
          <w:sz w:val="28"/>
          <w:szCs w:val="28"/>
        </w:rPr>
        <w:t xml:space="preserve">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w:t>
      </w:r>
      <w:r w:rsidR="00E4210C">
        <w:rPr>
          <w:sz w:val="28"/>
          <w:szCs w:val="28"/>
        </w:rPr>
        <w:t>кодекса</w:t>
      </w:r>
      <w:r w:rsidR="00E4210C" w:rsidRPr="00356786">
        <w:rPr>
          <w:sz w:val="28"/>
          <w:szCs w:val="28"/>
        </w:rPr>
        <w:t xml:space="preserve">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w:t>
      </w:r>
      <w:r w:rsidR="00E4210C">
        <w:rPr>
          <w:sz w:val="28"/>
          <w:szCs w:val="28"/>
        </w:rPr>
        <w:t>кодекса</w:t>
      </w:r>
      <w:r w:rsidR="00E4210C" w:rsidRPr="00356786">
        <w:rPr>
          <w:sz w:val="28"/>
          <w:szCs w:val="28"/>
        </w:rPr>
        <w:t xml:space="preserve">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w:t>
      </w:r>
      <w:r w:rsidR="00E4210C">
        <w:rPr>
          <w:sz w:val="28"/>
          <w:szCs w:val="28"/>
        </w:rPr>
        <w:t>кодекса</w:t>
      </w:r>
      <w:r w:rsidR="00E4210C" w:rsidRPr="00356786">
        <w:rPr>
          <w:sz w:val="28"/>
          <w:szCs w:val="28"/>
        </w:rPr>
        <w:t xml:space="preserve"> Российской Федерации.</w:t>
      </w:r>
    </w:p>
    <w:p w:rsidR="00E4210C" w:rsidRPr="00356786" w:rsidRDefault="00DF6B02" w:rsidP="00E4210C">
      <w:pPr>
        <w:jc w:val="both"/>
        <w:rPr>
          <w:sz w:val="28"/>
          <w:szCs w:val="28"/>
        </w:rPr>
      </w:pPr>
      <w:r>
        <w:rPr>
          <w:sz w:val="28"/>
          <w:szCs w:val="28"/>
        </w:rPr>
        <w:tab/>
      </w:r>
      <w:r w:rsidR="00E4210C" w:rsidRPr="00356786">
        <w:rPr>
          <w:sz w:val="28"/>
          <w:szCs w:val="28"/>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4210C" w:rsidRPr="00356786" w:rsidRDefault="00DF6B02" w:rsidP="00E4210C">
      <w:pPr>
        <w:jc w:val="both"/>
        <w:rPr>
          <w:sz w:val="28"/>
          <w:szCs w:val="28"/>
        </w:rPr>
      </w:pPr>
      <w:r>
        <w:rPr>
          <w:sz w:val="28"/>
          <w:szCs w:val="28"/>
        </w:rPr>
        <w:tab/>
      </w:r>
      <w:r w:rsidR="00E4210C" w:rsidRPr="00356786">
        <w:rPr>
          <w:sz w:val="28"/>
          <w:szCs w:val="28"/>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4210C" w:rsidRPr="00356786" w:rsidRDefault="00DF6B02" w:rsidP="00E4210C">
      <w:pPr>
        <w:jc w:val="both"/>
        <w:rPr>
          <w:sz w:val="28"/>
          <w:szCs w:val="28"/>
        </w:rPr>
      </w:pPr>
      <w:r>
        <w:rPr>
          <w:sz w:val="28"/>
          <w:szCs w:val="28"/>
        </w:rPr>
        <w:tab/>
      </w:r>
      <w:r w:rsidR="00E4210C" w:rsidRPr="00356786">
        <w:rPr>
          <w:sz w:val="28"/>
          <w:szCs w:val="28"/>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4210C" w:rsidRPr="00B31207" w:rsidRDefault="00DF6B02" w:rsidP="00E4210C">
      <w:pPr>
        <w:jc w:val="both"/>
        <w:rPr>
          <w:sz w:val="28"/>
          <w:szCs w:val="28"/>
        </w:rPr>
      </w:pPr>
      <w:r>
        <w:rPr>
          <w:sz w:val="28"/>
          <w:szCs w:val="28"/>
        </w:rPr>
        <w:tab/>
      </w:r>
      <w:r w:rsidR="00E4210C" w:rsidRPr="00356786">
        <w:rPr>
          <w:sz w:val="28"/>
          <w:szCs w:val="28"/>
        </w:rPr>
        <w:t xml:space="preserve">6.2. Особенности подготовки документации по планировке территории лицами, указанными в части 3 статьи 46.9 Градостроительного </w:t>
      </w:r>
      <w:r w:rsidR="00E4210C">
        <w:rPr>
          <w:sz w:val="28"/>
          <w:szCs w:val="28"/>
        </w:rPr>
        <w:t>кодекса</w:t>
      </w:r>
      <w:r w:rsidR="00E4210C" w:rsidRPr="00356786">
        <w:rPr>
          <w:sz w:val="28"/>
          <w:szCs w:val="28"/>
        </w:rPr>
        <w:t xml:space="preserve"> Российской Федерации, и лицами, с которыми заключен договор о комплексном развитии территории по инициативе органа местного </w:t>
      </w:r>
      <w:r w:rsidR="00E4210C" w:rsidRPr="00356786">
        <w:rPr>
          <w:sz w:val="28"/>
          <w:szCs w:val="28"/>
        </w:rPr>
        <w:lastRenderedPageBreak/>
        <w:t>самоуправления, устанавливаются соответственно статьей 46.9 и статьей 46.10 Градостроительного</w:t>
      </w:r>
      <w:r w:rsidR="00E4210C" w:rsidRPr="00536C14">
        <w:rPr>
          <w:sz w:val="28"/>
          <w:szCs w:val="28"/>
        </w:rPr>
        <w:t xml:space="preserve"> </w:t>
      </w:r>
      <w:r w:rsidR="00E4210C">
        <w:rPr>
          <w:sz w:val="28"/>
          <w:szCs w:val="28"/>
        </w:rPr>
        <w:t>кодекса</w:t>
      </w:r>
      <w:r w:rsidR="00E4210C" w:rsidRPr="00536C14">
        <w:rPr>
          <w:sz w:val="28"/>
          <w:szCs w:val="28"/>
        </w:rPr>
        <w:t xml:space="preserve"> Российской Федерации</w:t>
      </w:r>
      <w:r w:rsidR="00E4210C" w:rsidRPr="00356786">
        <w:rPr>
          <w:sz w:val="28"/>
          <w:szCs w:val="28"/>
        </w:rPr>
        <w:t>.</w:t>
      </w:r>
    </w:p>
    <w:p w:rsidR="00E4210C" w:rsidRPr="00B31207" w:rsidRDefault="00DF6B02" w:rsidP="00E4210C">
      <w:pPr>
        <w:jc w:val="both"/>
        <w:rPr>
          <w:sz w:val="28"/>
          <w:szCs w:val="28"/>
        </w:rPr>
      </w:pPr>
      <w:r>
        <w:rPr>
          <w:sz w:val="28"/>
          <w:szCs w:val="28"/>
        </w:rPr>
        <w:tab/>
      </w:r>
      <w:r w:rsidR="00E4210C">
        <w:rPr>
          <w:sz w:val="28"/>
          <w:szCs w:val="28"/>
        </w:rPr>
        <w:t>7</w:t>
      </w:r>
      <w:r w:rsidR="00E4210C" w:rsidRPr="00B31207">
        <w:rPr>
          <w:sz w:val="28"/>
          <w:szCs w:val="28"/>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4210C" w:rsidRPr="00B31207" w:rsidRDefault="00DF6B02" w:rsidP="00E4210C">
      <w:pPr>
        <w:jc w:val="both"/>
        <w:rPr>
          <w:sz w:val="28"/>
          <w:szCs w:val="28"/>
        </w:rPr>
      </w:pPr>
      <w:r>
        <w:rPr>
          <w:sz w:val="28"/>
          <w:szCs w:val="28"/>
        </w:rPr>
        <w:tab/>
      </w:r>
      <w:r w:rsidR="00E4210C">
        <w:rPr>
          <w:sz w:val="28"/>
          <w:szCs w:val="28"/>
        </w:rPr>
        <w:t>8</w:t>
      </w:r>
      <w:r w:rsidR="00E4210C" w:rsidRPr="00B31207">
        <w:rPr>
          <w:sz w:val="28"/>
          <w:szCs w:val="28"/>
        </w:rPr>
        <w:t>. Лица, указанные в пунктах 3 и 4 части 1.1 настоящей статьи, осуществляют подготовку документации по планировке территории в соответствии с тре</w:t>
      </w:r>
      <w:r w:rsidR="00E4210C">
        <w:rPr>
          <w:sz w:val="28"/>
          <w:szCs w:val="28"/>
        </w:rPr>
        <w:t>бованиями, указанными в части 7</w:t>
      </w:r>
      <w:r w:rsidR="00E4210C" w:rsidRPr="00B31207">
        <w:rPr>
          <w:sz w:val="28"/>
          <w:szCs w:val="28"/>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4210C" w:rsidRPr="00B31207" w:rsidRDefault="00DF6B02" w:rsidP="00E4210C">
      <w:pPr>
        <w:jc w:val="both"/>
        <w:rPr>
          <w:sz w:val="28"/>
          <w:szCs w:val="28"/>
        </w:rPr>
      </w:pPr>
      <w:r>
        <w:rPr>
          <w:sz w:val="28"/>
          <w:szCs w:val="28"/>
        </w:rPr>
        <w:tab/>
      </w:r>
      <w:r w:rsidR="00E4210C">
        <w:rPr>
          <w:sz w:val="28"/>
          <w:szCs w:val="28"/>
        </w:rPr>
        <w:t>9</w:t>
      </w:r>
      <w:r w:rsidR="00E4210C" w:rsidRPr="00B31207">
        <w:rPr>
          <w:sz w:val="28"/>
          <w:szCs w:val="28"/>
        </w:rPr>
        <w:t>.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E4210C" w:rsidRPr="00B31207" w:rsidRDefault="00DF6B02" w:rsidP="00E4210C">
      <w:pPr>
        <w:jc w:val="both"/>
        <w:rPr>
          <w:sz w:val="28"/>
          <w:szCs w:val="28"/>
        </w:rPr>
      </w:pPr>
      <w:r>
        <w:rPr>
          <w:sz w:val="28"/>
          <w:szCs w:val="28"/>
        </w:rPr>
        <w:tab/>
      </w:r>
      <w:r w:rsidR="00E4210C">
        <w:rPr>
          <w:sz w:val="28"/>
          <w:szCs w:val="28"/>
        </w:rPr>
        <w:t>10.</w:t>
      </w:r>
      <w:r w:rsidR="00E4210C" w:rsidRPr="00B31207">
        <w:rPr>
          <w:sz w:val="28"/>
          <w:szCs w:val="28"/>
        </w:rPr>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4210C" w:rsidRPr="00B31207" w:rsidRDefault="00DF6B02" w:rsidP="00E4210C">
      <w:pPr>
        <w:jc w:val="both"/>
        <w:rPr>
          <w:sz w:val="28"/>
          <w:szCs w:val="28"/>
        </w:rPr>
      </w:pPr>
      <w:r>
        <w:rPr>
          <w:sz w:val="28"/>
          <w:szCs w:val="28"/>
        </w:rPr>
        <w:tab/>
      </w:r>
      <w:r w:rsidR="00E4210C">
        <w:rPr>
          <w:sz w:val="28"/>
          <w:szCs w:val="28"/>
        </w:rPr>
        <w:t>11</w:t>
      </w:r>
      <w:r w:rsidR="00E4210C" w:rsidRPr="00B31207">
        <w:rPr>
          <w:sz w:val="28"/>
          <w:szCs w:val="28"/>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w:t>
      </w:r>
      <w:r w:rsidR="00E4210C" w:rsidRPr="00B31207">
        <w:rPr>
          <w:sz w:val="28"/>
          <w:szCs w:val="28"/>
        </w:rPr>
        <w:lastRenderedPageBreak/>
        <w:t>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4210C" w:rsidRPr="00B31207" w:rsidRDefault="00DF6B02" w:rsidP="00E4210C">
      <w:pPr>
        <w:jc w:val="both"/>
        <w:rPr>
          <w:sz w:val="28"/>
          <w:szCs w:val="28"/>
        </w:rPr>
      </w:pPr>
      <w:r>
        <w:rPr>
          <w:sz w:val="28"/>
          <w:szCs w:val="28"/>
        </w:rPr>
        <w:tab/>
      </w:r>
      <w:r w:rsidR="00E4210C">
        <w:rPr>
          <w:sz w:val="28"/>
          <w:szCs w:val="28"/>
        </w:rPr>
        <w:t>12</w:t>
      </w:r>
      <w:r w:rsidR="00E4210C" w:rsidRPr="00B31207">
        <w:rPr>
          <w:sz w:val="28"/>
          <w:szCs w:val="28"/>
        </w:rPr>
        <w:t>.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w:t>
      </w:r>
      <w:r w:rsidR="00E4210C">
        <w:rPr>
          <w:sz w:val="28"/>
          <w:szCs w:val="28"/>
        </w:rPr>
        <w:t>ерритории, указанного в части 7</w:t>
      </w:r>
      <w:r w:rsidR="00E4210C" w:rsidRPr="00B31207">
        <w:rPr>
          <w:sz w:val="28"/>
          <w:szCs w:val="28"/>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4210C" w:rsidRPr="00B31207" w:rsidRDefault="00DF6B02" w:rsidP="00E4210C">
      <w:pPr>
        <w:jc w:val="both"/>
        <w:rPr>
          <w:sz w:val="28"/>
          <w:szCs w:val="28"/>
        </w:rPr>
      </w:pPr>
      <w:r>
        <w:rPr>
          <w:sz w:val="28"/>
          <w:szCs w:val="28"/>
        </w:rPr>
        <w:tab/>
      </w:r>
      <w:r w:rsidR="00E4210C">
        <w:rPr>
          <w:sz w:val="28"/>
          <w:szCs w:val="28"/>
        </w:rPr>
        <w:t>13.</w:t>
      </w:r>
      <w:r w:rsidR="00E4210C" w:rsidRPr="00B31207">
        <w:rPr>
          <w:sz w:val="28"/>
          <w:szCs w:val="28"/>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4210C" w:rsidRPr="00B31207" w:rsidRDefault="00DF6B02" w:rsidP="00E4210C">
      <w:pPr>
        <w:jc w:val="both"/>
        <w:rPr>
          <w:sz w:val="28"/>
          <w:szCs w:val="28"/>
        </w:rPr>
      </w:pPr>
      <w:r>
        <w:rPr>
          <w:sz w:val="28"/>
          <w:szCs w:val="28"/>
        </w:rPr>
        <w:tab/>
      </w:r>
      <w:r w:rsidR="00E4210C">
        <w:rPr>
          <w:sz w:val="28"/>
          <w:szCs w:val="28"/>
        </w:rPr>
        <w:t>14</w:t>
      </w:r>
      <w:r w:rsidR="00E4210C" w:rsidRPr="00B31207">
        <w:rPr>
          <w:sz w:val="28"/>
          <w:szCs w:val="28"/>
        </w:rPr>
        <w:t>.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4210C" w:rsidRPr="00B31207" w:rsidRDefault="00DF6B02" w:rsidP="00E4210C">
      <w:pPr>
        <w:jc w:val="both"/>
        <w:rPr>
          <w:sz w:val="28"/>
          <w:szCs w:val="28"/>
        </w:rPr>
      </w:pPr>
      <w:r>
        <w:rPr>
          <w:sz w:val="28"/>
          <w:szCs w:val="28"/>
        </w:rPr>
        <w:tab/>
      </w:r>
      <w:r w:rsidR="00E4210C">
        <w:rPr>
          <w:sz w:val="28"/>
          <w:szCs w:val="28"/>
        </w:rPr>
        <w:t>15</w:t>
      </w:r>
      <w:r w:rsidR="00E4210C" w:rsidRPr="00B31207">
        <w:rPr>
          <w:sz w:val="28"/>
          <w:szCs w:val="28"/>
        </w:rPr>
        <w:t xml:space="preserve">. В течение тридцати дней со дня получения указанной в части </w:t>
      </w:r>
      <w:r w:rsidR="00E4210C">
        <w:rPr>
          <w:sz w:val="28"/>
          <w:szCs w:val="28"/>
        </w:rPr>
        <w:t>14</w:t>
      </w:r>
      <w:r w:rsidR="00E4210C" w:rsidRPr="00B31207">
        <w:rPr>
          <w:sz w:val="28"/>
          <w:szCs w:val="28"/>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00E4210C" w:rsidRPr="00B31207">
        <w:rPr>
          <w:sz w:val="28"/>
          <w:szCs w:val="28"/>
        </w:rPr>
        <w:lastRenderedPageBreak/>
        <w:t>отказ в ее согласовании. При этом отказ в согласовании такой документации допускается по следующим основаниям:</w:t>
      </w:r>
    </w:p>
    <w:p w:rsidR="00E4210C" w:rsidRPr="00B31207" w:rsidRDefault="00DF6B02" w:rsidP="00E4210C">
      <w:pPr>
        <w:jc w:val="both"/>
        <w:rPr>
          <w:sz w:val="28"/>
          <w:szCs w:val="28"/>
        </w:rPr>
      </w:pPr>
      <w:r>
        <w:rPr>
          <w:sz w:val="28"/>
          <w:szCs w:val="28"/>
        </w:rPr>
        <w:tab/>
      </w:r>
      <w:r w:rsidR="00E4210C" w:rsidRPr="00B31207">
        <w:rPr>
          <w:sz w:val="28"/>
          <w:szCs w:val="28"/>
        </w:rPr>
        <w:t xml:space="preserve">1) несоответствие планируемого размещения </w:t>
      </w:r>
      <w:r w:rsidR="00E4210C">
        <w:rPr>
          <w:sz w:val="28"/>
          <w:szCs w:val="28"/>
        </w:rPr>
        <w:t>объектов, указанных в части 14</w:t>
      </w:r>
      <w:r w:rsidR="00E4210C" w:rsidRPr="00B31207">
        <w:rPr>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4210C" w:rsidRPr="00B31207" w:rsidRDefault="00DF6B02" w:rsidP="00E4210C">
      <w:pPr>
        <w:jc w:val="both"/>
        <w:rPr>
          <w:sz w:val="28"/>
          <w:szCs w:val="28"/>
        </w:rPr>
      </w:pPr>
      <w:r>
        <w:rPr>
          <w:sz w:val="28"/>
          <w:szCs w:val="28"/>
        </w:rPr>
        <w:tab/>
      </w:r>
      <w:r w:rsidR="00E4210C" w:rsidRPr="00B31207">
        <w:rPr>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4210C" w:rsidRPr="00B31207" w:rsidRDefault="00DF6B02" w:rsidP="00E4210C">
      <w:pPr>
        <w:jc w:val="both"/>
        <w:rPr>
          <w:sz w:val="28"/>
          <w:szCs w:val="28"/>
        </w:rPr>
      </w:pPr>
      <w:r>
        <w:rPr>
          <w:sz w:val="28"/>
          <w:szCs w:val="28"/>
        </w:rPr>
        <w:tab/>
      </w:r>
      <w:r w:rsidR="00E4210C">
        <w:rPr>
          <w:sz w:val="28"/>
          <w:szCs w:val="28"/>
        </w:rPr>
        <w:t>16</w:t>
      </w:r>
      <w:r w:rsidR="00E4210C" w:rsidRPr="00B31207">
        <w:rPr>
          <w:sz w:val="28"/>
          <w:szCs w:val="28"/>
        </w:rPr>
        <w:t xml:space="preserve">. В случае, если по истечении тридцати дней с момента поступления главе поселения или главе городского округа предусмотренной частью </w:t>
      </w:r>
      <w:r w:rsidR="00E4210C">
        <w:rPr>
          <w:sz w:val="28"/>
          <w:szCs w:val="28"/>
        </w:rPr>
        <w:t>14</w:t>
      </w:r>
      <w:r w:rsidR="00E4210C" w:rsidRPr="00B31207">
        <w:rPr>
          <w:sz w:val="28"/>
          <w:szCs w:val="28"/>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частью </w:t>
      </w:r>
      <w:r w:rsidR="00E4210C">
        <w:rPr>
          <w:sz w:val="28"/>
          <w:szCs w:val="28"/>
        </w:rPr>
        <w:t>15</w:t>
      </w:r>
      <w:r w:rsidR="00E4210C" w:rsidRPr="00B31207">
        <w:rPr>
          <w:sz w:val="28"/>
          <w:szCs w:val="28"/>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4210C" w:rsidRPr="00B31207" w:rsidRDefault="00DF6B02" w:rsidP="00E4210C">
      <w:pPr>
        <w:jc w:val="both"/>
        <w:rPr>
          <w:sz w:val="28"/>
          <w:szCs w:val="28"/>
        </w:rPr>
      </w:pPr>
      <w:r>
        <w:rPr>
          <w:sz w:val="28"/>
          <w:szCs w:val="28"/>
        </w:rPr>
        <w:tab/>
      </w:r>
      <w:r w:rsidR="00E4210C">
        <w:rPr>
          <w:sz w:val="28"/>
          <w:szCs w:val="28"/>
        </w:rPr>
        <w:t>17</w:t>
      </w:r>
      <w:r w:rsidR="00E4210C" w:rsidRPr="00B31207">
        <w:rPr>
          <w:sz w:val="28"/>
          <w:szCs w:val="28"/>
        </w:rPr>
        <w:t xml:space="preserve">. Особенности подготовки документации по планировке территории применительно к территориям поселения, городского округа устанавливаются статьей 46 </w:t>
      </w:r>
      <w:r w:rsidR="00E4210C" w:rsidRPr="00F42925">
        <w:rPr>
          <w:sz w:val="28"/>
          <w:szCs w:val="28"/>
        </w:rPr>
        <w:t xml:space="preserve">Градостроительного </w:t>
      </w:r>
      <w:r w:rsidR="00E4210C">
        <w:rPr>
          <w:sz w:val="28"/>
          <w:szCs w:val="28"/>
        </w:rPr>
        <w:t>кодекса</w:t>
      </w:r>
      <w:r w:rsidR="00E4210C" w:rsidRPr="00F42925">
        <w:rPr>
          <w:sz w:val="28"/>
          <w:szCs w:val="28"/>
        </w:rPr>
        <w:t xml:space="preserve"> Российской Федерации</w:t>
      </w:r>
      <w:r w:rsidR="00E4210C" w:rsidRPr="00B31207">
        <w:rPr>
          <w:sz w:val="28"/>
          <w:szCs w:val="28"/>
        </w:rPr>
        <w:t>.</w:t>
      </w:r>
    </w:p>
    <w:p w:rsidR="00E4210C" w:rsidRPr="00B31207" w:rsidRDefault="00DF6B02" w:rsidP="00E4210C">
      <w:pPr>
        <w:jc w:val="both"/>
        <w:rPr>
          <w:sz w:val="28"/>
          <w:szCs w:val="28"/>
        </w:rPr>
      </w:pPr>
      <w:r>
        <w:rPr>
          <w:sz w:val="28"/>
          <w:szCs w:val="28"/>
        </w:rPr>
        <w:tab/>
      </w:r>
      <w:r w:rsidR="00E4210C">
        <w:rPr>
          <w:sz w:val="28"/>
          <w:szCs w:val="28"/>
        </w:rPr>
        <w:t>18</w:t>
      </w:r>
      <w:r w:rsidR="00E4210C" w:rsidRPr="00B31207">
        <w:rPr>
          <w:sz w:val="28"/>
          <w:szCs w:val="28"/>
        </w:rPr>
        <w:t>.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E4210C" w:rsidRPr="00B31207" w:rsidRDefault="00DF6B02" w:rsidP="00E4210C">
      <w:pPr>
        <w:jc w:val="both"/>
        <w:rPr>
          <w:sz w:val="28"/>
          <w:szCs w:val="28"/>
        </w:rPr>
      </w:pPr>
      <w:r>
        <w:rPr>
          <w:sz w:val="28"/>
          <w:szCs w:val="28"/>
        </w:rPr>
        <w:tab/>
      </w:r>
      <w:r w:rsidR="00E4210C">
        <w:rPr>
          <w:sz w:val="28"/>
          <w:szCs w:val="28"/>
        </w:rPr>
        <w:t>19</w:t>
      </w:r>
      <w:r w:rsidR="00E4210C" w:rsidRPr="00B31207">
        <w:rPr>
          <w:sz w:val="28"/>
          <w:szCs w:val="28"/>
        </w:rPr>
        <w:t>.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4210C" w:rsidRPr="00B31207" w:rsidRDefault="00DF6B02" w:rsidP="00E4210C">
      <w:pPr>
        <w:jc w:val="both"/>
        <w:rPr>
          <w:sz w:val="28"/>
          <w:szCs w:val="28"/>
        </w:rPr>
      </w:pPr>
      <w:r>
        <w:rPr>
          <w:sz w:val="28"/>
          <w:szCs w:val="28"/>
        </w:rPr>
        <w:tab/>
      </w:r>
      <w:r w:rsidR="00E4210C">
        <w:rPr>
          <w:sz w:val="28"/>
          <w:szCs w:val="28"/>
        </w:rPr>
        <w:t>20</w:t>
      </w:r>
      <w:r w:rsidR="00E4210C" w:rsidRPr="00B31207">
        <w:rPr>
          <w:sz w:val="28"/>
          <w:szCs w:val="28"/>
        </w:rPr>
        <w:t>. Глава администрации обеспечивает оп</w:t>
      </w:r>
      <w:r w:rsidR="00E4210C">
        <w:rPr>
          <w:sz w:val="28"/>
          <w:szCs w:val="28"/>
        </w:rPr>
        <w:t>убликование указанной в части 19</w:t>
      </w:r>
      <w:r w:rsidR="00E4210C" w:rsidRPr="00B31207">
        <w:rPr>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w:t>
      </w:r>
      <w:r w:rsidR="00E4210C" w:rsidRPr="00A435DF">
        <w:rPr>
          <w:sz w:val="28"/>
          <w:szCs w:val="28"/>
        </w:rPr>
        <w:t xml:space="preserve"> </w:t>
      </w:r>
      <w:r w:rsidR="00E4210C">
        <w:rPr>
          <w:sz w:val="28"/>
          <w:szCs w:val="28"/>
        </w:rPr>
        <w:t>Кубанского сельского поселения Апшеронского района</w:t>
      </w:r>
      <w:r w:rsidR="00E4210C" w:rsidRPr="00B31207">
        <w:rPr>
          <w:sz w:val="28"/>
          <w:szCs w:val="28"/>
        </w:rPr>
        <w:t xml:space="preserve"> (при наличии официального сайта муниципального образования) в сети "Интернет".</w:t>
      </w:r>
    </w:p>
    <w:p w:rsidR="00E4210C" w:rsidRPr="00B31207" w:rsidRDefault="00DF6B02" w:rsidP="00E4210C">
      <w:pPr>
        <w:jc w:val="both"/>
        <w:rPr>
          <w:sz w:val="28"/>
          <w:szCs w:val="28"/>
        </w:rPr>
      </w:pPr>
      <w:r>
        <w:rPr>
          <w:sz w:val="28"/>
          <w:szCs w:val="28"/>
        </w:rPr>
        <w:tab/>
      </w:r>
      <w:r w:rsidR="00E4210C">
        <w:rPr>
          <w:sz w:val="28"/>
          <w:szCs w:val="28"/>
        </w:rPr>
        <w:t>21</w:t>
      </w:r>
      <w:r w:rsidR="00E4210C" w:rsidRPr="00B31207">
        <w:rPr>
          <w:sz w:val="28"/>
          <w:szCs w:val="28"/>
        </w:rPr>
        <w:t xml:space="preserve">. Органы государственной власти Российской Федерации, органы государственной власти субъектов Российской Федерации, органы местного </w:t>
      </w:r>
      <w:r w:rsidR="00E4210C" w:rsidRPr="00B31207">
        <w:rPr>
          <w:sz w:val="28"/>
          <w:szCs w:val="28"/>
        </w:rPr>
        <w:lastRenderedPageBreak/>
        <w:t>самоуправления, физические и юридические лица вправе оспорить в судебном порядке документацию по планировке территории.</w:t>
      </w:r>
    </w:p>
    <w:p w:rsidR="00E4210C" w:rsidRPr="00B31207" w:rsidRDefault="00DF6B02" w:rsidP="00E4210C">
      <w:pPr>
        <w:jc w:val="both"/>
        <w:rPr>
          <w:sz w:val="28"/>
          <w:szCs w:val="28"/>
        </w:rPr>
      </w:pPr>
      <w:r>
        <w:rPr>
          <w:sz w:val="28"/>
          <w:szCs w:val="28"/>
        </w:rPr>
        <w:tab/>
      </w:r>
      <w:r w:rsidR="00E4210C">
        <w:rPr>
          <w:sz w:val="28"/>
          <w:szCs w:val="28"/>
        </w:rPr>
        <w:t>22</w:t>
      </w:r>
      <w:r w:rsidR="00E4210C" w:rsidRPr="00B31207">
        <w:rPr>
          <w:sz w:val="28"/>
          <w:szCs w:val="28"/>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w:t>
      </w:r>
      <w:r w:rsidR="00E4210C" w:rsidRPr="00F42925">
        <w:rPr>
          <w:sz w:val="28"/>
          <w:szCs w:val="28"/>
        </w:rPr>
        <w:t>Градостроительн</w:t>
      </w:r>
      <w:r w:rsidR="00E4210C">
        <w:rPr>
          <w:sz w:val="28"/>
          <w:szCs w:val="28"/>
        </w:rPr>
        <w:t>ым кодексом</w:t>
      </w:r>
      <w:r w:rsidR="00E4210C" w:rsidRPr="00F42925">
        <w:rPr>
          <w:sz w:val="28"/>
          <w:szCs w:val="28"/>
        </w:rPr>
        <w:t xml:space="preserve"> Российской Федерации </w:t>
      </w:r>
      <w:r w:rsidR="00E4210C" w:rsidRPr="00B31207">
        <w:rPr>
          <w:sz w:val="28"/>
          <w:szCs w:val="28"/>
        </w:rPr>
        <w:t>и принимаемыми в соответствии с ним нормативными правовыми актами Российской Федерации.</w:t>
      </w:r>
    </w:p>
    <w:p w:rsidR="00E4210C" w:rsidRPr="00B31207" w:rsidRDefault="00DF6B02" w:rsidP="00E4210C">
      <w:pPr>
        <w:jc w:val="both"/>
        <w:rPr>
          <w:sz w:val="28"/>
          <w:szCs w:val="28"/>
        </w:rPr>
      </w:pPr>
      <w:r>
        <w:rPr>
          <w:sz w:val="28"/>
          <w:szCs w:val="28"/>
        </w:rPr>
        <w:tab/>
      </w:r>
      <w:r w:rsidR="00E4210C">
        <w:rPr>
          <w:sz w:val="28"/>
          <w:szCs w:val="28"/>
        </w:rPr>
        <w:t>23</w:t>
      </w:r>
      <w:r w:rsidR="00E4210C" w:rsidRPr="00B31207">
        <w:rPr>
          <w:sz w:val="28"/>
          <w:szCs w:val="28"/>
        </w:rPr>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w:t>
      </w:r>
      <w:r w:rsidR="00E4210C">
        <w:rPr>
          <w:sz w:val="28"/>
          <w:szCs w:val="28"/>
        </w:rPr>
        <w:t>Градостроительным кодексом Российской Федерации</w:t>
      </w:r>
      <w:r w:rsidR="00E4210C" w:rsidRPr="00B31207">
        <w:rPr>
          <w:sz w:val="28"/>
          <w:szCs w:val="28"/>
        </w:rPr>
        <w:t xml:space="preserve"> и законами субъектов Российской Федерации.</w:t>
      </w:r>
    </w:p>
    <w:p w:rsidR="00E4210C" w:rsidRPr="00B31207" w:rsidRDefault="00DF6B02" w:rsidP="00E4210C">
      <w:pPr>
        <w:jc w:val="both"/>
        <w:rPr>
          <w:sz w:val="28"/>
          <w:szCs w:val="28"/>
        </w:rPr>
      </w:pPr>
      <w:r>
        <w:rPr>
          <w:sz w:val="28"/>
          <w:szCs w:val="28"/>
        </w:rPr>
        <w:tab/>
      </w:r>
      <w:r w:rsidR="00E4210C">
        <w:rPr>
          <w:sz w:val="28"/>
          <w:szCs w:val="28"/>
        </w:rPr>
        <w:t>24</w:t>
      </w:r>
      <w:r w:rsidR="00E4210C" w:rsidRPr="00B31207">
        <w:rPr>
          <w:sz w:val="28"/>
          <w:szCs w:val="28"/>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w:t>
      </w:r>
      <w:r w:rsidR="00E4210C">
        <w:rPr>
          <w:sz w:val="28"/>
          <w:szCs w:val="28"/>
        </w:rPr>
        <w:t xml:space="preserve"> </w:t>
      </w:r>
      <w:r w:rsidR="00E4210C" w:rsidRPr="00B31207">
        <w:rPr>
          <w:sz w:val="28"/>
          <w:szCs w:val="28"/>
        </w:rPr>
        <w:t xml:space="preserve">устанавливаются </w:t>
      </w:r>
      <w:r w:rsidR="00E4210C" w:rsidRPr="00C839FB">
        <w:rPr>
          <w:sz w:val="28"/>
          <w:szCs w:val="28"/>
        </w:rPr>
        <w:t>Градостроительн</w:t>
      </w:r>
      <w:r w:rsidR="00E4210C">
        <w:rPr>
          <w:sz w:val="28"/>
          <w:szCs w:val="28"/>
        </w:rPr>
        <w:t xml:space="preserve">ым </w:t>
      </w:r>
      <w:r w:rsidR="00E4210C" w:rsidRPr="00C839FB">
        <w:rPr>
          <w:sz w:val="28"/>
          <w:szCs w:val="28"/>
        </w:rPr>
        <w:t>кодекс</w:t>
      </w:r>
      <w:r w:rsidR="00E4210C">
        <w:rPr>
          <w:sz w:val="28"/>
          <w:szCs w:val="28"/>
        </w:rPr>
        <w:t>ом</w:t>
      </w:r>
      <w:r w:rsidR="00E4210C" w:rsidRPr="00C839FB">
        <w:rPr>
          <w:sz w:val="28"/>
          <w:szCs w:val="28"/>
        </w:rPr>
        <w:t xml:space="preserve"> Российской Федерации </w:t>
      </w:r>
      <w:r w:rsidR="00E4210C" w:rsidRPr="00B31207">
        <w:rPr>
          <w:sz w:val="28"/>
          <w:szCs w:val="28"/>
        </w:rPr>
        <w:t>и нормативными правовыми актами органов местного самоуправления.</w:t>
      </w:r>
    </w:p>
    <w:p w:rsidR="00E4210C" w:rsidRPr="00B31207" w:rsidRDefault="00DF6B02" w:rsidP="00E4210C">
      <w:pPr>
        <w:jc w:val="both"/>
        <w:rPr>
          <w:sz w:val="28"/>
          <w:szCs w:val="28"/>
        </w:rPr>
      </w:pPr>
      <w:r>
        <w:rPr>
          <w:sz w:val="28"/>
          <w:szCs w:val="28"/>
        </w:rPr>
        <w:tab/>
      </w:r>
      <w:r w:rsidR="00E4210C" w:rsidRPr="00B31207">
        <w:rPr>
          <w:sz w:val="28"/>
          <w:szCs w:val="28"/>
        </w:rPr>
        <w:t>2</w:t>
      </w:r>
      <w:r w:rsidR="00E4210C">
        <w:rPr>
          <w:sz w:val="28"/>
          <w:szCs w:val="28"/>
        </w:rPr>
        <w:t>5</w:t>
      </w:r>
      <w:r w:rsidR="00E4210C" w:rsidRPr="00B31207">
        <w:rPr>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4210C" w:rsidRPr="00B31207" w:rsidRDefault="00E4210C" w:rsidP="00E4210C">
      <w:pPr>
        <w:jc w:val="both"/>
        <w:rPr>
          <w:sz w:val="28"/>
          <w:szCs w:val="28"/>
        </w:rPr>
      </w:pPr>
    </w:p>
    <w:p w:rsidR="00E4210C" w:rsidRPr="00356786" w:rsidRDefault="00E4210C" w:rsidP="00E4210C">
      <w:pPr>
        <w:jc w:val="both"/>
        <w:rPr>
          <w:b/>
          <w:i/>
          <w:sz w:val="28"/>
          <w:szCs w:val="28"/>
        </w:rPr>
      </w:pPr>
      <w:r w:rsidRPr="00356786">
        <w:rPr>
          <w:b/>
          <w:i/>
          <w:sz w:val="28"/>
          <w:szCs w:val="28"/>
        </w:rPr>
        <w:t>Статья 2</w:t>
      </w:r>
      <w:r>
        <w:rPr>
          <w:b/>
          <w:i/>
          <w:sz w:val="28"/>
          <w:szCs w:val="28"/>
        </w:rPr>
        <w:t>6</w:t>
      </w:r>
      <w:r w:rsidRPr="00356786">
        <w:rPr>
          <w:b/>
          <w:i/>
          <w:sz w:val="28"/>
          <w:szCs w:val="28"/>
        </w:rPr>
        <w:t>. Особенности подготовки документации по планировке территории применительно к территории муниципального образования</w:t>
      </w:r>
    </w:p>
    <w:p w:rsidR="00E4210C" w:rsidRPr="00712AB8" w:rsidRDefault="00E4210C" w:rsidP="00E4210C">
      <w:pPr>
        <w:jc w:val="both"/>
        <w:rPr>
          <w:b/>
          <w:sz w:val="28"/>
          <w:szCs w:val="28"/>
        </w:rPr>
      </w:pPr>
    </w:p>
    <w:p w:rsidR="00E4210C" w:rsidRPr="00B31207" w:rsidRDefault="00FB0AF1" w:rsidP="00E4210C">
      <w:pPr>
        <w:jc w:val="both"/>
        <w:rPr>
          <w:sz w:val="28"/>
          <w:szCs w:val="28"/>
        </w:rPr>
      </w:pPr>
      <w:r>
        <w:rPr>
          <w:sz w:val="28"/>
          <w:szCs w:val="28"/>
        </w:rPr>
        <w:tab/>
      </w:r>
      <w:r w:rsidR="00E4210C" w:rsidRPr="00B31207">
        <w:rPr>
          <w:sz w:val="28"/>
          <w:szCs w:val="28"/>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w:t>
      </w:r>
      <w:r w:rsidR="00E4210C" w:rsidRPr="00712AB8">
        <w:rPr>
          <w:sz w:val="28"/>
          <w:szCs w:val="28"/>
        </w:rPr>
        <w:t xml:space="preserve">Градостроительного </w:t>
      </w:r>
      <w:r w:rsidR="00E4210C">
        <w:rPr>
          <w:sz w:val="28"/>
          <w:szCs w:val="28"/>
        </w:rPr>
        <w:t>кодекса</w:t>
      </w:r>
      <w:r w:rsidR="00E4210C" w:rsidRPr="00712AB8">
        <w:rPr>
          <w:sz w:val="28"/>
          <w:szCs w:val="28"/>
        </w:rPr>
        <w:t xml:space="preserve"> Российской Федерации</w:t>
      </w:r>
      <w:r w:rsidR="00E4210C" w:rsidRPr="00B31207">
        <w:rPr>
          <w:sz w:val="28"/>
          <w:szCs w:val="28"/>
        </w:rPr>
        <w:t xml:space="preserve">, принимается органом местного самоуправления </w:t>
      </w:r>
      <w:r w:rsidR="00E4210C">
        <w:rPr>
          <w:sz w:val="28"/>
          <w:szCs w:val="28"/>
        </w:rPr>
        <w:t>муниципального образования Кубанского сельского поселения Апшеронского района</w:t>
      </w:r>
      <w:r w:rsidR="00E4210C" w:rsidRPr="00B31207">
        <w:rPr>
          <w:sz w:val="28"/>
          <w:szCs w:val="28"/>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r w:rsidR="00E4210C" w:rsidRPr="00B430AB">
        <w:rPr>
          <w:sz w:val="28"/>
          <w:szCs w:val="28"/>
        </w:rPr>
        <w:t xml:space="preserve">Градостроительного </w:t>
      </w:r>
      <w:r w:rsidR="00E4210C">
        <w:rPr>
          <w:sz w:val="28"/>
          <w:szCs w:val="28"/>
        </w:rPr>
        <w:t>кодекса</w:t>
      </w:r>
      <w:r w:rsidR="00E4210C" w:rsidRPr="00B430AB">
        <w:rPr>
          <w:sz w:val="28"/>
          <w:szCs w:val="28"/>
        </w:rPr>
        <w:t xml:space="preserve"> Российской </w:t>
      </w:r>
      <w:r w:rsidR="00E4210C" w:rsidRPr="00B430AB">
        <w:rPr>
          <w:sz w:val="28"/>
          <w:szCs w:val="28"/>
        </w:rPr>
        <w:lastRenderedPageBreak/>
        <w:t>Федерации</w:t>
      </w:r>
      <w:r w:rsidR="00E4210C" w:rsidRPr="00B31207">
        <w:rPr>
          <w:sz w:val="28"/>
          <w:szCs w:val="28"/>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4210C" w:rsidRPr="00B31207" w:rsidRDefault="00FB0AF1" w:rsidP="00E4210C">
      <w:pPr>
        <w:jc w:val="both"/>
        <w:rPr>
          <w:sz w:val="28"/>
          <w:szCs w:val="28"/>
        </w:rPr>
      </w:pPr>
      <w:r>
        <w:rPr>
          <w:sz w:val="28"/>
          <w:szCs w:val="28"/>
        </w:rPr>
        <w:tab/>
      </w:r>
      <w:r w:rsidR="00E4210C" w:rsidRPr="00B31207">
        <w:rPr>
          <w:sz w:val="28"/>
          <w:szCs w:val="28"/>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E4210C">
        <w:rPr>
          <w:sz w:val="28"/>
          <w:szCs w:val="28"/>
        </w:rPr>
        <w:t>муниципального образования</w:t>
      </w:r>
      <w:r w:rsidR="00E4210C" w:rsidRPr="00A435DF">
        <w:rPr>
          <w:sz w:val="28"/>
          <w:szCs w:val="28"/>
        </w:rPr>
        <w:t xml:space="preserve"> </w:t>
      </w:r>
      <w:r w:rsidR="00E4210C">
        <w:rPr>
          <w:sz w:val="28"/>
          <w:szCs w:val="28"/>
        </w:rPr>
        <w:t>Кубанского сельского поселения Апшеронского района</w:t>
      </w:r>
      <w:r w:rsidR="00E4210C" w:rsidRPr="00B31207">
        <w:rPr>
          <w:sz w:val="28"/>
          <w:szCs w:val="28"/>
        </w:rPr>
        <w:t xml:space="preserve"> в сети "Интернет".</w:t>
      </w:r>
    </w:p>
    <w:p w:rsidR="00E4210C" w:rsidRPr="00B31207" w:rsidRDefault="00FB0AF1" w:rsidP="00E4210C">
      <w:pPr>
        <w:jc w:val="both"/>
        <w:rPr>
          <w:sz w:val="28"/>
          <w:szCs w:val="28"/>
        </w:rPr>
      </w:pPr>
      <w:r>
        <w:rPr>
          <w:sz w:val="28"/>
          <w:szCs w:val="28"/>
        </w:rPr>
        <w:tab/>
      </w:r>
      <w:r w:rsidR="00E4210C" w:rsidRPr="00B31207">
        <w:rPr>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E4210C">
        <w:rPr>
          <w:sz w:val="28"/>
          <w:szCs w:val="28"/>
        </w:rPr>
        <w:t>муниципального образования Кубанского сельского поселения Апшеронского района</w:t>
      </w:r>
      <w:r w:rsidR="00E4210C" w:rsidRPr="00B31207">
        <w:rPr>
          <w:sz w:val="28"/>
          <w:szCs w:val="28"/>
        </w:rPr>
        <w:t xml:space="preserve"> свои предложения о порядке, сроках подготовки и содержании документации по планировке территории.</w:t>
      </w:r>
    </w:p>
    <w:p w:rsidR="00E4210C" w:rsidRPr="00B31207" w:rsidRDefault="00FB0AF1" w:rsidP="00E4210C">
      <w:pPr>
        <w:jc w:val="both"/>
        <w:rPr>
          <w:sz w:val="28"/>
          <w:szCs w:val="28"/>
        </w:rPr>
      </w:pPr>
      <w:r>
        <w:rPr>
          <w:sz w:val="28"/>
          <w:szCs w:val="28"/>
        </w:rPr>
        <w:tab/>
      </w:r>
      <w:r w:rsidR="00E4210C" w:rsidRPr="00B31207">
        <w:rPr>
          <w:sz w:val="28"/>
          <w:szCs w:val="28"/>
        </w:rPr>
        <w:t xml:space="preserve">3.1. Заинтересованные лица, указанные в части 1.1 статьи 45 </w:t>
      </w:r>
      <w:r w:rsidR="00E4210C" w:rsidRPr="00B430AB">
        <w:rPr>
          <w:sz w:val="28"/>
          <w:szCs w:val="28"/>
        </w:rPr>
        <w:t xml:space="preserve">Градостроительного </w:t>
      </w:r>
      <w:r w:rsidR="00E4210C">
        <w:rPr>
          <w:sz w:val="28"/>
          <w:szCs w:val="28"/>
        </w:rPr>
        <w:t>кодекса</w:t>
      </w:r>
      <w:r w:rsidR="00E4210C" w:rsidRPr="00B430AB">
        <w:rPr>
          <w:sz w:val="28"/>
          <w:szCs w:val="28"/>
        </w:rPr>
        <w:t xml:space="preserve"> Российской Федерации</w:t>
      </w:r>
      <w:r w:rsidR="00E4210C" w:rsidRPr="00B31207">
        <w:rPr>
          <w:sz w:val="28"/>
          <w:szCs w:val="28"/>
        </w:rPr>
        <w:t xml:space="preserve">, осуществляют подготовку документации по планировке территории в соответствии с требованиями, указанными в части 10 статьи 45 </w:t>
      </w:r>
      <w:r w:rsidR="00E4210C" w:rsidRPr="00B430AB">
        <w:rPr>
          <w:sz w:val="28"/>
          <w:szCs w:val="28"/>
        </w:rPr>
        <w:t xml:space="preserve">Градостроительного </w:t>
      </w:r>
      <w:r w:rsidR="00E4210C">
        <w:rPr>
          <w:sz w:val="28"/>
          <w:szCs w:val="28"/>
        </w:rPr>
        <w:t>кодекса</w:t>
      </w:r>
      <w:r w:rsidR="00E4210C" w:rsidRPr="00B430AB">
        <w:rPr>
          <w:sz w:val="28"/>
          <w:szCs w:val="28"/>
        </w:rPr>
        <w:t xml:space="preserve"> Российской Федерации</w:t>
      </w:r>
      <w:r w:rsidR="00E4210C" w:rsidRPr="00B31207">
        <w:rPr>
          <w:sz w:val="28"/>
          <w:szCs w:val="28"/>
        </w:rPr>
        <w:t xml:space="preserve">, и направляют ее для утверждения в </w:t>
      </w:r>
      <w:r w:rsidR="00E4210C">
        <w:rPr>
          <w:sz w:val="28"/>
          <w:szCs w:val="28"/>
        </w:rPr>
        <w:t xml:space="preserve"> </w:t>
      </w:r>
      <w:r w:rsidR="00E4210C" w:rsidRPr="00A435DF">
        <w:rPr>
          <w:sz w:val="28"/>
          <w:szCs w:val="28"/>
        </w:rPr>
        <w:t xml:space="preserve"> </w:t>
      </w:r>
      <w:r w:rsidR="00E4210C">
        <w:rPr>
          <w:sz w:val="28"/>
          <w:szCs w:val="28"/>
        </w:rPr>
        <w:t>администрацию Кубанского сельского поселения Апшеронского района</w:t>
      </w:r>
      <w:r w:rsidR="00E4210C" w:rsidRPr="00B31207">
        <w:rPr>
          <w:sz w:val="28"/>
          <w:szCs w:val="28"/>
        </w:rPr>
        <w:t>.</w:t>
      </w:r>
    </w:p>
    <w:p w:rsidR="00E4210C" w:rsidRPr="00B31207" w:rsidRDefault="00FB0AF1" w:rsidP="00E4210C">
      <w:pPr>
        <w:jc w:val="both"/>
        <w:rPr>
          <w:sz w:val="28"/>
          <w:szCs w:val="28"/>
        </w:rPr>
      </w:pPr>
      <w:r>
        <w:rPr>
          <w:sz w:val="28"/>
          <w:szCs w:val="28"/>
        </w:rPr>
        <w:tab/>
      </w:r>
      <w:r w:rsidR="00E4210C" w:rsidRPr="00B31207">
        <w:rPr>
          <w:sz w:val="28"/>
          <w:szCs w:val="28"/>
        </w:rPr>
        <w:t xml:space="preserve">4. Орган местного самоуправления </w:t>
      </w:r>
      <w:r w:rsidR="00E4210C">
        <w:rPr>
          <w:sz w:val="28"/>
          <w:szCs w:val="28"/>
        </w:rPr>
        <w:t>Кубанского сельского поселения Апшеронского района</w:t>
      </w:r>
      <w:r w:rsidR="00E4210C" w:rsidRPr="00B31207">
        <w:rPr>
          <w:sz w:val="28"/>
          <w:szCs w:val="28"/>
        </w:rPr>
        <w:t xml:space="preserve"> осуществляет проверку документации по планировке территории на соответствие требованиям, установленным частью 10 статьи 45 </w:t>
      </w:r>
      <w:r w:rsidR="00E4210C" w:rsidRPr="00B430AB">
        <w:rPr>
          <w:sz w:val="28"/>
          <w:szCs w:val="28"/>
        </w:rPr>
        <w:t xml:space="preserve">Градостроительного </w:t>
      </w:r>
      <w:r w:rsidR="00E4210C">
        <w:rPr>
          <w:sz w:val="28"/>
          <w:szCs w:val="28"/>
        </w:rPr>
        <w:t>кодекса</w:t>
      </w:r>
      <w:r w:rsidR="00E4210C" w:rsidRPr="00B430AB">
        <w:rPr>
          <w:sz w:val="28"/>
          <w:szCs w:val="28"/>
        </w:rPr>
        <w:t xml:space="preserve"> Российской Федерации</w:t>
      </w:r>
      <w:r w:rsidR="00E4210C" w:rsidRPr="00B31207">
        <w:rPr>
          <w:sz w:val="28"/>
          <w:szCs w:val="28"/>
        </w:rPr>
        <w:t xml:space="preserve">. По результатам проверки указанные органы принимают соответствующее решение о направлении документации по планировке территории главе </w:t>
      </w:r>
      <w:r w:rsidR="00E4210C">
        <w:rPr>
          <w:sz w:val="28"/>
          <w:szCs w:val="28"/>
        </w:rPr>
        <w:t>муниципального образования</w:t>
      </w:r>
      <w:r w:rsidR="00E4210C" w:rsidRPr="00B31207">
        <w:rPr>
          <w:sz w:val="28"/>
          <w:szCs w:val="28"/>
        </w:rPr>
        <w:t xml:space="preserve"> или об отклонении такой документации и о направлении ее на доработку.</w:t>
      </w:r>
    </w:p>
    <w:p w:rsidR="00E4210C" w:rsidRPr="00B31207" w:rsidRDefault="00FB0AF1" w:rsidP="00E4210C">
      <w:pPr>
        <w:jc w:val="both"/>
        <w:rPr>
          <w:sz w:val="28"/>
          <w:szCs w:val="28"/>
        </w:rPr>
      </w:pPr>
      <w:r>
        <w:rPr>
          <w:sz w:val="28"/>
          <w:szCs w:val="28"/>
        </w:rPr>
        <w:tab/>
      </w:r>
      <w:r w:rsidR="00E4210C" w:rsidRPr="00B31207">
        <w:rPr>
          <w:sz w:val="28"/>
          <w:szCs w:val="28"/>
        </w:rPr>
        <w:t xml:space="preserve">5. Проекты планировки территории и проекты межевания территории, решение об утверждении которых принимается в соответствии с </w:t>
      </w:r>
      <w:r w:rsidR="00E4210C" w:rsidRPr="00B430AB">
        <w:rPr>
          <w:sz w:val="28"/>
          <w:szCs w:val="28"/>
        </w:rPr>
        <w:t>Градостроительн</w:t>
      </w:r>
      <w:r w:rsidR="00E4210C">
        <w:rPr>
          <w:sz w:val="28"/>
          <w:szCs w:val="28"/>
        </w:rPr>
        <w:t>ым кодексом</w:t>
      </w:r>
      <w:r w:rsidR="00E4210C" w:rsidRPr="00B430AB">
        <w:rPr>
          <w:sz w:val="28"/>
          <w:szCs w:val="28"/>
        </w:rPr>
        <w:t xml:space="preserve"> Российской Федерации</w:t>
      </w:r>
      <w:r w:rsidR="00E4210C" w:rsidRPr="00B31207">
        <w:rPr>
          <w:sz w:val="28"/>
          <w:szCs w:val="28"/>
        </w:rPr>
        <w:t xml:space="preserve"> органами местного самоуправления, до их утверждения подлежат обязательному рассмотрению на публичных слушаниях.</w:t>
      </w:r>
    </w:p>
    <w:p w:rsidR="00E4210C" w:rsidRPr="00B31207" w:rsidRDefault="00FB0AF1" w:rsidP="00E4210C">
      <w:pPr>
        <w:jc w:val="both"/>
        <w:rPr>
          <w:sz w:val="28"/>
          <w:szCs w:val="28"/>
        </w:rPr>
      </w:pPr>
      <w:r>
        <w:rPr>
          <w:sz w:val="28"/>
          <w:szCs w:val="28"/>
        </w:rPr>
        <w:tab/>
      </w:r>
      <w:r w:rsidR="00E4210C" w:rsidRPr="00B31207">
        <w:rPr>
          <w:sz w:val="28"/>
          <w:szCs w:val="28"/>
        </w:rPr>
        <w:t>5.1. Публичные слушания по проекту планировки территории и проекту межевания территории не проводятся, если они подготовлены в отношении:</w:t>
      </w:r>
    </w:p>
    <w:p w:rsidR="00E4210C" w:rsidRPr="00B31207" w:rsidRDefault="00FB0AF1" w:rsidP="00E4210C">
      <w:pPr>
        <w:jc w:val="both"/>
        <w:rPr>
          <w:sz w:val="28"/>
          <w:szCs w:val="28"/>
        </w:rPr>
      </w:pPr>
      <w:r>
        <w:rPr>
          <w:sz w:val="28"/>
          <w:szCs w:val="28"/>
        </w:rPr>
        <w:tab/>
      </w:r>
      <w:r w:rsidR="00E4210C" w:rsidRPr="00B31207">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4210C" w:rsidRPr="00B31207" w:rsidRDefault="00FB0AF1" w:rsidP="00E4210C">
      <w:pPr>
        <w:jc w:val="both"/>
        <w:rPr>
          <w:sz w:val="28"/>
          <w:szCs w:val="28"/>
        </w:rPr>
      </w:pPr>
      <w:r>
        <w:rPr>
          <w:sz w:val="28"/>
          <w:szCs w:val="28"/>
        </w:rPr>
        <w:tab/>
      </w:r>
      <w:r w:rsidR="00E4210C" w:rsidRPr="00B31207">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4210C" w:rsidRPr="00B31207" w:rsidRDefault="00FB0AF1" w:rsidP="00E4210C">
      <w:pPr>
        <w:jc w:val="both"/>
        <w:rPr>
          <w:sz w:val="28"/>
          <w:szCs w:val="28"/>
        </w:rPr>
      </w:pPr>
      <w:r>
        <w:rPr>
          <w:sz w:val="28"/>
          <w:szCs w:val="28"/>
        </w:rPr>
        <w:lastRenderedPageBreak/>
        <w:tab/>
      </w:r>
      <w:r w:rsidR="00E4210C" w:rsidRPr="00B31207">
        <w:rPr>
          <w:sz w:val="28"/>
          <w:szCs w:val="28"/>
        </w:rPr>
        <w:t>3) территории для размещения линейных объектов в границах земель лесного фонда.</w:t>
      </w:r>
    </w:p>
    <w:p w:rsidR="00E4210C" w:rsidRPr="00B31207" w:rsidRDefault="00FB0AF1" w:rsidP="00E4210C">
      <w:pPr>
        <w:jc w:val="both"/>
        <w:rPr>
          <w:sz w:val="28"/>
          <w:szCs w:val="28"/>
        </w:rPr>
      </w:pPr>
      <w:r>
        <w:rPr>
          <w:sz w:val="28"/>
          <w:szCs w:val="28"/>
        </w:rPr>
        <w:tab/>
      </w:r>
      <w:r w:rsidR="00E4210C" w:rsidRPr="00B31207">
        <w:rPr>
          <w:sz w:val="28"/>
          <w:szCs w:val="28"/>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rsidR="00E4210C">
        <w:rPr>
          <w:sz w:val="28"/>
          <w:szCs w:val="28"/>
        </w:rPr>
        <w:t xml:space="preserve"> </w:t>
      </w:r>
      <w:r w:rsidR="00E4210C" w:rsidRPr="003257BB">
        <w:rPr>
          <w:sz w:val="28"/>
          <w:szCs w:val="28"/>
        </w:rPr>
        <w:t xml:space="preserve"> </w:t>
      </w:r>
      <w:r w:rsidR="00E4210C">
        <w:rPr>
          <w:sz w:val="28"/>
          <w:szCs w:val="28"/>
        </w:rPr>
        <w:t xml:space="preserve"> Кубанского сельского поселения Апшеронского района</w:t>
      </w:r>
      <w:r w:rsidR="00E4210C" w:rsidRPr="00B31207">
        <w:rPr>
          <w:sz w:val="28"/>
          <w:szCs w:val="28"/>
        </w:rPr>
        <w:t xml:space="preserve"> и (или) нормативными правовыми актами представительного органа муниципального образования</w:t>
      </w:r>
      <w:r w:rsidR="00E4210C" w:rsidRPr="003257BB">
        <w:rPr>
          <w:sz w:val="28"/>
          <w:szCs w:val="28"/>
        </w:rPr>
        <w:t xml:space="preserve"> </w:t>
      </w:r>
      <w:r w:rsidR="00E4210C">
        <w:rPr>
          <w:sz w:val="28"/>
          <w:szCs w:val="28"/>
        </w:rPr>
        <w:t>администрацию Кубанского сельского поселения Апшеронского района</w:t>
      </w:r>
      <w:r w:rsidR="00E4210C" w:rsidRPr="00B31207">
        <w:rPr>
          <w:sz w:val="28"/>
          <w:szCs w:val="28"/>
        </w:rPr>
        <w:t xml:space="preserve"> с учетом положений настоящей статьи.</w:t>
      </w:r>
    </w:p>
    <w:p w:rsidR="00E4210C" w:rsidRPr="00B31207" w:rsidRDefault="00FB0AF1" w:rsidP="00E4210C">
      <w:pPr>
        <w:jc w:val="both"/>
        <w:rPr>
          <w:sz w:val="28"/>
          <w:szCs w:val="28"/>
        </w:rPr>
      </w:pPr>
      <w:r>
        <w:rPr>
          <w:sz w:val="28"/>
          <w:szCs w:val="28"/>
        </w:rPr>
        <w:tab/>
      </w:r>
      <w:r w:rsidR="00E4210C" w:rsidRPr="00B31207">
        <w:rPr>
          <w:sz w:val="28"/>
          <w:szCs w:val="28"/>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4210C" w:rsidRPr="00B31207" w:rsidRDefault="00FB0AF1" w:rsidP="00E4210C">
      <w:pPr>
        <w:jc w:val="both"/>
        <w:rPr>
          <w:sz w:val="28"/>
          <w:szCs w:val="28"/>
        </w:rPr>
      </w:pPr>
      <w:r>
        <w:rPr>
          <w:sz w:val="28"/>
          <w:szCs w:val="28"/>
        </w:rPr>
        <w:tab/>
      </w:r>
      <w:r w:rsidR="00E4210C" w:rsidRPr="00B31207">
        <w:rPr>
          <w:sz w:val="28"/>
          <w:szCs w:val="28"/>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4210C" w:rsidRPr="00B31207" w:rsidRDefault="00FB0AF1" w:rsidP="00E4210C">
      <w:pPr>
        <w:jc w:val="both"/>
        <w:rPr>
          <w:sz w:val="28"/>
          <w:szCs w:val="28"/>
        </w:rPr>
      </w:pPr>
      <w:r>
        <w:rPr>
          <w:sz w:val="28"/>
          <w:szCs w:val="28"/>
        </w:rPr>
        <w:tab/>
      </w:r>
      <w:r w:rsidR="00E4210C" w:rsidRPr="00B31207">
        <w:rPr>
          <w:sz w:val="28"/>
          <w:szCs w:val="28"/>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w:t>
      </w:r>
      <w:r w:rsidR="00E4210C">
        <w:rPr>
          <w:sz w:val="28"/>
          <w:szCs w:val="28"/>
        </w:rPr>
        <w:t xml:space="preserve">  Кубанского сельского поселения Апшеронского района</w:t>
      </w:r>
      <w:r w:rsidR="00E4210C" w:rsidRPr="00B31207">
        <w:rPr>
          <w:sz w:val="28"/>
          <w:szCs w:val="28"/>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4210C" w:rsidRPr="00B31207" w:rsidRDefault="00FB0AF1" w:rsidP="00E4210C">
      <w:pPr>
        <w:jc w:val="both"/>
        <w:rPr>
          <w:sz w:val="28"/>
          <w:szCs w:val="28"/>
        </w:rPr>
      </w:pPr>
      <w:r>
        <w:rPr>
          <w:sz w:val="28"/>
          <w:szCs w:val="28"/>
        </w:rPr>
        <w:tab/>
      </w:r>
      <w:r w:rsidR="00E4210C" w:rsidRPr="00B31207">
        <w:rPr>
          <w:sz w:val="28"/>
          <w:szCs w:val="28"/>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4210C">
        <w:rPr>
          <w:sz w:val="28"/>
          <w:szCs w:val="28"/>
        </w:rPr>
        <w:t>администрации Кубанского сельского поселения Апшеронского района</w:t>
      </w:r>
      <w:r w:rsidR="00E4210C" w:rsidRPr="00B31207">
        <w:rPr>
          <w:sz w:val="28"/>
          <w:szCs w:val="28"/>
        </w:rPr>
        <w:t xml:space="preserve"> </w:t>
      </w:r>
      <w:r w:rsidR="00E4210C">
        <w:rPr>
          <w:sz w:val="28"/>
          <w:szCs w:val="28"/>
        </w:rPr>
        <w:t xml:space="preserve"> </w:t>
      </w:r>
      <w:r w:rsidR="00E4210C" w:rsidRPr="00B31207">
        <w:rPr>
          <w:sz w:val="28"/>
          <w:szCs w:val="28"/>
        </w:rPr>
        <w:t xml:space="preserve"> в сети "Интернет".</w:t>
      </w:r>
    </w:p>
    <w:p w:rsidR="00E4210C" w:rsidRPr="00B31207" w:rsidRDefault="00FB0AF1" w:rsidP="00E4210C">
      <w:pPr>
        <w:jc w:val="both"/>
        <w:rPr>
          <w:sz w:val="28"/>
          <w:szCs w:val="28"/>
        </w:rPr>
      </w:pPr>
      <w:r>
        <w:rPr>
          <w:sz w:val="28"/>
          <w:szCs w:val="28"/>
        </w:rPr>
        <w:tab/>
      </w:r>
      <w:r w:rsidR="00E4210C" w:rsidRPr="00B31207">
        <w:rPr>
          <w:sz w:val="28"/>
          <w:szCs w:val="28"/>
        </w:rPr>
        <w:t xml:space="preserve">11. Срок проведения публичных слушаний со дня оповещения жителей </w:t>
      </w:r>
      <w:r w:rsidR="00E4210C">
        <w:rPr>
          <w:sz w:val="28"/>
          <w:szCs w:val="28"/>
        </w:rPr>
        <w:t xml:space="preserve">  Кубанского сельского поселения Апшеронского района</w:t>
      </w:r>
      <w:r w:rsidR="00E4210C" w:rsidRPr="00B31207">
        <w:rPr>
          <w:sz w:val="28"/>
          <w:szCs w:val="28"/>
        </w:rPr>
        <w:t xml:space="preserve"> о времени и месте их проведения до дня опубликования заключения о результатах публичных слушаний определяется уставом </w:t>
      </w:r>
      <w:r w:rsidR="00E4210C">
        <w:rPr>
          <w:sz w:val="28"/>
          <w:szCs w:val="28"/>
        </w:rPr>
        <w:t xml:space="preserve">  Кубанского сельского поселения Апшеронского района</w:t>
      </w:r>
      <w:r w:rsidR="00E4210C" w:rsidRPr="00B31207">
        <w:rPr>
          <w:sz w:val="28"/>
          <w:szCs w:val="28"/>
        </w:rPr>
        <w:t xml:space="preserve"> и (или) нормативными правовыми актами представительного органа </w:t>
      </w:r>
      <w:r w:rsidR="00E4210C">
        <w:rPr>
          <w:sz w:val="28"/>
          <w:szCs w:val="28"/>
        </w:rPr>
        <w:t xml:space="preserve"> Кубанского сельского поселения Апшеронского района</w:t>
      </w:r>
      <w:r w:rsidR="00E4210C" w:rsidRPr="00B31207">
        <w:rPr>
          <w:sz w:val="28"/>
          <w:szCs w:val="28"/>
        </w:rPr>
        <w:t xml:space="preserve"> и не может быть менее одного месяца и более трех месяцев.</w:t>
      </w:r>
    </w:p>
    <w:p w:rsidR="00E4210C" w:rsidRPr="00B31207" w:rsidRDefault="00FB0AF1" w:rsidP="00E4210C">
      <w:pPr>
        <w:jc w:val="both"/>
        <w:rPr>
          <w:sz w:val="28"/>
          <w:szCs w:val="28"/>
        </w:rPr>
      </w:pPr>
      <w:r>
        <w:rPr>
          <w:sz w:val="28"/>
          <w:szCs w:val="28"/>
        </w:rPr>
        <w:tab/>
      </w:r>
      <w:r w:rsidR="00E4210C" w:rsidRPr="00B31207">
        <w:rPr>
          <w:sz w:val="28"/>
          <w:szCs w:val="28"/>
        </w:rPr>
        <w:t xml:space="preserve">12. Орган местного самоуправления </w:t>
      </w:r>
      <w:r w:rsidR="00E4210C">
        <w:rPr>
          <w:sz w:val="28"/>
          <w:szCs w:val="28"/>
        </w:rPr>
        <w:t>Кубанского сельского поселения Апшеронского района</w:t>
      </w:r>
      <w:r w:rsidR="00E4210C" w:rsidRPr="00B31207">
        <w:rPr>
          <w:sz w:val="28"/>
          <w:szCs w:val="28"/>
        </w:rPr>
        <w:t xml:space="preserve"> направляет соответственно главе администрации </w:t>
      </w:r>
      <w:r w:rsidR="00E4210C">
        <w:rPr>
          <w:sz w:val="28"/>
          <w:szCs w:val="28"/>
        </w:rPr>
        <w:t xml:space="preserve">муниципального образования </w:t>
      </w:r>
      <w:r w:rsidR="00E4210C" w:rsidRPr="00B31207">
        <w:rPr>
          <w:sz w:val="28"/>
          <w:szCs w:val="28"/>
        </w:rPr>
        <w:t xml:space="preserve">подготовленную документацию по планировке территории, протокол публичных слушаний по проекту планировки </w:t>
      </w:r>
      <w:r w:rsidR="00E4210C" w:rsidRPr="00B31207">
        <w:rPr>
          <w:sz w:val="28"/>
          <w:szCs w:val="28"/>
        </w:rPr>
        <w:lastRenderedPageBreak/>
        <w:t>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4210C" w:rsidRPr="00B31207" w:rsidRDefault="00FB0AF1" w:rsidP="00E4210C">
      <w:pPr>
        <w:jc w:val="both"/>
        <w:rPr>
          <w:sz w:val="28"/>
          <w:szCs w:val="28"/>
        </w:rPr>
      </w:pPr>
      <w:r>
        <w:rPr>
          <w:sz w:val="28"/>
          <w:szCs w:val="28"/>
        </w:rPr>
        <w:tab/>
      </w:r>
      <w:r w:rsidR="00E4210C" w:rsidRPr="00B31207">
        <w:rPr>
          <w:sz w:val="28"/>
          <w:szCs w:val="28"/>
        </w:rPr>
        <w:t xml:space="preserve">13. Глава администрации </w:t>
      </w:r>
      <w:r w:rsidR="00E4210C">
        <w:rPr>
          <w:sz w:val="28"/>
          <w:szCs w:val="28"/>
        </w:rPr>
        <w:t>муниципального образования</w:t>
      </w:r>
      <w:r w:rsidR="00E4210C" w:rsidRPr="00B31207">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4210C" w:rsidRPr="00B31207" w:rsidRDefault="00FB0AF1" w:rsidP="00E4210C">
      <w:pPr>
        <w:jc w:val="both"/>
        <w:rPr>
          <w:sz w:val="28"/>
          <w:szCs w:val="28"/>
        </w:rPr>
      </w:pPr>
      <w:r>
        <w:rPr>
          <w:sz w:val="28"/>
          <w:szCs w:val="28"/>
        </w:rPr>
        <w:tab/>
      </w:r>
      <w:r w:rsidR="00E4210C" w:rsidRPr="00B31207">
        <w:rPr>
          <w:sz w:val="28"/>
          <w:szCs w:val="28"/>
        </w:rPr>
        <w:t xml:space="preserve">13.1. Основанием для отклонения документации по планировке территории, подготовленной лицами, указанными в части 1.1 статьи 45 </w:t>
      </w:r>
      <w:r w:rsidR="00E4210C">
        <w:rPr>
          <w:sz w:val="28"/>
          <w:szCs w:val="28"/>
        </w:rPr>
        <w:t>Градостроительного кодекса Российской Федерации</w:t>
      </w:r>
      <w:r w:rsidR="00E4210C" w:rsidRPr="00B31207">
        <w:rPr>
          <w:sz w:val="28"/>
          <w:szCs w:val="28"/>
        </w:rPr>
        <w:t xml:space="preserve">, и направления ее на доработку является несоответствие такой документации требованиям, указанным в части 10 статьи 45 </w:t>
      </w:r>
      <w:r w:rsidR="00E4210C">
        <w:rPr>
          <w:sz w:val="28"/>
          <w:szCs w:val="28"/>
        </w:rPr>
        <w:t>Градостроительного кодекса Российской Федерации</w:t>
      </w:r>
      <w:r w:rsidR="00E4210C" w:rsidRPr="00B31207">
        <w:rPr>
          <w:sz w:val="28"/>
          <w:szCs w:val="28"/>
        </w:rPr>
        <w:t>. В иных случаях отклонение представленной такими лицами документации по планировке территории не допускается.</w:t>
      </w:r>
    </w:p>
    <w:p w:rsidR="00E4210C" w:rsidRPr="00B31207" w:rsidRDefault="00FB0AF1" w:rsidP="00E4210C">
      <w:pPr>
        <w:jc w:val="both"/>
        <w:rPr>
          <w:sz w:val="28"/>
          <w:szCs w:val="28"/>
        </w:rPr>
      </w:pPr>
      <w:r>
        <w:rPr>
          <w:sz w:val="28"/>
          <w:szCs w:val="28"/>
        </w:rPr>
        <w:tab/>
      </w:r>
      <w:r w:rsidR="00E4210C" w:rsidRPr="00B31207">
        <w:rPr>
          <w:sz w:val="28"/>
          <w:szCs w:val="28"/>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w:t>
      </w:r>
      <w:r w:rsidR="00E4210C">
        <w:rPr>
          <w:sz w:val="28"/>
          <w:szCs w:val="28"/>
        </w:rPr>
        <w:t xml:space="preserve"> Кубанского сельского поселения Апшеронского района</w:t>
      </w:r>
      <w:r w:rsidR="00E4210C" w:rsidRPr="00B31207">
        <w:rPr>
          <w:sz w:val="28"/>
          <w:szCs w:val="28"/>
        </w:rPr>
        <w:t xml:space="preserve"> </w:t>
      </w:r>
      <w:r w:rsidR="00E4210C">
        <w:rPr>
          <w:sz w:val="28"/>
          <w:szCs w:val="28"/>
        </w:rPr>
        <w:t xml:space="preserve"> </w:t>
      </w:r>
      <w:r w:rsidR="00E4210C" w:rsidRPr="00B31207">
        <w:rPr>
          <w:sz w:val="28"/>
          <w:szCs w:val="28"/>
        </w:rPr>
        <w:t xml:space="preserve"> в сети "Интернет".</w:t>
      </w:r>
    </w:p>
    <w:p w:rsidR="00E4210C" w:rsidRPr="00B31207" w:rsidRDefault="00FB0AF1" w:rsidP="00E4210C">
      <w:pPr>
        <w:jc w:val="both"/>
        <w:rPr>
          <w:sz w:val="28"/>
          <w:szCs w:val="28"/>
        </w:rPr>
      </w:pPr>
      <w:r>
        <w:rPr>
          <w:sz w:val="28"/>
          <w:szCs w:val="28"/>
        </w:rPr>
        <w:tab/>
      </w:r>
      <w:r w:rsidR="00E4210C">
        <w:rPr>
          <w:sz w:val="28"/>
          <w:szCs w:val="28"/>
        </w:rPr>
        <w:t>15</w:t>
      </w:r>
      <w:r w:rsidR="00E4210C" w:rsidRPr="00B31207">
        <w:rPr>
          <w:sz w:val="28"/>
          <w:szCs w:val="28"/>
        </w:rPr>
        <w:t>.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w:t>
      </w:r>
      <w:r w:rsidR="00E4210C">
        <w:rPr>
          <w:sz w:val="28"/>
          <w:szCs w:val="28"/>
        </w:rPr>
        <w:t>ур, предусмотренных частями 1-14</w:t>
      </w:r>
      <w:r w:rsidR="00E4210C" w:rsidRPr="00B31207">
        <w:rPr>
          <w:sz w:val="28"/>
          <w:szCs w:val="28"/>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E4210C" w:rsidRDefault="00E4210C" w:rsidP="00E4210C">
      <w:pPr>
        <w:jc w:val="both"/>
        <w:rPr>
          <w:sz w:val="28"/>
          <w:szCs w:val="28"/>
        </w:rPr>
      </w:pPr>
    </w:p>
    <w:p w:rsidR="00E4210C" w:rsidRDefault="00E4210C" w:rsidP="00E4210C">
      <w:pPr>
        <w:jc w:val="both"/>
        <w:rPr>
          <w:b/>
          <w:i/>
          <w:sz w:val="28"/>
          <w:szCs w:val="28"/>
        </w:rPr>
      </w:pPr>
      <w:r w:rsidRPr="00FB59DF">
        <w:rPr>
          <w:b/>
          <w:i/>
          <w:sz w:val="28"/>
          <w:szCs w:val="28"/>
        </w:rPr>
        <w:t>ГЛАВА 4. Проведение публичных слушаний по вопросам землепользования и застройки</w:t>
      </w:r>
    </w:p>
    <w:p w:rsidR="00E4210C" w:rsidRPr="00FB59DF" w:rsidRDefault="00E4210C" w:rsidP="00E4210C">
      <w:pPr>
        <w:jc w:val="both"/>
        <w:rPr>
          <w:b/>
          <w:i/>
          <w:sz w:val="28"/>
          <w:szCs w:val="28"/>
        </w:rPr>
      </w:pPr>
    </w:p>
    <w:p w:rsidR="00E4210C" w:rsidRDefault="00E4210C" w:rsidP="00E4210C">
      <w:pPr>
        <w:jc w:val="both"/>
        <w:rPr>
          <w:b/>
          <w:i/>
          <w:sz w:val="28"/>
          <w:szCs w:val="28"/>
        </w:rPr>
      </w:pPr>
      <w:r>
        <w:rPr>
          <w:b/>
          <w:i/>
          <w:sz w:val="28"/>
          <w:szCs w:val="28"/>
        </w:rPr>
        <w:t xml:space="preserve">Статья 27. </w:t>
      </w:r>
      <w:r w:rsidRPr="008541C4">
        <w:rPr>
          <w:b/>
          <w:i/>
          <w:sz w:val="28"/>
          <w:szCs w:val="28"/>
        </w:rPr>
        <w:t>Публичные слушания по вопросам землепользования и застройки</w:t>
      </w:r>
    </w:p>
    <w:p w:rsidR="00E4210C" w:rsidRDefault="00E4210C" w:rsidP="00E4210C">
      <w:pPr>
        <w:jc w:val="both"/>
        <w:rPr>
          <w:b/>
          <w:i/>
          <w:sz w:val="28"/>
          <w:szCs w:val="28"/>
        </w:rPr>
      </w:pPr>
    </w:p>
    <w:p w:rsidR="00E4210C" w:rsidRPr="00614EA3" w:rsidRDefault="00FB0AF1" w:rsidP="00E4210C">
      <w:pPr>
        <w:jc w:val="both"/>
        <w:rPr>
          <w:sz w:val="28"/>
          <w:szCs w:val="28"/>
        </w:rPr>
      </w:pPr>
      <w:r>
        <w:rPr>
          <w:sz w:val="28"/>
          <w:szCs w:val="28"/>
        </w:rPr>
        <w:tab/>
      </w:r>
      <w:r w:rsidR="00E4210C" w:rsidRPr="00614EA3">
        <w:rPr>
          <w:sz w:val="28"/>
          <w:szCs w:val="28"/>
        </w:rPr>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w:t>
      </w:r>
      <w:r w:rsidR="00E4210C" w:rsidRPr="00614EA3">
        <w:rPr>
          <w:sz w:val="28"/>
          <w:szCs w:val="28"/>
        </w:rPr>
        <w:lastRenderedPageBreak/>
        <w:t>Краснодарского края, Уставом муниципального образования, настоящими Правилами.</w:t>
      </w:r>
    </w:p>
    <w:p w:rsidR="00E4210C" w:rsidRPr="00614EA3" w:rsidRDefault="00FB0AF1" w:rsidP="00E4210C">
      <w:pPr>
        <w:jc w:val="both"/>
        <w:rPr>
          <w:sz w:val="28"/>
          <w:szCs w:val="28"/>
        </w:rPr>
      </w:pPr>
      <w:r>
        <w:rPr>
          <w:sz w:val="28"/>
          <w:szCs w:val="28"/>
        </w:rPr>
        <w:tab/>
      </w:r>
      <w:r w:rsidR="00E4210C" w:rsidRPr="00614EA3">
        <w:rPr>
          <w:sz w:val="28"/>
          <w:szCs w:val="28"/>
        </w:rPr>
        <w:t>2. Публичные слушания проводятся с целью:</w:t>
      </w:r>
    </w:p>
    <w:p w:rsidR="00E4210C" w:rsidRPr="00614EA3" w:rsidRDefault="00FB0AF1" w:rsidP="00E4210C">
      <w:pPr>
        <w:jc w:val="both"/>
        <w:rPr>
          <w:sz w:val="28"/>
          <w:szCs w:val="28"/>
        </w:rPr>
      </w:pPr>
      <w:r>
        <w:rPr>
          <w:sz w:val="28"/>
          <w:szCs w:val="28"/>
        </w:rPr>
        <w:tab/>
      </w:r>
      <w:r w:rsidR="00E4210C" w:rsidRPr="00614EA3">
        <w:rPr>
          <w:sz w:val="28"/>
          <w:szCs w:val="28"/>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E4210C" w:rsidRPr="00614EA3" w:rsidRDefault="00FB0AF1" w:rsidP="00E4210C">
      <w:pPr>
        <w:jc w:val="both"/>
        <w:rPr>
          <w:sz w:val="28"/>
          <w:szCs w:val="28"/>
        </w:rPr>
      </w:pPr>
      <w:r>
        <w:rPr>
          <w:sz w:val="28"/>
          <w:szCs w:val="28"/>
        </w:rPr>
        <w:tab/>
      </w:r>
      <w:r w:rsidR="00E4210C" w:rsidRPr="00614EA3">
        <w:rPr>
          <w:sz w:val="28"/>
          <w:szCs w:val="28"/>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E4210C" w:rsidRPr="00614EA3" w:rsidRDefault="00FB0AF1" w:rsidP="00E4210C">
      <w:pPr>
        <w:jc w:val="both"/>
        <w:rPr>
          <w:sz w:val="28"/>
          <w:szCs w:val="28"/>
        </w:rPr>
      </w:pPr>
      <w:r>
        <w:rPr>
          <w:sz w:val="28"/>
          <w:szCs w:val="28"/>
        </w:rPr>
        <w:tab/>
      </w:r>
      <w:r w:rsidR="00E4210C" w:rsidRPr="00614EA3">
        <w:rPr>
          <w:sz w:val="28"/>
          <w:szCs w:val="28"/>
        </w:rPr>
        <w:t xml:space="preserve">3. Публичные слушания по вопросам землепользования и застройки организуются в случаях, когда рассматриваются следующие вопросы: </w:t>
      </w:r>
    </w:p>
    <w:p w:rsidR="00E4210C" w:rsidRPr="00614EA3" w:rsidRDefault="00FB0AF1" w:rsidP="00E4210C">
      <w:pPr>
        <w:jc w:val="both"/>
        <w:rPr>
          <w:sz w:val="28"/>
          <w:szCs w:val="28"/>
        </w:rPr>
      </w:pPr>
      <w:r>
        <w:rPr>
          <w:sz w:val="28"/>
          <w:szCs w:val="28"/>
        </w:rPr>
        <w:tab/>
      </w:r>
      <w:r w:rsidR="00E4210C" w:rsidRPr="00614EA3">
        <w:rPr>
          <w:sz w:val="28"/>
          <w:szCs w:val="28"/>
        </w:rPr>
        <w:t>1) проекты правил землепользования и застройки и проекты внесения изменений в правила землепользования и застройки;</w:t>
      </w:r>
    </w:p>
    <w:p w:rsidR="00E4210C" w:rsidRPr="00614EA3" w:rsidRDefault="00FB0AF1" w:rsidP="00E4210C">
      <w:pPr>
        <w:jc w:val="both"/>
        <w:rPr>
          <w:sz w:val="28"/>
          <w:szCs w:val="28"/>
        </w:rPr>
      </w:pPr>
      <w:r>
        <w:rPr>
          <w:sz w:val="28"/>
          <w:szCs w:val="28"/>
        </w:rPr>
        <w:tab/>
      </w:r>
      <w:r w:rsidR="00E4210C" w:rsidRPr="00614EA3">
        <w:rPr>
          <w:sz w:val="28"/>
          <w:szCs w:val="28"/>
        </w:rPr>
        <w:t>2) проекты планировки территорий, проекты межевания;</w:t>
      </w:r>
    </w:p>
    <w:p w:rsidR="00E4210C" w:rsidRPr="00614EA3" w:rsidRDefault="00FB0AF1" w:rsidP="00E4210C">
      <w:pPr>
        <w:jc w:val="both"/>
        <w:rPr>
          <w:sz w:val="28"/>
          <w:szCs w:val="28"/>
        </w:rPr>
      </w:pPr>
      <w:r>
        <w:rPr>
          <w:sz w:val="28"/>
          <w:szCs w:val="28"/>
        </w:rPr>
        <w:tab/>
      </w:r>
      <w:r w:rsidR="00E4210C" w:rsidRPr="00614EA3">
        <w:rPr>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E4210C" w:rsidRPr="00614EA3" w:rsidRDefault="00FB0AF1" w:rsidP="00E4210C">
      <w:pPr>
        <w:jc w:val="both"/>
        <w:rPr>
          <w:sz w:val="28"/>
          <w:szCs w:val="28"/>
        </w:rPr>
      </w:pPr>
      <w:r>
        <w:rPr>
          <w:sz w:val="28"/>
          <w:szCs w:val="28"/>
        </w:rPr>
        <w:tab/>
      </w:r>
      <w:r w:rsidR="00E4210C" w:rsidRPr="00614EA3">
        <w:rPr>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E4210C" w:rsidRPr="00614EA3" w:rsidRDefault="00FB0AF1" w:rsidP="00E4210C">
      <w:pPr>
        <w:jc w:val="both"/>
        <w:rPr>
          <w:sz w:val="28"/>
          <w:szCs w:val="28"/>
        </w:rPr>
      </w:pPr>
      <w:r>
        <w:rPr>
          <w:sz w:val="28"/>
          <w:szCs w:val="28"/>
        </w:rPr>
        <w:tab/>
      </w:r>
      <w:r w:rsidR="00E4210C" w:rsidRPr="00614EA3">
        <w:rPr>
          <w:sz w:val="28"/>
          <w:szCs w:val="28"/>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E4210C" w:rsidRDefault="00E4210C" w:rsidP="00E4210C">
      <w:pPr>
        <w:jc w:val="both"/>
        <w:rPr>
          <w:b/>
          <w:i/>
          <w:sz w:val="28"/>
          <w:szCs w:val="28"/>
        </w:rPr>
      </w:pPr>
    </w:p>
    <w:p w:rsidR="00E4210C" w:rsidRDefault="00E4210C" w:rsidP="00E4210C">
      <w:pPr>
        <w:jc w:val="both"/>
        <w:rPr>
          <w:b/>
          <w:i/>
          <w:sz w:val="28"/>
          <w:szCs w:val="28"/>
        </w:rPr>
      </w:pPr>
      <w:r w:rsidRPr="00190897">
        <w:rPr>
          <w:b/>
          <w:i/>
          <w:sz w:val="28"/>
          <w:szCs w:val="28"/>
        </w:rPr>
        <w:t>ГЛАВА 5. Внесение изменений в правила землепользования и застройки</w:t>
      </w:r>
    </w:p>
    <w:p w:rsidR="00E4210C" w:rsidRPr="008541C4" w:rsidRDefault="00E4210C" w:rsidP="00E4210C">
      <w:pPr>
        <w:jc w:val="both"/>
        <w:rPr>
          <w:b/>
          <w:i/>
          <w:sz w:val="28"/>
          <w:szCs w:val="28"/>
        </w:rPr>
      </w:pPr>
    </w:p>
    <w:p w:rsidR="00E4210C" w:rsidRPr="00442DB5" w:rsidRDefault="00E4210C" w:rsidP="00E4210C">
      <w:pPr>
        <w:jc w:val="both"/>
        <w:rPr>
          <w:b/>
          <w:i/>
          <w:sz w:val="28"/>
          <w:szCs w:val="28"/>
        </w:rPr>
      </w:pPr>
      <w:r>
        <w:rPr>
          <w:b/>
          <w:i/>
          <w:sz w:val="28"/>
          <w:szCs w:val="28"/>
        </w:rPr>
        <w:t xml:space="preserve">Статья 28. </w:t>
      </w:r>
      <w:r w:rsidRPr="008541C4">
        <w:rPr>
          <w:b/>
          <w:i/>
          <w:sz w:val="28"/>
          <w:szCs w:val="28"/>
        </w:rPr>
        <w:t>Порядок и основания для внесения изменений в правила землепользования и застройки</w:t>
      </w:r>
    </w:p>
    <w:p w:rsidR="00E4210C" w:rsidRPr="00394A50" w:rsidRDefault="00FB0AF1" w:rsidP="00E4210C">
      <w:pPr>
        <w:jc w:val="both"/>
        <w:rPr>
          <w:sz w:val="28"/>
          <w:szCs w:val="28"/>
        </w:rPr>
      </w:pPr>
      <w:r>
        <w:rPr>
          <w:sz w:val="28"/>
          <w:szCs w:val="28"/>
        </w:rPr>
        <w:tab/>
      </w:r>
      <w:r w:rsidR="00E4210C" w:rsidRPr="00394A50">
        <w:rPr>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E4210C" w:rsidRPr="00394A50" w:rsidRDefault="00FB0AF1" w:rsidP="00E4210C">
      <w:pPr>
        <w:jc w:val="both"/>
        <w:rPr>
          <w:sz w:val="28"/>
          <w:szCs w:val="28"/>
        </w:rPr>
      </w:pPr>
      <w:r>
        <w:rPr>
          <w:sz w:val="28"/>
          <w:szCs w:val="28"/>
        </w:rPr>
        <w:tab/>
      </w:r>
      <w:r w:rsidR="00E4210C" w:rsidRPr="00394A50">
        <w:rPr>
          <w:sz w:val="28"/>
          <w:szCs w:val="28"/>
        </w:rPr>
        <w:t>2. Основаниями для рассмотрения вопроса о внесении изменений в настоящие Правила являются:</w:t>
      </w:r>
    </w:p>
    <w:p w:rsidR="00E4210C" w:rsidRPr="00394A50" w:rsidRDefault="00FB0AF1" w:rsidP="00E4210C">
      <w:pPr>
        <w:jc w:val="both"/>
        <w:rPr>
          <w:sz w:val="28"/>
          <w:szCs w:val="28"/>
        </w:rPr>
      </w:pPr>
      <w:r>
        <w:rPr>
          <w:sz w:val="28"/>
          <w:szCs w:val="28"/>
        </w:rPr>
        <w:tab/>
      </w:r>
      <w:r w:rsidR="00E4210C" w:rsidRPr="00394A50">
        <w:rPr>
          <w:sz w:val="28"/>
          <w:szCs w:val="28"/>
        </w:rPr>
        <w:t xml:space="preserve">1) несоответствие Правил генеральному плану муниципального образования </w:t>
      </w:r>
      <w:r w:rsidR="00E4210C">
        <w:rPr>
          <w:sz w:val="28"/>
          <w:szCs w:val="28"/>
        </w:rPr>
        <w:t>Кубанского сельского поселения Апшеронского района</w:t>
      </w:r>
      <w:r w:rsidR="00E4210C" w:rsidRPr="00394A50">
        <w:rPr>
          <w:sz w:val="28"/>
          <w:szCs w:val="28"/>
        </w:rPr>
        <w:t xml:space="preserve">, схеме территориального планирования муниципального района возникшие в результате внесения в генеральный план и схему территориального планирования </w:t>
      </w:r>
      <w:r w:rsidR="00E4210C">
        <w:rPr>
          <w:sz w:val="28"/>
          <w:szCs w:val="28"/>
        </w:rPr>
        <w:t>Кубанского сельского поселения Апшеронского района</w:t>
      </w:r>
      <w:r w:rsidR="00E4210C" w:rsidRPr="00B31207">
        <w:rPr>
          <w:sz w:val="28"/>
          <w:szCs w:val="28"/>
        </w:rPr>
        <w:t xml:space="preserve"> </w:t>
      </w:r>
      <w:r w:rsidR="00E4210C" w:rsidRPr="00394A50">
        <w:rPr>
          <w:sz w:val="28"/>
          <w:szCs w:val="28"/>
        </w:rPr>
        <w:t>изменений;</w:t>
      </w:r>
    </w:p>
    <w:p w:rsidR="00E4210C" w:rsidRPr="00394A50" w:rsidRDefault="00FB0AF1" w:rsidP="00E4210C">
      <w:pPr>
        <w:jc w:val="both"/>
        <w:rPr>
          <w:sz w:val="28"/>
          <w:szCs w:val="28"/>
        </w:rPr>
      </w:pPr>
      <w:r>
        <w:rPr>
          <w:sz w:val="28"/>
          <w:szCs w:val="28"/>
        </w:rPr>
        <w:tab/>
      </w:r>
      <w:r w:rsidR="00E4210C" w:rsidRPr="00394A50">
        <w:rPr>
          <w:sz w:val="28"/>
          <w:szCs w:val="28"/>
        </w:rPr>
        <w:t>2) поступление предложений об изменении границ территориальных зон, изменении градостроительных регламентов.</w:t>
      </w:r>
    </w:p>
    <w:p w:rsidR="00E4210C" w:rsidRPr="00394A50" w:rsidRDefault="00FB0AF1" w:rsidP="00E4210C">
      <w:pPr>
        <w:jc w:val="both"/>
        <w:rPr>
          <w:sz w:val="28"/>
          <w:szCs w:val="28"/>
        </w:rPr>
      </w:pPr>
      <w:r>
        <w:rPr>
          <w:sz w:val="28"/>
          <w:szCs w:val="28"/>
        </w:rPr>
        <w:tab/>
      </w:r>
      <w:r w:rsidR="00E4210C" w:rsidRPr="00394A50">
        <w:rPr>
          <w:sz w:val="28"/>
          <w:szCs w:val="28"/>
        </w:rPr>
        <w:t>3. С предложениями о внесении изменений в настоящие Правила могут выступать:</w:t>
      </w:r>
    </w:p>
    <w:p w:rsidR="00E4210C" w:rsidRPr="00394A50" w:rsidRDefault="00FB0AF1" w:rsidP="00E4210C">
      <w:pPr>
        <w:jc w:val="both"/>
        <w:rPr>
          <w:sz w:val="28"/>
          <w:szCs w:val="28"/>
        </w:rPr>
      </w:pPr>
      <w:r>
        <w:rPr>
          <w:sz w:val="28"/>
          <w:szCs w:val="28"/>
        </w:rPr>
        <w:lastRenderedPageBreak/>
        <w:tab/>
      </w:r>
      <w:r w:rsidR="00E4210C" w:rsidRPr="00394A50">
        <w:rPr>
          <w:sz w:val="28"/>
          <w:szCs w:val="28"/>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4210C" w:rsidRPr="00394A50" w:rsidRDefault="00FB0AF1" w:rsidP="00E4210C">
      <w:pPr>
        <w:jc w:val="both"/>
        <w:rPr>
          <w:sz w:val="28"/>
          <w:szCs w:val="28"/>
        </w:rPr>
      </w:pPr>
      <w:r>
        <w:rPr>
          <w:sz w:val="28"/>
          <w:szCs w:val="28"/>
        </w:rPr>
        <w:tab/>
      </w:r>
      <w:r w:rsidR="00E4210C" w:rsidRPr="00394A50">
        <w:rPr>
          <w:sz w:val="28"/>
          <w:szCs w:val="28"/>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4210C" w:rsidRPr="00394A50" w:rsidRDefault="00FB0AF1" w:rsidP="00E4210C">
      <w:pPr>
        <w:jc w:val="both"/>
        <w:rPr>
          <w:sz w:val="28"/>
          <w:szCs w:val="28"/>
        </w:rPr>
      </w:pPr>
      <w:r>
        <w:rPr>
          <w:sz w:val="28"/>
          <w:szCs w:val="28"/>
        </w:rPr>
        <w:tab/>
      </w:r>
      <w:r w:rsidR="00E4210C" w:rsidRPr="00394A50">
        <w:rPr>
          <w:sz w:val="28"/>
          <w:szCs w:val="28"/>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4210C" w:rsidRPr="00394A50" w:rsidRDefault="00FB0AF1" w:rsidP="00E4210C">
      <w:pPr>
        <w:jc w:val="both"/>
        <w:rPr>
          <w:sz w:val="28"/>
          <w:szCs w:val="28"/>
        </w:rPr>
      </w:pPr>
      <w:r>
        <w:rPr>
          <w:sz w:val="28"/>
          <w:szCs w:val="28"/>
        </w:rPr>
        <w:tab/>
        <w:t>4</w:t>
      </w:r>
      <w:r w:rsidR="00E4210C" w:rsidRPr="00394A50">
        <w:rPr>
          <w:sz w:val="28"/>
          <w:szCs w:val="28"/>
        </w:rPr>
        <w:t>)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4210C" w:rsidRPr="00394A50" w:rsidRDefault="00FB0AF1" w:rsidP="00E4210C">
      <w:pPr>
        <w:jc w:val="both"/>
        <w:rPr>
          <w:sz w:val="28"/>
          <w:szCs w:val="28"/>
        </w:rPr>
      </w:pPr>
      <w:r>
        <w:rPr>
          <w:sz w:val="28"/>
          <w:szCs w:val="28"/>
        </w:rPr>
        <w:tab/>
      </w:r>
      <w:r w:rsidR="00E4210C" w:rsidRPr="00394A50">
        <w:rPr>
          <w:sz w:val="28"/>
          <w:szCs w:val="28"/>
        </w:rPr>
        <w:t xml:space="preserve">4. Предложение о внесении изменений в настоящие Правила направляются в письменной форме в комиссию. </w:t>
      </w:r>
    </w:p>
    <w:p w:rsidR="00E4210C" w:rsidRPr="00394A50" w:rsidRDefault="00FB0AF1" w:rsidP="00E4210C">
      <w:pPr>
        <w:jc w:val="both"/>
        <w:rPr>
          <w:sz w:val="28"/>
          <w:szCs w:val="28"/>
        </w:rPr>
      </w:pPr>
      <w:r>
        <w:rPr>
          <w:sz w:val="28"/>
          <w:szCs w:val="28"/>
        </w:rPr>
        <w:tab/>
      </w:r>
      <w:r w:rsidR="00E4210C" w:rsidRPr="00394A50">
        <w:rPr>
          <w:sz w:val="28"/>
          <w:szCs w:val="28"/>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E4210C" w:rsidRPr="00394A50" w:rsidRDefault="00FB0AF1" w:rsidP="00E4210C">
      <w:pPr>
        <w:jc w:val="both"/>
        <w:rPr>
          <w:sz w:val="28"/>
          <w:szCs w:val="28"/>
        </w:rPr>
      </w:pPr>
      <w:r>
        <w:rPr>
          <w:sz w:val="28"/>
          <w:szCs w:val="28"/>
        </w:rPr>
        <w:tab/>
      </w:r>
      <w:r w:rsidR="00E4210C" w:rsidRPr="00394A50">
        <w:rPr>
          <w:sz w:val="28"/>
          <w:szCs w:val="28"/>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4210C" w:rsidRPr="00394A50" w:rsidRDefault="00FB0AF1" w:rsidP="00E4210C">
      <w:pPr>
        <w:jc w:val="both"/>
        <w:rPr>
          <w:sz w:val="28"/>
          <w:szCs w:val="28"/>
        </w:rPr>
      </w:pPr>
      <w:r>
        <w:rPr>
          <w:sz w:val="28"/>
          <w:szCs w:val="28"/>
        </w:rPr>
        <w:tab/>
      </w:r>
      <w:r w:rsidR="00E4210C" w:rsidRPr="00394A50">
        <w:rPr>
          <w:sz w:val="28"/>
          <w:szCs w:val="28"/>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E4210C" w:rsidRPr="00394A50" w:rsidRDefault="00FB0AF1" w:rsidP="00E4210C">
      <w:pPr>
        <w:jc w:val="both"/>
        <w:rPr>
          <w:sz w:val="28"/>
          <w:szCs w:val="28"/>
        </w:rPr>
      </w:pPr>
      <w:r>
        <w:rPr>
          <w:sz w:val="28"/>
          <w:szCs w:val="28"/>
        </w:rPr>
        <w:tab/>
      </w:r>
      <w:r w:rsidR="00E4210C" w:rsidRPr="00394A50">
        <w:rPr>
          <w:sz w:val="28"/>
          <w:szCs w:val="28"/>
        </w:rPr>
        <w:t xml:space="preserve">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w:t>
      </w:r>
      <w:r w:rsidR="00E4210C" w:rsidRPr="00394A50">
        <w:rPr>
          <w:sz w:val="28"/>
          <w:szCs w:val="28"/>
        </w:rPr>
        <w:lastRenderedPageBreak/>
        <w:t xml:space="preserve">соответствии со статьей 28 Градостроительного </w:t>
      </w:r>
      <w:r w:rsidR="00E4210C">
        <w:rPr>
          <w:sz w:val="28"/>
          <w:szCs w:val="28"/>
        </w:rPr>
        <w:t>кодекса</w:t>
      </w:r>
      <w:r w:rsidR="00E4210C" w:rsidRPr="00394A50">
        <w:rPr>
          <w:sz w:val="28"/>
          <w:szCs w:val="28"/>
        </w:rPr>
        <w:t xml:space="preserve"> Российской Федерации.</w:t>
      </w:r>
    </w:p>
    <w:p w:rsidR="00E4210C" w:rsidRPr="00394A50" w:rsidRDefault="00FB0AF1" w:rsidP="00E4210C">
      <w:pPr>
        <w:jc w:val="both"/>
        <w:rPr>
          <w:sz w:val="28"/>
          <w:szCs w:val="28"/>
        </w:rPr>
      </w:pPr>
      <w:r>
        <w:rPr>
          <w:sz w:val="28"/>
          <w:szCs w:val="28"/>
        </w:rPr>
        <w:tab/>
      </w:r>
      <w:r w:rsidR="00E4210C" w:rsidRPr="00394A50">
        <w:rPr>
          <w:sz w:val="28"/>
          <w:szCs w:val="28"/>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E4210C" w:rsidRPr="00394A50" w:rsidRDefault="00FB0AF1" w:rsidP="00E4210C">
      <w:pPr>
        <w:jc w:val="both"/>
        <w:rPr>
          <w:sz w:val="28"/>
          <w:szCs w:val="28"/>
        </w:rPr>
      </w:pPr>
      <w:r>
        <w:rPr>
          <w:sz w:val="28"/>
          <w:szCs w:val="28"/>
        </w:rPr>
        <w:tab/>
      </w:r>
      <w:r w:rsidR="00E4210C" w:rsidRPr="00394A50">
        <w:rPr>
          <w:sz w:val="28"/>
          <w:szCs w:val="28"/>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E4210C" w:rsidRPr="00394A50" w:rsidRDefault="00FB0AF1" w:rsidP="00E4210C">
      <w:pPr>
        <w:jc w:val="both"/>
        <w:rPr>
          <w:sz w:val="28"/>
          <w:szCs w:val="28"/>
        </w:rPr>
      </w:pPr>
      <w:r>
        <w:rPr>
          <w:sz w:val="28"/>
          <w:szCs w:val="28"/>
        </w:rPr>
        <w:tab/>
      </w:r>
      <w:r w:rsidR="00E4210C" w:rsidRPr="00394A50">
        <w:rPr>
          <w:sz w:val="28"/>
          <w:szCs w:val="28"/>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4210C" w:rsidRPr="00394A50" w:rsidRDefault="00FB0AF1" w:rsidP="00E4210C">
      <w:pPr>
        <w:jc w:val="both"/>
        <w:rPr>
          <w:sz w:val="28"/>
          <w:szCs w:val="28"/>
        </w:rPr>
      </w:pPr>
      <w:r>
        <w:rPr>
          <w:sz w:val="28"/>
          <w:szCs w:val="28"/>
        </w:rPr>
        <w:tab/>
      </w:r>
      <w:r w:rsidR="00E4210C" w:rsidRPr="00394A50">
        <w:rPr>
          <w:sz w:val="28"/>
          <w:szCs w:val="28"/>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E4210C" w:rsidRPr="00394A50" w:rsidRDefault="00FB0AF1" w:rsidP="00E4210C">
      <w:pPr>
        <w:jc w:val="both"/>
        <w:rPr>
          <w:sz w:val="28"/>
          <w:szCs w:val="28"/>
        </w:rPr>
      </w:pPr>
      <w:r>
        <w:rPr>
          <w:sz w:val="28"/>
          <w:szCs w:val="28"/>
        </w:rPr>
        <w:tab/>
      </w:r>
      <w:r w:rsidR="00E4210C" w:rsidRPr="00394A50">
        <w:rPr>
          <w:sz w:val="28"/>
          <w:szCs w:val="28"/>
        </w:rPr>
        <w:t>13. При внесении изменений в настоящие Правила на рассмотрение Совета муниципального образования представляются:</w:t>
      </w:r>
    </w:p>
    <w:p w:rsidR="00E4210C" w:rsidRPr="00394A50" w:rsidRDefault="00FB0AF1" w:rsidP="00E4210C">
      <w:pPr>
        <w:jc w:val="both"/>
        <w:rPr>
          <w:sz w:val="28"/>
          <w:szCs w:val="28"/>
        </w:rPr>
      </w:pPr>
      <w:r>
        <w:rPr>
          <w:sz w:val="28"/>
          <w:szCs w:val="28"/>
        </w:rPr>
        <w:tab/>
      </w:r>
      <w:r w:rsidR="00E4210C" w:rsidRPr="00394A50">
        <w:rPr>
          <w:sz w:val="28"/>
          <w:szCs w:val="28"/>
        </w:rPr>
        <w:t>1) проект решения главы поселения о внесении изменений с обосновывающими материалами;</w:t>
      </w:r>
    </w:p>
    <w:p w:rsidR="00E4210C" w:rsidRPr="00394A50" w:rsidRDefault="00FB0AF1" w:rsidP="00E4210C">
      <w:pPr>
        <w:jc w:val="both"/>
        <w:rPr>
          <w:sz w:val="28"/>
          <w:szCs w:val="28"/>
        </w:rPr>
      </w:pPr>
      <w:r>
        <w:rPr>
          <w:sz w:val="28"/>
          <w:szCs w:val="28"/>
        </w:rPr>
        <w:tab/>
      </w:r>
      <w:r w:rsidR="00E4210C" w:rsidRPr="00394A50">
        <w:rPr>
          <w:sz w:val="28"/>
          <w:szCs w:val="28"/>
        </w:rPr>
        <w:t>2) заключение комиссии;</w:t>
      </w:r>
    </w:p>
    <w:p w:rsidR="00E4210C" w:rsidRPr="00394A50" w:rsidRDefault="00FB0AF1" w:rsidP="00E4210C">
      <w:pPr>
        <w:jc w:val="both"/>
        <w:rPr>
          <w:sz w:val="28"/>
          <w:szCs w:val="28"/>
        </w:rPr>
      </w:pPr>
      <w:r>
        <w:rPr>
          <w:sz w:val="28"/>
          <w:szCs w:val="28"/>
        </w:rPr>
        <w:tab/>
      </w:r>
      <w:r w:rsidR="00E4210C" w:rsidRPr="00394A50">
        <w:rPr>
          <w:sz w:val="28"/>
          <w:szCs w:val="28"/>
        </w:rPr>
        <w:t>3) протоколы публичных слушаний и заключение о результатах публичных слушаний.</w:t>
      </w:r>
    </w:p>
    <w:p w:rsidR="00E4210C" w:rsidRPr="00394A50" w:rsidRDefault="00FB0AF1" w:rsidP="00E4210C">
      <w:pPr>
        <w:jc w:val="both"/>
        <w:rPr>
          <w:sz w:val="28"/>
          <w:szCs w:val="28"/>
        </w:rPr>
      </w:pPr>
      <w:r>
        <w:rPr>
          <w:sz w:val="28"/>
          <w:szCs w:val="28"/>
        </w:rPr>
        <w:lastRenderedPageBreak/>
        <w:tab/>
      </w:r>
      <w:r w:rsidR="00E4210C" w:rsidRPr="00394A50">
        <w:rPr>
          <w:sz w:val="28"/>
          <w:szCs w:val="28"/>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E4210C" w:rsidRPr="00394A50" w:rsidRDefault="00FB0AF1" w:rsidP="00E4210C">
      <w:pPr>
        <w:jc w:val="both"/>
        <w:rPr>
          <w:sz w:val="28"/>
          <w:szCs w:val="28"/>
        </w:rPr>
      </w:pPr>
      <w:r>
        <w:rPr>
          <w:sz w:val="28"/>
          <w:szCs w:val="28"/>
        </w:rPr>
        <w:tab/>
      </w:r>
      <w:r w:rsidR="00E4210C" w:rsidRPr="00394A50">
        <w:rPr>
          <w:sz w:val="28"/>
          <w:szCs w:val="28"/>
        </w:rPr>
        <w:t>15. Физические и юридические лица вправе оспорить решение о внесении изменений в настоящие Правила в судебном порядке.</w:t>
      </w:r>
    </w:p>
    <w:p w:rsidR="00E4210C" w:rsidRDefault="00FB0AF1" w:rsidP="00E4210C">
      <w:pPr>
        <w:jc w:val="both"/>
        <w:rPr>
          <w:b/>
          <w:i/>
          <w:sz w:val="28"/>
          <w:szCs w:val="28"/>
        </w:rPr>
      </w:pPr>
      <w:r>
        <w:rPr>
          <w:sz w:val="28"/>
          <w:szCs w:val="28"/>
        </w:rPr>
        <w:tab/>
      </w:r>
      <w:r w:rsidR="00E4210C" w:rsidRPr="00394A50">
        <w:rPr>
          <w:sz w:val="28"/>
          <w:szCs w:val="28"/>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E4210C" w:rsidRDefault="00E4210C" w:rsidP="00E4210C">
      <w:pPr>
        <w:jc w:val="both"/>
        <w:rPr>
          <w:b/>
          <w:i/>
          <w:sz w:val="28"/>
          <w:szCs w:val="28"/>
        </w:rPr>
      </w:pPr>
    </w:p>
    <w:p w:rsidR="00E4210C" w:rsidRDefault="00E4210C" w:rsidP="00E4210C">
      <w:pPr>
        <w:jc w:val="both"/>
        <w:rPr>
          <w:b/>
          <w:i/>
          <w:sz w:val="28"/>
          <w:szCs w:val="28"/>
        </w:rPr>
      </w:pPr>
      <w:r w:rsidRPr="00394A50">
        <w:rPr>
          <w:b/>
          <w:i/>
          <w:sz w:val="28"/>
          <w:szCs w:val="28"/>
        </w:rPr>
        <w:t>ГЛАВА 6. Регулирование иных вопросов землепользования и застройки</w:t>
      </w:r>
    </w:p>
    <w:p w:rsidR="00E4210C" w:rsidRPr="008541C4" w:rsidRDefault="00E4210C" w:rsidP="00E4210C">
      <w:pPr>
        <w:jc w:val="both"/>
        <w:rPr>
          <w:b/>
          <w:i/>
          <w:sz w:val="28"/>
          <w:szCs w:val="28"/>
        </w:rPr>
      </w:pPr>
    </w:p>
    <w:p w:rsidR="00E4210C" w:rsidRDefault="00E4210C" w:rsidP="00E4210C">
      <w:pPr>
        <w:jc w:val="both"/>
        <w:rPr>
          <w:b/>
          <w:i/>
          <w:sz w:val="28"/>
          <w:szCs w:val="28"/>
        </w:rPr>
      </w:pPr>
      <w:r>
        <w:rPr>
          <w:b/>
          <w:i/>
          <w:sz w:val="28"/>
          <w:szCs w:val="28"/>
        </w:rPr>
        <w:t xml:space="preserve">Статья 29. </w:t>
      </w:r>
      <w:r w:rsidRPr="008541C4">
        <w:rPr>
          <w:b/>
          <w:i/>
          <w:sz w:val="28"/>
          <w:szCs w:val="28"/>
        </w:rPr>
        <w:t>Выдача разрешений на строительство</w:t>
      </w:r>
    </w:p>
    <w:p w:rsidR="00E4210C" w:rsidRPr="00190897" w:rsidRDefault="00E4210C" w:rsidP="00E4210C">
      <w:pPr>
        <w:jc w:val="both"/>
        <w:rPr>
          <w:i/>
          <w:sz w:val="28"/>
          <w:szCs w:val="28"/>
        </w:rPr>
      </w:pPr>
    </w:p>
    <w:p w:rsidR="00E4210C" w:rsidRDefault="00FB0AF1" w:rsidP="00E4210C">
      <w:pPr>
        <w:jc w:val="both"/>
        <w:rPr>
          <w:sz w:val="28"/>
          <w:szCs w:val="28"/>
        </w:rPr>
      </w:pPr>
      <w:r>
        <w:rPr>
          <w:sz w:val="28"/>
          <w:szCs w:val="28"/>
        </w:rPr>
        <w:tab/>
      </w:r>
      <w:r w:rsidR="00E4210C" w:rsidRPr="00205A5A">
        <w:rPr>
          <w:sz w:val="28"/>
          <w:szCs w:val="28"/>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w:t>
      </w:r>
      <w:r w:rsidR="00E4210C">
        <w:rPr>
          <w:sz w:val="28"/>
          <w:szCs w:val="28"/>
        </w:rPr>
        <w:t>к</w:t>
      </w:r>
      <w:r w:rsidR="00E4210C" w:rsidRPr="00205A5A">
        <w:rPr>
          <w:sz w:val="28"/>
          <w:szCs w:val="28"/>
        </w:rPr>
        <w:t>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E4210C">
        <w:rPr>
          <w:sz w:val="28"/>
          <w:szCs w:val="28"/>
        </w:rPr>
        <w:t>дусмотренных Градостроительным к</w:t>
      </w:r>
      <w:r w:rsidR="00E4210C" w:rsidRPr="00205A5A">
        <w:rPr>
          <w:sz w:val="28"/>
          <w:szCs w:val="28"/>
        </w:rPr>
        <w:t>одексом Российской Федерации.</w:t>
      </w:r>
    </w:p>
    <w:p w:rsidR="00E4210C" w:rsidRDefault="00FB0AF1" w:rsidP="00E4210C">
      <w:pPr>
        <w:jc w:val="both"/>
        <w:rPr>
          <w:sz w:val="28"/>
          <w:szCs w:val="28"/>
        </w:rPr>
      </w:pPr>
      <w:r>
        <w:rPr>
          <w:sz w:val="28"/>
          <w:szCs w:val="28"/>
        </w:rPr>
        <w:tab/>
      </w:r>
      <w:r w:rsidR="00E4210C" w:rsidRPr="00C267AF">
        <w:rPr>
          <w:sz w:val="28"/>
          <w:szCs w:val="28"/>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w:t>
      </w:r>
      <w:r w:rsidR="00E4210C">
        <w:rPr>
          <w:sz w:val="28"/>
          <w:szCs w:val="28"/>
        </w:rPr>
        <w:t>кодекса</w:t>
      </w:r>
      <w:r w:rsidR="00E4210C" w:rsidRPr="00C267AF">
        <w:rPr>
          <w:sz w:val="28"/>
          <w:szCs w:val="28"/>
        </w:rPr>
        <w:t xml:space="preserve"> Российской </w:t>
      </w:r>
      <w:r w:rsidR="00E4210C" w:rsidRPr="00C267AF">
        <w:rPr>
          <w:sz w:val="28"/>
          <w:szCs w:val="28"/>
        </w:rPr>
        <w:lastRenderedPageBreak/>
        <w:t>Федерации требованиям к назначению, параметрам и размещению объекта капитального строительства на указанном земельном участке.</w:t>
      </w:r>
    </w:p>
    <w:p w:rsidR="00E4210C" w:rsidRDefault="00FB0AF1" w:rsidP="00E4210C">
      <w:pPr>
        <w:jc w:val="both"/>
        <w:rPr>
          <w:sz w:val="28"/>
          <w:szCs w:val="28"/>
        </w:rPr>
      </w:pPr>
      <w:r>
        <w:rPr>
          <w:sz w:val="28"/>
          <w:szCs w:val="28"/>
        </w:rPr>
        <w:tab/>
      </w:r>
      <w:r w:rsidR="00E4210C" w:rsidRPr="00C267AF">
        <w:rPr>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4210C" w:rsidRDefault="00FB0AF1" w:rsidP="00E4210C">
      <w:pPr>
        <w:jc w:val="both"/>
        <w:rPr>
          <w:sz w:val="28"/>
          <w:szCs w:val="28"/>
        </w:rPr>
      </w:pPr>
      <w:r>
        <w:rPr>
          <w:sz w:val="28"/>
          <w:szCs w:val="28"/>
        </w:rPr>
        <w:tab/>
      </w:r>
      <w:r w:rsidR="00E4210C" w:rsidRPr="00394A50">
        <w:rPr>
          <w:sz w:val="28"/>
          <w:szCs w:val="28"/>
        </w:rPr>
        <w:t>3.</w:t>
      </w:r>
      <w:r w:rsidR="00E4210C" w:rsidRPr="00394A50">
        <w:t xml:space="preserve"> </w:t>
      </w:r>
      <w:r w:rsidR="00E4210C" w:rsidRPr="00394A50">
        <w:rPr>
          <w:sz w:val="28"/>
          <w:szCs w:val="28"/>
        </w:rPr>
        <w:t xml:space="preserve">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E4210C" w:rsidRDefault="00FB0AF1" w:rsidP="00E4210C">
      <w:pPr>
        <w:jc w:val="both"/>
        <w:rPr>
          <w:sz w:val="28"/>
          <w:szCs w:val="28"/>
        </w:rPr>
      </w:pPr>
      <w:r>
        <w:rPr>
          <w:sz w:val="28"/>
          <w:szCs w:val="28"/>
        </w:rPr>
        <w:tab/>
      </w:r>
      <w:r w:rsidR="00E4210C" w:rsidRPr="00C267AF">
        <w:rPr>
          <w:sz w:val="28"/>
          <w:szCs w:val="28"/>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4210C" w:rsidRDefault="00FB0AF1" w:rsidP="00E4210C">
      <w:pPr>
        <w:jc w:val="both"/>
        <w:rPr>
          <w:sz w:val="28"/>
          <w:szCs w:val="28"/>
        </w:rPr>
      </w:pPr>
      <w:r>
        <w:rPr>
          <w:sz w:val="28"/>
          <w:szCs w:val="28"/>
        </w:rPr>
        <w:tab/>
      </w:r>
      <w:r w:rsidR="00E4210C" w:rsidRPr="00C267AF">
        <w:rPr>
          <w:sz w:val="28"/>
          <w:szCs w:val="28"/>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E4210C" w:rsidRPr="00FA291E" w:rsidRDefault="00FB0AF1" w:rsidP="00E4210C">
      <w:pPr>
        <w:jc w:val="both"/>
        <w:rPr>
          <w:sz w:val="28"/>
          <w:szCs w:val="28"/>
        </w:rPr>
      </w:pPr>
      <w:r>
        <w:rPr>
          <w:sz w:val="28"/>
          <w:szCs w:val="28"/>
        </w:rPr>
        <w:tab/>
      </w:r>
      <w:r w:rsidR="00E4210C" w:rsidRPr="00FA291E">
        <w:rPr>
          <w:sz w:val="28"/>
          <w:szCs w:val="28"/>
        </w:rPr>
        <w:t>5. Разрешение на строительство выдается в случае осуществления строительства, реконструкции:</w:t>
      </w:r>
    </w:p>
    <w:p w:rsidR="00E4210C" w:rsidRPr="00FA291E" w:rsidRDefault="00FB0AF1" w:rsidP="00E4210C">
      <w:pPr>
        <w:jc w:val="both"/>
        <w:rPr>
          <w:sz w:val="28"/>
          <w:szCs w:val="28"/>
        </w:rPr>
      </w:pPr>
      <w:r>
        <w:rPr>
          <w:sz w:val="28"/>
          <w:szCs w:val="28"/>
        </w:rPr>
        <w:tab/>
      </w:r>
      <w:r w:rsidR="00E4210C" w:rsidRPr="00FA291E">
        <w:rPr>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4210C" w:rsidRDefault="00FB0AF1" w:rsidP="00E4210C">
      <w:pPr>
        <w:jc w:val="both"/>
        <w:rPr>
          <w:sz w:val="28"/>
          <w:szCs w:val="28"/>
        </w:rPr>
      </w:pPr>
      <w:r>
        <w:rPr>
          <w:sz w:val="28"/>
          <w:szCs w:val="28"/>
        </w:rPr>
        <w:tab/>
      </w:r>
      <w:r w:rsidR="00E4210C" w:rsidRPr="00FA291E">
        <w:rPr>
          <w:sz w:val="28"/>
          <w:szCs w:val="28"/>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4210C" w:rsidRPr="00FA291E" w:rsidRDefault="00FB0AF1" w:rsidP="00E4210C">
      <w:pPr>
        <w:jc w:val="both"/>
        <w:rPr>
          <w:sz w:val="28"/>
          <w:szCs w:val="28"/>
        </w:rPr>
      </w:pPr>
      <w:r>
        <w:rPr>
          <w:sz w:val="28"/>
          <w:szCs w:val="28"/>
        </w:rPr>
        <w:tab/>
      </w:r>
      <w:r w:rsidR="00E4210C" w:rsidRPr="00FA291E">
        <w:rPr>
          <w:sz w:val="28"/>
          <w:szCs w:val="28"/>
        </w:rPr>
        <w:t>3.1) объекта космической инфраструктуры - Государственной корпорацией по космической деятельности "</w:t>
      </w:r>
      <w:proofErr w:type="spellStart"/>
      <w:r w:rsidR="00E4210C" w:rsidRPr="00FA291E">
        <w:rPr>
          <w:sz w:val="28"/>
          <w:szCs w:val="28"/>
        </w:rPr>
        <w:t>Роскосмос</w:t>
      </w:r>
      <w:proofErr w:type="spellEnd"/>
      <w:r w:rsidR="00E4210C" w:rsidRPr="00FA291E">
        <w:rPr>
          <w:sz w:val="28"/>
          <w:szCs w:val="28"/>
        </w:rPr>
        <w:t>";</w:t>
      </w:r>
    </w:p>
    <w:p w:rsidR="00E4210C" w:rsidRDefault="00FB0AF1" w:rsidP="00E4210C">
      <w:pPr>
        <w:jc w:val="both"/>
        <w:rPr>
          <w:sz w:val="28"/>
          <w:szCs w:val="28"/>
        </w:rPr>
      </w:pPr>
      <w:r>
        <w:rPr>
          <w:sz w:val="28"/>
          <w:szCs w:val="28"/>
        </w:rPr>
        <w:tab/>
      </w:r>
      <w:r w:rsidR="00E4210C" w:rsidRPr="00FA291E">
        <w:rPr>
          <w:sz w:val="28"/>
          <w:szCs w:val="28"/>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w:t>
      </w:r>
      <w:r w:rsidR="00E4210C" w:rsidRPr="00FA291E">
        <w:rPr>
          <w:sz w:val="28"/>
          <w:szCs w:val="28"/>
        </w:rPr>
        <w:lastRenderedPageBreak/>
        <w:t>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w:t>
      </w:r>
      <w:r w:rsidR="00E4210C">
        <w:rPr>
          <w:sz w:val="28"/>
          <w:szCs w:val="28"/>
        </w:rPr>
        <w:t xml:space="preserve">ерритории Российской Федерации, </w:t>
      </w:r>
      <w:r w:rsidR="00E4210C" w:rsidRPr="00FA291E">
        <w:rPr>
          <w:sz w:val="28"/>
          <w:szCs w:val="28"/>
        </w:rPr>
        <w:t>- уполномоченными федеральными органами исполнительной власти;</w:t>
      </w:r>
    </w:p>
    <w:p w:rsidR="00E4210C" w:rsidRDefault="00FB0AF1" w:rsidP="00E4210C">
      <w:pPr>
        <w:jc w:val="both"/>
        <w:rPr>
          <w:sz w:val="28"/>
          <w:szCs w:val="28"/>
        </w:rPr>
      </w:pPr>
      <w:r>
        <w:rPr>
          <w:sz w:val="28"/>
          <w:szCs w:val="28"/>
        </w:rPr>
        <w:tab/>
      </w:r>
      <w:r w:rsidR="00E4210C">
        <w:rPr>
          <w:sz w:val="28"/>
          <w:szCs w:val="28"/>
        </w:rPr>
        <w:t>5</w:t>
      </w:r>
      <w:r w:rsidR="00E4210C" w:rsidRPr="00FA291E">
        <w:rPr>
          <w:sz w:val="28"/>
          <w:szCs w:val="28"/>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E4210C">
        <w:rPr>
          <w:sz w:val="28"/>
          <w:szCs w:val="28"/>
        </w:rPr>
        <w:t xml:space="preserve">. </w:t>
      </w:r>
    </w:p>
    <w:p w:rsidR="00E4210C" w:rsidRDefault="00FB0AF1" w:rsidP="00E4210C">
      <w:pPr>
        <w:jc w:val="both"/>
        <w:rPr>
          <w:sz w:val="28"/>
          <w:szCs w:val="28"/>
        </w:rPr>
      </w:pPr>
      <w:r>
        <w:rPr>
          <w:sz w:val="28"/>
          <w:szCs w:val="28"/>
        </w:rPr>
        <w:tab/>
      </w:r>
      <w:r w:rsidR="00E4210C" w:rsidRPr="00FA291E">
        <w:rPr>
          <w:sz w:val="28"/>
          <w:szCs w:val="28"/>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E4210C">
        <w:rPr>
          <w:sz w:val="28"/>
          <w:szCs w:val="28"/>
        </w:rPr>
        <w:t>Градостроительным кодексом Российской Федерации</w:t>
      </w:r>
      <w:r w:rsidR="00E4210C" w:rsidRPr="00FA291E">
        <w:rPr>
          <w:sz w:val="28"/>
          <w:szCs w:val="28"/>
        </w:rPr>
        <w:t>.</w:t>
      </w:r>
    </w:p>
    <w:p w:rsidR="00E4210C" w:rsidRPr="0049734C" w:rsidRDefault="00FB0AF1" w:rsidP="00E4210C">
      <w:pPr>
        <w:jc w:val="both"/>
        <w:rPr>
          <w:sz w:val="28"/>
          <w:szCs w:val="28"/>
        </w:rPr>
      </w:pPr>
      <w:r>
        <w:rPr>
          <w:sz w:val="28"/>
          <w:szCs w:val="28"/>
        </w:rPr>
        <w:tab/>
      </w:r>
      <w:r w:rsidR="00E4210C" w:rsidRPr="0049734C">
        <w:rPr>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E4210C" w:rsidRPr="0049734C" w:rsidRDefault="00FB0AF1" w:rsidP="00E4210C">
      <w:pPr>
        <w:jc w:val="both"/>
        <w:rPr>
          <w:sz w:val="28"/>
          <w:szCs w:val="28"/>
        </w:rPr>
      </w:pPr>
      <w:r>
        <w:rPr>
          <w:sz w:val="28"/>
          <w:szCs w:val="28"/>
        </w:rPr>
        <w:tab/>
      </w:r>
      <w:r w:rsidR="00E4210C">
        <w:rPr>
          <w:sz w:val="28"/>
          <w:szCs w:val="28"/>
        </w:rPr>
        <w:t>1</w:t>
      </w:r>
      <w:r w:rsidR="00E4210C" w:rsidRPr="0049734C">
        <w:rPr>
          <w:sz w:val="28"/>
          <w:szCs w:val="28"/>
        </w:rPr>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4210C" w:rsidRDefault="00FB0AF1" w:rsidP="00E4210C">
      <w:pPr>
        <w:jc w:val="both"/>
        <w:rPr>
          <w:sz w:val="28"/>
          <w:szCs w:val="28"/>
        </w:rPr>
      </w:pPr>
      <w:r>
        <w:rPr>
          <w:sz w:val="28"/>
          <w:szCs w:val="28"/>
        </w:rPr>
        <w:tab/>
        <w:t>2</w:t>
      </w:r>
      <w:r w:rsidR="00E4210C" w:rsidRPr="0049734C">
        <w:rPr>
          <w:sz w:val="28"/>
          <w:szCs w:val="28"/>
        </w:rPr>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w:t>
      </w:r>
      <w:r w:rsidR="00E4210C">
        <w:rPr>
          <w:sz w:val="28"/>
          <w:szCs w:val="28"/>
        </w:rPr>
        <w:t xml:space="preserve"> границах муниципального района.</w:t>
      </w:r>
    </w:p>
    <w:p w:rsidR="00E4210C" w:rsidRDefault="00FB0AF1" w:rsidP="00E4210C">
      <w:pPr>
        <w:jc w:val="both"/>
        <w:rPr>
          <w:b/>
          <w:i/>
          <w:sz w:val="28"/>
          <w:szCs w:val="28"/>
        </w:rPr>
      </w:pPr>
      <w:r>
        <w:rPr>
          <w:sz w:val="28"/>
          <w:szCs w:val="28"/>
        </w:rPr>
        <w:tab/>
      </w:r>
      <w:r w:rsidR="00E4210C" w:rsidRPr="0049734C">
        <w:rPr>
          <w:sz w:val="28"/>
          <w:szCs w:val="28"/>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E4210C" w:rsidRPr="00591536" w:rsidRDefault="00FB0AF1" w:rsidP="00E4210C">
      <w:pPr>
        <w:jc w:val="both"/>
        <w:rPr>
          <w:sz w:val="28"/>
          <w:szCs w:val="28"/>
        </w:rPr>
      </w:pPr>
      <w:r>
        <w:rPr>
          <w:sz w:val="28"/>
          <w:szCs w:val="28"/>
        </w:rPr>
        <w:tab/>
      </w:r>
      <w:r w:rsidR="00E4210C" w:rsidRPr="00591536">
        <w:rPr>
          <w:sz w:val="28"/>
          <w:szCs w:val="28"/>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главе </w:t>
      </w:r>
      <w:r w:rsidR="00E4210C" w:rsidRPr="00CB09A0">
        <w:rPr>
          <w:sz w:val="28"/>
          <w:szCs w:val="28"/>
        </w:rPr>
        <w:t xml:space="preserve">администрации </w:t>
      </w:r>
      <w:r w:rsidR="00E91BF9" w:rsidRPr="00CB09A0">
        <w:rPr>
          <w:sz w:val="28"/>
          <w:szCs w:val="28"/>
        </w:rPr>
        <w:t xml:space="preserve">муниципального образования </w:t>
      </w:r>
      <w:r w:rsidR="00E4210C" w:rsidRPr="00CB09A0">
        <w:rPr>
          <w:sz w:val="28"/>
          <w:szCs w:val="28"/>
        </w:rPr>
        <w:t xml:space="preserve"> Апшеронск</w:t>
      </w:r>
      <w:r w:rsidR="00E91BF9" w:rsidRPr="00CB09A0">
        <w:rPr>
          <w:sz w:val="28"/>
          <w:szCs w:val="28"/>
        </w:rPr>
        <w:t>ий</w:t>
      </w:r>
      <w:r w:rsidR="00E4210C" w:rsidRPr="00CB09A0">
        <w:rPr>
          <w:sz w:val="28"/>
          <w:szCs w:val="28"/>
        </w:rPr>
        <w:t xml:space="preserve"> район. Заявление о выдаче</w:t>
      </w:r>
      <w:r w:rsidR="00E4210C" w:rsidRPr="00591536">
        <w:rPr>
          <w:sz w:val="28"/>
          <w:szCs w:val="28"/>
        </w:rPr>
        <w:t xml:space="preserve"> разрешения на строительство </w:t>
      </w:r>
      <w:r w:rsidR="00E4210C" w:rsidRPr="00591536">
        <w:rPr>
          <w:sz w:val="28"/>
          <w:szCs w:val="28"/>
        </w:rPr>
        <w:lastRenderedPageBreak/>
        <w:t>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E4210C" w:rsidRPr="00591536" w:rsidRDefault="00FB0AF1" w:rsidP="00E4210C">
      <w:pPr>
        <w:jc w:val="both"/>
        <w:rPr>
          <w:sz w:val="28"/>
          <w:szCs w:val="28"/>
        </w:rPr>
      </w:pPr>
      <w:r>
        <w:rPr>
          <w:sz w:val="28"/>
          <w:szCs w:val="28"/>
        </w:rPr>
        <w:tab/>
      </w:r>
      <w:r w:rsidR="00E4210C" w:rsidRPr="00591536">
        <w:rPr>
          <w:sz w:val="28"/>
          <w:szCs w:val="28"/>
        </w:rPr>
        <w:t>1) правоустанавливающие документы на земельный участок;</w:t>
      </w:r>
    </w:p>
    <w:p w:rsidR="00E4210C" w:rsidRDefault="00FB0AF1" w:rsidP="00E4210C">
      <w:pPr>
        <w:jc w:val="both"/>
        <w:rPr>
          <w:sz w:val="28"/>
          <w:szCs w:val="28"/>
        </w:rPr>
      </w:pPr>
      <w:r>
        <w:rPr>
          <w:sz w:val="28"/>
          <w:szCs w:val="28"/>
        </w:rPr>
        <w:tab/>
      </w:r>
      <w:r w:rsidR="00E4210C" w:rsidRPr="00591536">
        <w:rPr>
          <w:sz w:val="28"/>
          <w:szCs w:val="28"/>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210C" w:rsidRDefault="00FB0AF1" w:rsidP="00E4210C">
      <w:pPr>
        <w:jc w:val="both"/>
        <w:rPr>
          <w:sz w:val="28"/>
          <w:szCs w:val="28"/>
        </w:rPr>
      </w:pPr>
      <w:r>
        <w:rPr>
          <w:sz w:val="28"/>
          <w:szCs w:val="28"/>
        </w:rPr>
        <w:tab/>
      </w:r>
      <w:r w:rsidR="00E4210C" w:rsidRPr="00591536">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4210C" w:rsidRPr="00591536" w:rsidRDefault="00FB0AF1" w:rsidP="00E4210C">
      <w:pPr>
        <w:jc w:val="both"/>
        <w:rPr>
          <w:sz w:val="28"/>
          <w:szCs w:val="28"/>
        </w:rPr>
      </w:pPr>
      <w:r>
        <w:rPr>
          <w:sz w:val="28"/>
          <w:szCs w:val="28"/>
        </w:rPr>
        <w:tab/>
      </w:r>
      <w:r w:rsidR="00E4210C" w:rsidRPr="00591536">
        <w:rPr>
          <w:sz w:val="28"/>
          <w:szCs w:val="28"/>
        </w:rPr>
        <w:t>3) материалы, содержащиеся в проектной документации:</w:t>
      </w:r>
    </w:p>
    <w:p w:rsidR="00E4210C" w:rsidRPr="00591536" w:rsidRDefault="00FB0AF1" w:rsidP="00E4210C">
      <w:pPr>
        <w:jc w:val="both"/>
        <w:rPr>
          <w:sz w:val="28"/>
          <w:szCs w:val="28"/>
        </w:rPr>
      </w:pPr>
      <w:r>
        <w:rPr>
          <w:sz w:val="28"/>
          <w:szCs w:val="28"/>
        </w:rPr>
        <w:tab/>
      </w:r>
      <w:r w:rsidR="00E4210C" w:rsidRPr="00591536">
        <w:rPr>
          <w:sz w:val="28"/>
          <w:szCs w:val="28"/>
        </w:rPr>
        <w:t>а) пояснительная записка;</w:t>
      </w:r>
    </w:p>
    <w:p w:rsidR="00E4210C" w:rsidRPr="00591536" w:rsidRDefault="00FB0AF1" w:rsidP="00E4210C">
      <w:pPr>
        <w:jc w:val="both"/>
        <w:rPr>
          <w:sz w:val="28"/>
          <w:szCs w:val="28"/>
        </w:rPr>
      </w:pPr>
      <w:r>
        <w:rPr>
          <w:sz w:val="28"/>
          <w:szCs w:val="28"/>
        </w:rPr>
        <w:tab/>
      </w:r>
      <w:r w:rsidR="00E4210C" w:rsidRPr="00591536">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210C" w:rsidRPr="00591536" w:rsidRDefault="00E603ED" w:rsidP="00E4210C">
      <w:pPr>
        <w:jc w:val="both"/>
        <w:rPr>
          <w:sz w:val="28"/>
          <w:szCs w:val="28"/>
        </w:rPr>
      </w:pPr>
      <w:r>
        <w:rPr>
          <w:sz w:val="28"/>
          <w:szCs w:val="28"/>
        </w:rPr>
        <w:tab/>
      </w:r>
      <w:r w:rsidR="00E4210C" w:rsidRPr="00591536">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210C" w:rsidRPr="00591536" w:rsidRDefault="00FB0AF1" w:rsidP="00E4210C">
      <w:pPr>
        <w:jc w:val="both"/>
        <w:rPr>
          <w:sz w:val="28"/>
          <w:szCs w:val="28"/>
        </w:rPr>
      </w:pPr>
      <w:r>
        <w:rPr>
          <w:sz w:val="28"/>
          <w:szCs w:val="28"/>
        </w:rPr>
        <w:tab/>
      </w:r>
      <w:r w:rsidR="00E4210C" w:rsidRPr="00591536">
        <w:rPr>
          <w:sz w:val="28"/>
          <w:szCs w:val="28"/>
        </w:rPr>
        <w:t>г) архитектурные решения;</w:t>
      </w:r>
    </w:p>
    <w:p w:rsidR="00E4210C" w:rsidRPr="00591536" w:rsidRDefault="00FB0AF1" w:rsidP="00E4210C">
      <w:pPr>
        <w:jc w:val="both"/>
        <w:rPr>
          <w:sz w:val="28"/>
          <w:szCs w:val="28"/>
        </w:rPr>
      </w:pPr>
      <w:r>
        <w:rPr>
          <w:sz w:val="28"/>
          <w:szCs w:val="28"/>
        </w:rPr>
        <w:tab/>
      </w:r>
      <w:proofErr w:type="spellStart"/>
      <w:r w:rsidR="00E4210C" w:rsidRPr="00591536">
        <w:rPr>
          <w:sz w:val="28"/>
          <w:szCs w:val="28"/>
        </w:rPr>
        <w:t>д</w:t>
      </w:r>
      <w:proofErr w:type="spellEnd"/>
      <w:r w:rsidR="00E4210C" w:rsidRPr="00591536">
        <w:rPr>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4210C" w:rsidRPr="00591536" w:rsidRDefault="00FB0AF1" w:rsidP="00E4210C">
      <w:pPr>
        <w:jc w:val="both"/>
        <w:rPr>
          <w:sz w:val="28"/>
          <w:szCs w:val="28"/>
        </w:rPr>
      </w:pPr>
      <w:r>
        <w:rPr>
          <w:sz w:val="28"/>
          <w:szCs w:val="28"/>
        </w:rPr>
        <w:tab/>
      </w:r>
      <w:r w:rsidR="00E4210C" w:rsidRPr="00591536">
        <w:rPr>
          <w:sz w:val="28"/>
          <w:szCs w:val="28"/>
        </w:rPr>
        <w:t>е) проект организации строительства объекта капитального строительства;</w:t>
      </w:r>
    </w:p>
    <w:p w:rsidR="00E4210C" w:rsidRPr="00591536" w:rsidRDefault="00FB0AF1" w:rsidP="00E4210C">
      <w:pPr>
        <w:jc w:val="both"/>
        <w:rPr>
          <w:sz w:val="28"/>
          <w:szCs w:val="28"/>
        </w:rPr>
      </w:pPr>
      <w:r>
        <w:rPr>
          <w:sz w:val="28"/>
          <w:szCs w:val="28"/>
        </w:rPr>
        <w:tab/>
      </w:r>
      <w:r w:rsidR="00E4210C" w:rsidRPr="00591536">
        <w:rPr>
          <w:sz w:val="28"/>
          <w:szCs w:val="28"/>
        </w:rPr>
        <w:t>ж) проект организации работ по сносу или демонтажу объектов капитального строительства, их частей;</w:t>
      </w:r>
    </w:p>
    <w:p w:rsidR="00E4210C" w:rsidRPr="00591536" w:rsidRDefault="00FB0AF1" w:rsidP="00E4210C">
      <w:pPr>
        <w:jc w:val="both"/>
        <w:rPr>
          <w:sz w:val="28"/>
          <w:szCs w:val="28"/>
        </w:rPr>
      </w:pPr>
      <w:r>
        <w:rPr>
          <w:sz w:val="28"/>
          <w:szCs w:val="28"/>
        </w:rPr>
        <w:tab/>
      </w:r>
      <w:proofErr w:type="spellStart"/>
      <w:r w:rsidR="00E4210C" w:rsidRPr="00591536">
        <w:rPr>
          <w:sz w:val="28"/>
          <w:szCs w:val="28"/>
        </w:rPr>
        <w:t>з</w:t>
      </w:r>
      <w:proofErr w:type="spellEnd"/>
      <w:r w:rsidR="00E4210C" w:rsidRPr="00591536">
        <w:rPr>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E4210C">
        <w:rPr>
          <w:sz w:val="28"/>
          <w:szCs w:val="28"/>
        </w:rPr>
        <w:t>Градостроительного</w:t>
      </w:r>
      <w:r w:rsidR="00E4210C" w:rsidRPr="00591536">
        <w:rPr>
          <w:sz w:val="28"/>
          <w:szCs w:val="28"/>
        </w:rPr>
        <w:t xml:space="preserve"> </w:t>
      </w:r>
      <w:r w:rsidR="00E4210C">
        <w:rPr>
          <w:sz w:val="28"/>
          <w:szCs w:val="28"/>
        </w:rPr>
        <w:t>кодекса РФ</w:t>
      </w:r>
      <w:r w:rsidR="00E4210C" w:rsidRPr="00591536">
        <w:rPr>
          <w:sz w:val="28"/>
          <w:szCs w:val="28"/>
        </w:rPr>
        <w:t>;</w:t>
      </w:r>
    </w:p>
    <w:p w:rsidR="00E4210C" w:rsidRPr="00F676DD" w:rsidRDefault="00FB0AF1" w:rsidP="00E4210C">
      <w:pPr>
        <w:jc w:val="both"/>
        <w:rPr>
          <w:sz w:val="28"/>
          <w:szCs w:val="28"/>
        </w:rPr>
      </w:pPr>
      <w:r>
        <w:rPr>
          <w:sz w:val="28"/>
          <w:szCs w:val="28"/>
        </w:rPr>
        <w:lastRenderedPageBreak/>
        <w:tab/>
      </w:r>
      <w:r w:rsidR="00E4210C" w:rsidRPr="00F676DD">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E4210C">
        <w:rPr>
          <w:sz w:val="28"/>
          <w:szCs w:val="28"/>
        </w:rPr>
        <w:t>Градостроительного кодекса РФ</w:t>
      </w:r>
      <w:r w:rsidR="00E4210C" w:rsidRPr="00F676DD">
        <w:rPr>
          <w:sz w:val="28"/>
          <w:szCs w:val="28"/>
        </w:rPr>
        <w:t xml:space="preserve">), если такая проектная документация подлежит экспертизе в соответствии со статьей 49 </w:t>
      </w:r>
      <w:r w:rsidR="00E4210C">
        <w:rPr>
          <w:sz w:val="28"/>
          <w:szCs w:val="28"/>
        </w:rPr>
        <w:t>Градостроительного кодекса Российской Федерации</w:t>
      </w:r>
      <w:r w:rsidR="00E4210C" w:rsidRPr="00F676DD">
        <w:rPr>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00E4210C">
        <w:rPr>
          <w:sz w:val="28"/>
          <w:szCs w:val="28"/>
        </w:rPr>
        <w:t>Градостроительного кодекса РФ</w:t>
      </w:r>
      <w:r w:rsidR="00E4210C" w:rsidRPr="00F676DD">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w:t>
      </w:r>
      <w:r w:rsidR="00E4210C">
        <w:rPr>
          <w:sz w:val="28"/>
          <w:szCs w:val="28"/>
        </w:rPr>
        <w:t>6 статьи 49 Градостроительного кодекса</w:t>
      </w:r>
      <w:r w:rsidR="00E4210C" w:rsidRPr="00F676DD">
        <w:rPr>
          <w:sz w:val="28"/>
          <w:szCs w:val="28"/>
        </w:rPr>
        <w:t xml:space="preserve"> РФ;</w:t>
      </w:r>
    </w:p>
    <w:p w:rsidR="00E4210C" w:rsidRPr="00F676DD" w:rsidRDefault="00FB0AF1" w:rsidP="00E4210C">
      <w:pPr>
        <w:jc w:val="both"/>
        <w:rPr>
          <w:sz w:val="28"/>
          <w:szCs w:val="28"/>
        </w:rPr>
      </w:pPr>
      <w:r>
        <w:rPr>
          <w:sz w:val="28"/>
          <w:szCs w:val="28"/>
        </w:rPr>
        <w:tab/>
      </w:r>
      <w:r w:rsidR="00E4210C" w:rsidRPr="00F676DD">
        <w:rPr>
          <w:sz w:val="28"/>
          <w:szCs w:val="28"/>
        </w:rPr>
        <w:t xml:space="preserve">4.1) заключение, предусмотренное частью 3.5 статьи 49 Градостроительного </w:t>
      </w:r>
      <w:r w:rsidR="00E4210C">
        <w:rPr>
          <w:sz w:val="28"/>
          <w:szCs w:val="28"/>
        </w:rPr>
        <w:t>кодекса</w:t>
      </w:r>
      <w:r w:rsidR="00E4210C" w:rsidRPr="00F676DD">
        <w:rPr>
          <w:sz w:val="28"/>
          <w:szCs w:val="28"/>
        </w:rPr>
        <w:t xml:space="preserve"> РФ, в случае использования модифицированной проектной документации;</w:t>
      </w:r>
    </w:p>
    <w:p w:rsidR="00E4210C" w:rsidRPr="00F676DD" w:rsidRDefault="00FB0AF1" w:rsidP="00E4210C">
      <w:pPr>
        <w:jc w:val="both"/>
        <w:rPr>
          <w:sz w:val="28"/>
          <w:szCs w:val="28"/>
        </w:rPr>
      </w:pPr>
      <w:r>
        <w:rPr>
          <w:sz w:val="28"/>
          <w:szCs w:val="28"/>
        </w:rPr>
        <w:tab/>
      </w:r>
      <w:r w:rsidR="00E4210C" w:rsidRPr="00F676DD">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00E4210C">
        <w:rPr>
          <w:sz w:val="28"/>
          <w:szCs w:val="28"/>
        </w:rPr>
        <w:t xml:space="preserve"> статьей 40 Градостроительного кодекса</w:t>
      </w:r>
      <w:r w:rsidR="00E4210C" w:rsidRPr="00F676DD">
        <w:rPr>
          <w:sz w:val="28"/>
          <w:szCs w:val="28"/>
        </w:rPr>
        <w:t xml:space="preserve"> РФ);</w:t>
      </w:r>
    </w:p>
    <w:p w:rsidR="00E4210C" w:rsidRDefault="00FB0AF1" w:rsidP="00E4210C">
      <w:pPr>
        <w:jc w:val="both"/>
        <w:rPr>
          <w:sz w:val="28"/>
          <w:szCs w:val="28"/>
        </w:rPr>
      </w:pPr>
      <w:r>
        <w:rPr>
          <w:sz w:val="28"/>
          <w:szCs w:val="28"/>
        </w:rPr>
        <w:tab/>
      </w:r>
      <w:r w:rsidR="00E4210C" w:rsidRPr="00F676DD">
        <w:rPr>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E4210C" w:rsidRPr="00F676DD" w:rsidRDefault="00FB0AF1" w:rsidP="00E4210C">
      <w:pPr>
        <w:jc w:val="both"/>
        <w:rPr>
          <w:sz w:val="28"/>
          <w:szCs w:val="28"/>
        </w:rPr>
      </w:pPr>
      <w:r>
        <w:rPr>
          <w:sz w:val="28"/>
          <w:szCs w:val="28"/>
        </w:rPr>
        <w:tab/>
      </w:r>
      <w:r w:rsidR="00E4210C" w:rsidRPr="00F676DD">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4210C" w:rsidRPr="005F76C9" w:rsidRDefault="00FB0AF1" w:rsidP="00E4210C">
      <w:pPr>
        <w:jc w:val="both"/>
        <w:rPr>
          <w:sz w:val="28"/>
          <w:szCs w:val="28"/>
        </w:rPr>
      </w:pPr>
      <w:r>
        <w:rPr>
          <w:sz w:val="28"/>
          <w:szCs w:val="28"/>
        </w:rPr>
        <w:tab/>
      </w:r>
      <w:r w:rsidR="00E4210C" w:rsidRPr="005F76C9">
        <w:rPr>
          <w:sz w:val="28"/>
          <w:szCs w:val="28"/>
        </w:rPr>
        <w:t xml:space="preserve">6.2) решение общего собрания собственников помещений и </w:t>
      </w:r>
      <w:proofErr w:type="spellStart"/>
      <w:r w:rsidR="00E4210C" w:rsidRPr="005F76C9">
        <w:rPr>
          <w:sz w:val="28"/>
          <w:szCs w:val="28"/>
        </w:rPr>
        <w:t>машино-мест</w:t>
      </w:r>
      <w:proofErr w:type="spellEnd"/>
      <w:r w:rsidR="00E4210C" w:rsidRPr="005F76C9">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E4210C" w:rsidRPr="005F76C9">
        <w:rPr>
          <w:sz w:val="28"/>
          <w:szCs w:val="28"/>
        </w:rPr>
        <w:t>машино-мест</w:t>
      </w:r>
      <w:proofErr w:type="spellEnd"/>
      <w:r w:rsidR="00E4210C" w:rsidRPr="005F76C9">
        <w:rPr>
          <w:sz w:val="28"/>
          <w:szCs w:val="28"/>
        </w:rPr>
        <w:t xml:space="preserve"> в многоквартирном доме;</w:t>
      </w:r>
    </w:p>
    <w:p w:rsidR="00E4210C" w:rsidRPr="005F76C9" w:rsidRDefault="00FB0AF1" w:rsidP="00E4210C">
      <w:pPr>
        <w:jc w:val="both"/>
        <w:rPr>
          <w:sz w:val="28"/>
          <w:szCs w:val="28"/>
        </w:rPr>
      </w:pPr>
      <w:r>
        <w:rPr>
          <w:sz w:val="28"/>
          <w:szCs w:val="28"/>
        </w:rPr>
        <w:tab/>
      </w:r>
      <w:r w:rsidR="00E4210C" w:rsidRPr="005F76C9">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4210C" w:rsidRPr="005F76C9" w:rsidRDefault="00FB0AF1" w:rsidP="00E4210C">
      <w:pPr>
        <w:jc w:val="both"/>
        <w:rPr>
          <w:sz w:val="28"/>
          <w:szCs w:val="28"/>
        </w:rPr>
      </w:pPr>
      <w:r>
        <w:rPr>
          <w:sz w:val="28"/>
          <w:szCs w:val="28"/>
        </w:rPr>
        <w:lastRenderedPageBreak/>
        <w:tab/>
      </w:r>
      <w:r w:rsidR="00E4210C" w:rsidRPr="005F76C9">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4210C" w:rsidRPr="005F76C9" w:rsidRDefault="00FB0AF1" w:rsidP="00E4210C">
      <w:pPr>
        <w:jc w:val="both"/>
        <w:rPr>
          <w:sz w:val="28"/>
          <w:szCs w:val="28"/>
        </w:rPr>
      </w:pPr>
      <w:r>
        <w:rPr>
          <w:sz w:val="28"/>
          <w:szCs w:val="28"/>
        </w:rPr>
        <w:tab/>
      </w:r>
      <w:r w:rsidR="00E4210C" w:rsidRPr="005F76C9">
        <w:rPr>
          <w:sz w:val="28"/>
          <w:szCs w:val="28"/>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4210C" w:rsidRPr="005F76C9" w:rsidRDefault="00E4210C" w:rsidP="00E4210C">
      <w:pPr>
        <w:jc w:val="both"/>
        <w:rPr>
          <w:sz w:val="28"/>
          <w:szCs w:val="28"/>
        </w:rPr>
      </w:pPr>
      <w:r w:rsidRPr="005F76C9">
        <w:rPr>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4210C" w:rsidRPr="00263FAE" w:rsidRDefault="007518F8" w:rsidP="00E4210C">
      <w:pPr>
        <w:jc w:val="both"/>
        <w:rPr>
          <w:sz w:val="28"/>
          <w:szCs w:val="28"/>
        </w:rPr>
      </w:pPr>
      <w:r w:rsidRPr="00263FAE">
        <w:rPr>
          <w:color w:val="FF0000"/>
          <w:sz w:val="28"/>
          <w:szCs w:val="28"/>
        </w:rPr>
        <w:tab/>
      </w:r>
      <w:r w:rsidR="000C03D9" w:rsidRPr="00263FAE">
        <w:rPr>
          <w:sz w:val="28"/>
          <w:szCs w:val="28"/>
        </w:rPr>
        <w:t>8</w:t>
      </w:r>
      <w:r w:rsidR="00260EB7" w:rsidRPr="00263FAE">
        <w:rPr>
          <w:sz w:val="28"/>
          <w:szCs w:val="28"/>
        </w:rPr>
        <w:t>.</w:t>
      </w:r>
      <w:r w:rsidR="00E4210C" w:rsidRPr="00263FAE">
        <w:rPr>
          <w:sz w:val="28"/>
          <w:szCs w:val="28"/>
        </w:rPr>
        <w:t xml:space="preserve">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4210C" w:rsidRPr="00FF57A0" w:rsidRDefault="007518F8" w:rsidP="00E4210C">
      <w:pPr>
        <w:jc w:val="both"/>
        <w:rPr>
          <w:sz w:val="28"/>
          <w:szCs w:val="28"/>
        </w:rPr>
      </w:pPr>
      <w:r w:rsidRPr="00263FAE">
        <w:rPr>
          <w:sz w:val="28"/>
          <w:szCs w:val="28"/>
        </w:rPr>
        <w:tab/>
      </w:r>
      <w:r w:rsidR="00850AAA">
        <w:rPr>
          <w:sz w:val="28"/>
          <w:szCs w:val="28"/>
        </w:rPr>
        <w:t xml:space="preserve"> </w:t>
      </w:r>
      <w:r w:rsidR="00E603ED">
        <w:rPr>
          <w:sz w:val="28"/>
          <w:szCs w:val="28"/>
        </w:rPr>
        <w:t xml:space="preserve"> 9.</w:t>
      </w:r>
      <w:r w:rsidR="00E4210C" w:rsidRPr="00FF57A0">
        <w:rPr>
          <w:sz w:val="28"/>
          <w:szCs w:val="28"/>
        </w:rPr>
        <w:t xml:space="preserve"> Не допускается требовать иные документы для получения разрешения на строительство, за исключением указанных в частях 7 </w:t>
      </w:r>
      <w:r w:rsidR="00850AAA">
        <w:rPr>
          <w:sz w:val="28"/>
          <w:szCs w:val="28"/>
        </w:rPr>
        <w:t xml:space="preserve"> </w:t>
      </w:r>
      <w:r w:rsidR="00E4210C" w:rsidRPr="00FF57A0">
        <w:rPr>
          <w:sz w:val="28"/>
          <w:szCs w:val="28"/>
        </w:rPr>
        <w:t xml:space="preserve"> настоящей статьи документов. Документы, предусмотренные частями 7 </w:t>
      </w:r>
      <w:r w:rsidR="00850AAA">
        <w:rPr>
          <w:sz w:val="28"/>
          <w:szCs w:val="28"/>
        </w:rPr>
        <w:t xml:space="preserve"> </w:t>
      </w:r>
      <w:r w:rsidR="00E4210C" w:rsidRPr="00FF57A0">
        <w:rPr>
          <w:sz w:val="28"/>
          <w:szCs w:val="28"/>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w:t>
      </w:r>
      <w:r w:rsidR="00E603ED">
        <w:rPr>
          <w:sz w:val="28"/>
          <w:szCs w:val="28"/>
        </w:rPr>
        <w:t>и</w:t>
      </w:r>
      <w:r w:rsidR="00E4210C" w:rsidRPr="00FF57A0">
        <w:rPr>
          <w:sz w:val="28"/>
          <w:szCs w:val="28"/>
        </w:rPr>
        <w:t xml:space="preserve"> 7 настоящей статьи документов осуществляется исключительно в электронной форме.</w:t>
      </w:r>
    </w:p>
    <w:p w:rsidR="00E4210C" w:rsidRPr="00FF57A0" w:rsidRDefault="007518F8" w:rsidP="00E4210C">
      <w:pPr>
        <w:jc w:val="both"/>
        <w:rPr>
          <w:sz w:val="28"/>
          <w:szCs w:val="28"/>
        </w:rPr>
      </w:pPr>
      <w:r>
        <w:rPr>
          <w:sz w:val="28"/>
          <w:szCs w:val="28"/>
        </w:rPr>
        <w:tab/>
      </w:r>
      <w:r w:rsidR="00E603ED">
        <w:rPr>
          <w:sz w:val="28"/>
          <w:szCs w:val="28"/>
        </w:rPr>
        <w:t>10.</w:t>
      </w:r>
      <w:r w:rsidR="00E4210C" w:rsidRPr="00D9349C">
        <w:rPr>
          <w:sz w:val="28"/>
          <w:szCs w:val="28"/>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w:t>
      </w:r>
      <w:r w:rsidR="00E4210C">
        <w:rPr>
          <w:sz w:val="28"/>
          <w:szCs w:val="28"/>
        </w:rPr>
        <w:t xml:space="preserve"> </w:t>
      </w:r>
      <w:r w:rsidR="00E4210C" w:rsidRPr="00D9349C">
        <w:rPr>
          <w:sz w:val="28"/>
          <w:szCs w:val="28"/>
        </w:rPr>
        <w:t>Государственная корпорация по космической деятельности "</w:t>
      </w:r>
      <w:proofErr w:type="spellStart"/>
      <w:r w:rsidR="00E4210C" w:rsidRPr="00D9349C">
        <w:rPr>
          <w:sz w:val="28"/>
          <w:szCs w:val="28"/>
        </w:rPr>
        <w:t>Роскосмос</w:t>
      </w:r>
      <w:proofErr w:type="spellEnd"/>
      <w:r w:rsidR="00E4210C" w:rsidRPr="00D9349C">
        <w:rPr>
          <w:sz w:val="28"/>
          <w:szCs w:val="28"/>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w:t>
      </w:r>
      <w:r w:rsidR="00E4210C" w:rsidRPr="00FF33F0">
        <w:rPr>
          <w:sz w:val="28"/>
          <w:szCs w:val="28"/>
        </w:rPr>
        <w:t>11.1</w:t>
      </w:r>
      <w:r w:rsidR="00E4210C" w:rsidRPr="00D9349C">
        <w:rPr>
          <w:sz w:val="28"/>
          <w:szCs w:val="28"/>
        </w:rPr>
        <w:t xml:space="preserve"> </w:t>
      </w:r>
      <w:r w:rsidR="00FF33F0" w:rsidRPr="00B04695">
        <w:rPr>
          <w:sz w:val="28"/>
          <w:szCs w:val="28"/>
        </w:rPr>
        <w:t>статьи 51</w:t>
      </w:r>
      <w:r w:rsidR="00FF33F0" w:rsidRPr="00D9349C">
        <w:rPr>
          <w:sz w:val="28"/>
          <w:szCs w:val="28"/>
        </w:rPr>
        <w:t xml:space="preserve"> </w:t>
      </w:r>
      <w:r w:rsidR="00FF33F0">
        <w:rPr>
          <w:sz w:val="28"/>
          <w:szCs w:val="28"/>
        </w:rPr>
        <w:t>Градостроительного кодекса</w:t>
      </w:r>
      <w:r w:rsidR="00E4210C" w:rsidRPr="00D9349C">
        <w:rPr>
          <w:sz w:val="28"/>
          <w:szCs w:val="28"/>
        </w:rPr>
        <w:t>:</w:t>
      </w:r>
    </w:p>
    <w:p w:rsidR="00E4210C" w:rsidRPr="006C23DB" w:rsidRDefault="007518F8" w:rsidP="00E4210C">
      <w:pPr>
        <w:jc w:val="both"/>
        <w:rPr>
          <w:sz w:val="28"/>
          <w:szCs w:val="28"/>
        </w:rPr>
      </w:pPr>
      <w:r>
        <w:rPr>
          <w:sz w:val="28"/>
          <w:szCs w:val="28"/>
        </w:rPr>
        <w:lastRenderedPageBreak/>
        <w:tab/>
      </w:r>
      <w:r w:rsidR="00E4210C" w:rsidRPr="00FF57A0">
        <w:rPr>
          <w:sz w:val="28"/>
          <w:szCs w:val="28"/>
        </w:rPr>
        <w:t xml:space="preserve">1) проводят проверку наличия документов, необходимых для принятия </w:t>
      </w:r>
      <w:r w:rsidR="00E4210C" w:rsidRPr="006C23DB">
        <w:rPr>
          <w:sz w:val="28"/>
          <w:szCs w:val="28"/>
        </w:rPr>
        <w:t>решения о выдаче разрешения на строительство;</w:t>
      </w:r>
    </w:p>
    <w:p w:rsidR="00FF33F0" w:rsidRPr="006C23DB" w:rsidRDefault="007518F8" w:rsidP="006C23DB">
      <w:pPr>
        <w:jc w:val="both"/>
        <w:rPr>
          <w:sz w:val="28"/>
          <w:szCs w:val="28"/>
        </w:rPr>
      </w:pPr>
      <w:r w:rsidRPr="006C23DB">
        <w:rPr>
          <w:sz w:val="28"/>
          <w:szCs w:val="28"/>
        </w:rPr>
        <w:tab/>
      </w:r>
      <w:r w:rsidR="00FF33F0" w:rsidRPr="006C23DB">
        <w:rPr>
          <w:rFonts w:eastAsiaTheme="minorHAnsi"/>
          <w:sz w:val="28"/>
          <w:szCs w:val="28"/>
          <w:lang w:eastAsia="en-US"/>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2" w:history="1">
        <w:r w:rsidR="00FF33F0" w:rsidRPr="006C23DB">
          <w:rPr>
            <w:rFonts w:eastAsiaTheme="minorHAnsi"/>
            <w:sz w:val="28"/>
            <w:szCs w:val="28"/>
            <w:lang w:eastAsia="en-US"/>
          </w:rPr>
          <w:t>земельным</w:t>
        </w:r>
      </w:hyperlink>
      <w:r w:rsidR="00FF33F0" w:rsidRPr="006C23DB">
        <w:rPr>
          <w:rFonts w:eastAsiaTheme="minorHAnsi"/>
          <w:sz w:val="28"/>
          <w:szCs w:val="28"/>
          <w:lang w:eastAsia="en-US"/>
        </w:rP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4210C" w:rsidRPr="0009016A" w:rsidRDefault="00FF33F0" w:rsidP="0009016A">
      <w:pPr>
        <w:autoSpaceDE w:val="0"/>
        <w:autoSpaceDN w:val="0"/>
        <w:adjustRightInd w:val="0"/>
        <w:ind w:firstLine="720"/>
        <w:jc w:val="both"/>
        <w:rPr>
          <w:rFonts w:eastAsiaTheme="minorHAnsi"/>
          <w:sz w:val="28"/>
          <w:szCs w:val="28"/>
          <w:lang w:eastAsia="en-US"/>
        </w:rPr>
      </w:pPr>
      <w:bookmarkStart w:id="20" w:name="sub_510113"/>
      <w:r w:rsidRPr="006C23DB">
        <w:rPr>
          <w:rFonts w:eastAsiaTheme="minorHAnsi"/>
          <w:sz w:val="28"/>
          <w:szCs w:val="28"/>
          <w:lang w:eastAsia="en-US"/>
        </w:rPr>
        <w:t>3) выдают разрешение на строительство или отказывают в выдаче такого разрешения с указанием причин отказа.</w:t>
      </w:r>
      <w:bookmarkEnd w:id="20"/>
      <w:r w:rsidR="006C23DB">
        <w:rPr>
          <w:sz w:val="28"/>
          <w:szCs w:val="28"/>
        </w:rPr>
        <w:t xml:space="preserve"> </w:t>
      </w:r>
    </w:p>
    <w:p w:rsidR="00E4210C" w:rsidRPr="00FF57A0" w:rsidRDefault="00E603ED" w:rsidP="00E4210C">
      <w:pPr>
        <w:jc w:val="both"/>
        <w:rPr>
          <w:sz w:val="28"/>
          <w:szCs w:val="28"/>
        </w:rPr>
      </w:pPr>
      <w:r>
        <w:rPr>
          <w:sz w:val="28"/>
          <w:szCs w:val="28"/>
        </w:rPr>
        <w:tab/>
      </w:r>
      <w:r w:rsidR="00E4210C" w:rsidRPr="00D9349C">
        <w:rPr>
          <w:sz w:val="28"/>
          <w:szCs w:val="28"/>
        </w:rPr>
        <w:t xml:space="preserve">В соответствии с Федеральным законом от 30 декабря 2015 г. N 459-ФЗ положения части </w:t>
      </w:r>
      <w:r w:rsidR="00E4210C" w:rsidRPr="00B04695">
        <w:rPr>
          <w:sz w:val="28"/>
          <w:szCs w:val="28"/>
        </w:rPr>
        <w:t>11.1 статьи 51</w:t>
      </w:r>
      <w:r w:rsidR="00E4210C" w:rsidRPr="00D9349C">
        <w:rPr>
          <w:sz w:val="28"/>
          <w:szCs w:val="28"/>
        </w:rPr>
        <w:t xml:space="preserve"> </w:t>
      </w:r>
      <w:r w:rsidR="00E4210C">
        <w:rPr>
          <w:sz w:val="28"/>
          <w:szCs w:val="28"/>
        </w:rPr>
        <w:t>Градостроительного кодекса Российской Федерации</w:t>
      </w:r>
      <w:r w:rsidR="00E4210C" w:rsidRPr="00D9349C">
        <w:rPr>
          <w:sz w:val="28"/>
          <w:szCs w:val="28"/>
        </w:rPr>
        <w:t xml:space="preserve"> (в редакции Федерального закона от 30 декабря 2015 г. N 459-ФЗ) не применяются в случае, если до 1 января 2017 г.:</w:t>
      </w:r>
    </w:p>
    <w:p w:rsidR="00E4210C" w:rsidRPr="00FF57A0" w:rsidRDefault="007518F8" w:rsidP="00E4210C">
      <w:pPr>
        <w:jc w:val="both"/>
        <w:rPr>
          <w:sz w:val="28"/>
          <w:szCs w:val="28"/>
        </w:rPr>
      </w:pPr>
      <w:r>
        <w:rPr>
          <w:sz w:val="28"/>
          <w:szCs w:val="28"/>
        </w:rPr>
        <w:tab/>
      </w:r>
      <w:r w:rsidR="00E4210C" w:rsidRPr="00FF57A0">
        <w:rPr>
          <w:sz w:val="28"/>
          <w:szCs w:val="28"/>
        </w:rPr>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E4210C" w:rsidRPr="00FF57A0" w:rsidRDefault="007518F8" w:rsidP="00E4210C">
      <w:pPr>
        <w:jc w:val="both"/>
        <w:rPr>
          <w:sz w:val="28"/>
          <w:szCs w:val="28"/>
        </w:rPr>
      </w:pPr>
      <w:r>
        <w:rPr>
          <w:sz w:val="28"/>
          <w:szCs w:val="28"/>
        </w:rPr>
        <w:tab/>
      </w:r>
      <w:r w:rsidR="00E4210C" w:rsidRPr="00FF57A0">
        <w:rPr>
          <w:sz w:val="28"/>
          <w:szCs w:val="28"/>
        </w:rPr>
        <w:t xml:space="preserve">-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w:t>
      </w:r>
      <w:r w:rsidR="00E4210C" w:rsidRPr="00D9349C">
        <w:rPr>
          <w:sz w:val="28"/>
          <w:szCs w:val="28"/>
        </w:rPr>
        <w:t xml:space="preserve">Градостроительного </w:t>
      </w:r>
      <w:r w:rsidR="00E4210C">
        <w:rPr>
          <w:sz w:val="28"/>
          <w:szCs w:val="28"/>
        </w:rPr>
        <w:t>кодекса</w:t>
      </w:r>
      <w:r w:rsidR="00E4210C" w:rsidRPr="00D9349C">
        <w:rPr>
          <w:sz w:val="28"/>
          <w:szCs w:val="28"/>
        </w:rPr>
        <w:t xml:space="preserve"> Российской Федерации </w:t>
      </w:r>
      <w:r w:rsidR="00E4210C" w:rsidRPr="00FF57A0">
        <w:rPr>
          <w:sz w:val="28"/>
          <w:szCs w:val="28"/>
        </w:rPr>
        <w:t>(в редакции, действовавшей до дня вступления в силу Федерального закона от 30 декабря 2015 г. N 459-ФЗ);</w:t>
      </w:r>
      <w:r w:rsidR="00A64E46">
        <w:rPr>
          <w:sz w:val="28"/>
          <w:szCs w:val="28"/>
        </w:rPr>
        <w:t xml:space="preserve"> </w:t>
      </w:r>
    </w:p>
    <w:p w:rsidR="00E4210C" w:rsidRDefault="007518F8" w:rsidP="00E4210C">
      <w:pPr>
        <w:jc w:val="both"/>
        <w:rPr>
          <w:sz w:val="28"/>
          <w:szCs w:val="28"/>
        </w:rPr>
      </w:pPr>
      <w:r>
        <w:rPr>
          <w:sz w:val="28"/>
          <w:szCs w:val="28"/>
        </w:rPr>
        <w:tab/>
      </w:r>
      <w:r w:rsidR="00E4210C" w:rsidRPr="00FF57A0">
        <w:rPr>
          <w:sz w:val="28"/>
          <w:szCs w:val="28"/>
        </w:rPr>
        <w:t xml:space="preserve">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w:t>
      </w:r>
      <w:r w:rsidR="00E4210C" w:rsidRPr="00D9349C">
        <w:rPr>
          <w:sz w:val="28"/>
          <w:szCs w:val="28"/>
        </w:rPr>
        <w:t xml:space="preserve">Градостроительного </w:t>
      </w:r>
      <w:r w:rsidR="00E4210C">
        <w:rPr>
          <w:sz w:val="28"/>
          <w:szCs w:val="28"/>
        </w:rPr>
        <w:t>кодекса</w:t>
      </w:r>
      <w:r w:rsidR="00E4210C" w:rsidRPr="00D9349C">
        <w:rPr>
          <w:sz w:val="28"/>
          <w:szCs w:val="28"/>
        </w:rPr>
        <w:t xml:space="preserve"> Российской Федерации </w:t>
      </w:r>
      <w:r w:rsidR="00E4210C" w:rsidRPr="00FF57A0">
        <w:rPr>
          <w:sz w:val="28"/>
          <w:szCs w:val="28"/>
        </w:rPr>
        <w:t>(в редакции, действовавшей до 1 января 2017 г.)</w:t>
      </w:r>
    </w:p>
    <w:p w:rsidR="00B04695" w:rsidRPr="00FF57A0" w:rsidRDefault="00A64E46" w:rsidP="00E4210C">
      <w:pPr>
        <w:jc w:val="both"/>
        <w:rPr>
          <w:sz w:val="28"/>
          <w:szCs w:val="28"/>
        </w:rPr>
      </w:pPr>
      <w:r w:rsidRPr="00A64E46">
        <w:rPr>
          <w:sz w:val="28"/>
          <w:szCs w:val="28"/>
        </w:rPr>
        <w:lastRenderedPageBreak/>
        <w:tab/>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4210C" w:rsidRPr="00FF57A0" w:rsidRDefault="007518F8" w:rsidP="00E4210C">
      <w:pPr>
        <w:jc w:val="both"/>
        <w:rPr>
          <w:sz w:val="28"/>
          <w:szCs w:val="28"/>
        </w:rPr>
      </w:pPr>
      <w:r>
        <w:rPr>
          <w:sz w:val="28"/>
          <w:szCs w:val="28"/>
        </w:rPr>
        <w:tab/>
      </w:r>
      <w:r w:rsidR="009708BA">
        <w:rPr>
          <w:sz w:val="28"/>
          <w:szCs w:val="28"/>
        </w:rPr>
        <w:t>11.</w:t>
      </w:r>
      <w:r w:rsidR="00E4210C" w:rsidRPr="00FF57A0">
        <w:rPr>
          <w:sz w:val="28"/>
          <w:szCs w:val="28"/>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00E4210C" w:rsidRPr="00FF57A0">
        <w:rPr>
          <w:sz w:val="28"/>
          <w:szCs w:val="28"/>
        </w:rPr>
        <w:t>Роскосмос</w:t>
      </w:r>
      <w:proofErr w:type="spellEnd"/>
      <w:r w:rsidR="00E4210C" w:rsidRPr="00FF57A0">
        <w:rPr>
          <w:sz w:val="28"/>
          <w:szCs w:val="28"/>
        </w:rPr>
        <w:t>" по заявлению застройщика могут выдать разрешение на отдельные этапы строительства, реконструкции.</w:t>
      </w:r>
    </w:p>
    <w:p w:rsidR="00E4210C" w:rsidRPr="00FF57A0" w:rsidRDefault="007518F8" w:rsidP="00E4210C">
      <w:pPr>
        <w:jc w:val="both"/>
        <w:rPr>
          <w:sz w:val="28"/>
          <w:szCs w:val="28"/>
        </w:rPr>
      </w:pPr>
      <w:r>
        <w:rPr>
          <w:sz w:val="28"/>
          <w:szCs w:val="28"/>
        </w:rPr>
        <w:tab/>
      </w:r>
      <w:r w:rsidR="009708BA">
        <w:rPr>
          <w:sz w:val="28"/>
          <w:szCs w:val="28"/>
        </w:rPr>
        <w:t>12.</w:t>
      </w:r>
      <w:r w:rsidR="00E4210C" w:rsidRPr="00FF57A0">
        <w:rPr>
          <w:sz w:val="28"/>
          <w:szCs w:val="28"/>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00E4210C" w:rsidRPr="00FF57A0">
        <w:rPr>
          <w:sz w:val="28"/>
          <w:szCs w:val="28"/>
        </w:rPr>
        <w:t>Роскосмос</w:t>
      </w:r>
      <w:proofErr w:type="spellEnd"/>
      <w:r w:rsidR="00E4210C" w:rsidRPr="00FF57A0">
        <w:rPr>
          <w:sz w:val="28"/>
          <w:szCs w:val="28"/>
        </w:rPr>
        <w:t>" отказывают в выдаче разрешения на строительство при отсутствии документов, предусмотренных част</w:t>
      </w:r>
      <w:r w:rsidR="00B04695">
        <w:rPr>
          <w:sz w:val="28"/>
          <w:szCs w:val="28"/>
        </w:rPr>
        <w:t>ью</w:t>
      </w:r>
      <w:r w:rsidR="00850AAA">
        <w:rPr>
          <w:sz w:val="28"/>
          <w:szCs w:val="28"/>
        </w:rPr>
        <w:t xml:space="preserve"> 7 </w:t>
      </w:r>
      <w:r w:rsidR="00E4210C" w:rsidRPr="00FF57A0">
        <w:rPr>
          <w:sz w:val="28"/>
          <w:szCs w:val="28"/>
        </w:rPr>
        <w:t>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w:t>
      </w:r>
      <w:r w:rsidR="00B04695">
        <w:rPr>
          <w:sz w:val="28"/>
          <w:szCs w:val="28"/>
        </w:rPr>
        <w:t>ью</w:t>
      </w:r>
      <w:r w:rsidR="00E4210C" w:rsidRPr="00FF57A0">
        <w:rPr>
          <w:sz w:val="28"/>
          <w:szCs w:val="28"/>
        </w:rPr>
        <w:t xml:space="preserve"> 7.1 настоящей статьи, не может являться основанием для отказа в выдаче разрешения на строительство. </w:t>
      </w:r>
    </w:p>
    <w:p w:rsidR="00E4210C" w:rsidRPr="00FF57A0" w:rsidRDefault="007518F8" w:rsidP="00E4210C">
      <w:pPr>
        <w:jc w:val="both"/>
        <w:rPr>
          <w:sz w:val="28"/>
          <w:szCs w:val="28"/>
        </w:rPr>
      </w:pPr>
      <w:r>
        <w:rPr>
          <w:sz w:val="28"/>
          <w:szCs w:val="28"/>
        </w:rPr>
        <w:tab/>
      </w:r>
      <w:r w:rsidR="009708BA">
        <w:rPr>
          <w:sz w:val="28"/>
          <w:szCs w:val="28"/>
        </w:rPr>
        <w:t>13</w:t>
      </w:r>
      <w:r w:rsidR="00850AAA">
        <w:rPr>
          <w:sz w:val="28"/>
          <w:szCs w:val="28"/>
        </w:rPr>
        <w:t xml:space="preserve">. </w:t>
      </w:r>
      <w:r w:rsidR="00E4210C" w:rsidRPr="00FF57A0">
        <w:rPr>
          <w:sz w:val="28"/>
          <w:szCs w:val="28"/>
        </w:rPr>
        <w:t xml:space="preserve"> Отказ в выдаче разрешения на строительство может быть оспорен застройщиком в судебном порядке.</w:t>
      </w:r>
    </w:p>
    <w:p w:rsidR="00E4210C" w:rsidRDefault="007518F8" w:rsidP="00E4210C">
      <w:pPr>
        <w:jc w:val="both"/>
        <w:rPr>
          <w:sz w:val="28"/>
          <w:szCs w:val="28"/>
        </w:rPr>
      </w:pPr>
      <w:r>
        <w:rPr>
          <w:sz w:val="28"/>
          <w:szCs w:val="28"/>
        </w:rPr>
        <w:tab/>
      </w:r>
      <w:r w:rsidR="00850AAA">
        <w:rPr>
          <w:sz w:val="28"/>
          <w:szCs w:val="28"/>
        </w:rPr>
        <w:t>14.</w:t>
      </w:r>
      <w:r w:rsidR="00E4210C" w:rsidRPr="00FF57A0">
        <w:rPr>
          <w:sz w:val="28"/>
          <w:szCs w:val="28"/>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00E4210C" w:rsidRPr="00FF57A0">
        <w:rPr>
          <w:sz w:val="28"/>
          <w:szCs w:val="28"/>
        </w:rPr>
        <w:t>Роскосмос</w:t>
      </w:r>
      <w:proofErr w:type="spellEnd"/>
      <w:r w:rsidR="00E4210C" w:rsidRPr="00FF57A0">
        <w:rPr>
          <w:sz w:val="28"/>
          <w:szCs w:val="28"/>
        </w:rPr>
        <w:t>" без взимания платы.</w:t>
      </w:r>
    </w:p>
    <w:p w:rsidR="00E4210C" w:rsidRPr="00FF57A0" w:rsidRDefault="007518F8" w:rsidP="00E4210C">
      <w:pPr>
        <w:jc w:val="both"/>
        <w:rPr>
          <w:sz w:val="28"/>
          <w:szCs w:val="28"/>
        </w:rPr>
      </w:pPr>
      <w:r>
        <w:rPr>
          <w:sz w:val="28"/>
          <w:szCs w:val="28"/>
        </w:rPr>
        <w:tab/>
      </w:r>
      <w:r w:rsidR="00E4210C" w:rsidRPr="00FF57A0">
        <w:rPr>
          <w:sz w:val="28"/>
          <w:szCs w:val="28"/>
        </w:rPr>
        <w:t xml:space="preserve"> В течение трех дней со дня выдачи разрешения на</w:t>
      </w:r>
      <w:r w:rsidR="00E4210C">
        <w:rPr>
          <w:sz w:val="28"/>
          <w:szCs w:val="28"/>
        </w:rPr>
        <w:t xml:space="preserve"> строительство указанные органы</w:t>
      </w:r>
      <w:r w:rsidR="00E4210C" w:rsidRPr="00FF57A0">
        <w:rPr>
          <w:sz w:val="28"/>
          <w:szCs w:val="28"/>
        </w:rPr>
        <w:t xml:space="preserve"> либо Государственная корпорация по космической деятельности "</w:t>
      </w:r>
      <w:proofErr w:type="spellStart"/>
      <w:r w:rsidR="00E4210C" w:rsidRPr="00FF57A0">
        <w:rPr>
          <w:sz w:val="28"/>
          <w:szCs w:val="28"/>
        </w:rPr>
        <w:t>Роскосмос</w:t>
      </w:r>
      <w:proofErr w:type="spellEnd"/>
      <w:r w:rsidR="00E4210C" w:rsidRPr="00FF57A0">
        <w:rPr>
          <w:sz w:val="28"/>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00E4210C" w:rsidRPr="00265068">
        <w:rPr>
          <w:sz w:val="28"/>
          <w:szCs w:val="28"/>
        </w:rPr>
        <w:t xml:space="preserve">Градостроительного </w:t>
      </w:r>
      <w:r w:rsidR="00E4210C">
        <w:rPr>
          <w:sz w:val="28"/>
          <w:szCs w:val="28"/>
        </w:rPr>
        <w:t>кодекса</w:t>
      </w:r>
      <w:r w:rsidR="00E4210C" w:rsidRPr="00265068">
        <w:rPr>
          <w:sz w:val="28"/>
          <w:szCs w:val="28"/>
        </w:rPr>
        <w:t xml:space="preserve"> Российской Федерации</w:t>
      </w:r>
      <w:r w:rsidR="00E4210C" w:rsidRPr="00FF57A0">
        <w:rPr>
          <w:sz w:val="28"/>
          <w:szCs w:val="28"/>
        </w:rPr>
        <w:t xml:space="preserve">, или в орган исполнительной власти субъекта Российской Федерации, уполномоченный на осуществление государственного </w:t>
      </w:r>
      <w:r w:rsidR="00E4210C" w:rsidRPr="00FF57A0">
        <w:rPr>
          <w:sz w:val="28"/>
          <w:szCs w:val="28"/>
        </w:rPr>
        <w:lastRenderedPageBreak/>
        <w:t>строительного надзора, в случае, если выдано разрешение на строительство иных объектов капитального строительства.</w:t>
      </w:r>
    </w:p>
    <w:p w:rsidR="00E4210C" w:rsidRPr="00FF57A0" w:rsidRDefault="007518F8" w:rsidP="00E4210C">
      <w:pPr>
        <w:jc w:val="both"/>
        <w:rPr>
          <w:sz w:val="28"/>
          <w:szCs w:val="28"/>
        </w:rPr>
      </w:pPr>
      <w:r>
        <w:rPr>
          <w:sz w:val="28"/>
          <w:szCs w:val="28"/>
        </w:rPr>
        <w:tab/>
      </w:r>
      <w:r w:rsidR="00850AAA">
        <w:rPr>
          <w:sz w:val="28"/>
          <w:szCs w:val="28"/>
        </w:rPr>
        <w:t>15.</w:t>
      </w:r>
      <w:r w:rsidR="00E4210C" w:rsidRPr="00FF57A0">
        <w:rPr>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50AAA" w:rsidRDefault="007518F8" w:rsidP="00850AAA">
      <w:pPr>
        <w:jc w:val="both"/>
        <w:rPr>
          <w:sz w:val="28"/>
          <w:szCs w:val="28"/>
        </w:rPr>
      </w:pPr>
      <w:r>
        <w:rPr>
          <w:sz w:val="28"/>
          <w:szCs w:val="28"/>
        </w:rPr>
        <w:tab/>
      </w:r>
      <w:r w:rsidR="009708BA">
        <w:rPr>
          <w:sz w:val="28"/>
          <w:szCs w:val="28"/>
        </w:rPr>
        <w:t>16</w:t>
      </w:r>
      <w:r w:rsidR="00850AAA">
        <w:rPr>
          <w:sz w:val="28"/>
          <w:szCs w:val="28"/>
        </w:rPr>
        <w:t xml:space="preserve">. </w:t>
      </w:r>
      <w:r w:rsidR="00E4210C" w:rsidRPr="00FF57A0">
        <w:rPr>
          <w:sz w:val="28"/>
          <w:szCs w:val="28"/>
        </w:rPr>
        <w:t xml:space="preserve"> Выдача разрешения на строительство не требуется в случае:</w:t>
      </w:r>
      <w:r>
        <w:rPr>
          <w:sz w:val="28"/>
          <w:szCs w:val="28"/>
        </w:rPr>
        <w:tab/>
      </w:r>
    </w:p>
    <w:p w:rsidR="00A334A1" w:rsidRPr="00CB09A0" w:rsidRDefault="00850AAA" w:rsidP="00850AAA">
      <w:pPr>
        <w:jc w:val="both"/>
        <w:rPr>
          <w:rFonts w:eastAsiaTheme="minorHAnsi"/>
          <w:sz w:val="28"/>
          <w:szCs w:val="28"/>
          <w:lang w:eastAsia="en-US"/>
        </w:rPr>
      </w:pPr>
      <w:r>
        <w:rPr>
          <w:rFonts w:ascii="Arial" w:eastAsiaTheme="minorHAnsi" w:hAnsi="Arial" w:cs="Arial"/>
          <w:sz w:val="24"/>
          <w:szCs w:val="24"/>
          <w:lang w:eastAsia="en-US"/>
        </w:rPr>
        <w:tab/>
      </w:r>
      <w:r w:rsidR="00A334A1" w:rsidRPr="00CB09A0">
        <w:rPr>
          <w:rFonts w:eastAsiaTheme="minorHAnsi"/>
          <w:sz w:val="28"/>
          <w:szCs w:val="28"/>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00A334A1" w:rsidRPr="00CB09A0">
        <w:rPr>
          <w:rFonts w:eastAsiaTheme="minorHAnsi"/>
          <w:color w:val="000000"/>
          <w:sz w:val="28"/>
          <w:szCs w:val="28"/>
          <w:lang w:eastAsia="en-US"/>
        </w:rPr>
        <w:t>, определенных в соответствии с законодательством в сфере садоводства и огородничества</w:t>
      </w:r>
      <w:r w:rsidR="00A334A1" w:rsidRPr="00CB09A0">
        <w:rPr>
          <w:rFonts w:eastAsiaTheme="minorHAnsi"/>
          <w:sz w:val="28"/>
          <w:szCs w:val="28"/>
          <w:lang w:eastAsia="en-US"/>
        </w:rPr>
        <w:t>;</w:t>
      </w:r>
    </w:p>
    <w:p w:rsidR="00A334A1" w:rsidRPr="00CB09A0" w:rsidRDefault="00A334A1" w:rsidP="00A334A1">
      <w:pPr>
        <w:autoSpaceDE w:val="0"/>
        <w:autoSpaceDN w:val="0"/>
        <w:adjustRightInd w:val="0"/>
        <w:ind w:firstLine="720"/>
        <w:jc w:val="both"/>
        <w:rPr>
          <w:rFonts w:eastAsiaTheme="minorHAnsi"/>
          <w:sz w:val="28"/>
          <w:szCs w:val="28"/>
          <w:lang w:eastAsia="en-US"/>
        </w:rPr>
      </w:pPr>
      <w:bookmarkStart w:id="21" w:name="sub_511711"/>
      <w:r w:rsidRPr="00CB09A0">
        <w:rPr>
          <w:rFonts w:eastAsiaTheme="minorHAnsi"/>
          <w:sz w:val="28"/>
          <w:szCs w:val="28"/>
          <w:lang w:eastAsia="en-US"/>
        </w:rPr>
        <w:t>1.1) строительства, реконструкции объектов индивидуального жилищного строительства;</w:t>
      </w:r>
    </w:p>
    <w:p w:rsidR="00A334A1" w:rsidRPr="00CB09A0" w:rsidRDefault="00A334A1" w:rsidP="00A334A1">
      <w:pPr>
        <w:autoSpaceDE w:val="0"/>
        <w:autoSpaceDN w:val="0"/>
        <w:adjustRightInd w:val="0"/>
        <w:ind w:firstLine="720"/>
        <w:jc w:val="both"/>
        <w:rPr>
          <w:rFonts w:eastAsiaTheme="minorHAnsi"/>
          <w:sz w:val="28"/>
          <w:szCs w:val="28"/>
          <w:lang w:eastAsia="en-US"/>
        </w:rPr>
      </w:pPr>
      <w:bookmarkStart w:id="22" w:name="sub_510172"/>
      <w:bookmarkEnd w:id="21"/>
      <w:r w:rsidRPr="00CB09A0">
        <w:rPr>
          <w:rFonts w:eastAsiaTheme="minorHAnsi"/>
          <w:sz w:val="28"/>
          <w:szCs w:val="28"/>
          <w:lang w:eastAsia="en-US"/>
        </w:rPr>
        <w:t xml:space="preserve">2) строительства, реконструкции объектов, не являющихся </w:t>
      </w:r>
      <w:hyperlink w:anchor="sub_1010" w:history="1">
        <w:r w:rsidRPr="00CB09A0">
          <w:rPr>
            <w:rFonts w:eastAsiaTheme="minorHAnsi"/>
            <w:sz w:val="28"/>
            <w:szCs w:val="28"/>
            <w:lang w:eastAsia="en-US"/>
          </w:rPr>
          <w:t>объектами капитального строительства</w:t>
        </w:r>
      </w:hyperlink>
      <w:r w:rsidRPr="00CB09A0">
        <w:rPr>
          <w:rFonts w:eastAsiaTheme="minorHAnsi"/>
          <w:sz w:val="28"/>
          <w:szCs w:val="28"/>
          <w:lang w:eastAsia="en-US"/>
        </w:rPr>
        <w:t>;</w:t>
      </w:r>
    </w:p>
    <w:p w:rsidR="00A334A1" w:rsidRPr="00CB09A0" w:rsidRDefault="00A334A1" w:rsidP="00A334A1">
      <w:pPr>
        <w:autoSpaceDE w:val="0"/>
        <w:autoSpaceDN w:val="0"/>
        <w:adjustRightInd w:val="0"/>
        <w:ind w:firstLine="720"/>
        <w:jc w:val="both"/>
        <w:rPr>
          <w:rFonts w:eastAsiaTheme="minorHAnsi"/>
          <w:sz w:val="28"/>
          <w:szCs w:val="28"/>
          <w:lang w:eastAsia="en-US"/>
        </w:rPr>
      </w:pPr>
      <w:bookmarkStart w:id="23" w:name="sub_510173"/>
      <w:bookmarkEnd w:id="22"/>
      <w:r w:rsidRPr="00CB09A0">
        <w:rPr>
          <w:rFonts w:eastAsiaTheme="minorHAnsi"/>
          <w:sz w:val="28"/>
          <w:szCs w:val="28"/>
          <w:lang w:eastAsia="en-US"/>
        </w:rPr>
        <w:t>3) строительства на земельном участке строений и сооружений вспомогательного использования;</w:t>
      </w:r>
    </w:p>
    <w:p w:rsidR="00A334A1" w:rsidRPr="00CB09A0" w:rsidRDefault="00A334A1" w:rsidP="00A334A1">
      <w:pPr>
        <w:autoSpaceDE w:val="0"/>
        <w:autoSpaceDN w:val="0"/>
        <w:adjustRightInd w:val="0"/>
        <w:ind w:firstLine="720"/>
        <w:jc w:val="both"/>
        <w:rPr>
          <w:rFonts w:eastAsiaTheme="minorHAnsi"/>
          <w:sz w:val="28"/>
          <w:szCs w:val="28"/>
          <w:lang w:eastAsia="en-US"/>
        </w:rPr>
      </w:pPr>
      <w:bookmarkStart w:id="24" w:name="sub_510174"/>
      <w:bookmarkEnd w:id="23"/>
      <w:r w:rsidRPr="00CB09A0">
        <w:rPr>
          <w:rFonts w:eastAsiaTheme="minorHAnsi"/>
          <w:sz w:val="28"/>
          <w:szCs w:val="28"/>
          <w:lang w:eastAsia="en-US"/>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CB09A0">
          <w:rPr>
            <w:rFonts w:eastAsiaTheme="minorHAnsi"/>
            <w:sz w:val="28"/>
            <w:szCs w:val="28"/>
            <w:lang w:eastAsia="en-US"/>
          </w:rPr>
          <w:t>градостроительным регламентом</w:t>
        </w:r>
      </w:hyperlink>
      <w:r w:rsidRPr="00CB09A0">
        <w:rPr>
          <w:rFonts w:eastAsiaTheme="minorHAnsi"/>
          <w:sz w:val="28"/>
          <w:szCs w:val="28"/>
          <w:lang w:eastAsia="en-US"/>
        </w:rPr>
        <w:t>;</w:t>
      </w:r>
    </w:p>
    <w:p w:rsidR="00A334A1" w:rsidRPr="00CB09A0" w:rsidRDefault="00A334A1" w:rsidP="00A334A1">
      <w:pPr>
        <w:autoSpaceDE w:val="0"/>
        <w:autoSpaceDN w:val="0"/>
        <w:adjustRightInd w:val="0"/>
        <w:ind w:firstLine="720"/>
        <w:jc w:val="both"/>
        <w:rPr>
          <w:rFonts w:eastAsiaTheme="minorHAnsi"/>
          <w:sz w:val="28"/>
          <w:szCs w:val="28"/>
          <w:lang w:eastAsia="en-US"/>
        </w:rPr>
      </w:pPr>
      <w:bookmarkStart w:id="25" w:name="sub_5101741"/>
      <w:bookmarkEnd w:id="24"/>
      <w:r w:rsidRPr="00CB09A0">
        <w:rPr>
          <w:rFonts w:eastAsiaTheme="minorHAnsi"/>
          <w:sz w:val="28"/>
          <w:szCs w:val="28"/>
          <w:lang w:eastAsia="en-US"/>
        </w:rPr>
        <w:t>4.1) капитального ремонта объектов капитального строительства;</w:t>
      </w:r>
    </w:p>
    <w:p w:rsidR="00A334A1" w:rsidRPr="00CB09A0" w:rsidRDefault="00A334A1" w:rsidP="00A334A1">
      <w:pPr>
        <w:autoSpaceDE w:val="0"/>
        <w:autoSpaceDN w:val="0"/>
        <w:adjustRightInd w:val="0"/>
        <w:ind w:firstLine="720"/>
        <w:jc w:val="both"/>
        <w:rPr>
          <w:rFonts w:eastAsiaTheme="minorHAnsi"/>
          <w:sz w:val="28"/>
          <w:szCs w:val="28"/>
          <w:lang w:eastAsia="en-US"/>
        </w:rPr>
      </w:pPr>
      <w:bookmarkStart w:id="26" w:name="sub_5101742"/>
      <w:bookmarkEnd w:id="25"/>
      <w:r w:rsidRPr="00CB09A0">
        <w:rPr>
          <w:rFonts w:eastAsiaTheme="minorHAnsi"/>
          <w:sz w:val="28"/>
          <w:szCs w:val="28"/>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3" w:history="1">
        <w:r w:rsidRPr="00CB09A0">
          <w:rPr>
            <w:rFonts w:eastAsiaTheme="minorHAnsi"/>
            <w:sz w:val="28"/>
            <w:szCs w:val="28"/>
            <w:lang w:eastAsia="en-US"/>
          </w:rPr>
          <w:t>законодательством</w:t>
        </w:r>
      </w:hyperlink>
      <w:r w:rsidRPr="00CB09A0">
        <w:rPr>
          <w:rFonts w:eastAsiaTheme="minorHAns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334A1" w:rsidRPr="00CB09A0" w:rsidRDefault="00A334A1" w:rsidP="00A334A1">
      <w:pPr>
        <w:autoSpaceDE w:val="0"/>
        <w:autoSpaceDN w:val="0"/>
        <w:adjustRightInd w:val="0"/>
        <w:ind w:firstLine="720"/>
        <w:jc w:val="both"/>
        <w:rPr>
          <w:rFonts w:eastAsiaTheme="minorHAnsi"/>
          <w:sz w:val="28"/>
          <w:szCs w:val="28"/>
          <w:lang w:eastAsia="en-US"/>
        </w:rPr>
      </w:pPr>
      <w:bookmarkStart w:id="27" w:name="sub_5101743"/>
      <w:bookmarkEnd w:id="26"/>
      <w:r w:rsidRPr="00CB09A0">
        <w:rPr>
          <w:rFonts w:eastAsiaTheme="minorHAnsi"/>
          <w:sz w:val="28"/>
          <w:szCs w:val="28"/>
          <w:lang w:eastAsia="en-US"/>
        </w:rPr>
        <w:t>4.3) строительства, реконструкции посольств, консульств и представительств Российской Федерации за рубежом;</w:t>
      </w:r>
    </w:p>
    <w:p w:rsidR="00A334A1" w:rsidRPr="00CB09A0" w:rsidRDefault="00A334A1" w:rsidP="00A334A1">
      <w:pPr>
        <w:autoSpaceDE w:val="0"/>
        <w:autoSpaceDN w:val="0"/>
        <w:adjustRightInd w:val="0"/>
        <w:ind w:firstLine="720"/>
        <w:jc w:val="both"/>
        <w:rPr>
          <w:rFonts w:eastAsiaTheme="minorHAnsi"/>
          <w:sz w:val="28"/>
          <w:szCs w:val="28"/>
          <w:lang w:eastAsia="en-US"/>
        </w:rPr>
      </w:pPr>
      <w:bookmarkStart w:id="28" w:name="sub_511744"/>
      <w:bookmarkEnd w:id="27"/>
      <w:r w:rsidRPr="00CB09A0">
        <w:rPr>
          <w:rFonts w:eastAsiaTheme="minorHAnsi"/>
          <w:sz w:val="28"/>
          <w:szCs w:val="28"/>
          <w:lang w:eastAsia="en-US"/>
        </w:rPr>
        <w:t xml:space="preserve">4.4) строительства, реконструкции объектов, предназначенных для транспортировки природного газа под давлением до 0,6 </w:t>
      </w:r>
      <w:proofErr w:type="spellStart"/>
      <w:r w:rsidRPr="00CB09A0">
        <w:rPr>
          <w:rFonts w:eastAsiaTheme="minorHAnsi"/>
          <w:sz w:val="28"/>
          <w:szCs w:val="28"/>
          <w:lang w:eastAsia="en-US"/>
        </w:rPr>
        <w:t>мегапаскаля</w:t>
      </w:r>
      <w:proofErr w:type="spellEnd"/>
      <w:r w:rsidRPr="00CB09A0">
        <w:rPr>
          <w:rFonts w:eastAsiaTheme="minorHAnsi"/>
          <w:sz w:val="28"/>
          <w:szCs w:val="28"/>
          <w:lang w:eastAsia="en-US"/>
        </w:rPr>
        <w:t xml:space="preserve"> включительно;</w:t>
      </w:r>
    </w:p>
    <w:bookmarkEnd w:id="28"/>
    <w:p w:rsidR="00A334A1" w:rsidRPr="00CB09A0" w:rsidRDefault="00A334A1" w:rsidP="00A334A1">
      <w:pPr>
        <w:autoSpaceDE w:val="0"/>
        <w:autoSpaceDN w:val="0"/>
        <w:adjustRightInd w:val="0"/>
        <w:ind w:firstLine="720"/>
        <w:jc w:val="both"/>
        <w:rPr>
          <w:rFonts w:eastAsiaTheme="minorHAnsi"/>
          <w:sz w:val="28"/>
          <w:szCs w:val="28"/>
          <w:lang w:eastAsia="en-US"/>
        </w:rPr>
      </w:pPr>
      <w:r w:rsidRPr="00CB09A0">
        <w:rPr>
          <w:rFonts w:eastAsiaTheme="minorHAnsi"/>
          <w:sz w:val="28"/>
          <w:szCs w:val="28"/>
          <w:lang w:eastAsia="en-US"/>
        </w:rP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w:anchor="sub_101" w:history="1">
        <w:r w:rsidRPr="00CB09A0">
          <w:rPr>
            <w:rFonts w:eastAsiaTheme="minorHAnsi"/>
            <w:sz w:val="28"/>
            <w:szCs w:val="28"/>
            <w:lang w:eastAsia="en-US"/>
          </w:rPr>
          <w:t>градостроительной деятельности</w:t>
        </w:r>
      </w:hyperlink>
      <w:r w:rsidRPr="00CB09A0">
        <w:rPr>
          <w:rFonts w:eastAsiaTheme="minorHAnsi"/>
          <w:sz w:val="28"/>
          <w:szCs w:val="28"/>
          <w:lang w:eastAsia="en-US"/>
        </w:rPr>
        <w:t xml:space="preserve"> получение разрешения на строительство не требуется.</w:t>
      </w:r>
    </w:p>
    <w:p w:rsidR="00E4210C" w:rsidRPr="00FF57A0" w:rsidRDefault="00850AAA" w:rsidP="00E4210C">
      <w:pPr>
        <w:jc w:val="both"/>
        <w:rPr>
          <w:sz w:val="28"/>
          <w:szCs w:val="28"/>
        </w:rPr>
      </w:pPr>
      <w:r w:rsidRPr="00CB09A0">
        <w:rPr>
          <w:sz w:val="28"/>
          <w:szCs w:val="28"/>
        </w:rPr>
        <w:tab/>
      </w:r>
      <w:r w:rsidR="009708BA" w:rsidRPr="00CB09A0">
        <w:rPr>
          <w:sz w:val="28"/>
          <w:szCs w:val="28"/>
        </w:rPr>
        <w:t xml:space="preserve">17. </w:t>
      </w:r>
      <w:r w:rsidR="00E4210C" w:rsidRPr="00CB09A0">
        <w:rPr>
          <w:sz w:val="28"/>
          <w:szCs w:val="28"/>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w:t>
      </w:r>
      <w:r w:rsidR="00E4210C" w:rsidRPr="00FF57A0">
        <w:rPr>
          <w:sz w:val="28"/>
          <w:szCs w:val="28"/>
        </w:rPr>
        <w:t xml:space="preserve"> по космической деятельности "</w:t>
      </w:r>
      <w:proofErr w:type="spellStart"/>
      <w:r w:rsidR="00E4210C" w:rsidRPr="00FF57A0">
        <w:rPr>
          <w:sz w:val="28"/>
          <w:szCs w:val="28"/>
        </w:rPr>
        <w:t>Роскосмос</w:t>
      </w:r>
      <w:proofErr w:type="spellEnd"/>
      <w:r w:rsidR="00E4210C" w:rsidRPr="00FF57A0">
        <w:rPr>
          <w:sz w:val="28"/>
          <w:szCs w:val="28"/>
        </w:rPr>
        <w:t xml:space="preserve">", выдавшие разрешение на строительство, сведения о площади, о высоте и количестве </w:t>
      </w:r>
      <w:r w:rsidR="00E4210C" w:rsidRPr="00FF57A0">
        <w:rPr>
          <w:sz w:val="28"/>
          <w:szCs w:val="28"/>
        </w:rPr>
        <w:lastRenderedPageBreak/>
        <w:t xml:space="preserve">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E4210C" w:rsidRPr="00265068">
        <w:rPr>
          <w:sz w:val="28"/>
          <w:szCs w:val="28"/>
        </w:rPr>
        <w:t xml:space="preserve">Градостроительного </w:t>
      </w:r>
      <w:r w:rsidR="00E4210C">
        <w:rPr>
          <w:sz w:val="28"/>
          <w:szCs w:val="28"/>
        </w:rPr>
        <w:t>кодекса</w:t>
      </w:r>
      <w:r w:rsidR="00E4210C" w:rsidRPr="00265068">
        <w:rPr>
          <w:sz w:val="28"/>
          <w:szCs w:val="28"/>
        </w:rPr>
        <w:t xml:space="preserve"> Российской Федерации</w:t>
      </w:r>
      <w:r w:rsidR="00E4210C" w:rsidRPr="00FF57A0">
        <w:rPr>
          <w:sz w:val="28"/>
          <w:szCs w:val="28"/>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E4210C" w:rsidRPr="00FF57A0" w:rsidRDefault="007518F8" w:rsidP="00E4210C">
      <w:pPr>
        <w:jc w:val="both"/>
        <w:rPr>
          <w:sz w:val="28"/>
          <w:szCs w:val="28"/>
        </w:rPr>
      </w:pPr>
      <w:r>
        <w:rPr>
          <w:sz w:val="28"/>
          <w:szCs w:val="28"/>
        </w:rPr>
        <w:tab/>
      </w:r>
      <w:r w:rsidR="00850AAA">
        <w:rPr>
          <w:sz w:val="28"/>
          <w:szCs w:val="28"/>
        </w:rPr>
        <w:t>18.</w:t>
      </w:r>
      <w:r w:rsidR="00E4210C" w:rsidRPr="00FF57A0">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w:t>
      </w:r>
      <w:r w:rsidR="00A64E46">
        <w:rPr>
          <w:color w:val="FF0000"/>
          <w:sz w:val="28"/>
          <w:szCs w:val="28"/>
        </w:rPr>
        <w:t xml:space="preserve"> </w:t>
      </w:r>
      <w:r w:rsidR="00E4210C" w:rsidRPr="00FF57A0">
        <w:rPr>
          <w:sz w:val="28"/>
          <w:szCs w:val="28"/>
        </w:rPr>
        <w:t xml:space="preserve"> строительство выдается </w:t>
      </w:r>
      <w:r w:rsidR="00A64E46">
        <w:rPr>
          <w:sz w:val="28"/>
          <w:szCs w:val="28"/>
        </w:rPr>
        <w:t xml:space="preserve">на весь срок, предусмотренный проектом организации строительства объекта капитального строительства,  </w:t>
      </w:r>
      <w:r w:rsidR="00A64E46" w:rsidRPr="00FF57A0">
        <w:rPr>
          <w:sz w:val="28"/>
          <w:szCs w:val="28"/>
        </w:rPr>
        <w:t xml:space="preserve">за исключением случаев, если такое разрешение выдается в соответствии с частью 12 настоящей статьи. </w:t>
      </w:r>
      <w:r w:rsidR="00A64E46">
        <w:rPr>
          <w:sz w:val="28"/>
          <w:szCs w:val="28"/>
        </w:rPr>
        <w:t xml:space="preserve"> </w:t>
      </w:r>
    </w:p>
    <w:p w:rsidR="00E4210C" w:rsidRPr="00FF57A0" w:rsidRDefault="000C03D9" w:rsidP="00E4210C">
      <w:pPr>
        <w:jc w:val="both"/>
        <w:rPr>
          <w:sz w:val="28"/>
          <w:szCs w:val="28"/>
        </w:rPr>
      </w:pPr>
      <w:r>
        <w:rPr>
          <w:sz w:val="28"/>
          <w:szCs w:val="28"/>
        </w:rPr>
        <w:tab/>
      </w:r>
      <w:r w:rsidR="009708BA">
        <w:rPr>
          <w:sz w:val="28"/>
          <w:szCs w:val="28"/>
        </w:rPr>
        <w:t xml:space="preserve">19. </w:t>
      </w:r>
      <w:r w:rsidR="00850AAA">
        <w:rPr>
          <w:sz w:val="28"/>
          <w:szCs w:val="28"/>
        </w:rPr>
        <w:t xml:space="preserve"> </w:t>
      </w:r>
      <w:r w:rsidR="00E4210C" w:rsidRPr="00FF57A0">
        <w:rPr>
          <w:sz w:val="28"/>
          <w:szCs w:val="28"/>
        </w:rPr>
        <w:t xml:space="preserve">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00E4210C" w:rsidRPr="00FF57A0">
        <w:rPr>
          <w:sz w:val="28"/>
          <w:szCs w:val="28"/>
        </w:rPr>
        <w:t>Роскосмос</w:t>
      </w:r>
      <w:proofErr w:type="spellEnd"/>
      <w:r w:rsidR="00E4210C" w:rsidRPr="00FF57A0">
        <w:rPr>
          <w:sz w:val="28"/>
          <w:szCs w:val="28"/>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4210C" w:rsidRPr="00FF57A0" w:rsidRDefault="007518F8" w:rsidP="00E4210C">
      <w:pPr>
        <w:jc w:val="both"/>
        <w:rPr>
          <w:sz w:val="28"/>
          <w:szCs w:val="28"/>
        </w:rPr>
      </w:pPr>
      <w:r>
        <w:rPr>
          <w:sz w:val="28"/>
          <w:szCs w:val="28"/>
        </w:rPr>
        <w:tab/>
      </w:r>
      <w:r w:rsidR="009708BA">
        <w:rPr>
          <w:sz w:val="28"/>
          <w:szCs w:val="28"/>
        </w:rPr>
        <w:t>20.</w:t>
      </w:r>
      <w:r w:rsidR="00E4210C" w:rsidRPr="00FF57A0">
        <w:rPr>
          <w:sz w:val="28"/>
          <w:szCs w:val="28"/>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w:t>
      </w:r>
      <w:r w:rsidR="009708BA">
        <w:rPr>
          <w:sz w:val="28"/>
          <w:szCs w:val="28"/>
        </w:rPr>
        <w:t>0</w:t>
      </w:r>
      <w:r w:rsidR="00E4210C" w:rsidRPr="00FF57A0">
        <w:rPr>
          <w:sz w:val="28"/>
          <w:szCs w:val="28"/>
        </w:rPr>
        <w:t>.1 настоящей статьи.</w:t>
      </w:r>
    </w:p>
    <w:p w:rsidR="00E4210C" w:rsidRPr="00FF57A0" w:rsidRDefault="007518F8" w:rsidP="00E4210C">
      <w:pPr>
        <w:jc w:val="both"/>
        <w:rPr>
          <w:sz w:val="28"/>
          <w:szCs w:val="28"/>
        </w:rPr>
      </w:pPr>
      <w:r>
        <w:rPr>
          <w:sz w:val="28"/>
          <w:szCs w:val="28"/>
        </w:rPr>
        <w:lastRenderedPageBreak/>
        <w:tab/>
      </w:r>
      <w:r w:rsidR="00E4210C" w:rsidRPr="00FF57A0">
        <w:rPr>
          <w:sz w:val="28"/>
          <w:szCs w:val="28"/>
        </w:rPr>
        <w:t>2</w:t>
      </w:r>
      <w:r w:rsidR="009708BA">
        <w:rPr>
          <w:sz w:val="28"/>
          <w:szCs w:val="28"/>
        </w:rPr>
        <w:t>0</w:t>
      </w:r>
      <w:r w:rsidR="00E4210C" w:rsidRPr="00FF57A0">
        <w:rPr>
          <w:sz w:val="28"/>
          <w:szCs w:val="28"/>
        </w:rPr>
        <w:t>.1.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00E4210C" w:rsidRPr="00FF57A0">
        <w:rPr>
          <w:sz w:val="28"/>
          <w:szCs w:val="28"/>
        </w:rPr>
        <w:t>Роскосмос</w:t>
      </w:r>
      <w:proofErr w:type="spellEnd"/>
      <w:r w:rsidR="00E4210C" w:rsidRPr="00FF57A0">
        <w:rPr>
          <w:sz w:val="28"/>
          <w:szCs w:val="28"/>
        </w:rPr>
        <w:t>" в случае:</w:t>
      </w:r>
    </w:p>
    <w:p w:rsidR="00E4210C" w:rsidRPr="00FF57A0" w:rsidRDefault="007518F8" w:rsidP="00E4210C">
      <w:pPr>
        <w:jc w:val="both"/>
        <w:rPr>
          <w:sz w:val="28"/>
          <w:szCs w:val="28"/>
        </w:rPr>
      </w:pPr>
      <w:r>
        <w:rPr>
          <w:sz w:val="28"/>
          <w:szCs w:val="28"/>
        </w:rPr>
        <w:tab/>
      </w:r>
      <w:r w:rsidR="00E4210C" w:rsidRPr="00FF57A0">
        <w:rPr>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4210C" w:rsidRPr="00FF57A0" w:rsidRDefault="007518F8" w:rsidP="00E4210C">
      <w:pPr>
        <w:jc w:val="both"/>
        <w:rPr>
          <w:sz w:val="28"/>
          <w:szCs w:val="28"/>
        </w:rPr>
      </w:pPr>
      <w:r>
        <w:rPr>
          <w:sz w:val="28"/>
          <w:szCs w:val="28"/>
        </w:rPr>
        <w:tab/>
      </w:r>
      <w:r w:rsidR="00E4210C" w:rsidRPr="00FF57A0">
        <w:rPr>
          <w:sz w:val="28"/>
          <w:szCs w:val="28"/>
        </w:rPr>
        <w:t>2) отказа от права собственности и иных прав на земельные участки;</w:t>
      </w:r>
    </w:p>
    <w:p w:rsidR="00E4210C" w:rsidRPr="00FF57A0" w:rsidRDefault="007518F8" w:rsidP="00E4210C">
      <w:pPr>
        <w:jc w:val="both"/>
        <w:rPr>
          <w:sz w:val="28"/>
          <w:szCs w:val="28"/>
        </w:rPr>
      </w:pPr>
      <w:r>
        <w:rPr>
          <w:sz w:val="28"/>
          <w:szCs w:val="28"/>
        </w:rPr>
        <w:tab/>
      </w:r>
      <w:r w:rsidR="00E4210C" w:rsidRPr="00FF57A0">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E4210C" w:rsidRPr="00FF57A0" w:rsidRDefault="007518F8" w:rsidP="00E4210C">
      <w:pPr>
        <w:jc w:val="both"/>
        <w:rPr>
          <w:sz w:val="28"/>
          <w:szCs w:val="28"/>
        </w:rPr>
      </w:pPr>
      <w:r>
        <w:rPr>
          <w:sz w:val="28"/>
          <w:szCs w:val="28"/>
        </w:rPr>
        <w:tab/>
      </w:r>
      <w:r w:rsidR="00E4210C" w:rsidRPr="00FF57A0">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4210C" w:rsidRPr="00FF57A0" w:rsidRDefault="007518F8" w:rsidP="00E4210C">
      <w:pPr>
        <w:jc w:val="both"/>
        <w:rPr>
          <w:sz w:val="28"/>
          <w:szCs w:val="28"/>
        </w:rPr>
      </w:pPr>
      <w:r>
        <w:rPr>
          <w:sz w:val="28"/>
          <w:szCs w:val="28"/>
        </w:rPr>
        <w:tab/>
      </w:r>
      <w:r w:rsidR="00E4210C" w:rsidRPr="00FF57A0">
        <w:rPr>
          <w:sz w:val="28"/>
          <w:szCs w:val="28"/>
        </w:rPr>
        <w:t>2</w:t>
      </w:r>
      <w:r w:rsidR="009708BA">
        <w:rPr>
          <w:sz w:val="28"/>
          <w:szCs w:val="28"/>
        </w:rPr>
        <w:t>0</w:t>
      </w:r>
      <w:r w:rsidR="00E4210C" w:rsidRPr="00FF57A0">
        <w:rPr>
          <w:sz w:val="28"/>
          <w:szCs w:val="28"/>
        </w:rPr>
        <w:t>.2.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00E4210C" w:rsidRPr="00FF57A0">
        <w:rPr>
          <w:sz w:val="28"/>
          <w:szCs w:val="28"/>
        </w:rPr>
        <w:t>Роскосмос</w:t>
      </w:r>
      <w:proofErr w:type="spellEnd"/>
      <w:r w:rsidR="00E4210C" w:rsidRPr="00FF57A0">
        <w:rPr>
          <w:sz w:val="28"/>
          <w:szCs w:val="28"/>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w:t>
      </w:r>
      <w:r w:rsidR="009708BA">
        <w:rPr>
          <w:sz w:val="28"/>
          <w:szCs w:val="28"/>
        </w:rPr>
        <w:t>0</w:t>
      </w:r>
      <w:r w:rsidR="00E4210C" w:rsidRPr="00FF57A0">
        <w:rPr>
          <w:sz w:val="28"/>
          <w:szCs w:val="28"/>
        </w:rPr>
        <w:t>.1 настоящей статьи.</w:t>
      </w:r>
    </w:p>
    <w:p w:rsidR="00E4210C" w:rsidRPr="00FF57A0" w:rsidRDefault="007518F8" w:rsidP="00E4210C">
      <w:pPr>
        <w:jc w:val="both"/>
        <w:rPr>
          <w:sz w:val="28"/>
          <w:szCs w:val="28"/>
        </w:rPr>
      </w:pPr>
      <w:r>
        <w:rPr>
          <w:sz w:val="28"/>
          <w:szCs w:val="28"/>
        </w:rPr>
        <w:tab/>
      </w:r>
      <w:r w:rsidR="00E4210C" w:rsidRPr="00FF57A0">
        <w:rPr>
          <w:sz w:val="28"/>
          <w:szCs w:val="28"/>
        </w:rPr>
        <w:t>2</w:t>
      </w:r>
      <w:r w:rsidR="009708BA">
        <w:rPr>
          <w:sz w:val="28"/>
          <w:szCs w:val="28"/>
        </w:rPr>
        <w:t>0</w:t>
      </w:r>
      <w:r w:rsidR="00E4210C" w:rsidRPr="00FF57A0">
        <w:rPr>
          <w:sz w:val="28"/>
          <w:szCs w:val="28"/>
        </w:rPr>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w:t>
      </w:r>
      <w:r w:rsidR="009708BA">
        <w:rPr>
          <w:sz w:val="28"/>
          <w:szCs w:val="28"/>
        </w:rPr>
        <w:t>0</w:t>
      </w:r>
      <w:r w:rsidR="00E4210C" w:rsidRPr="00FF57A0">
        <w:rPr>
          <w:sz w:val="28"/>
          <w:szCs w:val="28"/>
        </w:rPr>
        <w:t>.1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4210C" w:rsidRPr="00FF57A0" w:rsidRDefault="007518F8" w:rsidP="00E4210C">
      <w:pPr>
        <w:jc w:val="both"/>
        <w:rPr>
          <w:sz w:val="28"/>
          <w:szCs w:val="28"/>
        </w:rPr>
      </w:pPr>
      <w:r>
        <w:rPr>
          <w:sz w:val="28"/>
          <w:szCs w:val="28"/>
        </w:rPr>
        <w:tab/>
      </w:r>
      <w:r w:rsidR="00E4210C" w:rsidRPr="00FF57A0">
        <w:rPr>
          <w:sz w:val="28"/>
          <w:szCs w:val="28"/>
        </w:rPr>
        <w:t>2</w:t>
      </w:r>
      <w:r w:rsidR="009708BA">
        <w:rPr>
          <w:sz w:val="28"/>
          <w:szCs w:val="28"/>
        </w:rPr>
        <w:t>0</w:t>
      </w:r>
      <w:r w:rsidR="00E4210C" w:rsidRPr="00FF57A0">
        <w:rPr>
          <w:sz w:val="28"/>
          <w:szCs w:val="28"/>
        </w:rPr>
        <w:t>.4.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00E4210C" w:rsidRPr="00FF57A0">
        <w:rPr>
          <w:sz w:val="28"/>
          <w:szCs w:val="28"/>
        </w:rPr>
        <w:t>Роскосмос</w:t>
      </w:r>
      <w:proofErr w:type="spellEnd"/>
      <w:r w:rsidR="00E4210C" w:rsidRPr="00FF57A0">
        <w:rPr>
          <w:sz w:val="28"/>
          <w:szCs w:val="28"/>
        </w:rPr>
        <w:t>" принимается также решение о прекращении действия разрешения на строительство в срок, указанный в части 2</w:t>
      </w:r>
      <w:r w:rsidR="009708BA">
        <w:rPr>
          <w:sz w:val="28"/>
          <w:szCs w:val="28"/>
        </w:rPr>
        <w:t>0</w:t>
      </w:r>
      <w:r w:rsidR="00E4210C" w:rsidRPr="00FF57A0">
        <w:rPr>
          <w:sz w:val="28"/>
          <w:szCs w:val="28"/>
        </w:rPr>
        <w:t>.2 настоящей статьи, при получении одного из следующих документов:</w:t>
      </w:r>
    </w:p>
    <w:p w:rsidR="00CB09A0" w:rsidRDefault="007518F8" w:rsidP="00E4210C">
      <w:pPr>
        <w:jc w:val="both"/>
        <w:rPr>
          <w:sz w:val="28"/>
          <w:szCs w:val="28"/>
        </w:rPr>
      </w:pPr>
      <w:r>
        <w:rPr>
          <w:sz w:val="28"/>
          <w:szCs w:val="28"/>
        </w:rPr>
        <w:tab/>
      </w:r>
      <w:r w:rsidR="00E4210C" w:rsidRPr="00FF57A0">
        <w:rPr>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r w:rsidR="00CB09A0" w:rsidRPr="00FF57A0">
        <w:rPr>
          <w:sz w:val="28"/>
          <w:szCs w:val="28"/>
        </w:rPr>
        <w:t xml:space="preserve"> </w:t>
      </w:r>
      <w:r w:rsidR="00CB09A0">
        <w:rPr>
          <w:sz w:val="28"/>
          <w:szCs w:val="28"/>
        </w:rPr>
        <w:t xml:space="preserve">     </w:t>
      </w:r>
    </w:p>
    <w:p w:rsidR="00CB09A0" w:rsidRDefault="00CB09A0" w:rsidP="00E4210C">
      <w:pPr>
        <w:jc w:val="both"/>
        <w:rPr>
          <w:sz w:val="28"/>
          <w:szCs w:val="28"/>
        </w:rPr>
      </w:pPr>
      <w:r>
        <w:rPr>
          <w:sz w:val="28"/>
          <w:szCs w:val="28"/>
        </w:rPr>
        <w:lastRenderedPageBreak/>
        <w:tab/>
      </w:r>
      <w:r w:rsidR="00E4210C" w:rsidRPr="00FF57A0">
        <w:rPr>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4210C" w:rsidRPr="00FF57A0" w:rsidRDefault="007518F8" w:rsidP="00E4210C">
      <w:pPr>
        <w:jc w:val="both"/>
        <w:rPr>
          <w:sz w:val="28"/>
          <w:szCs w:val="28"/>
        </w:rPr>
      </w:pPr>
      <w:r>
        <w:rPr>
          <w:sz w:val="28"/>
          <w:szCs w:val="28"/>
        </w:rPr>
        <w:tab/>
      </w:r>
      <w:r w:rsidR="00E4210C" w:rsidRPr="00FF57A0">
        <w:rPr>
          <w:sz w:val="28"/>
          <w:szCs w:val="28"/>
        </w:rPr>
        <w:t>2</w:t>
      </w:r>
      <w:r w:rsidR="009708BA">
        <w:rPr>
          <w:sz w:val="28"/>
          <w:szCs w:val="28"/>
        </w:rPr>
        <w:t>0</w:t>
      </w:r>
      <w:r w:rsidR="00E4210C" w:rsidRPr="00FF57A0">
        <w:rPr>
          <w:sz w:val="28"/>
          <w:szCs w:val="28"/>
        </w:rPr>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4210C" w:rsidRPr="00FF57A0" w:rsidRDefault="007518F8" w:rsidP="00E4210C">
      <w:pPr>
        <w:jc w:val="both"/>
        <w:rPr>
          <w:sz w:val="28"/>
          <w:szCs w:val="28"/>
        </w:rPr>
      </w:pPr>
      <w:r>
        <w:rPr>
          <w:sz w:val="28"/>
          <w:szCs w:val="28"/>
        </w:rPr>
        <w:tab/>
      </w:r>
      <w:r w:rsidR="00E4210C" w:rsidRPr="00FF57A0">
        <w:rPr>
          <w:sz w:val="28"/>
          <w:szCs w:val="28"/>
        </w:rPr>
        <w:t>2</w:t>
      </w:r>
      <w:r w:rsidR="009708BA">
        <w:rPr>
          <w:sz w:val="28"/>
          <w:szCs w:val="28"/>
        </w:rPr>
        <w:t>0</w:t>
      </w:r>
      <w:r w:rsidR="00E4210C" w:rsidRPr="00FF57A0">
        <w:rPr>
          <w:sz w:val="28"/>
          <w:szCs w:val="28"/>
        </w:rPr>
        <w:t xml:space="preserve">.6. В случае образования земельного участка путем объединения земельных участков, в отношении которых или одного из которых в соответствии с </w:t>
      </w:r>
      <w:r w:rsidR="00E4210C">
        <w:rPr>
          <w:sz w:val="28"/>
          <w:szCs w:val="28"/>
        </w:rPr>
        <w:t>Градостроительным кодексом Российской Федерации</w:t>
      </w:r>
      <w:r w:rsidR="00E4210C" w:rsidRPr="00FF57A0">
        <w:rPr>
          <w:sz w:val="28"/>
          <w:szCs w:val="28"/>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4210C" w:rsidRPr="00FF57A0" w:rsidRDefault="007518F8" w:rsidP="00E4210C">
      <w:pPr>
        <w:jc w:val="both"/>
        <w:rPr>
          <w:sz w:val="28"/>
          <w:szCs w:val="28"/>
        </w:rPr>
      </w:pPr>
      <w:r>
        <w:rPr>
          <w:sz w:val="28"/>
          <w:szCs w:val="28"/>
        </w:rPr>
        <w:tab/>
      </w:r>
      <w:r w:rsidR="00E4210C" w:rsidRPr="00FF57A0">
        <w:rPr>
          <w:sz w:val="28"/>
          <w:szCs w:val="28"/>
        </w:rPr>
        <w:t>2</w:t>
      </w:r>
      <w:r w:rsidR="009708BA">
        <w:rPr>
          <w:sz w:val="28"/>
          <w:szCs w:val="28"/>
        </w:rPr>
        <w:t>0</w:t>
      </w:r>
      <w:r w:rsidR="00E4210C" w:rsidRPr="00FF57A0">
        <w:rPr>
          <w:sz w:val="28"/>
          <w:szCs w:val="28"/>
        </w:rPr>
        <w:t xml:space="preserve">.7.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E4210C">
        <w:rPr>
          <w:sz w:val="28"/>
          <w:szCs w:val="28"/>
        </w:rPr>
        <w:t>Градостроительным кодексом Российской Федерации</w:t>
      </w:r>
      <w:r w:rsidR="00E4210C" w:rsidRPr="00FF57A0">
        <w:rPr>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E4210C">
        <w:rPr>
          <w:sz w:val="28"/>
          <w:szCs w:val="28"/>
        </w:rPr>
        <w:t>Градостроительным кодексом Российской Федерации</w:t>
      </w:r>
      <w:r w:rsidR="00E4210C" w:rsidRPr="00FF57A0">
        <w:rPr>
          <w:sz w:val="28"/>
          <w:szCs w:val="28"/>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4210C" w:rsidRPr="00FF57A0" w:rsidRDefault="007518F8" w:rsidP="00E4210C">
      <w:pPr>
        <w:jc w:val="both"/>
        <w:rPr>
          <w:sz w:val="28"/>
          <w:szCs w:val="28"/>
        </w:rPr>
      </w:pPr>
      <w:r>
        <w:rPr>
          <w:sz w:val="28"/>
          <w:szCs w:val="28"/>
        </w:rPr>
        <w:tab/>
      </w:r>
      <w:r w:rsidR="00E4210C" w:rsidRPr="00FF57A0">
        <w:rPr>
          <w:sz w:val="28"/>
          <w:szCs w:val="28"/>
        </w:rPr>
        <w:t>2</w:t>
      </w:r>
      <w:r w:rsidR="009708BA">
        <w:rPr>
          <w:sz w:val="28"/>
          <w:szCs w:val="28"/>
        </w:rPr>
        <w:t>0</w:t>
      </w:r>
      <w:r w:rsidR="00E4210C" w:rsidRPr="00FF57A0">
        <w:rPr>
          <w:sz w:val="28"/>
          <w:szCs w:val="28"/>
        </w:rPr>
        <w:t>.8.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4210C" w:rsidRPr="00FF57A0" w:rsidRDefault="007518F8" w:rsidP="00E4210C">
      <w:pPr>
        <w:jc w:val="both"/>
        <w:rPr>
          <w:sz w:val="28"/>
          <w:szCs w:val="28"/>
        </w:rPr>
      </w:pPr>
      <w:r>
        <w:rPr>
          <w:sz w:val="28"/>
          <w:szCs w:val="28"/>
        </w:rPr>
        <w:tab/>
      </w:r>
      <w:r w:rsidR="00E4210C" w:rsidRPr="00FF57A0">
        <w:rPr>
          <w:sz w:val="28"/>
          <w:szCs w:val="28"/>
        </w:rPr>
        <w:t>2</w:t>
      </w:r>
      <w:r w:rsidR="009708BA">
        <w:rPr>
          <w:sz w:val="28"/>
          <w:szCs w:val="28"/>
        </w:rPr>
        <w:t>0</w:t>
      </w:r>
      <w:r w:rsidR="00E4210C" w:rsidRPr="00FF57A0">
        <w:rPr>
          <w:sz w:val="28"/>
          <w:szCs w:val="28"/>
        </w:rPr>
        <w:t xml:space="preserve">.9.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w:t>
      </w:r>
      <w:r w:rsidR="00E4210C" w:rsidRPr="00FF57A0">
        <w:rPr>
          <w:sz w:val="28"/>
          <w:szCs w:val="28"/>
        </w:rPr>
        <w:lastRenderedPageBreak/>
        <w:t>связанных с пользованием недрами, в соответствии с ранее выданным разрешением на строительство.</w:t>
      </w:r>
    </w:p>
    <w:p w:rsidR="00E4210C" w:rsidRPr="00AE2B1C" w:rsidRDefault="007518F8" w:rsidP="00E4210C">
      <w:pPr>
        <w:jc w:val="both"/>
        <w:rPr>
          <w:sz w:val="28"/>
          <w:szCs w:val="28"/>
        </w:rPr>
      </w:pPr>
      <w:r>
        <w:rPr>
          <w:sz w:val="28"/>
          <w:szCs w:val="28"/>
        </w:rPr>
        <w:tab/>
      </w:r>
      <w:r w:rsidR="00E4210C" w:rsidRPr="00AE2B1C">
        <w:rPr>
          <w:sz w:val="28"/>
          <w:szCs w:val="28"/>
        </w:rPr>
        <w:t>2</w:t>
      </w:r>
      <w:r w:rsidR="009708BA">
        <w:rPr>
          <w:sz w:val="28"/>
          <w:szCs w:val="28"/>
        </w:rPr>
        <w:t>0</w:t>
      </w:r>
      <w:r w:rsidR="00E4210C" w:rsidRPr="00AE2B1C">
        <w:rPr>
          <w:sz w:val="28"/>
          <w:szCs w:val="28"/>
        </w:rPr>
        <w:t>.10. Лица, указанные в частях 2</w:t>
      </w:r>
      <w:r w:rsidR="009708BA">
        <w:rPr>
          <w:sz w:val="28"/>
          <w:szCs w:val="28"/>
        </w:rPr>
        <w:t>0</w:t>
      </w:r>
      <w:r w:rsidR="00E4210C" w:rsidRPr="00AE2B1C">
        <w:rPr>
          <w:sz w:val="28"/>
          <w:szCs w:val="28"/>
        </w:rPr>
        <w:t>.5 - 2</w:t>
      </w:r>
      <w:r w:rsidR="009708BA">
        <w:rPr>
          <w:sz w:val="28"/>
          <w:szCs w:val="28"/>
        </w:rPr>
        <w:t>0</w:t>
      </w:r>
      <w:r w:rsidR="00E4210C" w:rsidRPr="00AE2B1C">
        <w:rPr>
          <w:sz w:val="28"/>
          <w:szCs w:val="28"/>
        </w:rPr>
        <w:t>.7 и 2</w:t>
      </w:r>
      <w:r w:rsidR="009708BA">
        <w:rPr>
          <w:sz w:val="28"/>
          <w:szCs w:val="28"/>
        </w:rPr>
        <w:t>0</w:t>
      </w:r>
      <w:r w:rsidR="00E4210C" w:rsidRPr="00AE2B1C">
        <w:rPr>
          <w:sz w:val="28"/>
          <w:szCs w:val="28"/>
        </w:rPr>
        <w:t>.9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00E4210C" w:rsidRPr="00AE2B1C">
        <w:rPr>
          <w:sz w:val="28"/>
          <w:szCs w:val="28"/>
        </w:rPr>
        <w:t>Роскосмос</w:t>
      </w:r>
      <w:proofErr w:type="spellEnd"/>
      <w:r w:rsidR="00E4210C" w:rsidRPr="00AE2B1C">
        <w:rPr>
          <w:sz w:val="28"/>
          <w:szCs w:val="28"/>
        </w:rPr>
        <w:t>" с указанием реквизитов:</w:t>
      </w:r>
    </w:p>
    <w:p w:rsidR="00E4210C" w:rsidRPr="00AE2B1C" w:rsidRDefault="007518F8" w:rsidP="00E4210C">
      <w:pPr>
        <w:jc w:val="both"/>
        <w:rPr>
          <w:sz w:val="28"/>
          <w:szCs w:val="28"/>
        </w:rPr>
      </w:pPr>
      <w:r>
        <w:rPr>
          <w:sz w:val="28"/>
          <w:szCs w:val="28"/>
        </w:rPr>
        <w:tab/>
      </w:r>
      <w:r w:rsidR="00E4210C" w:rsidRPr="00AE2B1C">
        <w:rPr>
          <w:sz w:val="28"/>
          <w:szCs w:val="28"/>
        </w:rPr>
        <w:t>1) правоустанавливающих документов на такие земельные участки в случае, указанном в части 2</w:t>
      </w:r>
      <w:r w:rsidR="009708BA">
        <w:rPr>
          <w:sz w:val="28"/>
          <w:szCs w:val="28"/>
        </w:rPr>
        <w:t>0</w:t>
      </w:r>
      <w:r w:rsidR="00E4210C" w:rsidRPr="00AE2B1C">
        <w:rPr>
          <w:sz w:val="28"/>
          <w:szCs w:val="28"/>
        </w:rPr>
        <w:t>.5 настоящей статьи;</w:t>
      </w:r>
    </w:p>
    <w:p w:rsidR="00E4210C" w:rsidRPr="00AE2B1C" w:rsidRDefault="007518F8" w:rsidP="00E4210C">
      <w:pPr>
        <w:jc w:val="both"/>
        <w:rPr>
          <w:sz w:val="28"/>
          <w:szCs w:val="28"/>
        </w:rPr>
      </w:pPr>
      <w:r>
        <w:rPr>
          <w:sz w:val="28"/>
          <w:szCs w:val="28"/>
        </w:rPr>
        <w:tab/>
      </w:r>
      <w:r w:rsidR="00E4210C" w:rsidRPr="00AE2B1C">
        <w:rPr>
          <w:sz w:val="28"/>
          <w:szCs w:val="28"/>
        </w:rPr>
        <w:t>2) решения об образовании земельных участков в случаях, предусмотренных частями 2</w:t>
      </w:r>
      <w:r w:rsidR="009708BA">
        <w:rPr>
          <w:sz w:val="28"/>
          <w:szCs w:val="28"/>
        </w:rPr>
        <w:t>0</w:t>
      </w:r>
      <w:r w:rsidR="00E4210C" w:rsidRPr="00AE2B1C">
        <w:rPr>
          <w:sz w:val="28"/>
          <w:szCs w:val="28"/>
        </w:rPr>
        <w:t xml:space="preserve">.6 и </w:t>
      </w:r>
      <w:r w:rsidR="005878F7">
        <w:rPr>
          <w:sz w:val="28"/>
          <w:szCs w:val="28"/>
        </w:rPr>
        <w:t>2</w:t>
      </w:r>
      <w:r w:rsidR="009708BA">
        <w:rPr>
          <w:sz w:val="28"/>
          <w:szCs w:val="28"/>
        </w:rPr>
        <w:t>0</w:t>
      </w:r>
      <w:r w:rsidR="00E4210C" w:rsidRPr="00AE2B1C">
        <w:rPr>
          <w:sz w:val="28"/>
          <w:szCs w:val="28"/>
        </w:rPr>
        <w:t>.7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4210C" w:rsidRPr="00AE2B1C" w:rsidRDefault="007518F8" w:rsidP="00E4210C">
      <w:pPr>
        <w:jc w:val="both"/>
        <w:rPr>
          <w:sz w:val="28"/>
          <w:szCs w:val="28"/>
        </w:rPr>
      </w:pPr>
      <w:r>
        <w:rPr>
          <w:sz w:val="28"/>
          <w:szCs w:val="28"/>
        </w:rPr>
        <w:tab/>
      </w:r>
      <w:r w:rsidR="00E4210C" w:rsidRPr="00AE2B1C">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w:t>
      </w:r>
      <w:r w:rsidR="00881A03">
        <w:rPr>
          <w:sz w:val="28"/>
          <w:szCs w:val="28"/>
        </w:rPr>
        <w:t>0</w:t>
      </w:r>
      <w:r w:rsidR="00E4210C" w:rsidRPr="00AE2B1C">
        <w:rPr>
          <w:sz w:val="28"/>
          <w:szCs w:val="28"/>
        </w:rPr>
        <w:t>.7 настоящей статьи;</w:t>
      </w:r>
    </w:p>
    <w:p w:rsidR="00E4210C" w:rsidRPr="00AE2B1C" w:rsidRDefault="007518F8" w:rsidP="00E4210C">
      <w:pPr>
        <w:jc w:val="both"/>
        <w:rPr>
          <w:sz w:val="28"/>
          <w:szCs w:val="28"/>
        </w:rPr>
      </w:pPr>
      <w:r>
        <w:rPr>
          <w:sz w:val="28"/>
          <w:szCs w:val="28"/>
        </w:rPr>
        <w:tab/>
      </w:r>
      <w:r w:rsidR="00E4210C" w:rsidRPr="00AE2B1C">
        <w:rPr>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w:t>
      </w:r>
      <w:r w:rsidR="00881A03">
        <w:rPr>
          <w:sz w:val="28"/>
          <w:szCs w:val="28"/>
        </w:rPr>
        <w:t>0</w:t>
      </w:r>
      <w:r w:rsidR="00E4210C" w:rsidRPr="00AE2B1C">
        <w:rPr>
          <w:sz w:val="28"/>
          <w:szCs w:val="28"/>
        </w:rPr>
        <w:t>.9 настоящей статьи.</w:t>
      </w:r>
    </w:p>
    <w:p w:rsidR="00E4210C" w:rsidRPr="00AE2B1C" w:rsidRDefault="007518F8" w:rsidP="00E4210C">
      <w:pPr>
        <w:jc w:val="both"/>
        <w:rPr>
          <w:sz w:val="28"/>
          <w:szCs w:val="28"/>
        </w:rPr>
      </w:pPr>
      <w:r>
        <w:rPr>
          <w:sz w:val="28"/>
          <w:szCs w:val="28"/>
        </w:rPr>
        <w:tab/>
      </w:r>
      <w:r w:rsidR="00E4210C" w:rsidRPr="00AE2B1C">
        <w:rPr>
          <w:sz w:val="28"/>
          <w:szCs w:val="28"/>
        </w:rPr>
        <w:t>2</w:t>
      </w:r>
      <w:r w:rsidR="00881A03">
        <w:rPr>
          <w:sz w:val="28"/>
          <w:szCs w:val="28"/>
        </w:rPr>
        <w:t>0</w:t>
      </w:r>
      <w:r w:rsidR="00E4210C" w:rsidRPr="00AE2B1C">
        <w:rPr>
          <w:sz w:val="28"/>
          <w:szCs w:val="28"/>
        </w:rPr>
        <w:t>.11. Лица, указанные в частях 2</w:t>
      </w:r>
      <w:r w:rsidR="00881A03">
        <w:rPr>
          <w:sz w:val="28"/>
          <w:szCs w:val="28"/>
        </w:rPr>
        <w:t>0</w:t>
      </w:r>
      <w:r w:rsidR="00E4210C" w:rsidRPr="00AE2B1C">
        <w:rPr>
          <w:sz w:val="28"/>
          <w:szCs w:val="28"/>
        </w:rPr>
        <w:t>.5 - 2</w:t>
      </w:r>
      <w:r w:rsidR="00881A03">
        <w:rPr>
          <w:sz w:val="28"/>
          <w:szCs w:val="28"/>
        </w:rPr>
        <w:t>0</w:t>
      </w:r>
      <w:r w:rsidR="00E4210C" w:rsidRPr="00AE2B1C">
        <w:rPr>
          <w:sz w:val="28"/>
          <w:szCs w:val="28"/>
        </w:rPr>
        <w:t>.7 и 2</w:t>
      </w:r>
      <w:r w:rsidR="00881A03">
        <w:rPr>
          <w:sz w:val="28"/>
          <w:szCs w:val="28"/>
        </w:rPr>
        <w:t>0</w:t>
      </w:r>
      <w:r w:rsidR="00E4210C" w:rsidRPr="00AE2B1C">
        <w:rPr>
          <w:sz w:val="28"/>
          <w:szCs w:val="28"/>
        </w:rPr>
        <w:t>.9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00E4210C" w:rsidRPr="00AE2B1C">
        <w:rPr>
          <w:sz w:val="28"/>
          <w:szCs w:val="28"/>
        </w:rPr>
        <w:t>Роскосмос</w:t>
      </w:r>
      <w:proofErr w:type="spellEnd"/>
      <w:r w:rsidR="00E4210C" w:rsidRPr="00AE2B1C">
        <w:rPr>
          <w:sz w:val="28"/>
          <w:szCs w:val="28"/>
        </w:rPr>
        <w:t>" копии документов, предусмотренных пунктами 1 - 4 части 2</w:t>
      </w:r>
      <w:r w:rsidR="00881A03">
        <w:rPr>
          <w:sz w:val="28"/>
          <w:szCs w:val="28"/>
        </w:rPr>
        <w:t>0</w:t>
      </w:r>
      <w:r w:rsidR="00E4210C" w:rsidRPr="00AE2B1C">
        <w:rPr>
          <w:sz w:val="28"/>
          <w:szCs w:val="28"/>
        </w:rPr>
        <w:t>.10 настоящей статьи.</w:t>
      </w:r>
    </w:p>
    <w:p w:rsidR="00E4210C" w:rsidRPr="00AE2B1C" w:rsidRDefault="007518F8" w:rsidP="00E4210C">
      <w:pPr>
        <w:jc w:val="both"/>
        <w:rPr>
          <w:sz w:val="28"/>
          <w:szCs w:val="28"/>
        </w:rPr>
      </w:pPr>
      <w:r>
        <w:rPr>
          <w:sz w:val="28"/>
          <w:szCs w:val="28"/>
        </w:rPr>
        <w:tab/>
      </w:r>
      <w:r w:rsidR="00E4210C" w:rsidRPr="00AE2B1C">
        <w:rPr>
          <w:sz w:val="28"/>
          <w:szCs w:val="28"/>
        </w:rPr>
        <w:t xml:space="preserve">Положения части 21.12 статьи 51 </w:t>
      </w:r>
      <w:r w:rsidR="00E4210C">
        <w:rPr>
          <w:sz w:val="28"/>
          <w:szCs w:val="28"/>
        </w:rPr>
        <w:t>Градостроительного кодекса Российской Федерации</w:t>
      </w:r>
      <w:r w:rsidR="00E4210C" w:rsidRPr="00AE2B1C">
        <w:rPr>
          <w:sz w:val="28"/>
          <w:szCs w:val="28"/>
        </w:rPr>
        <w:t xml:space="preserve">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w:t>
      </w:r>
      <w:r w:rsidR="00E4210C" w:rsidRPr="00AE2B1C">
        <w:rPr>
          <w:sz w:val="28"/>
          <w:szCs w:val="28"/>
        </w:rPr>
        <w:lastRenderedPageBreak/>
        <w:t>субъекта РФ и органам местного самоуправления организаций, участвующих в предоставлении таких услуг, применяются с 1 июля 2012 г.</w:t>
      </w:r>
    </w:p>
    <w:p w:rsidR="00E4210C" w:rsidRPr="00AE2B1C" w:rsidRDefault="005878F7" w:rsidP="00E4210C">
      <w:pPr>
        <w:jc w:val="both"/>
        <w:rPr>
          <w:sz w:val="28"/>
          <w:szCs w:val="28"/>
        </w:rPr>
      </w:pPr>
      <w:r>
        <w:rPr>
          <w:sz w:val="28"/>
          <w:szCs w:val="28"/>
        </w:rPr>
        <w:tab/>
      </w:r>
      <w:r w:rsidR="00E4210C" w:rsidRPr="00AE2B1C">
        <w:rPr>
          <w:sz w:val="28"/>
          <w:szCs w:val="28"/>
        </w:rPr>
        <w:t>2</w:t>
      </w:r>
      <w:r w:rsidR="00881A03">
        <w:rPr>
          <w:sz w:val="28"/>
          <w:szCs w:val="28"/>
        </w:rPr>
        <w:t>0</w:t>
      </w:r>
      <w:r w:rsidR="00E4210C" w:rsidRPr="00AE2B1C">
        <w:rPr>
          <w:sz w:val="28"/>
          <w:szCs w:val="28"/>
        </w:rPr>
        <w:t>.12. В случае, если документы, предусмотренные пунктами 1 - 4 части 2</w:t>
      </w:r>
      <w:r w:rsidR="00881A03">
        <w:rPr>
          <w:sz w:val="28"/>
          <w:szCs w:val="28"/>
        </w:rPr>
        <w:t>0</w:t>
      </w:r>
      <w:r w:rsidR="00E4210C" w:rsidRPr="00AE2B1C">
        <w:rPr>
          <w:sz w:val="28"/>
          <w:szCs w:val="28"/>
        </w:rPr>
        <w:t>.10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4210C" w:rsidRPr="00AE2B1C" w:rsidRDefault="005878F7" w:rsidP="00E4210C">
      <w:pPr>
        <w:jc w:val="both"/>
        <w:rPr>
          <w:sz w:val="28"/>
          <w:szCs w:val="28"/>
        </w:rPr>
      </w:pPr>
      <w:r>
        <w:rPr>
          <w:sz w:val="28"/>
          <w:szCs w:val="28"/>
        </w:rPr>
        <w:tab/>
      </w:r>
      <w:r w:rsidR="00E4210C" w:rsidRPr="00AE2B1C">
        <w:rPr>
          <w:sz w:val="28"/>
          <w:szCs w:val="28"/>
        </w:rPr>
        <w:t>2</w:t>
      </w:r>
      <w:r w:rsidR="00881A03">
        <w:rPr>
          <w:sz w:val="28"/>
          <w:szCs w:val="28"/>
        </w:rPr>
        <w:t>0</w:t>
      </w:r>
      <w:r w:rsidR="00E4210C" w:rsidRPr="00AE2B1C">
        <w:rPr>
          <w:sz w:val="28"/>
          <w:szCs w:val="28"/>
        </w:rPr>
        <w:t>.13.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00E4210C" w:rsidRPr="00AE2B1C">
        <w:rPr>
          <w:sz w:val="28"/>
          <w:szCs w:val="28"/>
        </w:rPr>
        <w:t>Роскосмос</w:t>
      </w:r>
      <w:proofErr w:type="spellEnd"/>
      <w:r w:rsidR="00E4210C" w:rsidRPr="00AE2B1C">
        <w:rPr>
          <w:sz w:val="28"/>
          <w:szCs w:val="28"/>
        </w:rPr>
        <w:t>" обязано представить лицо, указанное в части 2</w:t>
      </w:r>
      <w:r w:rsidR="00881A03">
        <w:rPr>
          <w:sz w:val="28"/>
          <w:szCs w:val="28"/>
        </w:rPr>
        <w:t>0</w:t>
      </w:r>
      <w:r w:rsidR="00E4210C" w:rsidRPr="00AE2B1C">
        <w:rPr>
          <w:sz w:val="28"/>
          <w:szCs w:val="28"/>
        </w:rPr>
        <w:t>.5 настоящей статьи.</w:t>
      </w:r>
    </w:p>
    <w:p w:rsidR="00E4210C" w:rsidRPr="00AE2B1C" w:rsidRDefault="005878F7" w:rsidP="00E4210C">
      <w:pPr>
        <w:jc w:val="both"/>
        <w:rPr>
          <w:sz w:val="28"/>
          <w:szCs w:val="28"/>
        </w:rPr>
      </w:pPr>
      <w:r>
        <w:rPr>
          <w:sz w:val="28"/>
          <w:szCs w:val="28"/>
        </w:rPr>
        <w:tab/>
      </w:r>
      <w:r w:rsidR="00E4210C" w:rsidRPr="00AE2B1C">
        <w:rPr>
          <w:sz w:val="28"/>
          <w:szCs w:val="28"/>
        </w:rPr>
        <w:t>2</w:t>
      </w:r>
      <w:r w:rsidR="00881A03">
        <w:rPr>
          <w:sz w:val="28"/>
          <w:szCs w:val="28"/>
        </w:rPr>
        <w:t>0</w:t>
      </w:r>
      <w:r w:rsidR="00E4210C" w:rsidRPr="00AE2B1C">
        <w:rPr>
          <w:sz w:val="28"/>
          <w:szCs w:val="28"/>
        </w:rPr>
        <w:t>.14. В срок не более чем десять рабочих дней со дня получения уведомления, указанного в части 2</w:t>
      </w:r>
      <w:r w:rsidR="00881A03">
        <w:rPr>
          <w:sz w:val="28"/>
          <w:szCs w:val="28"/>
        </w:rPr>
        <w:t>0</w:t>
      </w:r>
      <w:r w:rsidR="00E4210C" w:rsidRPr="00AE2B1C">
        <w:rPr>
          <w:sz w:val="28"/>
          <w:szCs w:val="28"/>
        </w:rPr>
        <w:t>.10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00E4210C" w:rsidRPr="00AE2B1C">
        <w:rPr>
          <w:sz w:val="28"/>
          <w:szCs w:val="28"/>
        </w:rPr>
        <w:t>Роскосмос</w:t>
      </w:r>
      <w:proofErr w:type="spellEnd"/>
      <w:r w:rsidR="00E4210C" w:rsidRPr="00AE2B1C">
        <w:rPr>
          <w:sz w:val="28"/>
          <w:szCs w:val="28"/>
        </w:rPr>
        <w:t>" принимают решение о внесении изменений в разрешение на строительство.</w:t>
      </w:r>
    </w:p>
    <w:p w:rsidR="00E4210C" w:rsidRPr="00AE2B1C" w:rsidRDefault="005878F7" w:rsidP="00E4210C">
      <w:pPr>
        <w:jc w:val="both"/>
        <w:rPr>
          <w:sz w:val="28"/>
          <w:szCs w:val="28"/>
        </w:rPr>
      </w:pPr>
      <w:r>
        <w:rPr>
          <w:sz w:val="28"/>
          <w:szCs w:val="28"/>
        </w:rPr>
        <w:tab/>
      </w:r>
      <w:r w:rsidR="00E4210C" w:rsidRPr="00AE2B1C">
        <w:rPr>
          <w:sz w:val="28"/>
          <w:szCs w:val="28"/>
        </w:rPr>
        <w:t>2</w:t>
      </w:r>
      <w:r w:rsidR="00881A03">
        <w:rPr>
          <w:sz w:val="28"/>
          <w:szCs w:val="28"/>
        </w:rPr>
        <w:t>0</w:t>
      </w:r>
      <w:r w:rsidR="00E4210C" w:rsidRPr="00AE2B1C">
        <w:rPr>
          <w:sz w:val="28"/>
          <w:szCs w:val="28"/>
        </w:rPr>
        <w:t>.15. Основанием для отказа во внесении изменений в разрешение на строительство является:</w:t>
      </w:r>
    </w:p>
    <w:p w:rsidR="00E4210C" w:rsidRPr="00AE2B1C" w:rsidRDefault="005878F7" w:rsidP="00E4210C">
      <w:pPr>
        <w:jc w:val="both"/>
        <w:rPr>
          <w:sz w:val="28"/>
          <w:szCs w:val="28"/>
        </w:rPr>
      </w:pPr>
      <w:r>
        <w:rPr>
          <w:sz w:val="28"/>
          <w:szCs w:val="28"/>
        </w:rPr>
        <w:tab/>
      </w:r>
      <w:r w:rsidR="00E4210C" w:rsidRPr="00AE2B1C">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w:t>
      </w:r>
      <w:r w:rsidR="00881A03">
        <w:rPr>
          <w:sz w:val="28"/>
          <w:szCs w:val="28"/>
        </w:rPr>
        <w:t>0</w:t>
      </w:r>
      <w:r w:rsidR="00E4210C" w:rsidRPr="00AE2B1C">
        <w:rPr>
          <w:sz w:val="28"/>
          <w:szCs w:val="28"/>
        </w:rPr>
        <w:t>.10 настоящей статьи, или отсутствие правоустанавливающего документа на земельный участок в случае, указанном в части 2</w:t>
      </w:r>
      <w:r w:rsidR="00881A03">
        <w:rPr>
          <w:sz w:val="28"/>
          <w:szCs w:val="28"/>
        </w:rPr>
        <w:t>0</w:t>
      </w:r>
      <w:r w:rsidR="00E4210C" w:rsidRPr="00AE2B1C">
        <w:rPr>
          <w:sz w:val="28"/>
          <w:szCs w:val="28"/>
        </w:rPr>
        <w:t>.13 настоящей статьи;</w:t>
      </w:r>
    </w:p>
    <w:p w:rsidR="00E4210C" w:rsidRPr="00AE2B1C" w:rsidRDefault="005878F7" w:rsidP="00E4210C">
      <w:pPr>
        <w:jc w:val="both"/>
        <w:rPr>
          <w:sz w:val="28"/>
          <w:szCs w:val="28"/>
        </w:rPr>
      </w:pPr>
      <w:r>
        <w:rPr>
          <w:sz w:val="28"/>
          <w:szCs w:val="28"/>
        </w:rPr>
        <w:tab/>
      </w:r>
      <w:r w:rsidR="00E4210C" w:rsidRPr="00AE2B1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4210C" w:rsidRPr="00AE2B1C" w:rsidRDefault="005878F7" w:rsidP="00E4210C">
      <w:pPr>
        <w:jc w:val="both"/>
        <w:rPr>
          <w:sz w:val="28"/>
          <w:szCs w:val="28"/>
        </w:rPr>
      </w:pPr>
      <w:r>
        <w:rPr>
          <w:sz w:val="28"/>
          <w:szCs w:val="28"/>
        </w:rPr>
        <w:tab/>
      </w:r>
      <w:r w:rsidR="00E4210C" w:rsidRPr="00AE2B1C">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w:t>
      </w:r>
      <w:r w:rsidR="00881A03">
        <w:rPr>
          <w:sz w:val="28"/>
          <w:szCs w:val="28"/>
        </w:rPr>
        <w:t>0</w:t>
      </w:r>
      <w:r w:rsidR="00E4210C" w:rsidRPr="00AE2B1C">
        <w:rPr>
          <w:sz w:val="28"/>
          <w:szCs w:val="28"/>
        </w:rPr>
        <w:t>.7 настоящей статьи.</w:t>
      </w:r>
    </w:p>
    <w:p w:rsidR="00E4210C" w:rsidRPr="00AE2B1C" w:rsidRDefault="005878F7" w:rsidP="00E4210C">
      <w:pPr>
        <w:jc w:val="both"/>
        <w:rPr>
          <w:sz w:val="28"/>
          <w:szCs w:val="28"/>
        </w:rPr>
      </w:pPr>
      <w:r>
        <w:rPr>
          <w:sz w:val="28"/>
          <w:szCs w:val="28"/>
        </w:rPr>
        <w:tab/>
      </w:r>
      <w:r w:rsidR="00E4210C" w:rsidRPr="00AE2B1C">
        <w:rPr>
          <w:sz w:val="28"/>
          <w:szCs w:val="28"/>
        </w:rPr>
        <w:t>2</w:t>
      </w:r>
      <w:r w:rsidR="00881A03">
        <w:rPr>
          <w:sz w:val="28"/>
          <w:szCs w:val="28"/>
        </w:rPr>
        <w:t>0</w:t>
      </w:r>
      <w:r w:rsidR="00E4210C" w:rsidRPr="00AE2B1C">
        <w:rPr>
          <w:sz w:val="28"/>
          <w:szCs w:val="28"/>
        </w:rPr>
        <w:t xml:space="preserve">.16.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w:t>
      </w:r>
      <w:r w:rsidR="00E4210C" w:rsidRPr="00AE2B1C">
        <w:rPr>
          <w:sz w:val="28"/>
          <w:szCs w:val="28"/>
        </w:rPr>
        <w:lastRenderedPageBreak/>
        <w:t>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00E4210C" w:rsidRPr="00AE2B1C">
        <w:rPr>
          <w:sz w:val="28"/>
          <w:szCs w:val="28"/>
        </w:rPr>
        <w:t>Роскосмос</w:t>
      </w:r>
      <w:proofErr w:type="spellEnd"/>
      <w:r w:rsidR="00E4210C" w:rsidRPr="00AE2B1C">
        <w:rPr>
          <w:sz w:val="28"/>
          <w:szCs w:val="28"/>
        </w:rPr>
        <w:t>" указанные органы, организация, государственная корпорация уведомляют о таком решении или таких изменениях:</w:t>
      </w:r>
    </w:p>
    <w:p w:rsidR="00E4210C" w:rsidRPr="00AE2B1C" w:rsidRDefault="005878F7" w:rsidP="00E4210C">
      <w:pPr>
        <w:jc w:val="both"/>
        <w:rPr>
          <w:sz w:val="28"/>
          <w:szCs w:val="28"/>
        </w:rPr>
      </w:pPr>
      <w:r>
        <w:rPr>
          <w:sz w:val="28"/>
          <w:szCs w:val="28"/>
        </w:rPr>
        <w:tab/>
      </w:r>
      <w:r w:rsidR="00E4210C" w:rsidRPr="00AE2B1C">
        <w:rPr>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4210C" w:rsidRPr="00AE2B1C" w:rsidRDefault="005878F7" w:rsidP="00E4210C">
      <w:pPr>
        <w:jc w:val="both"/>
        <w:rPr>
          <w:sz w:val="28"/>
          <w:szCs w:val="28"/>
        </w:rPr>
      </w:pPr>
      <w:r>
        <w:rPr>
          <w:sz w:val="28"/>
          <w:szCs w:val="28"/>
        </w:rPr>
        <w:tab/>
      </w:r>
      <w:r w:rsidR="00E4210C" w:rsidRPr="00AE2B1C">
        <w:rPr>
          <w:sz w:val="28"/>
          <w:szCs w:val="28"/>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E4210C" w:rsidRPr="00AE2B1C" w:rsidRDefault="005878F7" w:rsidP="00E4210C">
      <w:pPr>
        <w:jc w:val="both"/>
        <w:rPr>
          <w:sz w:val="28"/>
          <w:szCs w:val="28"/>
        </w:rPr>
      </w:pPr>
      <w:r>
        <w:rPr>
          <w:sz w:val="28"/>
          <w:szCs w:val="28"/>
        </w:rPr>
        <w:tab/>
      </w:r>
      <w:r w:rsidR="00E4210C" w:rsidRPr="00AE2B1C">
        <w:rPr>
          <w:sz w:val="28"/>
          <w:szCs w:val="28"/>
        </w:rPr>
        <w:t>3) застройщика в случае внесения изменений в разрешение на строительство.</w:t>
      </w:r>
    </w:p>
    <w:p w:rsidR="00E4210C" w:rsidRDefault="005878F7" w:rsidP="00E4210C">
      <w:pPr>
        <w:jc w:val="both"/>
        <w:rPr>
          <w:sz w:val="28"/>
          <w:szCs w:val="28"/>
        </w:rPr>
      </w:pPr>
      <w:r>
        <w:rPr>
          <w:sz w:val="28"/>
          <w:szCs w:val="28"/>
        </w:rPr>
        <w:tab/>
      </w:r>
      <w:r w:rsidR="00E4210C">
        <w:rPr>
          <w:sz w:val="28"/>
          <w:szCs w:val="28"/>
        </w:rPr>
        <w:t>2</w:t>
      </w:r>
      <w:r w:rsidR="00881A03">
        <w:rPr>
          <w:sz w:val="28"/>
          <w:szCs w:val="28"/>
        </w:rPr>
        <w:t>1</w:t>
      </w:r>
      <w:r w:rsidR="00E4210C" w:rsidRPr="00AE2B1C">
        <w:rPr>
          <w:sz w:val="28"/>
          <w:szCs w:val="28"/>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r w:rsidR="00E4210C">
        <w:rPr>
          <w:sz w:val="28"/>
          <w:szCs w:val="28"/>
        </w:rPr>
        <w:t>.</w:t>
      </w:r>
    </w:p>
    <w:p w:rsidR="007E2802" w:rsidRPr="00CB09A0" w:rsidRDefault="007E2802" w:rsidP="007E2802">
      <w:pPr>
        <w:autoSpaceDE w:val="0"/>
        <w:autoSpaceDN w:val="0"/>
        <w:adjustRightInd w:val="0"/>
        <w:ind w:firstLine="720"/>
        <w:jc w:val="both"/>
        <w:rPr>
          <w:rFonts w:eastAsiaTheme="minorHAnsi"/>
          <w:sz w:val="28"/>
          <w:szCs w:val="28"/>
          <w:lang w:eastAsia="en-US"/>
        </w:rPr>
      </w:pPr>
      <w:r w:rsidRPr="00CB09A0">
        <w:rPr>
          <w:rFonts w:eastAsiaTheme="minorHAnsi"/>
          <w:color w:val="000000"/>
          <w:sz w:val="28"/>
          <w:szCs w:val="28"/>
          <w:lang w:eastAsia="en-US"/>
        </w:rPr>
        <w:t>22.В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29" w:name="sub_51111"/>
      <w:r w:rsidRPr="00CB09A0">
        <w:rPr>
          <w:rFonts w:eastAsiaTheme="minorHAnsi"/>
          <w:color w:val="000000"/>
          <w:sz w:val="28"/>
          <w:szCs w:val="28"/>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30" w:name="sub_51112"/>
      <w:bookmarkEnd w:id="29"/>
      <w:r w:rsidRPr="00CB09A0">
        <w:rPr>
          <w:rFonts w:eastAsiaTheme="minorHAnsi"/>
          <w:color w:val="000000"/>
          <w:sz w:val="28"/>
          <w:szCs w:val="28"/>
          <w:lang w:eastAsia="en-US"/>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CB09A0">
        <w:rPr>
          <w:rFonts w:eastAsiaTheme="minorHAnsi"/>
          <w:color w:val="000000"/>
          <w:sz w:val="28"/>
          <w:szCs w:val="28"/>
          <w:lang w:eastAsia="en-US"/>
        </w:rPr>
        <w:lastRenderedPageBreak/>
        <w:t>за исключением случая, если заявителем является иностранное юридическое лицо;</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31" w:name="sub_51113"/>
      <w:bookmarkEnd w:id="30"/>
      <w:r w:rsidRPr="00CB09A0">
        <w:rPr>
          <w:rFonts w:eastAsiaTheme="minorHAnsi"/>
          <w:color w:val="000000"/>
          <w:sz w:val="28"/>
          <w:szCs w:val="28"/>
          <w:lang w:eastAsia="en-US"/>
        </w:rPr>
        <w:t>3) кадастровый номер земельного участка (при его наличии), адрес или описание местоположения земельного участка;</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32" w:name="sub_51114"/>
      <w:bookmarkEnd w:id="31"/>
      <w:r w:rsidRPr="00CB09A0">
        <w:rPr>
          <w:rFonts w:eastAsiaTheme="minorHAnsi"/>
          <w:color w:val="000000"/>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33" w:name="sub_51115"/>
      <w:bookmarkEnd w:id="32"/>
      <w:r w:rsidRPr="00CB09A0">
        <w:rPr>
          <w:rFonts w:eastAsiaTheme="minorHAnsi"/>
          <w:color w:val="000000"/>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34" w:name="sub_51116"/>
      <w:bookmarkEnd w:id="33"/>
      <w:r w:rsidRPr="00CB09A0">
        <w:rPr>
          <w:rFonts w:eastAsiaTheme="minorHAnsi"/>
          <w:color w:val="000000"/>
          <w:sz w:val="28"/>
          <w:szCs w:val="28"/>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35" w:name="sub_51117"/>
      <w:bookmarkEnd w:id="34"/>
      <w:r w:rsidRPr="00CB09A0">
        <w:rPr>
          <w:rFonts w:eastAsiaTheme="minorHAnsi"/>
          <w:color w:val="000000"/>
          <w:sz w:val="28"/>
          <w:szCs w:val="28"/>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36" w:name="sub_51118"/>
      <w:bookmarkEnd w:id="35"/>
      <w:r w:rsidRPr="00CB09A0">
        <w:rPr>
          <w:rFonts w:eastAsiaTheme="minorHAnsi"/>
          <w:color w:val="000000"/>
          <w:sz w:val="28"/>
          <w:szCs w:val="28"/>
          <w:lang w:eastAsia="en-US"/>
        </w:rPr>
        <w:t>8) почтовый адрес и (или) адрес электронной почты для связи с застройщиком;</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37" w:name="sub_51119"/>
      <w:bookmarkEnd w:id="36"/>
      <w:r w:rsidRPr="00CB09A0">
        <w:rPr>
          <w:rFonts w:eastAsiaTheme="minorHAnsi"/>
          <w:color w:val="000000"/>
          <w:sz w:val="28"/>
          <w:szCs w:val="28"/>
          <w:lang w:eastAsia="en-US"/>
        </w:rPr>
        <w:t xml:space="preserve">9) способ направления застройщику уведомлений, предусмотренных </w:t>
      </w:r>
      <w:hyperlink w:anchor="sub_51172" w:history="1">
        <w:r w:rsidRPr="00CB09A0">
          <w:rPr>
            <w:rFonts w:eastAsiaTheme="minorHAnsi"/>
            <w:sz w:val="28"/>
            <w:szCs w:val="28"/>
            <w:lang w:eastAsia="en-US"/>
          </w:rPr>
          <w:t xml:space="preserve">пунктом 2 части </w:t>
        </w:r>
        <w:r w:rsidR="00CE7E88" w:rsidRPr="00CB09A0">
          <w:rPr>
            <w:rFonts w:eastAsiaTheme="minorHAnsi"/>
            <w:sz w:val="28"/>
            <w:szCs w:val="28"/>
            <w:lang w:eastAsia="en-US"/>
          </w:rPr>
          <w:t>28</w:t>
        </w:r>
      </w:hyperlink>
      <w:r w:rsidRPr="00CB09A0">
        <w:rPr>
          <w:rFonts w:eastAsiaTheme="minorHAnsi"/>
          <w:sz w:val="28"/>
          <w:szCs w:val="28"/>
          <w:lang w:eastAsia="en-US"/>
        </w:rPr>
        <w:t xml:space="preserve"> и </w:t>
      </w:r>
      <w:hyperlink w:anchor="sub_51183" w:history="1">
        <w:r w:rsidRPr="00CB09A0">
          <w:rPr>
            <w:rFonts w:eastAsiaTheme="minorHAnsi"/>
            <w:sz w:val="28"/>
            <w:szCs w:val="28"/>
            <w:lang w:eastAsia="en-US"/>
          </w:rPr>
          <w:t xml:space="preserve">пунктом 3 части </w:t>
        </w:r>
        <w:r w:rsidR="00CE7E88" w:rsidRPr="00CB09A0">
          <w:rPr>
            <w:rFonts w:eastAsiaTheme="minorHAnsi"/>
            <w:sz w:val="28"/>
            <w:szCs w:val="28"/>
            <w:lang w:eastAsia="en-US"/>
          </w:rPr>
          <w:t>29</w:t>
        </w:r>
      </w:hyperlink>
      <w:r w:rsidRPr="00CB09A0">
        <w:rPr>
          <w:rFonts w:eastAsiaTheme="minorHAnsi"/>
          <w:sz w:val="28"/>
          <w:szCs w:val="28"/>
          <w:lang w:eastAsia="en-US"/>
        </w:rPr>
        <w:t xml:space="preserve"> настоящей статьи.</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38" w:name="sub_51102"/>
      <w:bookmarkEnd w:id="37"/>
      <w:r w:rsidRPr="00CB09A0">
        <w:rPr>
          <w:rFonts w:eastAsiaTheme="minorHAnsi"/>
          <w:sz w:val="28"/>
          <w:szCs w:val="28"/>
          <w:lang w:eastAsia="en-US"/>
        </w:rPr>
        <w:t xml:space="preserve">23. </w:t>
      </w:r>
      <w:hyperlink r:id="rId14" w:history="1">
        <w:r w:rsidRPr="00CB09A0">
          <w:rPr>
            <w:rFonts w:eastAsiaTheme="minorHAnsi"/>
            <w:sz w:val="28"/>
            <w:szCs w:val="28"/>
            <w:lang w:eastAsia="en-US"/>
          </w:rPr>
          <w:t>Форма</w:t>
        </w:r>
      </w:hyperlink>
      <w:r w:rsidRPr="00CB09A0">
        <w:rPr>
          <w:rFonts w:eastAsiaTheme="minorHAnsi"/>
          <w:sz w:val="28"/>
          <w:szCs w:val="28"/>
          <w:lang w:eastAsia="en-US"/>
        </w:rPr>
        <w:t xml:space="preserve"> уведомления о планируемом строительстве утверждается федеральным орга</w:t>
      </w:r>
      <w:r w:rsidRPr="00CB09A0">
        <w:rPr>
          <w:rFonts w:eastAsiaTheme="minorHAnsi"/>
          <w:color w:val="000000"/>
          <w:sz w:val="28"/>
          <w:szCs w:val="28"/>
          <w:lang w:eastAsia="en-US"/>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2802" w:rsidRPr="00CB09A0" w:rsidRDefault="008B51FC" w:rsidP="007E2802">
      <w:pPr>
        <w:autoSpaceDE w:val="0"/>
        <w:autoSpaceDN w:val="0"/>
        <w:adjustRightInd w:val="0"/>
        <w:ind w:firstLine="720"/>
        <w:jc w:val="both"/>
        <w:rPr>
          <w:rFonts w:eastAsiaTheme="minorHAnsi"/>
          <w:sz w:val="28"/>
          <w:szCs w:val="28"/>
          <w:lang w:eastAsia="en-US"/>
        </w:rPr>
      </w:pPr>
      <w:bookmarkStart w:id="39" w:name="sub_51103"/>
      <w:bookmarkEnd w:id="38"/>
      <w:r w:rsidRPr="00CB09A0">
        <w:rPr>
          <w:rFonts w:eastAsiaTheme="minorHAnsi"/>
          <w:color w:val="000000"/>
          <w:sz w:val="28"/>
          <w:szCs w:val="28"/>
          <w:lang w:eastAsia="en-US"/>
        </w:rPr>
        <w:t>24</w:t>
      </w:r>
      <w:r w:rsidR="007E2802" w:rsidRPr="00CB09A0">
        <w:rPr>
          <w:rFonts w:eastAsiaTheme="minorHAnsi"/>
          <w:color w:val="000000"/>
          <w:sz w:val="28"/>
          <w:szCs w:val="28"/>
          <w:lang w:eastAsia="en-US"/>
        </w:rPr>
        <w:t>. К уведомлению о планируемом строительстве прилагаются:</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40" w:name="sub_51131"/>
      <w:bookmarkEnd w:id="39"/>
      <w:r w:rsidRPr="00CB09A0">
        <w:rPr>
          <w:rFonts w:eastAsiaTheme="minorHAnsi"/>
          <w:color w:val="000000"/>
          <w:sz w:val="28"/>
          <w:szCs w:val="28"/>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41" w:name="sub_51132"/>
      <w:bookmarkEnd w:id="40"/>
      <w:r w:rsidRPr="00CB09A0">
        <w:rPr>
          <w:rFonts w:eastAsiaTheme="minorHAnsi"/>
          <w:color w:val="000000"/>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42" w:name="sub_51133"/>
      <w:bookmarkEnd w:id="41"/>
      <w:r w:rsidRPr="00CB09A0">
        <w:rPr>
          <w:rFonts w:eastAsiaTheme="minorHAnsi"/>
          <w:color w:val="000000"/>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43" w:name="sub_51134"/>
      <w:bookmarkEnd w:id="42"/>
      <w:r w:rsidRPr="00CB09A0">
        <w:rPr>
          <w:rFonts w:eastAsiaTheme="minorHAnsi"/>
          <w:color w:val="000000"/>
          <w:sz w:val="28"/>
          <w:szCs w:val="28"/>
          <w:lang w:eastAsia="en-US"/>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105" w:history="1">
        <w:r w:rsidRPr="00CB09A0">
          <w:rPr>
            <w:rFonts w:eastAsiaTheme="minorHAnsi"/>
            <w:sz w:val="28"/>
            <w:szCs w:val="28"/>
            <w:lang w:eastAsia="en-US"/>
          </w:rPr>
          <w:t>частью 5</w:t>
        </w:r>
      </w:hyperlink>
      <w:r w:rsidRPr="00CB09A0">
        <w:rPr>
          <w:rFonts w:eastAsiaTheme="minorHAnsi"/>
          <w:sz w:val="28"/>
          <w:szCs w:val="28"/>
          <w:lang w:eastAsia="en-US"/>
        </w:rPr>
        <w:t xml:space="preserve"> настоящей статьи. Описание внешнего облика объекта индивидуального</w:t>
      </w:r>
      <w:r w:rsidRPr="00CB09A0">
        <w:rPr>
          <w:rFonts w:eastAsiaTheme="minorHAnsi"/>
          <w:color w:val="000000"/>
          <w:sz w:val="28"/>
          <w:szCs w:val="28"/>
          <w:lang w:eastAsia="en-US"/>
        </w:rPr>
        <w:t xml:space="preserve">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w:t>
      </w:r>
      <w:r w:rsidRPr="00CB09A0">
        <w:rPr>
          <w:rFonts w:eastAsiaTheme="minorHAnsi"/>
          <w:color w:val="000000"/>
          <w:sz w:val="28"/>
          <w:szCs w:val="28"/>
          <w:lang w:eastAsia="en-US"/>
        </w:rPr>
        <w:lastRenderedPageBreak/>
        <w:t>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E2802" w:rsidRPr="00CB09A0" w:rsidRDefault="008B51FC" w:rsidP="007E2802">
      <w:pPr>
        <w:autoSpaceDE w:val="0"/>
        <w:autoSpaceDN w:val="0"/>
        <w:adjustRightInd w:val="0"/>
        <w:ind w:firstLine="720"/>
        <w:jc w:val="both"/>
        <w:rPr>
          <w:rFonts w:eastAsiaTheme="minorHAnsi"/>
          <w:sz w:val="28"/>
          <w:szCs w:val="28"/>
          <w:lang w:eastAsia="en-US"/>
        </w:rPr>
      </w:pPr>
      <w:bookmarkStart w:id="44" w:name="sub_51104"/>
      <w:bookmarkEnd w:id="43"/>
      <w:r w:rsidRPr="00CB09A0">
        <w:rPr>
          <w:rFonts w:eastAsiaTheme="minorHAnsi"/>
          <w:color w:val="000000"/>
          <w:sz w:val="28"/>
          <w:szCs w:val="28"/>
          <w:lang w:eastAsia="en-US"/>
        </w:rPr>
        <w:t>25</w:t>
      </w:r>
      <w:r w:rsidR="007E2802" w:rsidRPr="00CB09A0">
        <w:rPr>
          <w:rFonts w:eastAsiaTheme="minorHAnsi"/>
          <w:color w:val="000000"/>
          <w:sz w:val="28"/>
          <w:szCs w:val="28"/>
          <w:lang w:eastAsia="en-US"/>
        </w:rPr>
        <w:t xml:space="preserve">. Документы (их копии или сведения, содержащиеся в них), указанные в </w:t>
      </w:r>
      <w:hyperlink w:anchor="sub_51131" w:history="1">
        <w:r w:rsidR="007E2802" w:rsidRPr="00CB09A0">
          <w:rPr>
            <w:rFonts w:eastAsiaTheme="minorHAnsi"/>
            <w:sz w:val="28"/>
            <w:szCs w:val="28"/>
            <w:lang w:eastAsia="en-US"/>
          </w:rPr>
          <w:t xml:space="preserve">пункте 1 части </w:t>
        </w:r>
        <w:r w:rsidRPr="00CB09A0">
          <w:rPr>
            <w:rFonts w:eastAsiaTheme="minorHAnsi"/>
            <w:sz w:val="28"/>
            <w:szCs w:val="28"/>
            <w:lang w:eastAsia="en-US"/>
          </w:rPr>
          <w:t>24</w:t>
        </w:r>
      </w:hyperlink>
      <w:r w:rsidR="007E2802" w:rsidRPr="00CB09A0">
        <w:rPr>
          <w:rFonts w:eastAsiaTheme="minorHAnsi"/>
          <w:sz w:val="28"/>
          <w:szCs w:val="28"/>
          <w:lang w:eastAsia="en-US"/>
        </w:rPr>
        <w:t xml:space="preserve"> настоящей статьи, запрашиваются органами, указанными в </w:t>
      </w:r>
      <w:hyperlink w:anchor="sub_51101" w:history="1">
        <w:r w:rsidR="007E2802" w:rsidRPr="00CB09A0">
          <w:rPr>
            <w:rFonts w:eastAsiaTheme="minorHAnsi"/>
            <w:sz w:val="28"/>
            <w:szCs w:val="28"/>
            <w:lang w:eastAsia="en-US"/>
          </w:rPr>
          <w:t xml:space="preserve">абзаце первом части </w:t>
        </w:r>
        <w:r w:rsidRPr="00CB09A0">
          <w:rPr>
            <w:rFonts w:eastAsiaTheme="minorHAnsi"/>
            <w:sz w:val="28"/>
            <w:szCs w:val="28"/>
            <w:lang w:eastAsia="en-US"/>
          </w:rPr>
          <w:t>22</w:t>
        </w:r>
      </w:hyperlink>
      <w:r w:rsidR="007E2802" w:rsidRPr="00CB09A0">
        <w:rPr>
          <w:rFonts w:eastAsiaTheme="minorHAnsi"/>
          <w:sz w:val="28"/>
          <w:szCs w:val="28"/>
          <w:lang w:eastAsia="en-US"/>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w:t>
      </w:r>
      <w:r w:rsidRPr="00CB09A0">
        <w:rPr>
          <w:rFonts w:eastAsiaTheme="minorHAnsi"/>
          <w:sz w:val="28"/>
          <w:szCs w:val="28"/>
          <w:lang w:eastAsia="en-US"/>
        </w:rPr>
        <w:t>22</w:t>
      </w:r>
      <w:r w:rsidR="007E2802" w:rsidRPr="00CB09A0">
        <w:rPr>
          <w:rFonts w:eastAsiaTheme="minorHAnsi"/>
          <w:sz w:val="28"/>
          <w:szCs w:val="28"/>
          <w:lang w:eastAsia="en-US"/>
        </w:rPr>
        <w:t xml:space="preserve"> настоящей статьи, документы (их копии или сведения, содержащиеся в них), указанные в пункте 1 части </w:t>
      </w:r>
      <w:r w:rsidRPr="00CB09A0">
        <w:rPr>
          <w:rFonts w:eastAsiaTheme="minorHAnsi"/>
          <w:sz w:val="28"/>
          <w:szCs w:val="28"/>
          <w:lang w:eastAsia="en-US"/>
        </w:rPr>
        <w:t>24</w:t>
      </w:r>
      <w:r w:rsidR="007E2802" w:rsidRPr="00CB09A0">
        <w:rPr>
          <w:rFonts w:eastAsiaTheme="minorHAnsi"/>
          <w:sz w:val="28"/>
          <w:szCs w:val="28"/>
          <w:lang w:eastAsia="en-US"/>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E2802" w:rsidRPr="00CB09A0" w:rsidRDefault="008B51FC" w:rsidP="007E2802">
      <w:pPr>
        <w:autoSpaceDE w:val="0"/>
        <w:autoSpaceDN w:val="0"/>
        <w:adjustRightInd w:val="0"/>
        <w:ind w:firstLine="720"/>
        <w:jc w:val="both"/>
        <w:rPr>
          <w:rFonts w:eastAsiaTheme="minorHAnsi"/>
          <w:sz w:val="28"/>
          <w:szCs w:val="28"/>
          <w:lang w:eastAsia="en-US"/>
        </w:rPr>
      </w:pPr>
      <w:bookmarkStart w:id="45" w:name="sub_51105"/>
      <w:bookmarkEnd w:id="44"/>
      <w:r w:rsidRPr="00CB09A0">
        <w:rPr>
          <w:rFonts w:eastAsiaTheme="minorHAnsi"/>
          <w:sz w:val="28"/>
          <w:szCs w:val="28"/>
          <w:lang w:eastAsia="en-US"/>
        </w:rPr>
        <w:t>26</w:t>
      </w:r>
      <w:r w:rsidR="007E2802" w:rsidRPr="00CB09A0">
        <w:rPr>
          <w:rFonts w:eastAsiaTheme="minorHAnsi"/>
          <w:sz w:val="28"/>
          <w:szCs w:val="28"/>
          <w:lang w:eastAsia="en-US"/>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5" w:history="1">
        <w:r w:rsidR="007E2802" w:rsidRPr="00CB09A0">
          <w:rPr>
            <w:rFonts w:eastAsiaTheme="minorHAnsi"/>
            <w:sz w:val="28"/>
            <w:szCs w:val="28"/>
            <w:lang w:eastAsia="en-US"/>
          </w:rPr>
          <w:t>Федеральным законом</w:t>
        </w:r>
      </w:hyperlink>
      <w:r w:rsidR="007E2802" w:rsidRPr="00CB09A0">
        <w:rPr>
          <w:rFonts w:eastAsiaTheme="minorHAnsi"/>
          <w:sz w:val="28"/>
          <w:szCs w:val="28"/>
          <w:lang w:eastAsia="en-US"/>
        </w:rPr>
        <w:t xml:space="preserve"> от 25 июн</w:t>
      </w:r>
      <w:r w:rsidR="007E2802" w:rsidRPr="00CB09A0">
        <w:rPr>
          <w:rFonts w:eastAsiaTheme="minorHAnsi"/>
          <w:color w:val="000000"/>
          <w:sz w:val="28"/>
          <w:szCs w:val="28"/>
          <w:lang w:eastAsia="en-US"/>
        </w:rPr>
        <w:t>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E2802" w:rsidRPr="00CB09A0" w:rsidRDefault="008B51FC" w:rsidP="007E2802">
      <w:pPr>
        <w:autoSpaceDE w:val="0"/>
        <w:autoSpaceDN w:val="0"/>
        <w:adjustRightInd w:val="0"/>
        <w:ind w:firstLine="720"/>
        <w:jc w:val="both"/>
        <w:rPr>
          <w:rFonts w:eastAsiaTheme="minorHAnsi"/>
          <w:sz w:val="28"/>
          <w:szCs w:val="28"/>
          <w:lang w:eastAsia="en-US"/>
        </w:rPr>
      </w:pPr>
      <w:bookmarkStart w:id="46" w:name="sub_51106"/>
      <w:bookmarkEnd w:id="45"/>
      <w:r w:rsidRPr="00CB09A0">
        <w:rPr>
          <w:rFonts w:eastAsiaTheme="minorHAnsi"/>
          <w:color w:val="000000"/>
          <w:sz w:val="28"/>
          <w:szCs w:val="28"/>
          <w:lang w:eastAsia="en-US"/>
        </w:rPr>
        <w:t>27</w:t>
      </w:r>
      <w:r w:rsidR="007E2802" w:rsidRPr="00CB09A0">
        <w:rPr>
          <w:rFonts w:eastAsiaTheme="minorHAnsi"/>
          <w:color w:val="000000"/>
          <w:sz w:val="28"/>
          <w:szCs w:val="28"/>
          <w:lang w:eastAsia="en-US"/>
        </w:rPr>
        <w:t xml:space="preserve">. В случае отсутствия в уведомлении о планируемом строительстве сведений, предусмотренных </w:t>
      </w:r>
      <w:hyperlink w:anchor="sub_51101" w:history="1">
        <w:r w:rsidR="007E2802" w:rsidRPr="00CB09A0">
          <w:rPr>
            <w:rFonts w:eastAsiaTheme="minorHAnsi"/>
            <w:sz w:val="28"/>
            <w:szCs w:val="28"/>
            <w:lang w:eastAsia="en-US"/>
          </w:rPr>
          <w:t xml:space="preserve">частью </w:t>
        </w:r>
        <w:r w:rsidRPr="00CB09A0">
          <w:rPr>
            <w:rFonts w:eastAsiaTheme="minorHAnsi"/>
            <w:sz w:val="28"/>
            <w:szCs w:val="28"/>
            <w:lang w:eastAsia="en-US"/>
          </w:rPr>
          <w:t>22</w:t>
        </w:r>
      </w:hyperlink>
      <w:r w:rsidR="007E2802" w:rsidRPr="00CB09A0">
        <w:rPr>
          <w:rFonts w:eastAsiaTheme="minorHAnsi"/>
          <w:sz w:val="28"/>
          <w:szCs w:val="28"/>
          <w:lang w:eastAsia="en-US"/>
        </w:rPr>
        <w:t xml:space="preserve"> настоящей статьи, или документов, предусмотренных </w:t>
      </w:r>
      <w:hyperlink w:anchor="sub_51132" w:history="1">
        <w:r w:rsidR="007E2802" w:rsidRPr="00CB09A0">
          <w:rPr>
            <w:rFonts w:eastAsiaTheme="minorHAnsi"/>
            <w:sz w:val="28"/>
            <w:szCs w:val="28"/>
            <w:lang w:eastAsia="en-US"/>
          </w:rPr>
          <w:t xml:space="preserve">пунктами 2 - 4 части </w:t>
        </w:r>
        <w:r w:rsidRPr="00CB09A0">
          <w:rPr>
            <w:rFonts w:eastAsiaTheme="minorHAnsi"/>
            <w:sz w:val="28"/>
            <w:szCs w:val="28"/>
            <w:lang w:eastAsia="en-US"/>
          </w:rPr>
          <w:t>24</w:t>
        </w:r>
      </w:hyperlink>
      <w:r w:rsidR="007E2802" w:rsidRPr="00CB09A0">
        <w:rPr>
          <w:rFonts w:eastAsiaTheme="minorHAnsi"/>
          <w:sz w:val="28"/>
          <w:szCs w:val="28"/>
          <w:lang w:eastAsia="en-US"/>
        </w:rPr>
        <w:t xml:space="preserve"> настоящей статьи, уполномоченные на выдачу разрешений на строительство федеральный </w:t>
      </w:r>
      <w:r w:rsidR="007E2802" w:rsidRPr="00CB09A0">
        <w:rPr>
          <w:rFonts w:eastAsiaTheme="minorHAnsi"/>
          <w:sz w:val="28"/>
          <w:szCs w:val="28"/>
          <w:lang w:eastAsia="en-US"/>
        </w:rPr>
        <w:lastRenderedPageBreak/>
        <w:t>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E2802" w:rsidRPr="00CB09A0" w:rsidRDefault="008B51FC" w:rsidP="007E2802">
      <w:pPr>
        <w:autoSpaceDE w:val="0"/>
        <w:autoSpaceDN w:val="0"/>
        <w:adjustRightInd w:val="0"/>
        <w:ind w:firstLine="720"/>
        <w:jc w:val="both"/>
        <w:rPr>
          <w:rFonts w:eastAsiaTheme="minorHAnsi"/>
          <w:sz w:val="28"/>
          <w:szCs w:val="28"/>
          <w:lang w:eastAsia="en-US"/>
        </w:rPr>
      </w:pPr>
      <w:bookmarkStart w:id="47" w:name="sub_51107"/>
      <w:bookmarkEnd w:id="46"/>
      <w:r w:rsidRPr="00CB09A0">
        <w:rPr>
          <w:rFonts w:eastAsiaTheme="minorHAnsi"/>
          <w:sz w:val="28"/>
          <w:szCs w:val="28"/>
          <w:lang w:eastAsia="en-US"/>
        </w:rPr>
        <w:t>28</w:t>
      </w:r>
      <w:r w:rsidR="007E2802" w:rsidRPr="00CB09A0">
        <w:rPr>
          <w:rFonts w:eastAsiaTheme="minorHAnsi"/>
          <w:sz w:val="28"/>
          <w:szCs w:val="28"/>
          <w:lang w:eastAsia="en-US"/>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sub_51108" w:history="1">
        <w:r w:rsidR="007E2802" w:rsidRPr="00CB09A0">
          <w:rPr>
            <w:rFonts w:eastAsiaTheme="minorHAnsi"/>
            <w:sz w:val="28"/>
            <w:szCs w:val="28"/>
            <w:lang w:eastAsia="en-US"/>
          </w:rPr>
          <w:t xml:space="preserve">частью </w:t>
        </w:r>
        <w:r w:rsidR="00CC7710" w:rsidRPr="00CB09A0">
          <w:rPr>
            <w:rFonts w:eastAsiaTheme="minorHAnsi"/>
            <w:sz w:val="28"/>
            <w:szCs w:val="28"/>
            <w:lang w:eastAsia="en-US"/>
          </w:rPr>
          <w:t>29</w:t>
        </w:r>
      </w:hyperlink>
      <w:r w:rsidR="007E2802" w:rsidRPr="00CB09A0">
        <w:rPr>
          <w:rFonts w:eastAsiaTheme="minorHAnsi"/>
          <w:sz w:val="28"/>
          <w:szCs w:val="28"/>
          <w:lang w:eastAsia="en-US"/>
        </w:rPr>
        <w:t xml:space="preserve"> нас</w:t>
      </w:r>
      <w:r w:rsidR="007E2802" w:rsidRPr="00CB09A0">
        <w:rPr>
          <w:rFonts w:eastAsiaTheme="minorHAnsi"/>
          <w:color w:val="000000"/>
          <w:sz w:val="28"/>
          <w:szCs w:val="28"/>
          <w:lang w:eastAsia="en-US"/>
        </w:rPr>
        <w:t>тоящей статьи:</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48" w:name="sub_51171"/>
      <w:bookmarkEnd w:id="47"/>
      <w:r w:rsidRPr="00CB09A0">
        <w:rPr>
          <w:rFonts w:eastAsiaTheme="minorHAnsi"/>
          <w:color w:val="000000"/>
          <w:sz w:val="28"/>
          <w:szCs w:val="28"/>
          <w:lang w:eastAsia="en-US"/>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6" w:history="1">
        <w:r w:rsidRPr="00CB09A0">
          <w:rPr>
            <w:rFonts w:eastAsiaTheme="minorHAnsi"/>
            <w:sz w:val="28"/>
            <w:szCs w:val="28"/>
            <w:lang w:eastAsia="en-US"/>
          </w:rPr>
          <w:t>земельным</w:t>
        </w:r>
      </w:hyperlink>
      <w:r w:rsidRPr="00CB09A0">
        <w:rPr>
          <w:rFonts w:eastAsiaTheme="minorHAnsi"/>
          <w:sz w:val="28"/>
          <w:szCs w:val="28"/>
          <w:lang w:eastAsia="en-US"/>
        </w:rPr>
        <w:t xml:space="preserve"> </w:t>
      </w:r>
      <w:r w:rsidRPr="00CB09A0">
        <w:rPr>
          <w:rFonts w:eastAsiaTheme="minorHAnsi"/>
          <w:color w:val="000000"/>
          <w:sz w:val="28"/>
          <w:szCs w:val="28"/>
          <w:lang w:eastAsia="en-US"/>
        </w:rPr>
        <w:t>и иным законодательством Российской Федерации;</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49" w:name="sub_51172"/>
      <w:bookmarkEnd w:id="48"/>
      <w:r w:rsidRPr="00CB09A0">
        <w:rPr>
          <w:rFonts w:eastAsiaTheme="minorHAnsi"/>
          <w:color w:val="000000"/>
          <w:sz w:val="28"/>
          <w:szCs w:val="28"/>
          <w:lang w:eastAsia="en-US"/>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CB09A0">
        <w:rPr>
          <w:rFonts w:eastAsiaTheme="minorHAnsi"/>
          <w:sz w:val="28"/>
          <w:szCs w:val="28"/>
          <w:lang w:eastAsia="en-US"/>
        </w:rPr>
        <w:t xml:space="preserve">жилищного строительства или садового дома на земельном участке. Формы </w:t>
      </w:r>
      <w:hyperlink r:id="rId17" w:history="1">
        <w:r w:rsidRPr="00CB09A0">
          <w:rPr>
            <w:rFonts w:eastAsiaTheme="minorHAnsi"/>
            <w:sz w:val="28"/>
            <w:szCs w:val="28"/>
            <w:lang w:eastAsia="en-US"/>
          </w:rPr>
          <w:t>уведомления</w:t>
        </w:r>
      </w:hyperlink>
      <w:r w:rsidRPr="00CB09A0">
        <w:rPr>
          <w:rFonts w:eastAsiaTheme="minorHAnsi"/>
          <w:sz w:val="28"/>
          <w:szCs w:val="28"/>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8" w:history="1">
        <w:r w:rsidRPr="00CB09A0">
          <w:rPr>
            <w:rFonts w:eastAsiaTheme="minorHAnsi"/>
            <w:sz w:val="28"/>
            <w:szCs w:val="28"/>
            <w:lang w:eastAsia="en-US"/>
          </w:rPr>
          <w:t>уведомления</w:t>
        </w:r>
      </w:hyperlink>
      <w:r w:rsidRPr="00CB09A0">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CB09A0">
        <w:rPr>
          <w:rFonts w:eastAsiaTheme="minorHAnsi"/>
          <w:color w:val="000000"/>
          <w:sz w:val="28"/>
          <w:szCs w:val="28"/>
          <w:lang w:eastAsia="en-US"/>
        </w:rPr>
        <w:t xml:space="preserve"> недопустимости размещения объекта индивидуального жилищного </w:t>
      </w:r>
      <w:r w:rsidRPr="00CB09A0">
        <w:rPr>
          <w:rFonts w:eastAsiaTheme="minorHAnsi"/>
          <w:color w:val="000000"/>
          <w:sz w:val="28"/>
          <w:szCs w:val="28"/>
          <w:lang w:eastAsia="en-US"/>
        </w:rPr>
        <w:lastRenderedPageBreak/>
        <w:t>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2802" w:rsidRPr="00CB09A0" w:rsidRDefault="00CC7710" w:rsidP="007E2802">
      <w:pPr>
        <w:autoSpaceDE w:val="0"/>
        <w:autoSpaceDN w:val="0"/>
        <w:adjustRightInd w:val="0"/>
        <w:ind w:firstLine="720"/>
        <w:jc w:val="both"/>
        <w:rPr>
          <w:rFonts w:eastAsiaTheme="minorHAnsi"/>
          <w:sz w:val="28"/>
          <w:szCs w:val="28"/>
          <w:lang w:eastAsia="en-US"/>
        </w:rPr>
      </w:pPr>
      <w:bookmarkStart w:id="50" w:name="sub_51108"/>
      <w:bookmarkEnd w:id="49"/>
      <w:r w:rsidRPr="00CB09A0">
        <w:rPr>
          <w:rFonts w:eastAsiaTheme="minorHAnsi"/>
          <w:color w:val="000000"/>
          <w:sz w:val="28"/>
          <w:szCs w:val="28"/>
          <w:lang w:eastAsia="en-US"/>
        </w:rPr>
        <w:t>29</w:t>
      </w:r>
      <w:r w:rsidR="007E2802" w:rsidRPr="00CB09A0">
        <w:rPr>
          <w:rFonts w:eastAsiaTheme="minorHAnsi"/>
          <w:color w:val="000000"/>
          <w:sz w:val="28"/>
          <w:szCs w:val="28"/>
          <w:lang w:eastAsia="en-US"/>
        </w:rPr>
        <w:t>.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51" w:name="sub_51181"/>
      <w:bookmarkEnd w:id="50"/>
      <w:r w:rsidRPr="00CB09A0">
        <w:rPr>
          <w:rFonts w:eastAsiaTheme="minorHAnsi"/>
          <w:color w:val="000000"/>
          <w:sz w:val="28"/>
          <w:szCs w:val="28"/>
          <w:lang w:eastAsia="en-US"/>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sub_51106" w:history="1">
        <w:r w:rsidRPr="00CB09A0">
          <w:rPr>
            <w:rFonts w:eastAsiaTheme="minorHAnsi"/>
            <w:sz w:val="28"/>
            <w:szCs w:val="28"/>
            <w:lang w:eastAsia="en-US"/>
          </w:rPr>
          <w:t xml:space="preserve">частью </w:t>
        </w:r>
        <w:r w:rsidR="00CC7710" w:rsidRPr="00CB09A0">
          <w:rPr>
            <w:rFonts w:eastAsiaTheme="minorHAnsi"/>
            <w:sz w:val="28"/>
            <w:szCs w:val="28"/>
            <w:lang w:eastAsia="en-US"/>
          </w:rPr>
          <w:t>27</w:t>
        </w:r>
      </w:hyperlink>
      <w:r w:rsidRPr="00CB09A0">
        <w:rPr>
          <w:rFonts w:eastAsiaTheme="minorHAnsi"/>
          <w:sz w:val="28"/>
          <w:szCs w:val="28"/>
          <w:lang w:eastAsia="en-US"/>
        </w:rPr>
        <w:t xml:space="preserve"> на</w:t>
      </w:r>
      <w:r w:rsidRPr="00CB09A0">
        <w:rPr>
          <w:rFonts w:eastAsiaTheme="minorHAnsi"/>
          <w:color w:val="000000"/>
          <w:sz w:val="28"/>
          <w:szCs w:val="28"/>
          <w:lang w:eastAsia="en-US"/>
        </w:rPr>
        <w:t>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52" w:name="sub_51182"/>
      <w:bookmarkEnd w:id="51"/>
      <w:r w:rsidRPr="00CB09A0">
        <w:rPr>
          <w:rFonts w:eastAsiaTheme="minorHAnsi"/>
          <w:color w:val="000000"/>
          <w:sz w:val="28"/>
          <w:szCs w:val="28"/>
          <w:lang w:eastAsia="en-US"/>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9" w:history="1">
        <w:r w:rsidRPr="00CB09A0">
          <w:rPr>
            <w:rFonts w:eastAsiaTheme="minorHAnsi"/>
            <w:sz w:val="28"/>
            <w:szCs w:val="28"/>
            <w:lang w:eastAsia="en-US"/>
          </w:rPr>
          <w:t>земельным</w:t>
        </w:r>
      </w:hyperlink>
      <w:r w:rsidRPr="00CB09A0">
        <w:rPr>
          <w:rFonts w:eastAsiaTheme="minorHAnsi"/>
          <w:color w:val="000000"/>
          <w:sz w:val="28"/>
          <w:szCs w:val="28"/>
          <w:lang w:eastAsia="en-US"/>
        </w:rPr>
        <w:t xml:space="preserve"> и иным законодательством Российской Федерации и действующими на дату поступления этого уведомления;</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53" w:name="sub_51183"/>
      <w:bookmarkEnd w:id="52"/>
      <w:r w:rsidRPr="00CB09A0">
        <w:rPr>
          <w:rFonts w:eastAsiaTheme="minorHAnsi"/>
          <w:color w:val="000000"/>
          <w:sz w:val="28"/>
          <w:szCs w:val="28"/>
          <w:lang w:eastAsia="en-US"/>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sub_51172" w:history="1">
        <w:r w:rsidRPr="00CB09A0">
          <w:rPr>
            <w:rFonts w:eastAsiaTheme="minorHAnsi"/>
            <w:sz w:val="28"/>
            <w:szCs w:val="28"/>
            <w:lang w:eastAsia="en-US"/>
          </w:rPr>
          <w:t xml:space="preserve">пунктом 2 части </w:t>
        </w:r>
        <w:r w:rsidR="00CC7710" w:rsidRPr="00CB09A0">
          <w:rPr>
            <w:rFonts w:eastAsiaTheme="minorHAnsi"/>
            <w:sz w:val="28"/>
            <w:szCs w:val="28"/>
            <w:lang w:eastAsia="en-US"/>
          </w:rPr>
          <w:t>28</w:t>
        </w:r>
      </w:hyperlink>
      <w:r w:rsidRPr="00CB09A0">
        <w:rPr>
          <w:rFonts w:eastAsiaTheme="minorHAnsi"/>
          <w:sz w:val="28"/>
          <w:szCs w:val="28"/>
          <w:lang w:eastAsia="en-US"/>
        </w:rPr>
        <w:t xml:space="preserve"> </w:t>
      </w:r>
      <w:r w:rsidRPr="00CB09A0">
        <w:rPr>
          <w:rFonts w:eastAsiaTheme="minorHAnsi"/>
          <w:color w:val="000000"/>
          <w:sz w:val="28"/>
          <w:szCs w:val="28"/>
          <w:lang w:eastAsia="en-US"/>
        </w:rPr>
        <w:t xml:space="preserve">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w:t>
      </w:r>
      <w:r w:rsidRPr="00CB09A0">
        <w:rPr>
          <w:rFonts w:eastAsiaTheme="minorHAnsi"/>
          <w:color w:val="000000"/>
          <w:sz w:val="28"/>
          <w:szCs w:val="28"/>
          <w:lang w:eastAsia="en-US"/>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E2802" w:rsidRPr="00CB09A0" w:rsidRDefault="00CC7710" w:rsidP="007E2802">
      <w:pPr>
        <w:autoSpaceDE w:val="0"/>
        <w:autoSpaceDN w:val="0"/>
        <w:adjustRightInd w:val="0"/>
        <w:ind w:firstLine="720"/>
        <w:jc w:val="both"/>
        <w:rPr>
          <w:rFonts w:eastAsiaTheme="minorHAnsi"/>
          <w:sz w:val="28"/>
          <w:szCs w:val="28"/>
          <w:lang w:eastAsia="en-US"/>
        </w:rPr>
      </w:pPr>
      <w:bookmarkStart w:id="54" w:name="sub_51109"/>
      <w:bookmarkEnd w:id="53"/>
      <w:r w:rsidRPr="00CB09A0">
        <w:rPr>
          <w:rFonts w:eastAsiaTheme="minorHAnsi"/>
          <w:color w:val="000000"/>
          <w:sz w:val="28"/>
          <w:szCs w:val="28"/>
          <w:lang w:eastAsia="en-US"/>
        </w:rPr>
        <w:t>30</w:t>
      </w:r>
      <w:r w:rsidR="007E2802" w:rsidRPr="00CB09A0">
        <w:rPr>
          <w:rFonts w:eastAsiaTheme="minorHAnsi"/>
          <w:color w:val="000000"/>
          <w:sz w:val="28"/>
          <w:szCs w:val="28"/>
          <w:lang w:eastAsia="en-US"/>
        </w:rPr>
        <w:t xml:space="preserve">.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sub_51134" w:history="1">
        <w:r w:rsidR="007E2802" w:rsidRPr="00CB09A0">
          <w:rPr>
            <w:rFonts w:eastAsiaTheme="minorHAnsi"/>
            <w:sz w:val="28"/>
            <w:szCs w:val="28"/>
            <w:lang w:eastAsia="en-US"/>
          </w:rPr>
          <w:t xml:space="preserve">пунктом 4 части </w:t>
        </w:r>
        <w:r w:rsidRPr="00CB09A0">
          <w:rPr>
            <w:rFonts w:eastAsiaTheme="minorHAnsi"/>
            <w:sz w:val="28"/>
            <w:szCs w:val="28"/>
            <w:lang w:eastAsia="en-US"/>
          </w:rPr>
          <w:t>24</w:t>
        </w:r>
      </w:hyperlink>
      <w:r w:rsidR="007E2802" w:rsidRPr="00CB09A0">
        <w:rPr>
          <w:rFonts w:eastAsiaTheme="minorHAnsi"/>
          <w:color w:val="000000"/>
          <w:sz w:val="28"/>
          <w:szCs w:val="28"/>
          <w:lang w:eastAsia="en-US"/>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007E2802" w:rsidRPr="00CB09A0">
        <w:rPr>
          <w:rFonts w:eastAsiaTheme="minorHAnsi"/>
          <w:color w:val="000000"/>
          <w:sz w:val="28"/>
          <w:szCs w:val="28"/>
          <w:lang w:eastAsia="en-US"/>
        </w:rPr>
        <w:t>ненаправления</w:t>
      </w:r>
      <w:proofErr w:type="spellEnd"/>
      <w:r w:rsidR="007E2802" w:rsidRPr="00CB09A0">
        <w:rPr>
          <w:rFonts w:eastAsiaTheme="minorHAnsi"/>
          <w:color w:val="000000"/>
          <w:sz w:val="28"/>
          <w:szCs w:val="28"/>
          <w:lang w:eastAsia="en-US"/>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E2802" w:rsidRPr="00CB09A0" w:rsidRDefault="00CC7710" w:rsidP="007E2802">
      <w:pPr>
        <w:autoSpaceDE w:val="0"/>
        <w:autoSpaceDN w:val="0"/>
        <w:adjustRightInd w:val="0"/>
        <w:ind w:firstLine="720"/>
        <w:jc w:val="both"/>
        <w:rPr>
          <w:rFonts w:eastAsiaTheme="minorHAnsi"/>
          <w:sz w:val="28"/>
          <w:szCs w:val="28"/>
          <w:lang w:eastAsia="en-US"/>
        </w:rPr>
      </w:pPr>
      <w:bookmarkStart w:id="55" w:name="sub_511010"/>
      <w:bookmarkEnd w:id="54"/>
      <w:r w:rsidRPr="00CB09A0">
        <w:rPr>
          <w:rFonts w:eastAsiaTheme="minorHAnsi"/>
          <w:color w:val="000000"/>
          <w:sz w:val="28"/>
          <w:szCs w:val="28"/>
          <w:lang w:eastAsia="en-US"/>
        </w:rPr>
        <w:t>31</w:t>
      </w:r>
      <w:r w:rsidR="007E2802" w:rsidRPr="00CB09A0">
        <w:rPr>
          <w:rFonts w:eastAsiaTheme="minorHAnsi"/>
          <w:color w:val="000000"/>
          <w:sz w:val="28"/>
          <w:szCs w:val="28"/>
          <w:lang w:eastAsia="en-US"/>
        </w:rPr>
        <w:t xml:space="preserve">. </w:t>
      </w:r>
      <w:hyperlink r:id="rId20" w:history="1">
        <w:r w:rsidR="007E2802" w:rsidRPr="00CB09A0">
          <w:rPr>
            <w:rFonts w:eastAsiaTheme="minorHAnsi"/>
            <w:sz w:val="28"/>
            <w:szCs w:val="28"/>
            <w:lang w:eastAsia="en-US"/>
          </w:rPr>
          <w:t>Уведомление</w:t>
        </w:r>
      </w:hyperlink>
      <w:r w:rsidR="007E2802" w:rsidRPr="00CB09A0">
        <w:rPr>
          <w:rFonts w:eastAsiaTheme="minorHAnsi"/>
          <w:sz w:val="28"/>
          <w:szCs w:val="28"/>
          <w:lang w:eastAsia="en-US"/>
        </w:rPr>
        <w:t xml:space="preserve"> </w:t>
      </w:r>
      <w:r w:rsidR="007E2802" w:rsidRPr="00CB09A0">
        <w:rPr>
          <w:rFonts w:eastAsiaTheme="minorHAnsi"/>
          <w:color w:val="000000"/>
          <w:sz w:val="28"/>
          <w:szCs w:val="28"/>
          <w:lang w:eastAsia="en-US"/>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56" w:name="sub_511101"/>
      <w:bookmarkEnd w:id="55"/>
      <w:r w:rsidRPr="00CB09A0">
        <w:rPr>
          <w:rFonts w:eastAsiaTheme="minorHAnsi"/>
          <w:color w:val="000000"/>
          <w:sz w:val="28"/>
          <w:szCs w:val="28"/>
          <w:lang w:eastAsia="en-US"/>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CB09A0">
        <w:rPr>
          <w:rFonts w:eastAsiaTheme="minorHAnsi"/>
          <w:color w:val="000000"/>
          <w:sz w:val="28"/>
          <w:szCs w:val="28"/>
          <w:lang w:eastAsia="en-US"/>
        </w:rPr>
        <w:lastRenderedPageBreak/>
        <w:t>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57" w:name="sub_511102"/>
      <w:bookmarkEnd w:id="56"/>
      <w:r w:rsidRPr="00CB09A0">
        <w:rPr>
          <w:rFonts w:eastAsiaTheme="minorHAnsi"/>
          <w:color w:val="000000"/>
          <w:sz w:val="28"/>
          <w:szCs w:val="28"/>
          <w:lang w:eastAsia="en-US"/>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21" w:history="1">
        <w:r w:rsidRPr="00CB09A0">
          <w:rPr>
            <w:rFonts w:eastAsiaTheme="minorHAnsi"/>
            <w:sz w:val="28"/>
            <w:szCs w:val="28"/>
            <w:lang w:eastAsia="en-US"/>
          </w:rPr>
          <w:t>земельным</w:t>
        </w:r>
      </w:hyperlink>
      <w:r w:rsidRPr="00CB09A0">
        <w:rPr>
          <w:rFonts w:eastAsiaTheme="minorHAnsi"/>
          <w:sz w:val="28"/>
          <w:szCs w:val="28"/>
          <w:lang w:eastAsia="en-US"/>
        </w:rPr>
        <w:t xml:space="preserve"> </w:t>
      </w:r>
      <w:r w:rsidRPr="00CB09A0">
        <w:rPr>
          <w:rFonts w:eastAsiaTheme="minorHAnsi"/>
          <w:color w:val="000000"/>
          <w:sz w:val="28"/>
          <w:szCs w:val="28"/>
          <w:lang w:eastAsia="en-US"/>
        </w:rPr>
        <w:t>и иным законодательством Российской Федерации и действующими на дату поступления уведомления о планируемом строительстве;</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58" w:name="sub_511103"/>
      <w:bookmarkEnd w:id="57"/>
      <w:r w:rsidRPr="00CB09A0">
        <w:rPr>
          <w:rFonts w:eastAsiaTheme="minorHAnsi"/>
          <w:color w:val="000000"/>
          <w:sz w:val="28"/>
          <w:szCs w:val="28"/>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59" w:name="sub_511104"/>
      <w:bookmarkEnd w:id="58"/>
      <w:r w:rsidRPr="00CB09A0">
        <w:rPr>
          <w:rFonts w:eastAsiaTheme="minorHAnsi"/>
          <w:color w:val="000000"/>
          <w:sz w:val="28"/>
          <w:szCs w:val="28"/>
          <w:lang w:eastAsia="en-US"/>
        </w:rPr>
        <w:t xml:space="preserve">4) в срок, указанный в </w:t>
      </w:r>
      <w:hyperlink w:anchor="sub_51109" w:history="1">
        <w:r w:rsidRPr="00CB09A0">
          <w:rPr>
            <w:rFonts w:eastAsiaTheme="minorHAnsi"/>
            <w:sz w:val="28"/>
            <w:szCs w:val="28"/>
            <w:lang w:eastAsia="en-US"/>
          </w:rPr>
          <w:t xml:space="preserve">части </w:t>
        </w:r>
        <w:r w:rsidR="00CC7710" w:rsidRPr="00CB09A0">
          <w:rPr>
            <w:rFonts w:eastAsiaTheme="minorHAnsi"/>
            <w:sz w:val="28"/>
            <w:szCs w:val="28"/>
            <w:lang w:eastAsia="en-US"/>
          </w:rPr>
          <w:t>30</w:t>
        </w:r>
      </w:hyperlink>
      <w:r w:rsidRPr="00CB09A0">
        <w:rPr>
          <w:rFonts w:eastAsiaTheme="minorHAnsi"/>
          <w:color w:val="000000"/>
          <w:sz w:val="28"/>
          <w:szCs w:val="28"/>
          <w:lang w:eastAsia="en-US"/>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E2802" w:rsidRPr="00CB09A0" w:rsidRDefault="00CC7710" w:rsidP="007E2802">
      <w:pPr>
        <w:autoSpaceDE w:val="0"/>
        <w:autoSpaceDN w:val="0"/>
        <w:adjustRightInd w:val="0"/>
        <w:ind w:firstLine="720"/>
        <w:jc w:val="both"/>
        <w:rPr>
          <w:rFonts w:eastAsiaTheme="minorHAnsi"/>
          <w:sz w:val="28"/>
          <w:szCs w:val="28"/>
          <w:lang w:eastAsia="en-US"/>
        </w:rPr>
      </w:pPr>
      <w:bookmarkStart w:id="60" w:name="sub_511011"/>
      <w:bookmarkEnd w:id="59"/>
      <w:r w:rsidRPr="00CB09A0">
        <w:rPr>
          <w:rFonts w:eastAsiaTheme="minorHAnsi"/>
          <w:color w:val="000000"/>
          <w:sz w:val="28"/>
          <w:szCs w:val="28"/>
          <w:lang w:eastAsia="en-US"/>
        </w:rPr>
        <w:t>32</w:t>
      </w:r>
      <w:r w:rsidR="007E2802" w:rsidRPr="00CB09A0">
        <w:rPr>
          <w:rFonts w:eastAsiaTheme="minorHAnsi"/>
          <w:color w:val="000000"/>
          <w:sz w:val="28"/>
          <w:szCs w:val="28"/>
          <w:lang w:eastAsia="en-US"/>
        </w:rPr>
        <w:t xml:space="preserve">. В </w:t>
      </w:r>
      <w:hyperlink r:id="rId22" w:history="1">
        <w:r w:rsidR="007E2802" w:rsidRPr="00CB09A0">
          <w:rPr>
            <w:rFonts w:eastAsiaTheme="minorHAnsi"/>
            <w:sz w:val="28"/>
            <w:szCs w:val="28"/>
            <w:lang w:eastAsia="en-US"/>
          </w:rPr>
          <w:t>уведомлении</w:t>
        </w:r>
      </w:hyperlink>
      <w:r w:rsidR="007E2802" w:rsidRPr="00CB09A0">
        <w:rPr>
          <w:rFonts w:eastAsiaTheme="minorHAnsi"/>
          <w:color w:val="000000"/>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w:t>
      </w:r>
      <w:r w:rsidR="007E2802" w:rsidRPr="00CB09A0">
        <w:rPr>
          <w:rFonts w:eastAsiaTheme="minorHAnsi"/>
          <w:color w:val="000000"/>
          <w:sz w:val="28"/>
          <w:szCs w:val="28"/>
          <w:lang w:eastAsia="en-US"/>
        </w:rPr>
        <w:lastRenderedPageBreak/>
        <w:t xml:space="preserve">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sub_511104" w:history="1">
        <w:r w:rsidR="007E2802" w:rsidRPr="00CB09A0">
          <w:rPr>
            <w:rFonts w:eastAsiaTheme="minorHAnsi"/>
            <w:sz w:val="28"/>
            <w:szCs w:val="28"/>
            <w:lang w:eastAsia="en-US"/>
          </w:rPr>
          <w:t xml:space="preserve">пунктом 4 части </w:t>
        </w:r>
        <w:r w:rsidRPr="00CB09A0">
          <w:rPr>
            <w:rFonts w:eastAsiaTheme="minorHAnsi"/>
            <w:sz w:val="28"/>
            <w:szCs w:val="28"/>
            <w:lang w:eastAsia="en-US"/>
          </w:rPr>
          <w:t>31</w:t>
        </w:r>
      </w:hyperlink>
      <w:r w:rsidR="007E2802" w:rsidRPr="00CB09A0">
        <w:rPr>
          <w:rFonts w:eastAsiaTheme="minorHAnsi"/>
          <w:color w:val="000000"/>
          <w:sz w:val="28"/>
          <w:szCs w:val="28"/>
          <w:lang w:eastAsia="en-US"/>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E2802" w:rsidRPr="00CB09A0" w:rsidRDefault="00CC7710" w:rsidP="007E2802">
      <w:pPr>
        <w:autoSpaceDE w:val="0"/>
        <w:autoSpaceDN w:val="0"/>
        <w:adjustRightInd w:val="0"/>
        <w:ind w:firstLine="720"/>
        <w:jc w:val="both"/>
        <w:rPr>
          <w:rFonts w:eastAsiaTheme="minorHAnsi"/>
          <w:sz w:val="28"/>
          <w:szCs w:val="28"/>
          <w:lang w:eastAsia="en-US"/>
        </w:rPr>
      </w:pPr>
      <w:bookmarkStart w:id="61" w:name="sub_511012"/>
      <w:bookmarkEnd w:id="60"/>
      <w:r w:rsidRPr="00CB09A0">
        <w:rPr>
          <w:rFonts w:eastAsiaTheme="minorHAnsi"/>
          <w:color w:val="000000"/>
          <w:sz w:val="28"/>
          <w:szCs w:val="28"/>
          <w:lang w:eastAsia="en-US"/>
        </w:rPr>
        <w:t>33</w:t>
      </w:r>
      <w:r w:rsidR="007E2802" w:rsidRPr="00CB09A0">
        <w:rPr>
          <w:rFonts w:eastAsiaTheme="minorHAnsi"/>
          <w:color w:val="000000"/>
          <w:sz w:val="28"/>
          <w:szCs w:val="28"/>
          <w:lang w:eastAsia="en-US"/>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sub_51107" w:history="1">
        <w:r w:rsidR="007E2802" w:rsidRPr="00CB09A0">
          <w:rPr>
            <w:rFonts w:eastAsiaTheme="minorHAnsi"/>
            <w:sz w:val="28"/>
            <w:szCs w:val="28"/>
            <w:lang w:eastAsia="en-US"/>
          </w:rPr>
          <w:t xml:space="preserve">части </w:t>
        </w:r>
        <w:r w:rsidR="001905C3" w:rsidRPr="00CB09A0">
          <w:rPr>
            <w:rFonts w:eastAsiaTheme="minorHAnsi"/>
            <w:sz w:val="28"/>
            <w:szCs w:val="28"/>
            <w:lang w:eastAsia="en-US"/>
          </w:rPr>
          <w:t>28</w:t>
        </w:r>
      </w:hyperlink>
      <w:r w:rsidR="007E2802" w:rsidRPr="00CB09A0">
        <w:rPr>
          <w:rFonts w:eastAsiaTheme="minorHAnsi"/>
          <w:sz w:val="28"/>
          <w:szCs w:val="28"/>
          <w:lang w:eastAsia="en-US"/>
        </w:rPr>
        <w:t xml:space="preserve"> или </w:t>
      </w:r>
      <w:hyperlink w:anchor="sub_51183" w:history="1">
        <w:r w:rsidR="007E2802" w:rsidRPr="00CB09A0">
          <w:rPr>
            <w:rFonts w:eastAsiaTheme="minorHAnsi"/>
            <w:sz w:val="28"/>
            <w:szCs w:val="28"/>
            <w:lang w:eastAsia="en-US"/>
          </w:rPr>
          <w:t xml:space="preserve">пункте 3 части </w:t>
        </w:r>
        <w:r w:rsidR="001905C3" w:rsidRPr="00CB09A0">
          <w:rPr>
            <w:rFonts w:eastAsiaTheme="minorHAnsi"/>
            <w:sz w:val="28"/>
            <w:szCs w:val="28"/>
            <w:lang w:eastAsia="en-US"/>
          </w:rPr>
          <w:t>29</w:t>
        </w:r>
      </w:hyperlink>
      <w:r w:rsidR="007E2802" w:rsidRPr="00CB09A0">
        <w:rPr>
          <w:rFonts w:eastAsiaTheme="minorHAnsi"/>
          <w:color w:val="000000"/>
          <w:sz w:val="28"/>
          <w:szCs w:val="28"/>
          <w:lang w:eastAsia="en-US"/>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62" w:name="sub_511121"/>
      <w:bookmarkEnd w:id="61"/>
      <w:r w:rsidRPr="00CB09A0">
        <w:rPr>
          <w:rFonts w:eastAsiaTheme="minorHAnsi"/>
          <w:color w:val="000000"/>
          <w:sz w:val="28"/>
          <w:szCs w:val="28"/>
          <w:lang w:eastAsia="en-US"/>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sub_511101" w:history="1">
        <w:r w:rsidRPr="00CB09A0">
          <w:rPr>
            <w:rFonts w:eastAsiaTheme="minorHAnsi"/>
            <w:sz w:val="28"/>
            <w:szCs w:val="28"/>
            <w:lang w:eastAsia="en-US"/>
          </w:rPr>
          <w:t xml:space="preserve">пунктом 1 части </w:t>
        </w:r>
        <w:r w:rsidR="001905C3" w:rsidRPr="00CB09A0">
          <w:rPr>
            <w:rFonts w:eastAsiaTheme="minorHAnsi"/>
            <w:sz w:val="28"/>
            <w:szCs w:val="28"/>
            <w:lang w:eastAsia="en-US"/>
          </w:rPr>
          <w:t>31</w:t>
        </w:r>
      </w:hyperlink>
      <w:r w:rsidRPr="00CB09A0">
        <w:rPr>
          <w:rFonts w:eastAsiaTheme="minorHAnsi"/>
          <w:sz w:val="28"/>
          <w:szCs w:val="28"/>
          <w:lang w:eastAsia="en-US"/>
        </w:rPr>
        <w:t xml:space="preserve"> настоящей статьи;</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63" w:name="sub_511122"/>
      <w:bookmarkEnd w:id="62"/>
      <w:r w:rsidRPr="00CB09A0">
        <w:rPr>
          <w:rFonts w:eastAsiaTheme="minorHAnsi"/>
          <w:sz w:val="28"/>
          <w:szCs w:val="28"/>
          <w:lang w:eastAsia="en-US"/>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sub_511102" w:history="1">
        <w:r w:rsidRPr="00CB09A0">
          <w:rPr>
            <w:rFonts w:eastAsiaTheme="minorHAnsi"/>
            <w:sz w:val="28"/>
            <w:szCs w:val="28"/>
            <w:lang w:eastAsia="en-US"/>
          </w:rPr>
          <w:t>пунктом 2</w:t>
        </w:r>
      </w:hyperlink>
      <w:r w:rsidRPr="00CB09A0">
        <w:rPr>
          <w:rFonts w:eastAsiaTheme="minorHAnsi"/>
          <w:sz w:val="28"/>
          <w:szCs w:val="28"/>
          <w:lang w:eastAsia="en-US"/>
        </w:rPr>
        <w:t xml:space="preserve"> или </w:t>
      </w:r>
      <w:hyperlink w:anchor="sub_511103" w:history="1">
        <w:r w:rsidRPr="00CB09A0">
          <w:rPr>
            <w:rFonts w:eastAsiaTheme="minorHAnsi"/>
            <w:sz w:val="28"/>
            <w:szCs w:val="28"/>
            <w:lang w:eastAsia="en-US"/>
          </w:rPr>
          <w:t xml:space="preserve">3 части </w:t>
        </w:r>
        <w:r w:rsidR="001905C3" w:rsidRPr="00CB09A0">
          <w:rPr>
            <w:rFonts w:eastAsiaTheme="minorHAnsi"/>
            <w:sz w:val="28"/>
            <w:szCs w:val="28"/>
            <w:lang w:eastAsia="en-US"/>
          </w:rPr>
          <w:t>31</w:t>
        </w:r>
      </w:hyperlink>
      <w:r w:rsidRPr="00CB09A0">
        <w:rPr>
          <w:rFonts w:eastAsiaTheme="minorHAnsi"/>
          <w:sz w:val="28"/>
          <w:szCs w:val="28"/>
          <w:lang w:eastAsia="en-US"/>
        </w:rPr>
        <w:t xml:space="preserve"> настоящей статьи;</w:t>
      </w:r>
    </w:p>
    <w:p w:rsidR="007E2802" w:rsidRPr="00CB09A0" w:rsidRDefault="007E2802" w:rsidP="007E2802">
      <w:pPr>
        <w:autoSpaceDE w:val="0"/>
        <w:autoSpaceDN w:val="0"/>
        <w:adjustRightInd w:val="0"/>
        <w:ind w:firstLine="720"/>
        <w:jc w:val="both"/>
        <w:rPr>
          <w:rFonts w:eastAsiaTheme="minorHAnsi"/>
          <w:sz w:val="28"/>
          <w:szCs w:val="28"/>
          <w:lang w:eastAsia="en-US"/>
        </w:rPr>
      </w:pPr>
      <w:bookmarkStart w:id="64" w:name="sub_511123"/>
      <w:bookmarkEnd w:id="63"/>
      <w:r w:rsidRPr="00CB09A0">
        <w:rPr>
          <w:rFonts w:eastAsiaTheme="minorHAnsi"/>
          <w:sz w:val="28"/>
          <w:szCs w:val="28"/>
          <w:lang w:eastAsia="en-US"/>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sub_511104" w:history="1">
        <w:r w:rsidRPr="00CB09A0">
          <w:rPr>
            <w:rFonts w:eastAsiaTheme="minorHAnsi"/>
            <w:sz w:val="28"/>
            <w:szCs w:val="28"/>
            <w:lang w:eastAsia="en-US"/>
          </w:rPr>
          <w:t xml:space="preserve">пунктом 4 части </w:t>
        </w:r>
        <w:r w:rsidR="001905C3" w:rsidRPr="00CB09A0">
          <w:rPr>
            <w:rFonts w:eastAsiaTheme="minorHAnsi"/>
            <w:sz w:val="28"/>
            <w:szCs w:val="28"/>
            <w:lang w:eastAsia="en-US"/>
          </w:rPr>
          <w:t>31</w:t>
        </w:r>
      </w:hyperlink>
      <w:r w:rsidRPr="00CB09A0">
        <w:rPr>
          <w:rFonts w:eastAsiaTheme="minorHAnsi"/>
          <w:sz w:val="28"/>
          <w:szCs w:val="28"/>
          <w:lang w:eastAsia="en-US"/>
        </w:rPr>
        <w:t xml:space="preserve"> настоящей статьи.</w:t>
      </w:r>
    </w:p>
    <w:p w:rsidR="007E2802" w:rsidRPr="00CB09A0" w:rsidRDefault="001905C3" w:rsidP="007E2802">
      <w:pPr>
        <w:autoSpaceDE w:val="0"/>
        <w:autoSpaceDN w:val="0"/>
        <w:adjustRightInd w:val="0"/>
        <w:ind w:firstLine="720"/>
        <w:jc w:val="both"/>
        <w:rPr>
          <w:rFonts w:eastAsiaTheme="minorHAnsi"/>
          <w:sz w:val="28"/>
          <w:szCs w:val="28"/>
          <w:lang w:eastAsia="en-US"/>
        </w:rPr>
      </w:pPr>
      <w:bookmarkStart w:id="65" w:name="sub_511013"/>
      <w:bookmarkEnd w:id="64"/>
      <w:r w:rsidRPr="00CB09A0">
        <w:rPr>
          <w:rFonts w:eastAsiaTheme="minorHAnsi"/>
          <w:sz w:val="28"/>
          <w:szCs w:val="28"/>
          <w:lang w:eastAsia="en-US"/>
        </w:rPr>
        <w:t>34</w:t>
      </w:r>
      <w:r w:rsidR="007E2802" w:rsidRPr="00CB09A0">
        <w:rPr>
          <w:rFonts w:eastAsiaTheme="minorHAnsi"/>
          <w:sz w:val="28"/>
          <w:szCs w:val="28"/>
          <w:lang w:eastAsia="en-US"/>
        </w:rPr>
        <w:t>. Получение застройщиком уведомления о соответст</w:t>
      </w:r>
      <w:r w:rsidR="007E2802" w:rsidRPr="00CB09A0">
        <w:rPr>
          <w:rFonts w:eastAsiaTheme="minorHAnsi"/>
          <w:color w:val="000000"/>
          <w:sz w:val="28"/>
          <w:szCs w:val="28"/>
          <w:lang w:eastAsia="en-US"/>
        </w:rPr>
        <w:t xml:space="preserve">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007E2802" w:rsidRPr="00CB09A0">
        <w:rPr>
          <w:rFonts w:eastAsiaTheme="minorHAnsi"/>
          <w:color w:val="000000"/>
          <w:sz w:val="28"/>
          <w:szCs w:val="28"/>
          <w:lang w:eastAsia="en-US"/>
        </w:rPr>
        <w:t>ненаправление</w:t>
      </w:r>
      <w:proofErr w:type="spellEnd"/>
      <w:r w:rsidR="007E2802" w:rsidRPr="00CB09A0">
        <w:rPr>
          <w:rFonts w:eastAsiaTheme="minorHAnsi"/>
          <w:color w:val="000000"/>
          <w:sz w:val="28"/>
          <w:szCs w:val="28"/>
          <w:lang w:eastAsia="en-US"/>
        </w:rPr>
        <w:t xml:space="preserve"> указанными органами в срок, предусмотренный </w:t>
      </w:r>
      <w:hyperlink w:anchor="sub_51107" w:history="1">
        <w:r w:rsidR="007E2802" w:rsidRPr="00CB09A0">
          <w:rPr>
            <w:rFonts w:eastAsiaTheme="minorHAnsi"/>
            <w:sz w:val="28"/>
            <w:szCs w:val="28"/>
            <w:lang w:eastAsia="en-US"/>
          </w:rPr>
          <w:t xml:space="preserve">частью </w:t>
        </w:r>
        <w:r w:rsidR="00CE7E88" w:rsidRPr="00CB09A0">
          <w:rPr>
            <w:rFonts w:eastAsiaTheme="minorHAnsi"/>
            <w:sz w:val="28"/>
            <w:szCs w:val="28"/>
            <w:lang w:eastAsia="en-US"/>
          </w:rPr>
          <w:t>28</w:t>
        </w:r>
      </w:hyperlink>
      <w:r w:rsidR="007E2802" w:rsidRPr="00CB09A0">
        <w:rPr>
          <w:rFonts w:eastAsiaTheme="minorHAnsi"/>
          <w:sz w:val="28"/>
          <w:szCs w:val="28"/>
          <w:lang w:eastAsia="en-US"/>
        </w:rPr>
        <w:t xml:space="preserve"> </w:t>
      </w:r>
      <w:r w:rsidR="007E2802" w:rsidRPr="00CB09A0">
        <w:rPr>
          <w:rFonts w:eastAsiaTheme="minorHAnsi"/>
          <w:sz w:val="28"/>
          <w:szCs w:val="28"/>
          <w:lang w:eastAsia="en-US"/>
        </w:rPr>
        <w:lastRenderedPageBreak/>
        <w:t xml:space="preserve">или </w:t>
      </w:r>
      <w:hyperlink w:anchor="sub_51183" w:history="1">
        <w:r w:rsidR="007E2802" w:rsidRPr="00CB09A0">
          <w:rPr>
            <w:rFonts w:eastAsiaTheme="minorHAnsi"/>
            <w:sz w:val="28"/>
            <w:szCs w:val="28"/>
            <w:lang w:eastAsia="en-US"/>
          </w:rPr>
          <w:t xml:space="preserve">пунктом 3 части </w:t>
        </w:r>
        <w:r w:rsidR="00CE7E88" w:rsidRPr="00CB09A0">
          <w:rPr>
            <w:rFonts w:eastAsiaTheme="minorHAnsi"/>
            <w:sz w:val="28"/>
            <w:szCs w:val="28"/>
            <w:lang w:eastAsia="en-US"/>
          </w:rPr>
          <w:t>29</w:t>
        </w:r>
      </w:hyperlink>
      <w:r w:rsidR="007E2802" w:rsidRPr="00CB09A0">
        <w:rPr>
          <w:rFonts w:eastAsiaTheme="minorHAnsi"/>
          <w:color w:val="000000"/>
          <w:sz w:val="28"/>
          <w:szCs w:val="28"/>
          <w:lang w:eastAsia="en-US"/>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w:t>
      </w:r>
      <w:r w:rsidR="007E2802" w:rsidRPr="00CB09A0">
        <w:rPr>
          <w:rFonts w:eastAsiaTheme="minorHAnsi"/>
          <w:sz w:val="28"/>
          <w:szCs w:val="28"/>
          <w:lang w:eastAsia="en-US"/>
        </w:rPr>
        <w:t xml:space="preserve">соответствии с </w:t>
      </w:r>
      <w:hyperlink w:anchor="sub_51101" w:history="1">
        <w:r w:rsidR="007E2802" w:rsidRPr="00CB09A0">
          <w:rPr>
            <w:rFonts w:eastAsiaTheme="minorHAnsi"/>
            <w:sz w:val="28"/>
            <w:szCs w:val="28"/>
            <w:lang w:eastAsia="en-US"/>
          </w:rPr>
          <w:t xml:space="preserve">частью </w:t>
        </w:r>
        <w:r w:rsidR="00CE7E88" w:rsidRPr="00CB09A0">
          <w:rPr>
            <w:rFonts w:eastAsiaTheme="minorHAnsi"/>
            <w:sz w:val="28"/>
            <w:szCs w:val="28"/>
            <w:lang w:eastAsia="en-US"/>
          </w:rPr>
          <w:t>22</w:t>
        </w:r>
      </w:hyperlink>
      <w:r w:rsidR="007E2802" w:rsidRPr="00CB09A0">
        <w:rPr>
          <w:rFonts w:eastAsiaTheme="minorHAnsi"/>
          <w:sz w:val="28"/>
          <w:szCs w:val="28"/>
          <w:lang w:eastAsia="en-US"/>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sub_512111" w:history="1">
        <w:r w:rsidR="007E2802" w:rsidRPr="00CB09A0">
          <w:rPr>
            <w:rFonts w:eastAsiaTheme="minorHAnsi"/>
            <w:sz w:val="28"/>
            <w:szCs w:val="28"/>
            <w:lang w:eastAsia="en-US"/>
          </w:rPr>
          <w:t>пунктами 1 - 3 части 21.1 статьи 51</w:t>
        </w:r>
      </w:hyperlink>
      <w:r w:rsidR="007E2802" w:rsidRPr="00CB09A0">
        <w:rPr>
          <w:rFonts w:eastAsiaTheme="minorHAnsi"/>
          <w:sz w:val="28"/>
          <w:szCs w:val="28"/>
          <w:lang w:eastAsia="en-US"/>
        </w:rPr>
        <w:t xml:space="preserve"> </w:t>
      </w:r>
      <w:r w:rsidR="00CE7E88" w:rsidRPr="00CB09A0">
        <w:rPr>
          <w:rFonts w:eastAsiaTheme="minorHAnsi"/>
          <w:sz w:val="28"/>
          <w:szCs w:val="28"/>
          <w:lang w:eastAsia="en-US"/>
        </w:rPr>
        <w:t>Градостроительного</w:t>
      </w:r>
      <w:r w:rsidR="007E2802" w:rsidRPr="00CB09A0">
        <w:rPr>
          <w:rFonts w:eastAsiaTheme="minorHAnsi"/>
          <w:sz w:val="28"/>
          <w:szCs w:val="28"/>
          <w:lang w:eastAsia="en-US"/>
        </w:rPr>
        <w:t xml:space="preserve"> </w:t>
      </w:r>
      <w:r w:rsidR="00CE7E88" w:rsidRPr="00CB09A0">
        <w:rPr>
          <w:rFonts w:eastAsiaTheme="minorHAnsi"/>
          <w:sz w:val="28"/>
          <w:szCs w:val="28"/>
          <w:lang w:eastAsia="en-US"/>
        </w:rPr>
        <w:t>к</w:t>
      </w:r>
      <w:r w:rsidR="007E2802" w:rsidRPr="00CB09A0">
        <w:rPr>
          <w:rFonts w:eastAsiaTheme="minorHAnsi"/>
          <w:sz w:val="28"/>
          <w:szCs w:val="28"/>
          <w:lang w:eastAsia="en-US"/>
        </w:rPr>
        <w:t>одекса. При этом направление нового уведомления о планируемом строительстве не требуется.</w:t>
      </w:r>
    </w:p>
    <w:p w:rsidR="007E2802" w:rsidRPr="00CB09A0" w:rsidRDefault="00CE7E88" w:rsidP="007E2802">
      <w:pPr>
        <w:autoSpaceDE w:val="0"/>
        <w:autoSpaceDN w:val="0"/>
        <w:adjustRightInd w:val="0"/>
        <w:ind w:firstLine="720"/>
        <w:jc w:val="both"/>
        <w:rPr>
          <w:rFonts w:eastAsiaTheme="minorHAnsi"/>
          <w:sz w:val="28"/>
          <w:szCs w:val="28"/>
          <w:lang w:eastAsia="en-US"/>
        </w:rPr>
      </w:pPr>
      <w:bookmarkStart w:id="66" w:name="sub_511014"/>
      <w:bookmarkEnd w:id="65"/>
      <w:r w:rsidRPr="00CB09A0">
        <w:rPr>
          <w:rFonts w:eastAsiaTheme="minorHAnsi"/>
          <w:sz w:val="28"/>
          <w:szCs w:val="28"/>
          <w:lang w:eastAsia="en-US"/>
        </w:rPr>
        <w:t>35</w:t>
      </w:r>
      <w:r w:rsidR="007E2802" w:rsidRPr="00CB09A0">
        <w:rPr>
          <w:rFonts w:eastAsiaTheme="minorHAnsi"/>
          <w:sz w:val="28"/>
          <w:szCs w:val="28"/>
          <w:lang w:eastAsia="en-US"/>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007E2802" w:rsidRPr="00CB09A0">
          <w:rPr>
            <w:rFonts w:eastAsiaTheme="minorHAnsi"/>
            <w:sz w:val="28"/>
            <w:szCs w:val="28"/>
            <w:lang w:eastAsia="en-US"/>
          </w:rPr>
          <w:t xml:space="preserve">части </w:t>
        </w:r>
        <w:r w:rsidRPr="00CB09A0">
          <w:rPr>
            <w:rFonts w:eastAsiaTheme="minorHAnsi"/>
            <w:sz w:val="28"/>
            <w:szCs w:val="28"/>
            <w:lang w:eastAsia="en-US"/>
          </w:rPr>
          <w:t>22</w:t>
        </w:r>
      </w:hyperlink>
      <w:r w:rsidR="007E2802" w:rsidRPr="00CB09A0">
        <w:rPr>
          <w:rFonts w:eastAsiaTheme="minorHAnsi"/>
          <w:sz w:val="28"/>
          <w:szCs w:val="28"/>
          <w:lang w:eastAsia="en-US"/>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sub_51104" w:history="1">
        <w:r w:rsidR="007E2802" w:rsidRPr="00CB09A0">
          <w:rPr>
            <w:rFonts w:eastAsiaTheme="minorHAnsi"/>
            <w:sz w:val="28"/>
            <w:szCs w:val="28"/>
            <w:lang w:eastAsia="en-US"/>
          </w:rPr>
          <w:t xml:space="preserve">частями </w:t>
        </w:r>
        <w:r w:rsidRPr="00CB09A0">
          <w:rPr>
            <w:rFonts w:eastAsiaTheme="minorHAnsi"/>
            <w:sz w:val="28"/>
            <w:szCs w:val="28"/>
            <w:lang w:eastAsia="en-US"/>
          </w:rPr>
          <w:t>25-34</w:t>
        </w:r>
      </w:hyperlink>
      <w:r w:rsidR="007E2802" w:rsidRPr="00CB09A0">
        <w:rPr>
          <w:rFonts w:eastAsiaTheme="minorHAnsi"/>
          <w:sz w:val="28"/>
          <w:szCs w:val="28"/>
          <w:lang w:eastAsia="en-US"/>
        </w:rPr>
        <w:t xml:space="preserve"> настоящей статьи. </w:t>
      </w:r>
      <w:hyperlink r:id="rId23" w:history="1">
        <w:r w:rsidR="007E2802" w:rsidRPr="00CB09A0">
          <w:rPr>
            <w:rFonts w:eastAsiaTheme="minorHAnsi"/>
            <w:sz w:val="28"/>
            <w:szCs w:val="28"/>
            <w:lang w:eastAsia="en-US"/>
          </w:rPr>
          <w:t>Форма</w:t>
        </w:r>
      </w:hyperlink>
      <w:r w:rsidR="007E2802" w:rsidRPr="00CB09A0">
        <w:rPr>
          <w:rFonts w:eastAsiaTheme="minorHAnsi"/>
          <w:sz w:val="28"/>
          <w:szCs w:val="28"/>
          <w:lang w:eastAsia="en-US"/>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2802" w:rsidRPr="00CB09A0" w:rsidRDefault="00CE7E88" w:rsidP="007E2802">
      <w:pPr>
        <w:autoSpaceDE w:val="0"/>
        <w:autoSpaceDN w:val="0"/>
        <w:adjustRightInd w:val="0"/>
        <w:ind w:firstLine="720"/>
        <w:jc w:val="both"/>
        <w:rPr>
          <w:rFonts w:eastAsiaTheme="minorHAnsi"/>
          <w:sz w:val="28"/>
          <w:szCs w:val="28"/>
          <w:lang w:eastAsia="en-US"/>
        </w:rPr>
      </w:pPr>
      <w:bookmarkStart w:id="67" w:name="sub_511015"/>
      <w:bookmarkEnd w:id="66"/>
      <w:r w:rsidRPr="00CB09A0">
        <w:rPr>
          <w:rFonts w:eastAsiaTheme="minorHAnsi"/>
          <w:sz w:val="28"/>
          <w:szCs w:val="28"/>
          <w:lang w:eastAsia="en-US"/>
        </w:rPr>
        <w:t>36</w:t>
      </w:r>
      <w:r w:rsidR="007E2802" w:rsidRPr="00CB09A0">
        <w:rPr>
          <w:rFonts w:eastAsiaTheme="minorHAnsi"/>
          <w:sz w:val="28"/>
          <w:szCs w:val="28"/>
          <w:lang w:eastAsia="en-US"/>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007E2802" w:rsidRPr="00CB09A0">
        <w:rPr>
          <w:rFonts w:eastAsiaTheme="minorHAnsi"/>
          <w:sz w:val="28"/>
          <w:szCs w:val="28"/>
          <w:lang w:eastAsia="en-US"/>
        </w:rPr>
        <w:t>ненаправления</w:t>
      </w:r>
      <w:proofErr w:type="spellEnd"/>
      <w:r w:rsidR="007E2802" w:rsidRPr="00CB09A0">
        <w:rPr>
          <w:rFonts w:eastAsiaTheme="minorHAnsi"/>
          <w:sz w:val="28"/>
          <w:szCs w:val="28"/>
          <w:lang w:eastAsia="en-US"/>
        </w:rPr>
        <w:t xml:space="preserve"> указанными органами в срок, предусмотренный </w:t>
      </w:r>
      <w:hyperlink w:anchor="sub_51107" w:history="1">
        <w:r w:rsidR="007E2802" w:rsidRPr="00CB09A0">
          <w:rPr>
            <w:rFonts w:eastAsiaTheme="minorHAnsi"/>
            <w:sz w:val="28"/>
            <w:szCs w:val="28"/>
            <w:lang w:eastAsia="en-US"/>
          </w:rPr>
          <w:t xml:space="preserve">частью </w:t>
        </w:r>
        <w:r w:rsidRPr="00CB09A0">
          <w:rPr>
            <w:rFonts w:eastAsiaTheme="minorHAnsi"/>
            <w:sz w:val="28"/>
            <w:szCs w:val="28"/>
            <w:lang w:eastAsia="en-US"/>
          </w:rPr>
          <w:t>28</w:t>
        </w:r>
      </w:hyperlink>
      <w:r w:rsidR="007E2802" w:rsidRPr="00CB09A0">
        <w:rPr>
          <w:rFonts w:eastAsiaTheme="minorHAnsi"/>
          <w:sz w:val="28"/>
          <w:szCs w:val="28"/>
          <w:lang w:eastAsia="en-US"/>
        </w:rPr>
        <w:t xml:space="preserve"> или </w:t>
      </w:r>
      <w:hyperlink w:anchor="sub_51183" w:history="1">
        <w:r w:rsidR="007E2802" w:rsidRPr="00CB09A0">
          <w:rPr>
            <w:rFonts w:eastAsiaTheme="minorHAnsi"/>
            <w:sz w:val="28"/>
            <w:szCs w:val="28"/>
            <w:lang w:eastAsia="en-US"/>
          </w:rPr>
          <w:t xml:space="preserve">пунктом 3 части </w:t>
        </w:r>
        <w:r w:rsidRPr="00CB09A0">
          <w:rPr>
            <w:rFonts w:eastAsiaTheme="minorHAnsi"/>
            <w:sz w:val="28"/>
            <w:szCs w:val="28"/>
            <w:lang w:eastAsia="en-US"/>
          </w:rPr>
          <w:t>29</w:t>
        </w:r>
      </w:hyperlink>
      <w:r w:rsidR="007E2802" w:rsidRPr="00CB09A0">
        <w:rPr>
          <w:rFonts w:eastAsiaTheme="minorHAnsi"/>
          <w:sz w:val="28"/>
          <w:szCs w:val="28"/>
          <w:lang w:eastAsia="en-US"/>
        </w:rPr>
        <w:t xml:space="preserve"> настоящей статьи, уведомления о несоответствии указанных в уведомлении о</w:t>
      </w:r>
      <w:r w:rsidR="007E2802" w:rsidRPr="00CB09A0">
        <w:rPr>
          <w:rFonts w:eastAsiaTheme="minorHAnsi"/>
          <w:color w:val="000000"/>
          <w:sz w:val="28"/>
          <w:szCs w:val="28"/>
          <w:lang w:eastAsia="en-US"/>
        </w:rPr>
        <w:t xml:space="preserve">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w:t>
      </w:r>
      <w:r w:rsidR="007E2802" w:rsidRPr="00CB09A0">
        <w:rPr>
          <w:rFonts w:eastAsiaTheme="minorHAnsi"/>
          <w:color w:val="000000"/>
          <w:sz w:val="28"/>
          <w:szCs w:val="28"/>
          <w:lang w:eastAsia="en-US"/>
        </w:rPr>
        <w:lastRenderedPageBreak/>
        <w:t xml:space="preserve">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24" w:history="1">
        <w:r w:rsidR="007E2802" w:rsidRPr="00CB09A0">
          <w:rPr>
            <w:rFonts w:eastAsiaTheme="minorHAnsi"/>
            <w:sz w:val="28"/>
            <w:szCs w:val="28"/>
            <w:lang w:eastAsia="en-US"/>
          </w:rPr>
          <w:t>земельным</w:t>
        </w:r>
      </w:hyperlink>
      <w:r w:rsidR="007E2802" w:rsidRPr="00CB09A0">
        <w:rPr>
          <w:rFonts w:eastAsiaTheme="minorHAnsi"/>
          <w:sz w:val="28"/>
          <w:szCs w:val="28"/>
          <w:lang w:eastAsia="en-US"/>
        </w:rPr>
        <w:t xml:space="preserve"> и иным законодательством Российской Федерации и действующими на дату по</w:t>
      </w:r>
      <w:r w:rsidR="007E2802" w:rsidRPr="00CB09A0">
        <w:rPr>
          <w:rFonts w:eastAsiaTheme="minorHAnsi"/>
          <w:color w:val="000000"/>
          <w:sz w:val="28"/>
          <w:szCs w:val="28"/>
          <w:lang w:eastAsia="en-US"/>
        </w:rPr>
        <w:t xml:space="preserve">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w:t>
      </w:r>
      <w:r w:rsidRPr="00CB09A0">
        <w:rPr>
          <w:rFonts w:eastAsiaTheme="minorHAnsi"/>
          <w:color w:val="000000"/>
          <w:sz w:val="28"/>
          <w:szCs w:val="28"/>
          <w:lang w:eastAsia="en-US"/>
        </w:rPr>
        <w:t>28</w:t>
      </w:r>
      <w:r w:rsidR="007E2802" w:rsidRPr="00CB09A0">
        <w:rPr>
          <w:rFonts w:eastAsiaTheme="minorHAnsi"/>
          <w:color w:val="000000"/>
          <w:sz w:val="28"/>
          <w:szCs w:val="28"/>
          <w:lang w:eastAsia="en-US"/>
        </w:rPr>
        <w:t xml:space="preserve"> или пунктом 3 части </w:t>
      </w:r>
      <w:r w:rsidRPr="00CB09A0">
        <w:rPr>
          <w:rFonts w:eastAsiaTheme="minorHAnsi"/>
          <w:color w:val="000000"/>
          <w:sz w:val="28"/>
          <w:szCs w:val="28"/>
          <w:lang w:eastAsia="en-US"/>
        </w:rPr>
        <w:t>29</w:t>
      </w:r>
      <w:r w:rsidR="007E2802" w:rsidRPr="00CB09A0">
        <w:rPr>
          <w:rFonts w:eastAsiaTheme="minorHAnsi"/>
          <w:color w:val="000000"/>
          <w:sz w:val="28"/>
          <w:szCs w:val="28"/>
          <w:lang w:eastAsia="en-US"/>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End w:id="67"/>
    <w:p w:rsidR="007E2802" w:rsidRPr="00CB09A0" w:rsidRDefault="007E2802" w:rsidP="00E4210C">
      <w:pPr>
        <w:jc w:val="both"/>
        <w:rPr>
          <w:sz w:val="28"/>
          <w:szCs w:val="28"/>
        </w:rPr>
      </w:pPr>
    </w:p>
    <w:p w:rsidR="00E4210C" w:rsidRDefault="00E4210C" w:rsidP="00E4210C">
      <w:pPr>
        <w:jc w:val="both"/>
        <w:rPr>
          <w:b/>
          <w:i/>
          <w:sz w:val="28"/>
          <w:szCs w:val="28"/>
        </w:rPr>
      </w:pPr>
      <w:r>
        <w:rPr>
          <w:b/>
          <w:i/>
          <w:sz w:val="28"/>
          <w:szCs w:val="28"/>
        </w:rPr>
        <w:t xml:space="preserve">Статья 30. </w:t>
      </w:r>
      <w:r w:rsidRPr="008541C4">
        <w:rPr>
          <w:b/>
          <w:i/>
          <w:sz w:val="28"/>
          <w:szCs w:val="28"/>
        </w:rPr>
        <w:t>Выдача разрешения на ввод объекта в эксплуатацию</w:t>
      </w:r>
    </w:p>
    <w:p w:rsidR="00E4210C" w:rsidRDefault="00850AAA" w:rsidP="00E4210C">
      <w:pPr>
        <w:jc w:val="both"/>
        <w:rPr>
          <w:sz w:val="28"/>
          <w:szCs w:val="28"/>
        </w:rPr>
      </w:pPr>
      <w:r>
        <w:rPr>
          <w:b/>
          <w:i/>
          <w:sz w:val="28"/>
          <w:szCs w:val="28"/>
        </w:rPr>
        <w:tab/>
      </w:r>
      <w:r w:rsidR="00E4210C">
        <w:rPr>
          <w:sz w:val="28"/>
          <w:szCs w:val="28"/>
        </w:rPr>
        <w:t>1.</w:t>
      </w:r>
      <w:r w:rsidR="00E4210C" w:rsidRPr="005D0229">
        <w:rPr>
          <w:sz w:val="28"/>
          <w:szCs w:val="28"/>
        </w:rPr>
        <w:t xml:space="preserve"> Разрешение на ввод объекта в эксплуатацию представляет собой документ, который удостоверяет выполнение строительства,</w:t>
      </w:r>
      <w:r>
        <w:rPr>
          <w:sz w:val="28"/>
          <w:szCs w:val="28"/>
        </w:rPr>
        <w:t xml:space="preserve"> реконструкции </w:t>
      </w:r>
      <w:r w:rsidR="00E4210C" w:rsidRPr="005D0229">
        <w:rPr>
          <w:sz w:val="28"/>
          <w:szCs w:val="28"/>
        </w:rPr>
        <w:t xml:space="preserve">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w:t>
      </w:r>
      <w:r w:rsidR="00E4210C" w:rsidRPr="005D0229">
        <w:rPr>
          <w:sz w:val="28"/>
          <w:szCs w:val="28"/>
        </w:rPr>
        <w:lastRenderedPageBreak/>
        <w:t>также ограничениям, установленным в соответствии с земельным и иным законодательством Российской Федерации.</w:t>
      </w:r>
    </w:p>
    <w:p w:rsidR="00E4210C" w:rsidRDefault="005878F7" w:rsidP="00E4210C">
      <w:pPr>
        <w:jc w:val="both"/>
        <w:rPr>
          <w:b/>
          <w:i/>
          <w:sz w:val="28"/>
          <w:szCs w:val="28"/>
        </w:rPr>
      </w:pPr>
      <w:r>
        <w:rPr>
          <w:sz w:val="28"/>
          <w:szCs w:val="28"/>
        </w:rPr>
        <w:tab/>
      </w:r>
      <w:r w:rsidR="00E4210C">
        <w:rPr>
          <w:sz w:val="28"/>
          <w:szCs w:val="28"/>
        </w:rPr>
        <w:t xml:space="preserve"> </w:t>
      </w:r>
      <w:r w:rsidR="00E4210C" w:rsidRPr="00056637">
        <w:rPr>
          <w:sz w:val="28"/>
          <w:szCs w:val="28"/>
        </w:rPr>
        <w:t xml:space="preserve">В соответствии с Федеральным законом от 29 декабря 2004 г. </w:t>
      </w:r>
      <w:r w:rsidR="00056637" w:rsidRPr="00056637">
        <w:rPr>
          <w:sz w:val="28"/>
          <w:szCs w:val="28"/>
        </w:rPr>
        <w:t>№</w:t>
      </w:r>
      <w:r w:rsidR="00E4210C" w:rsidRPr="00056637">
        <w:rPr>
          <w:sz w:val="28"/>
          <w:szCs w:val="28"/>
        </w:rPr>
        <w:t xml:space="preserve"> 191-ФЗ (в редакции Федерального закона от 28 февраля 201</w:t>
      </w:r>
      <w:r w:rsidR="00056637" w:rsidRPr="00056637">
        <w:rPr>
          <w:sz w:val="28"/>
          <w:szCs w:val="28"/>
        </w:rPr>
        <w:t>8</w:t>
      </w:r>
      <w:r w:rsidR="00E4210C" w:rsidRPr="00056637">
        <w:rPr>
          <w:sz w:val="28"/>
          <w:szCs w:val="28"/>
        </w:rPr>
        <w:t xml:space="preserve"> г. </w:t>
      </w:r>
      <w:r w:rsidR="00056637" w:rsidRPr="00056637">
        <w:rPr>
          <w:sz w:val="28"/>
          <w:szCs w:val="28"/>
        </w:rPr>
        <w:t>№</w:t>
      </w:r>
      <w:r w:rsidR="00E4210C" w:rsidRPr="00056637">
        <w:rPr>
          <w:sz w:val="28"/>
          <w:szCs w:val="28"/>
        </w:rPr>
        <w:t xml:space="preserve"> </w:t>
      </w:r>
      <w:r w:rsidR="00056637" w:rsidRPr="00056637">
        <w:rPr>
          <w:sz w:val="28"/>
          <w:szCs w:val="28"/>
        </w:rPr>
        <w:t>36</w:t>
      </w:r>
      <w:r w:rsidR="00E4210C" w:rsidRPr="00056637">
        <w:rPr>
          <w:sz w:val="28"/>
          <w:szCs w:val="28"/>
        </w:rPr>
        <w:t>-ФЗ) до 1 марта 20</w:t>
      </w:r>
      <w:r w:rsidR="00056637" w:rsidRPr="00056637">
        <w:rPr>
          <w:sz w:val="28"/>
          <w:szCs w:val="28"/>
        </w:rPr>
        <w:t>20</w:t>
      </w:r>
      <w:r w:rsidR="00E4210C" w:rsidRPr="00056637">
        <w:rPr>
          <w:sz w:val="28"/>
          <w:szCs w:val="28"/>
        </w:rPr>
        <w:t xml:space="preserve">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E4210C" w:rsidRPr="004E23CE" w:rsidRDefault="005878F7" w:rsidP="00E4210C">
      <w:pPr>
        <w:jc w:val="both"/>
        <w:rPr>
          <w:sz w:val="28"/>
          <w:szCs w:val="28"/>
        </w:rPr>
      </w:pPr>
      <w:r>
        <w:rPr>
          <w:sz w:val="28"/>
          <w:szCs w:val="28"/>
        </w:rPr>
        <w:tab/>
      </w:r>
      <w:r w:rsidR="00E4210C">
        <w:rPr>
          <w:sz w:val="28"/>
          <w:szCs w:val="28"/>
        </w:rPr>
        <w:t>2</w:t>
      </w:r>
      <w:r w:rsidR="00E4210C" w:rsidRPr="004E23CE">
        <w:rPr>
          <w:sz w:val="28"/>
          <w:szCs w:val="28"/>
        </w:rPr>
        <w:t>.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E4210C" w:rsidRPr="004E23CE" w:rsidRDefault="005878F7" w:rsidP="00E4210C">
      <w:pPr>
        <w:jc w:val="both"/>
        <w:rPr>
          <w:sz w:val="28"/>
          <w:szCs w:val="28"/>
        </w:rPr>
      </w:pPr>
      <w:r>
        <w:rPr>
          <w:sz w:val="28"/>
          <w:szCs w:val="28"/>
        </w:rPr>
        <w:tab/>
      </w:r>
      <w:r w:rsidR="00E4210C">
        <w:rPr>
          <w:sz w:val="28"/>
          <w:szCs w:val="28"/>
        </w:rPr>
        <w:t xml:space="preserve">3. </w:t>
      </w:r>
      <w:r w:rsidR="00E4210C" w:rsidRPr="004E23CE">
        <w:rPr>
          <w:sz w:val="28"/>
          <w:szCs w:val="28"/>
        </w:rPr>
        <w:t>Для принятия решения о выдаче разрешения на ввод объекта в эксплуатацию необходимы следующие документы:</w:t>
      </w:r>
    </w:p>
    <w:p w:rsidR="00AA3B17" w:rsidRPr="00AA3B17" w:rsidRDefault="005878F7" w:rsidP="00AA3B17">
      <w:pPr>
        <w:jc w:val="both"/>
        <w:rPr>
          <w:rFonts w:ascii="Arial" w:eastAsiaTheme="minorHAnsi" w:hAnsi="Arial" w:cs="Arial"/>
          <w:sz w:val="24"/>
          <w:szCs w:val="24"/>
          <w:lang w:eastAsia="en-US"/>
        </w:rPr>
      </w:pPr>
      <w:r>
        <w:rPr>
          <w:sz w:val="28"/>
          <w:szCs w:val="28"/>
        </w:rPr>
        <w:tab/>
      </w:r>
      <w:r w:rsidR="00E4210C" w:rsidRPr="004E23CE">
        <w:rPr>
          <w:sz w:val="28"/>
          <w:szCs w:val="28"/>
        </w:rPr>
        <w:t>1) правоустанавливающие документы на земельный участок</w:t>
      </w:r>
      <w:r w:rsidR="00AA3B17">
        <w:rPr>
          <w:sz w:val="28"/>
          <w:szCs w:val="28"/>
        </w:rPr>
        <w:t xml:space="preserve">, </w:t>
      </w:r>
      <w:r w:rsidR="00AA3B17" w:rsidRPr="00AA3B17">
        <w:rPr>
          <w:rFonts w:ascii="Arial" w:eastAsiaTheme="minorHAnsi" w:hAnsi="Arial" w:cs="Arial"/>
          <w:color w:val="000000"/>
          <w:sz w:val="24"/>
          <w:szCs w:val="24"/>
          <w:lang w:eastAsia="en-US"/>
        </w:rPr>
        <w:t>в том числе соглашение об установлении сервитута, решение об установлении публичного сервитута</w:t>
      </w:r>
      <w:r w:rsidR="00AA3B17" w:rsidRPr="00AA3B17">
        <w:rPr>
          <w:rFonts w:ascii="Arial" w:eastAsiaTheme="minorHAnsi" w:hAnsi="Arial" w:cs="Arial"/>
          <w:sz w:val="24"/>
          <w:szCs w:val="24"/>
          <w:lang w:eastAsia="en-US"/>
        </w:rPr>
        <w:t>;</w:t>
      </w:r>
    </w:p>
    <w:p w:rsidR="00AA3B17" w:rsidRPr="00CB09A0" w:rsidRDefault="00AA3B17" w:rsidP="00AA3B17">
      <w:pPr>
        <w:jc w:val="both"/>
        <w:rPr>
          <w:rFonts w:eastAsiaTheme="minorHAnsi"/>
          <w:sz w:val="28"/>
          <w:szCs w:val="28"/>
          <w:lang w:eastAsia="en-US"/>
        </w:rPr>
      </w:pPr>
      <w:r>
        <w:rPr>
          <w:rFonts w:ascii="Arial" w:eastAsiaTheme="minorHAnsi" w:hAnsi="Arial" w:cs="Arial"/>
          <w:sz w:val="24"/>
          <w:szCs w:val="24"/>
          <w:lang w:eastAsia="en-US"/>
        </w:rPr>
        <w:tab/>
      </w:r>
      <w:r w:rsidR="00E4210C" w:rsidRPr="004E23CE">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Pr>
          <w:sz w:val="28"/>
          <w:szCs w:val="28"/>
        </w:rPr>
        <w:t xml:space="preserve"> </w:t>
      </w:r>
      <w:r w:rsidRPr="00CB09A0">
        <w:rPr>
          <w:rFonts w:eastAsiaTheme="minorHAnsi"/>
          <w:color w:val="000000"/>
          <w:sz w:val="28"/>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CB09A0">
        <w:rPr>
          <w:rFonts w:eastAsiaTheme="minorHAnsi"/>
          <w:sz w:val="28"/>
          <w:szCs w:val="28"/>
          <w:lang w:eastAsia="en-US"/>
        </w:rPr>
        <w:t>;</w:t>
      </w:r>
    </w:p>
    <w:p w:rsidR="00E4210C" w:rsidRPr="004E23CE" w:rsidRDefault="00AA3B17" w:rsidP="00AA3B17">
      <w:pPr>
        <w:jc w:val="both"/>
        <w:rPr>
          <w:sz w:val="28"/>
          <w:szCs w:val="28"/>
        </w:rPr>
      </w:pPr>
      <w:r>
        <w:rPr>
          <w:rFonts w:ascii="Arial" w:eastAsiaTheme="minorHAnsi" w:hAnsi="Arial" w:cs="Arial"/>
          <w:sz w:val="24"/>
          <w:szCs w:val="24"/>
          <w:lang w:eastAsia="en-US"/>
        </w:rPr>
        <w:tab/>
      </w:r>
      <w:r w:rsidR="00E4210C" w:rsidRPr="004E23CE">
        <w:rPr>
          <w:sz w:val="28"/>
          <w:szCs w:val="28"/>
        </w:rPr>
        <w:t>3) разрешение на строительство;</w:t>
      </w:r>
    </w:p>
    <w:p w:rsidR="00E4210C" w:rsidRPr="00CB09A0" w:rsidRDefault="005878F7" w:rsidP="00AA3B17">
      <w:pPr>
        <w:jc w:val="both"/>
        <w:rPr>
          <w:rFonts w:eastAsiaTheme="minorHAnsi"/>
          <w:sz w:val="28"/>
          <w:szCs w:val="28"/>
          <w:lang w:eastAsia="en-US"/>
        </w:rPr>
      </w:pPr>
      <w:r>
        <w:rPr>
          <w:sz w:val="28"/>
          <w:szCs w:val="28"/>
        </w:rPr>
        <w:tab/>
      </w:r>
      <w:r w:rsidR="00E4210C" w:rsidRPr="00075BA8">
        <w:rPr>
          <w:sz w:val="28"/>
          <w:szCs w:val="28"/>
        </w:rPr>
        <w:t>4) акт приемки объекта капитального строительства (в случае осуществления строительства, реконструкции на основании договора</w:t>
      </w:r>
      <w:r w:rsidR="00AA3B17">
        <w:rPr>
          <w:sz w:val="28"/>
          <w:szCs w:val="28"/>
        </w:rPr>
        <w:t xml:space="preserve"> </w:t>
      </w:r>
      <w:r w:rsidR="00AA3B17" w:rsidRPr="00CB09A0">
        <w:rPr>
          <w:rFonts w:eastAsiaTheme="minorHAnsi"/>
          <w:color w:val="000000"/>
          <w:sz w:val="28"/>
          <w:szCs w:val="28"/>
          <w:lang w:eastAsia="en-US"/>
        </w:rPr>
        <w:t>строительного подряда</w:t>
      </w:r>
      <w:r w:rsidR="00E4210C" w:rsidRPr="00CB09A0">
        <w:rPr>
          <w:sz w:val="28"/>
          <w:szCs w:val="28"/>
        </w:rPr>
        <w:t>);</w:t>
      </w:r>
    </w:p>
    <w:p w:rsidR="00E4210C" w:rsidRPr="00AA3B17" w:rsidRDefault="005878F7" w:rsidP="00AA3B17">
      <w:pPr>
        <w:jc w:val="both"/>
        <w:rPr>
          <w:rFonts w:ascii="Arial" w:eastAsiaTheme="minorHAnsi" w:hAnsi="Arial" w:cs="Arial"/>
          <w:sz w:val="24"/>
          <w:szCs w:val="24"/>
          <w:lang w:eastAsia="en-US"/>
        </w:rPr>
      </w:pPr>
      <w:r>
        <w:rPr>
          <w:sz w:val="28"/>
          <w:szCs w:val="28"/>
        </w:rPr>
        <w:tab/>
      </w:r>
      <w:r w:rsidR="00AA3B17">
        <w:rPr>
          <w:sz w:val="28"/>
          <w:szCs w:val="28"/>
        </w:rPr>
        <w:t>5</w:t>
      </w:r>
      <w:r w:rsidR="00E4210C" w:rsidRPr="00075BA8">
        <w:rPr>
          <w:sz w:val="28"/>
          <w:szCs w:val="28"/>
        </w:rPr>
        <w:t xml:space="preserve">) </w:t>
      </w:r>
      <w:r w:rsidR="00AA3B17">
        <w:rPr>
          <w:sz w:val="28"/>
          <w:szCs w:val="28"/>
        </w:rPr>
        <w:t>акт</w:t>
      </w:r>
      <w:r w:rsidR="00E4210C" w:rsidRPr="00075BA8">
        <w:rPr>
          <w:sz w:val="28"/>
          <w:szCs w:val="28"/>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AA3B17">
        <w:rPr>
          <w:sz w:val="28"/>
          <w:szCs w:val="28"/>
        </w:rPr>
        <w:t xml:space="preserve"> </w:t>
      </w:r>
      <w:r w:rsidR="00AA3B17" w:rsidRPr="00AA3B17">
        <w:rPr>
          <w:rFonts w:ascii="Arial" w:eastAsiaTheme="minorHAnsi" w:hAnsi="Arial" w:cs="Arial"/>
          <w:color w:val="000000"/>
          <w:sz w:val="24"/>
          <w:szCs w:val="24"/>
          <w:lang w:eastAsia="en-US"/>
        </w:rPr>
        <w:t>строительного подряда</w:t>
      </w:r>
      <w:r w:rsidR="00E4210C" w:rsidRPr="00075BA8">
        <w:rPr>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4210C" w:rsidRPr="00F144E4" w:rsidRDefault="005878F7" w:rsidP="00E4210C">
      <w:pPr>
        <w:jc w:val="both"/>
        <w:rPr>
          <w:sz w:val="28"/>
          <w:szCs w:val="28"/>
        </w:rPr>
      </w:pPr>
      <w:r>
        <w:rPr>
          <w:sz w:val="28"/>
          <w:szCs w:val="28"/>
        </w:rPr>
        <w:tab/>
      </w:r>
      <w:r w:rsidR="00AA3B17">
        <w:rPr>
          <w:sz w:val="28"/>
          <w:szCs w:val="28"/>
        </w:rPr>
        <w:t>6</w:t>
      </w:r>
      <w:r w:rsidR="00E4210C" w:rsidRPr="00F144E4">
        <w:rPr>
          <w:sz w:val="28"/>
          <w:szCs w:val="28"/>
        </w:rPr>
        <w:t xml:space="preserve">) документы, подтверждающие соответствие построенного, реконструированного объекта капитального строительства техническим </w:t>
      </w:r>
      <w:r w:rsidR="00E4210C" w:rsidRPr="00F144E4">
        <w:rPr>
          <w:sz w:val="28"/>
          <w:szCs w:val="28"/>
        </w:rPr>
        <w:lastRenderedPageBreak/>
        <w:t>условиям и подписанные представителями организаций, осуществляющих эксплуатацию сетей инженерно-технического обеспечения (при их наличии);</w:t>
      </w:r>
    </w:p>
    <w:p w:rsidR="00E4210C" w:rsidRPr="00AA3B17" w:rsidRDefault="005878F7" w:rsidP="00AA3B17">
      <w:pPr>
        <w:jc w:val="both"/>
        <w:rPr>
          <w:rFonts w:ascii="Arial" w:eastAsiaTheme="minorHAnsi" w:hAnsi="Arial" w:cs="Arial"/>
          <w:sz w:val="24"/>
          <w:szCs w:val="24"/>
          <w:lang w:eastAsia="en-US"/>
        </w:rPr>
      </w:pPr>
      <w:r>
        <w:rPr>
          <w:sz w:val="28"/>
          <w:szCs w:val="28"/>
        </w:rPr>
        <w:tab/>
      </w:r>
      <w:r w:rsidR="00AA3B17">
        <w:rPr>
          <w:sz w:val="28"/>
          <w:szCs w:val="28"/>
        </w:rPr>
        <w:t>7</w:t>
      </w:r>
      <w:r w:rsidR="00E4210C" w:rsidRPr="00075BA8">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AA3B17">
        <w:rPr>
          <w:sz w:val="28"/>
          <w:szCs w:val="28"/>
        </w:rPr>
        <w:t xml:space="preserve"> </w:t>
      </w:r>
      <w:r w:rsidR="00AA3B17" w:rsidRPr="00AA3B17">
        <w:rPr>
          <w:rFonts w:ascii="Arial" w:eastAsiaTheme="minorHAnsi" w:hAnsi="Arial" w:cs="Arial"/>
          <w:color w:val="000000"/>
          <w:sz w:val="24"/>
          <w:szCs w:val="24"/>
          <w:lang w:eastAsia="en-US"/>
        </w:rPr>
        <w:t>строительного подряда</w:t>
      </w:r>
      <w:r w:rsidR="00E4210C" w:rsidRPr="00075BA8">
        <w:rPr>
          <w:sz w:val="28"/>
          <w:szCs w:val="28"/>
        </w:rPr>
        <w:t>), за исключением случаев строительства, реконструкции линейного объекта;</w:t>
      </w:r>
    </w:p>
    <w:p w:rsidR="00AA3B17" w:rsidRPr="00CB09A0" w:rsidRDefault="005878F7" w:rsidP="00A46E86">
      <w:pPr>
        <w:jc w:val="both"/>
        <w:rPr>
          <w:rFonts w:eastAsiaTheme="minorHAnsi"/>
          <w:sz w:val="28"/>
          <w:szCs w:val="28"/>
          <w:lang w:eastAsia="en-US"/>
        </w:rPr>
      </w:pPr>
      <w:r>
        <w:rPr>
          <w:sz w:val="28"/>
          <w:szCs w:val="28"/>
        </w:rPr>
        <w:tab/>
      </w:r>
      <w:r w:rsidR="00AA3B17" w:rsidRPr="00CB09A0">
        <w:rPr>
          <w:sz w:val="28"/>
          <w:szCs w:val="28"/>
        </w:rPr>
        <w:t>8</w:t>
      </w:r>
      <w:r w:rsidR="00E4210C" w:rsidRPr="00CB09A0">
        <w:rPr>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w:t>
      </w:r>
      <w:r w:rsidR="00AA3B17" w:rsidRPr="00CB09A0">
        <w:rPr>
          <w:sz w:val="28"/>
          <w:szCs w:val="28"/>
        </w:rPr>
        <w:t xml:space="preserve"> </w:t>
      </w:r>
      <w:r w:rsidR="00AA3B17" w:rsidRPr="00CB09A0">
        <w:rPr>
          <w:rFonts w:eastAsiaTheme="minorHAnsi"/>
          <w:sz w:val="28"/>
          <w:szCs w:val="28"/>
          <w:lang w:eastAsia="en-US"/>
        </w:rPr>
        <w:t xml:space="preserve">в соответствии с </w:t>
      </w:r>
      <w:hyperlink w:anchor="sub_5401" w:history="1">
        <w:r w:rsidR="00AA3B17" w:rsidRPr="00CB09A0">
          <w:rPr>
            <w:rFonts w:eastAsiaTheme="minorHAnsi"/>
            <w:sz w:val="28"/>
            <w:szCs w:val="28"/>
            <w:lang w:eastAsia="en-US"/>
          </w:rPr>
          <w:t>частью 1 статьи 54</w:t>
        </w:r>
      </w:hyperlink>
      <w:r w:rsidR="00AA3B17" w:rsidRPr="00CB09A0">
        <w:rPr>
          <w:rFonts w:eastAsiaTheme="minorHAnsi"/>
          <w:sz w:val="28"/>
          <w:szCs w:val="28"/>
          <w:lang w:eastAsia="en-US"/>
        </w:rPr>
        <w:t xml:space="preserve"> Градостроительного Кодекса) </w:t>
      </w:r>
      <w:r w:rsidR="00A46E86" w:rsidRPr="00CB09A0">
        <w:rPr>
          <w:sz w:val="28"/>
          <w:szCs w:val="28"/>
        </w:rPr>
        <w:t xml:space="preserve"> </w:t>
      </w:r>
      <w:r w:rsidR="00AA3B17" w:rsidRPr="00CB09A0">
        <w:rPr>
          <w:sz w:val="28"/>
          <w:szCs w:val="28"/>
        </w:rPr>
        <w:t xml:space="preserve"> </w:t>
      </w:r>
      <w:r w:rsidR="00AA3B17" w:rsidRPr="00CB09A0">
        <w:rPr>
          <w:rFonts w:eastAsiaTheme="minorHAnsi"/>
          <w:sz w:val="28"/>
          <w:szCs w:val="28"/>
          <w:lang w:eastAsia="en-US"/>
        </w:rPr>
        <w:t xml:space="preserve">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sub_5407" w:history="1">
        <w:r w:rsidR="00AA3B17" w:rsidRPr="00CB09A0">
          <w:rPr>
            <w:rFonts w:eastAsiaTheme="minorHAnsi"/>
            <w:sz w:val="28"/>
            <w:szCs w:val="28"/>
            <w:lang w:eastAsia="en-US"/>
          </w:rPr>
          <w:t>частью 7 статьи 54</w:t>
        </w:r>
      </w:hyperlink>
      <w:r w:rsidR="00A46E86" w:rsidRPr="00CB09A0">
        <w:rPr>
          <w:rFonts w:eastAsiaTheme="minorHAnsi"/>
          <w:sz w:val="28"/>
          <w:szCs w:val="28"/>
          <w:lang w:eastAsia="en-US"/>
        </w:rPr>
        <w:t>Градостроительного</w:t>
      </w:r>
      <w:r w:rsidR="00AA3B17" w:rsidRPr="00CB09A0">
        <w:rPr>
          <w:rFonts w:eastAsiaTheme="minorHAnsi"/>
          <w:sz w:val="28"/>
          <w:szCs w:val="28"/>
          <w:lang w:eastAsia="en-US"/>
        </w:rPr>
        <w:t xml:space="preserve"> Кодекса;</w:t>
      </w:r>
    </w:p>
    <w:p w:rsidR="00E4210C" w:rsidRPr="00F144E4" w:rsidRDefault="00A46E86" w:rsidP="00E4210C">
      <w:pPr>
        <w:jc w:val="both"/>
        <w:rPr>
          <w:sz w:val="28"/>
          <w:szCs w:val="28"/>
        </w:rPr>
      </w:pPr>
      <w:r>
        <w:rPr>
          <w:rFonts w:ascii="Arial" w:eastAsiaTheme="minorHAnsi" w:hAnsi="Arial" w:cs="Arial"/>
          <w:sz w:val="24"/>
          <w:szCs w:val="24"/>
          <w:lang w:eastAsia="en-US"/>
        </w:rPr>
        <w:tab/>
      </w:r>
      <w:r>
        <w:rPr>
          <w:sz w:val="28"/>
          <w:szCs w:val="28"/>
        </w:rPr>
        <w:t>9</w:t>
      </w:r>
      <w:r w:rsidR="00E4210C" w:rsidRPr="00F144E4">
        <w:rPr>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4210C" w:rsidRPr="00075BA8" w:rsidRDefault="005878F7" w:rsidP="00E4210C">
      <w:pPr>
        <w:jc w:val="both"/>
        <w:rPr>
          <w:sz w:val="28"/>
          <w:szCs w:val="28"/>
        </w:rPr>
      </w:pPr>
      <w:r>
        <w:rPr>
          <w:sz w:val="28"/>
          <w:szCs w:val="28"/>
        </w:rPr>
        <w:tab/>
      </w:r>
      <w:r w:rsidR="00E4210C" w:rsidRPr="00075BA8">
        <w:rPr>
          <w:sz w:val="28"/>
          <w:szCs w:val="28"/>
        </w:rPr>
        <w:t>1</w:t>
      </w:r>
      <w:r w:rsidR="00A46E86">
        <w:rPr>
          <w:sz w:val="28"/>
          <w:szCs w:val="28"/>
        </w:rPr>
        <w:t>0</w:t>
      </w:r>
      <w:r w:rsidR="00E4210C" w:rsidRPr="00075BA8">
        <w:rPr>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4210C" w:rsidRPr="00F144E4" w:rsidRDefault="005878F7" w:rsidP="00E4210C">
      <w:pPr>
        <w:jc w:val="both"/>
        <w:rPr>
          <w:sz w:val="28"/>
          <w:szCs w:val="28"/>
          <w:highlight w:val="yellow"/>
        </w:rPr>
      </w:pPr>
      <w:r>
        <w:rPr>
          <w:sz w:val="28"/>
          <w:szCs w:val="28"/>
        </w:rPr>
        <w:tab/>
      </w:r>
      <w:r w:rsidR="00E4210C" w:rsidRPr="00F144E4">
        <w:rPr>
          <w:sz w:val="28"/>
          <w:szCs w:val="28"/>
        </w:rPr>
        <w:t>1</w:t>
      </w:r>
      <w:r w:rsidR="00A46E86">
        <w:rPr>
          <w:sz w:val="28"/>
          <w:szCs w:val="28"/>
        </w:rPr>
        <w:t>1</w:t>
      </w:r>
      <w:r w:rsidR="00E4210C" w:rsidRPr="00F144E4">
        <w:rPr>
          <w:sz w:val="28"/>
          <w:szCs w:val="28"/>
        </w:rPr>
        <w:t>)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4210C" w:rsidRPr="00BC50DE" w:rsidRDefault="005878F7" w:rsidP="00E4210C">
      <w:pPr>
        <w:jc w:val="both"/>
        <w:rPr>
          <w:sz w:val="28"/>
          <w:szCs w:val="28"/>
          <w:highlight w:val="yellow"/>
        </w:rPr>
      </w:pPr>
      <w:r>
        <w:rPr>
          <w:sz w:val="28"/>
          <w:szCs w:val="28"/>
        </w:rPr>
        <w:tab/>
      </w:r>
      <w:r w:rsidR="00E4210C" w:rsidRPr="00F144E4">
        <w:rPr>
          <w:sz w:val="28"/>
          <w:szCs w:val="28"/>
        </w:rPr>
        <w:t xml:space="preserve">3.1. Указанные в пунктах 6 и 9 части </w:t>
      </w:r>
      <w:r w:rsidR="00BC50DE">
        <w:rPr>
          <w:sz w:val="28"/>
          <w:szCs w:val="28"/>
        </w:rPr>
        <w:t>3</w:t>
      </w:r>
      <w:r w:rsidR="00E4210C" w:rsidRPr="00F144E4">
        <w:rPr>
          <w:sz w:val="28"/>
          <w:szCs w:val="28"/>
        </w:rPr>
        <w:t xml:space="preserve"> </w:t>
      </w:r>
      <w:r w:rsidR="00BC50DE">
        <w:rPr>
          <w:sz w:val="28"/>
          <w:szCs w:val="28"/>
        </w:rPr>
        <w:t>Градостроительного кодекса</w:t>
      </w:r>
      <w:r w:rsidR="00E4210C" w:rsidRPr="00F144E4">
        <w:rPr>
          <w:sz w:val="28"/>
          <w:szCs w:val="28"/>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w:t>
      </w:r>
      <w:r w:rsidR="00E4210C" w:rsidRPr="00F144E4">
        <w:rPr>
          <w:sz w:val="28"/>
          <w:szCs w:val="28"/>
        </w:rPr>
        <w:lastRenderedPageBreak/>
        <w:t>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4210C" w:rsidRDefault="005878F7" w:rsidP="00E4210C">
      <w:pPr>
        <w:jc w:val="both"/>
        <w:rPr>
          <w:sz w:val="28"/>
          <w:szCs w:val="28"/>
        </w:rPr>
      </w:pPr>
      <w:r>
        <w:rPr>
          <w:sz w:val="28"/>
          <w:szCs w:val="28"/>
        </w:rPr>
        <w:tab/>
      </w:r>
      <w:r w:rsidR="00E4210C" w:rsidRPr="00E05D01">
        <w:rPr>
          <w:sz w:val="28"/>
          <w:szCs w:val="28"/>
        </w:rPr>
        <w:t>3.2. Документы (их копии или сведения, содержащиеся</w:t>
      </w:r>
      <w:r w:rsidR="001F0DFD">
        <w:rPr>
          <w:sz w:val="28"/>
          <w:szCs w:val="28"/>
        </w:rPr>
        <w:t xml:space="preserve"> в них), указанные в пунктах 1,2,3</w:t>
      </w:r>
      <w:r w:rsidR="00E4210C" w:rsidRPr="00E05D01">
        <w:rPr>
          <w:sz w:val="28"/>
          <w:szCs w:val="28"/>
        </w:rPr>
        <w:t xml:space="preserve"> и </w:t>
      </w:r>
      <w:r w:rsidR="001F0DFD">
        <w:rPr>
          <w:sz w:val="28"/>
          <w:szCs w:val="28"/>
        </w:rPr>
        <w:t>9</w:t>
      </w:r>
      <w:r w:rsidR="00E4210C" w:rsidRPr="00E05D01">
        <w:rPr>
          <w:sz w:val="28"/>
          <w:szCs w:val="28"/>
        </w:rPr>
        <w:t xml:space="preserve">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46E86" w:rsidRDefault="005878F7" w:rsidP="00E4210C">
      <w:pPr>
        <w:jc w:val="both"/>
        <w:rPr>
          <w:sz w:val="28"/>
          <w:szCs w:val="28"/>
        </w:rPr>
      </w:pPr>
      <w:r>
        <w:rPr>
          <w:sz w:val="28"/>
          <w:szCs w:val="28"/>
        </w:rPr>
        <w:tab/>
      </w:r>
      <w:r w:rsidR="00E4210C" w:rsidRPr="00E05D01">
        <w:rPr>
          <w:sz w:val="28"/>
          <w:szCs w:val="28"/>
        </w:rPr>
        <w:t>3.3. Документы, ука</w:t>
      </w:r>
      <w:r w:rsidR="001F0DFD">
        <w:rPr>
          <w:sz w:val="28"/>
          <w:szCs w:val="28"/>
        </w:rPr>
        <w:t xml:space="preserve">занные в пунктах 1, 4, 5, 6, 7 и </w:t>
      </w:r>
      <w:r w:rsidR="00E4210C" w:rsidRPr="00E05D01">
        <w:rPr>
          <w:sz w:val="28"/>
          <w:szCs w:val="28"/>
        </w:rPr>
        <w:t>8</w:t>
      </w:r>
      <w:r w:rsidR="001F0DFD">
        <w:rPr>
          <w:sz w:val="28"/>
          <w:szCs w:val="28"/>
        </w:rPr>
        <w:t xml:space="preserve"> </w:t>
      </w:r>
      <w:r w:rsidR="00E4210C" w:rsidRPr="00E05D01">
        <w:rPr>
          <w:sz w:val="28"/>
          <w:szCs w:val="28"/>
        </w:rPr>
        <w:t xml:space="preserve">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4210C" w:rsidRPr="00E05D01" w:rsidRDefault="00A46E86" w:rsidP="00E4210C">
      <w:pPr>
        <w:jc w:val="both"/>
        <w:rPr>
          <w:sz w:val="28"/>
          <w:szCs w:val="28"/>
        </w:rPr>
      </w:pPr>
      <w:r>
        <w:rPr>
          <w:sz w:val="28"/>
          <w:szCs w:val="28"/>
        </w:rPr>
        <w:tab/>
      </w:r>
      <w:r w:rsidR="00E4210C" w:rsidRPr="00E05D01">
        <w:rPr>
          <w:sz w:val="28"/>
          <w:szCs w:val="28"/>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4210C" w:rsidRDefault="005878F7" w:rsidP="00E4210C">
      <w:pPr>
        <w:jc w:val="both"/>
        <w:rPr>
          <w:sz w:val="28"/>
          <w:szCs w:val="28"/>
        </w:rPr>
      </w:pPr>
      <w:r>
        <w:rPr>
          <w:sz w:val="28"/>
          <w:szCs w:val="28"/>
        </w:rPr>
        <w:tab/>
      </w:r>
      <w:r w:rsidR="00E4210C" w:rsidRPr="00E05D01">
        <w:rPr>
          <w:sz w:val="28"/>
          <w:szCs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4210C" w:rsidRDefault="005878F7" w:rsidP="00E4210C">
      <w:pPr>
        <w:jc w:val="both"/>
        <w:rPr>
          <w:sz w:val="28"/>
          <w:szCs w:val="28"/>
        </w:rPr>
      </w:pPr>
      <w:r>
        <w:rPr>
          <w:sz w:val="28"/>
          <w:szCs w:val="28"/>
        </w:rPr>
        <w:tab/>
      </w:r>
      <w:r w:rsidR="00E4210C" w:rsidRPr="00E05D01">
        <w:rPr>
          <w:sz w:val="28"/>
          <w:szCs w:val="28"/>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w:t>
      </w:r>
      <w:r w:rsidR="00E4210C" w:rsidRPr="00E05D01">
        <w:rPr>
          <w:sz w:val="28"/>
          <w:szCs w:val="28"/>
        </w:rPr>
        <w:lastRenderedPageBreak/>
        <w:t>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w:t>
      </w:r>
      <w:r w:rsidR="00E4210C" w:rsidRPr="00103B03">
        <w:rPr>
          <w:color w:val="FF0000"/>
          <w:sz w:val="28"/>
          <w:szCs w:val="28"/>
        </w:rPr>
        <w:t xml:space="preserve"> </w:t>
      </w:r>
      <w:r w:rsidR="00E4210C" w:rsidRPr="00E05D01">
        <w:rPr>
          <w:sz w:val="28"/>
          <w:szCs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A46E86" w:rsidRPr="00CB09A0" w:rsidRDefault="00A46E86" w:rsidP="0004244E">
      <w:pPr>
        <w:autoSpaceDE w:val="0"/>
        <w:autoSpaceDN w:val="0"/>
        <w:adjustRightInd w:val="0"/>
        <w:ind w:firstLine="720"/>
        <w:jc w:val="both"/>
        <w:rPr>
          <w:rFonts w:eastAsiaTheme="minorHAnsi"/>
          <w:sz w:val="28"/>
          <w:szCs w:val="28"/>
          <w:lang w:eastAsia="en-US"/>
        </w:rPr>
      </w:pPr>
      <w:r w:rsidRPr="00CB09A0">
        <w:rPr>
          <w:rFonts w:eastAsiaTheme="minorHAnsi"/>
          <w:sz w:val="28"/>
          <w:szCs w:val="28"/>
          <w:lang w:eastAsia="en-US"/>
        </w:rPr>
        <w:t>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CB09A0">
        <w:rPr>
          <w:rFonts w:eastAsiaTheme="minorHAnsi"/>
          <w:sz w:val="28"/>
          <w:szCs w:val="28"/>
          <w:lang w:eastAsia="en-US"/>
        </w:rPr>
        <w:t>Росатом</w:t>
      </w:r>
      <w:proofErr w:type="spellEnd"/>
      <w:r w:rsidRPr="00CB09A0">
        <w:rPr>
          <w:rFonts w:eastAsiaTheme="minorHAnsi"/>
          <w:sz w:val="28"/>
          <w:szCs w:val="28"/>
          <w:lang w:eastAsia="en-US"/>
        </w:rPr>
        <w:t>" или Государственную корпорацию по космической деятельности "</w:t>
      </w:r>
      <w:proofErr w:type="spellStart"/>
      <w:r w:rsidRPr="00CB09A0">
        <w:rPr>
          <w:rFonts w:eastAsiaTheme="minorHAnsi"/>
          <w:sz w:val="28"/>
          <w:szCs w:val="28"/>
          <w:lang w:eastAsia="en-US"/>
        </w:rPr>
        <w:t>Роскосмос</w:t>
      </w:r>
      <w:proofErr w:type="spellEnd"/>
      <w:r w:rsidRPr="00CB09A0">
        <w:rPr>
          <w:rFonts w:eastAsiaTheme="minorHAnsi"/>
          <w:sz w:val="28"/>
          <w:szCs w:val="28"/>
          <w:lang w:eastAsia="en-US"/>
        </w:rPr>
        <w:t>" в электронной форме устанавливается Правительством Российской Федерации.</w:t>
      </w:r>
    </w:p>
    <w:p w:rsidR="00B20540" w:rsidRPr="0004244E" w:rsidRDefault="00620330" w:rsidP="0004244E">
      <w:pPr>
        <w:jc w:val="both"/>
        <w:rPr>
          <w:rFonts w:eastAsiaTheme="minorHAnsi"/>
          <w:color w:val="000000"/>
          <w:sz w:val="28"/>
          <w:szCs w:val="28"/>
          <w:lang w:eastAsia="en-US"/>
        </w:rPr>
      </w:pPr>
      <w:r w:rsidRPr="00CB09A0">
        <w:rPr>
          <w:rFonts w:eastAsiaTheme="minorHAnsi"/>
          <w:sz w:val="28"/>
          <w:szCs w:val="28"/>
          <w:lang w:eastAsia="en-US"/>
        </w:rPr>
        <w:tab/>
      </w:r>
      <w:r w:rsidR="00B20540" w:rsidRPr="00CB09A0">
        <w:rPr>
          <w:rFonts w:eastAsiaTheme="minorHAnsi"/>
          <w:sz w:val="28"/>
          <w:szCs w:val="28"/>
          <w:lang w:eastAsia="en-US"/>
        </w:rPr>
        <w:t>5. Орган, Государственная корпорация по атомной энергии "</w:t>
      </w:r>
      <w:proofErr w:type="spellStart"/>
      <w:r w:rsidR="00B20540" w:rsidRPr="00CB09A0">
        <w:rPr>
          <w:rFonts w:eastAsiaTheme="minorHAnsi"/>
          <w:sz w:val="28"/>
          <w:szCs w:val="28"/>
          <w:lang w:eastAsia="en-US"/>
        </w:rPr>
        <w:t>Росатом</w:t>
      </w:r>
      <w:proofErr w:type="spellEnd"/>
      <w:r w:rsidR="00B20540" w:rsidRPr="00CB09A0">
        <w:rPr>
          <w:rFonts w:eastAsiaTheme="minorHAnsi"/>
          <w:sz w:val="28"/>
          <w:szCs w:val="28"/>
          <w:lang w:eastAsia="en-US"/>
        </w:rPr>
        <w:t>" или Государственная корпорация по космической деятельности "</w:t>
      </w:r>
      <w:proofErr w:type="spellStart"/>
      <w:r w:rsidR="00B20540" w:rsidRPr="00CB09A0">
        <w:rPr>
          <w:rFonts w:eastAsiaTheme="minorHAnsi"/>
          <w:sz w:val="28"/>
          <w:szCs w:val="28"/>
          <w:lang w:eastAsia="en-US"/>
        </w:rPr>
        <w:t>Роскосмос</w:t>
      </w:r>
      <w:proofErr w:type="spellEnd"/>
      <w:r w:rsidR="00B20540" w:rsidRPr="00CB09A0">
        <w:rPr>
          <w:rFonts w:eastAsiaTheme="minorHAnsi"/>
          <w:sz w:val="28"/>
          <w:szCs w:val="28"/>
          <w:lang w:eastAsia="en-US"/>
        </w:rP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sub_5503" w:history="1">
        <w:r w:rsidR="00B20540" w:rsidRPr="00CB09A0">
          <w:rPr>
            <w:rFonts w:eastAsiaTheme="minorHAnsi"/>
            <w:sz w:val="28"/>
            <w:szCs w:val="28"/>
            <w:lang w:eastAsia="en-US"/>
          </w:rPr>
          <w:t>части 3</w:t>
        </w:r>
      </w:hyperlink>
      <w:r w:rsidR="00B20540" w:rsidRPr="00CB09A0">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0004244E" w:rsidRPr="00CB09A0">
        <w:rPr>
          <w:rFonts w:eastAsiaTheme="minorHAnsi"/>
          <w:sz w:val="28"/>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B20540" w:rsidRPr="00CB09A0">
        <w:rPr>
          <w:rFonts w:eastAsiaTheme="minorHAnsi"/>
          <w:sz w:val="28"/>
          <w:szCs w:val="28"/>
          <w:lang w:eastAsia="en-US"/>
        </w:rPr>
        <w:t xml:space="preserve">, а также разрешенному использованию земельного участка, ограничениям, установленным в соответствии с </w:t>
      </w:r>
      <w:hyperlink r:id="rId25" w:history="1">
        <w:r w:rsidR="00B20540" w:rsidRPr="00CB09A0">
          <w:rPr>
            <w:rFonts w:eastAsiaTheme="minorHAnsi"/>
            <w:sz w:val="28"/>
            <w:szCs w:val="28"/>
            <w:lang w:eastAsia="en-US"/>
          </w:rPr>
          <w:t>земельным</w:t>
        </w:r>
      </w:hyperlink>
      <w:r w:rsidR="00B20540" w:rsidRPr="00CB09A0">
        <w:rPr>
          <w:rFonts w:eastAsiaTheme="minorHAnsi"/>
          <w:sz w:val="28"/>
          <w:szCs w:val="28"/>
          <w:lang w:eastAsia="en-US"/>
        </w:rPr>
        <w:t xml:space="preserve"> и иным законодательством Российской Федерации, требованиям проектной документации, в том числе</w:t>
      </w:r>
      <w:r w:rsidR="00B20540" w:rsidRPr="00FE6248">
        <w:rPr>
          <w:rFonts w:eastAsiaTheme="minorHAnsi"/>
          <w:sz w:val="28"/>
          <w:szCs w:val="28"/>
          <w:lang w:eastAsia="en-US"/>
        </w:rPr>
        <w:t xml:space="preserve">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w:t>
      </w:r>
      <w:r w:rsidR="00B20540" w:rsidRPr="00FE6248">
        <w:rPr>
          <w:rFonts w:eastAsiaTheme="minorHAnsi"/>
          <w:color w:val="000000"/>
          <w:sz w:val="28"/>
          <w:szCs w:val="28"/>
          <w:lang w:eastAsia="en-US"/>
        </w:rPr>
        <w:t xml:space="preserve">в соответствии </w:t>
      </w:r>
      <w:r w:rsidR="00B20540" w:rsidRPr="00FE6248">
        <w:rPr>
          <w:rFonts w:eastAsiaTheme="minorHAnsi"/>
          <w:sz w:val="28"/>
          <w:szCs w:val="28"/>
          <w:lang w:eastAsia="en-US"/>
        </w:rPr>
        <w:t xml:space="preserve">с </w:t>
      </w:r>
      <w:hyperlink w:anchor="sub_5401" w:history="1">
        <w:r w:rsidR="00B20540" w:rsidRPr="00FE6248">
          <w:rPr>
            <w:rFonts w:eastAsiaTheme="minorHAnsi"/>
            <w:sz w:val="28"/>
            <w:szCs w:val="28"/>
            <w:lang w:eastAsia="en-US"/>
          </w:rPr>
          <w:t>частью 1 статьи 54</w:t>
        </w:r>
      </w:hyperlink>
      <w:r w:rsidR="00B20540" w:rsidRPr="00FE6248">
        <w:rPr>
          <w:rFonts w:eastAsiaTheme="minorHAnsi"/>
          <w:color w:val="000000"/>
          <w:sz w:val="28"/>
          <w:szCs w:val="28"/>
          <w:lang w:eastAsia="en-US"/>
        </w:rPr>
        <w:t xml:space="preserve"> Градостроительного кодекса</w:t>
      </w:r>
      <w:r w:rsidR="00B20540" w:rsidRPr="00FE6248">
        <w:rPr>
          <w:rFonts w:eastAsiaTheme="minorHAnsi"/>
          <w:sz w:val="28"/>
          <w:szCs w:val="28"/>
          <w:lang w:eastAsia="en-US"/>
        </w:rPr>
        <w:t>, осмотр такого объекта органом, выдавшим разрешение на строительство, не проводится.</w:t>
      </w:r>
    </w:p>
    <w:p w:rsidR="00B20540" w:rsidRPr="00B20540" w:rsidRDefault="00B20540" w:rsidP="00B20540">
      <w:pPr>
        <w:autoSpaceDE w:val="0"/>
        <w:autoSpaceDN w:val="0"/>
        <w:adjustRightInd w:val="0"/>
        <w:ind w:firstLine="720"/>
        <w:jc w:val="both"/>
        <w:rPr>
          <w:rFonts w:ascii="Arial" w:eastAsiaTheme="minorHAnsi" w:hAnsi="Arial" w:cs="Arial"/>
          <w:sz w:val="24"/>
          <w:szCs w:val="24"/>
          <w:lang w:eastAsia="en-US"/>
        </w:rPr>
      </w:pPr>
    </w:p>
    <w:p w:rsidR="00E4210C" w:rsidRPr="00CF1C9E" w:rsidRDefault="005878F7" w:rsidP="00E4210C">
      <w:pPr>
        <w:jc w:val="both"/>
        <w:rPr>
          <w:sz w:val="28"/>
          <w:szCs w:val="28"/>
        </w:rPr>
      </w:pPr>
      <w:r>
        <w:rPr>
          <w:sz w:val="28"/>
          <w:szCs w:val="28"/>
        </w:rPr>
        <w:tab/>
      </w:r>
      <w:r w:rsidR="00E4210C">
        <w:rPr>
          <w:sz w:val="28"/>
          <w:szCs w:val="28"/>
        </w:rPr>
        <w:t>6</w:t>
      </w:r>
      <w:r w:rsidR="00E4210C" w:rsidRPr="00CF1C9E">
        <w:rPr>
          <w:sz w:val="28"/>
          <w:szCs w:val="28"/>
        </w:rPr>
        <w:t>. Основанием для отказа в выдаче разрешения на ввод объекта в эксплуатацию является:</w:t>
      </w:r>
    </w:p>
    <w:p w:rsidR="00E4210C" w:rsidRPr="00CF1C9E" w:rsidRDefault="005878F7" w:rsidP="00E4210C">
      <w:pPr>
        <w:jc w:val="both"/>
        <w:rPr>
          <w:sz w:val="28"/>
          <w:szCs w:val="28"/>
        </w:rPr>
      </w:pPr>
      <w:r>
        <w:rPr>
          <w:sz w:val="28"/>
          <w:szCs w:val="28"/>
        </w:rPr>
        <w:tab/>
      </w:r>
      <w:r w:rsidR="00E4210C" w:rsidRPr="00CF1C9E">
        <w:rPr>
          <w:sz w:val="28"/>
          <w:szCs w:val="28"/>
        </w:rPr>
        <w:t>1) отсутствие документов, указанных в частях 3 и 4 настоящей статьи;</w:t>
      </w:r>
    </w:p>
    <w:p w:rsidR="003F1BA4" w:rsidRPr="00CB09A0" w:rsidRDefault="005878F7" w:rsidP="003F1BA4">
      <w:pPr>
        <w:jc w:val="both"/>
        <w:rPr>
          <w:rFonts w:eastAsiaTheme="minorHAnsi"/>
          <w:sz w:val="28"/>
          <w:szCs w:val="28"/>
          <w:lang w:eastAsia="en-US"/>
        </w:rPr>
      </w:pPr>
      <w:r>
        <w:rPr>
          <w:sz w:val="28"/>
          <w:szCs w:val="28"/>
        </w:rPr>
        <w:tab/>
      </w:r>
      <w:r w:rsidR="00E4210C" w:rsidRPr="00103B03">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3F1BA4">
        <w:rPr>
          <w:sz w:val="28"/>
          <w:szCs w:val="28"/>
        </w:rPr>
        <w:t xml:space="preserve"> </w:t>
      </w:r>
      <w:r w:rsidR="003F1BA4" w:rsidRPr="00CB09A0">
        <w:rPr>
          <w:rFonts w:eastAsiaTheme="minorHAnsi"/>
          <w:color w:val="000000"/>
          <w:sz w:val="28"/>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3F1BA4" w:rsidRPr="00CB09A0">
        <w:rPr>
          <w:rFonts w:eastAsiaTheme="minorHAnsi"/>
          <w:sz w:val="28"/>
          <w:szCs w:val="28"/>
          <w:lang w:eastAsia="en-US"/>
        </w:rPr>
        <w:t>;</w:t>
      </w:r>
    </w:p>
    <w:p w:rsidR="00E4210C" w:rsidRPr="003F1BA4" w:rsidRDefault="003F1BA4" w:rsidP="00E4210C">
      <w:pPr>
        <w:jc w:val="both"/>
        <w:rPr>
          <w:sz w:val="28"/>
          <w:szCs w:val="28"/>
          <w:highlight w:val="yellow"/>
        </w:rPr>
      </w:pPr>
      <w:r w:rsidRPr="00CB09A0">
        <w:rPr>
          <w:rFonts w:eastAsiaTheme="minorHAnsi"/>
          <w:sz w:val="28"/>
          <w:szCs w:val="28"/>
          <w:lang w:eastAsia="en-US"/>
        </w:rPr>
        <w:tab/>
      </w:r>
      <w:r w:rsidR="00E4210C" w:rsidRPr="00CB09A0">
        <w:rPr>
          <w:sz w:val="28"/>
          <w:szCs w:val="28"/>
        </w:rPr>
        <w:t>3) несоответствие объекта капитального строительства требованиям,</w:t>
      </w:r>
      <w:r w:rsidR="00E4210C" w:rsidRPr="00CF1C9E">
        <w:rPr>
          <w:sz w:val="28"/>
          <w:szCs w:val="28"/>
        </w:rPr>
        <w:t xml:space="preserve"> установленным в разрешении на строительство;</w:t>
      </w:r>
    </w:p>
    <w:p w:rsidR="00E4210C" w:rsidRPr="00CF1C9E" w:rsidRDefault="005878F7" w:rsidP="00E4210C">
      <w:pPr>
        <w:jc w:val="both"/>
        <w:rPr>
          <w:sz w:val="28"/>
          <w:szCs w:val="28"/>
        </w:rPr>
      </w:pPr>
      <w:r>
        <w:rPr>
          <w:sz w:val="28"/>
          <w:szCs w:val="28"/>
        </w:rPr>
        <w:tab/>
      </w:r>
      <w:r w:rsidR="00E4210C" w:rsidRPr="00CF1C9E">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w:t>
      </w:r>
      <w:r w:rsidR="003F1BA4">
        <w:rPr>
          <w:sz w:val="28"/>
          <w:szCs w:val="28"/>
        </w:rPr>
        <w:t xml:space="preserve"> </w:t>
      </w:r>
    </w:p>
    <w:p w:rsidR="003F1BA4" w:rsidRPr="003F1BA4" w:rsidRDefault="005878F7" w:rsidP="00416452">
      <w:pPr>
        <w:jc w:val="both"/>
        <w:rPr>
          <w:rFonts w:eastAsiaTheme="minorHAnsi"/>
          <w:sz w:val="28"/>
          <w:szCs w:val="28"/>
          <w:lang w:eastAsia="en-US"/>
        </w:rPr>
      </w:pPr>
      <w:r>
        <w:rPr>
          <w:sz w:val="28"/>
          <w:szCs w:val="28"/>
        </w:rPr>
        <w:tab/>
      </w:r>
      <w:r w:rsidR="003F1BA4" w:rsidRPr="00416452">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6" w:history="1">
        <w:r w:rsidR="003F1BA4" w:rsidRPr="00416452">
          <w:rPr>
            <w:rFonts w:eastAsiaTheme="minorHAnsi"/>
            <w:sz w:val="28"/>
            <w:szCs w:val="28"/>
            <w:lang w:eastAsia="en-US"/>
          </w:rPr>
          <w:t>земельным</w:t>
        </w:r>
      </w:hyperlink>
      <w:r w:rsidR="003F1BA4" w:rsidRPr="00416452">
        <w:rPr>
          <w:rFonts w:eastAsiaTheme="minorHAnsi"/>
          <w:sz w:val="28"/>
          <w:szCs w:val="28"/>
          <w:lang w:eastAsia="en-US"/>
        </w:rP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sub_51079" w:history="1">
        <w:r w:rsidR="003F1BA4" w:rsidRPr="00416452">
          <w:rPr>
            <w:rFonts w:eastAsiaTheme="minorHAnsi"/>
            <w:sz w:val="28"/>
            <w:szCs w:val="28"/>
            <w:lang w:eastAsia="en-US"/>
          </w:rPr>
          <w:t>пунктом 9 части 7 статьи 51</w:t>
        </w:r>
      </w:hyperlink>
      <w:r w:rsidR="003F1BA4" w:rsidRPr="00416452">
        <w:rPr>
          <w:rFonts w:eastAsiaTheme="minorHAnsi"/>
          <w:sz w:val="28"/>
          <w:szCs w:val="28"/>
          <w:lang w:eastAsia="en-US"/>
        </w:rPr>
        <w:t xml:space="preserve"> Градостроительного  </w:t>
      </w:r>
      <w:r w:rsidR="00416452" w:rsidRPr="00416452">
        <w:rPr>
          <w:rFonts w:eastAsiaTheme="minorHAnsi"/>
          <w:sz w:val="28"/>
          <w:szCs w:val="28"/>
          <w:lang w:eastAsia="en-US"/>
        </w:rPr>
        <w:t>к</w:t>
      </w:r>
      <w:r w:rsidR="003F1BA4" w:rsidRPr="00416452">
        <w:rPr>
          <w:rFonts w:eastAsiaTheme="minorHAnsi"/>
          <w:sz w:val="28"/>
          <w:szCs w:val="28"/>
          <w:lang w:eastAsia="en-US"/>
        </w:rPr>
        <w:t>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4210C" w:rsidRPr="00CF1C9E" w:rsidRDefault="005878F7" w:rsidP="00E4210C">
      <w:pPr>
        <w:jc w:val="both"/>
        <w:rPr>
          <w:sz w:val="28"/>
          <w:szCs w:val="28"/>
        </w:rPr>
      </w:pPr>
      <w:r>
        <w:rPr>
          <w:sz w:val="28"/>
          <w:szCs w:val="28"/>
        </w:rPr>
        <w:tab/>
      </w:r>
      <w:r w:rsidR="00E4210C" w:rsidRPr="00303BDA">
        <w:rPr>
          <w:sz w:val="28"/>
          <w:szCs w:val="28"/>
        </w:rPr>
        <w:t>6.1. Неполучение (несвоевременное получение) документов, запрошенных в соответствии с частями 3 и 4 настоящей статьи, не может являться основанием</w:t>
      </w:r>
      <w:r w:rsidR="00E4210C" w:rsidRPr="00CF1C9E">
        <w:rPr>
          <w:sz w:val="28"/>
          <w:szCs w:val="28"/>
        </w:rPr>
        <w:t xml:space="preserve"> для отказа в выдаче разрешения на ввод объекта в эксплуатацию.</w:t>
      </w:r>
    </w:p>
    <w:p w:rsidR="00E4210C" w:rsidRDefault="005878F7" w:rsidP="00C42D5A">
      <w:pPr>
        <w:jc w:val="both"/>
        <w:rPr>
          <w:sz w:val="28"/>
          <w:szCs w:val="28"/>
        </w:rPr>
      </w:pPr>
      <w:r>
        <w:rPr>
          <w:sz w:val="28"/>
          <w:szCs w:val="28"/>
        </w:rPr>
        <w:tab/>
      </w:r>
      <w:r w:rsidR="00E616A7" w:rsidRPr="00303BDA">
        <w:rPr>
          <w:sz w:val="28"/>
          <w:szCs w:val="28"/>
        </w:rPr>
        <w:t>7</w:t>
      </w:r>
      <w:r w:rsidR="00E4210C" w:rsidRPr="00303BDA">
        <w:rPr>
          <w:sz w:val="28"/>
          <w:szCs w:val="28"/>
        </w:rPr>
        <w:t>. Отказ в выдаче разрешения на ввод объекта в эксплуатацию может быть оспорен</w:t>
      </w:r>
      <w:r w:rsidR="00E4210C" w:rsidRPr="008E7A9A">
        <w:rPr>
          <w:sz w:val="28"/>
          <w:szCs w:val="28"/>
        </w:rPr>
        <w:t xml:space="preserve"> в судебном порядке.</w:t>
      </w:r>
    </w:p>
    <w:p w:rsidR="00416452" w:rsidRPr="0022154A" w:rsidRDefault="005878F7" w:rsidP="00C42D5A">
      <w:pPr>
        <w:jc w:val="both"/>
        <w:rPr>
          <w:rFonts w:ascii="Arial" w:eastAsiaTheme="minorHAnsi" w:hAnsi="Arial" w:cs="Arial"/>
          <w:sz w:val="24"/>
          <w:szCs w:val="24"/>
          <w:lang w:eastAsia="en-US"/>
        </w:rPr>
      </w:pPr>
      <w:r>
        <w:rPr>
          <w:sz w:val="28"/>
          <w:szCs w:val="28"/>
        </w:rPr>
        <w:tab/>
      </w:r>
      <w:r w:rsidR="00E616A7" w:rsidRPr="00303BDA">
        <w:rPr>
          <w:sz w:val="28"/>
          <w:szCs w:val="28"/>
        </w:rPr>
        <w:t>8</w:t>
      </w:r>
      <w:r w:rsidR="00E4210C" w:rsidRPr="00303BDA">
        <w:rPr>
          <w:sz w:val="28"/>
          <w:szCs w:val="28"/>
        </w:rPr>
        <w:t xml:space="preserve">. </w:t>
      </w:r>
      <w:r w:rsidR="00416452" w:rsidRPr="00303BDA">
        <w:rPr>
          <w:sz w:val="28"/>
          <w:szCs w:val="28"/>
        </w:rPr>
        <w:t xml:space="preserve"> </w:t>
      </w:r>
      <w:r w:rsidR="00416452" w:rsidRPr="00416452">
        <w:rPr>
          <w:rFonts w:eastAsiaTheme="minorHAnsi"/>
          <w:sz w:val="28"/>
          <w:szCs w:val="28"/>
          <w:lang w:eastAsia="en-US"/>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w:t>
      </w:r>
      <w:r w:rsidR="00416452" w:rsidRPr="00303BDA">
        <w:rPr>
          <w:rFonts w:eastAsiaTheme="minorHAnsi"/>
          <w:color w:val="000000"/>
          <w:sz w:val="28"/>
          <w:szCs w:val="28"/>
          <w:lang w:eastAsia="en-US"/>
        </w:rPr>
        <w:t>Государственную корпорацию по</w:t>
      </w:r>
      <w:r w:rsidR="00416452" w:rsidRPr="00416452">
        <w:rPr>
          <w:rFonts w:eastAsiaTheme="minorHAnsi"/>
          <w:sz w:val="28"/>
          <w:szCs w:val="28"/>
          <w:lang w:eastAsia="en-US"/>
        </w:rPr>
        <w:t xml:space="preserve"> атомной энергии </w:t>
      </w:r>
      <w:r w:rsidR="00416452" w:rsidRPr="00303BDA">
        <w:rPr>
          <w:rFonts w:eastAsiaTheme="minorHAnsi"/>
          <w:color w:val="000000"/>
          <w:sz w:val="28"/>
          <w:szCs w:val="28"/>
          <w:lang w:eastAsia="en-US"/>
        </w:rPr>
        <w:t>"</w:t>
      </w:r>
      <w:proofErr w:type="spellStart"/>
      <w:r w:rsidR="00416452" w:rsidRPr="00303BDA">
        <w:rPr>
          <w:rFonts w:eastAsiaTheme="minorHAnsi"/>
          <w:color w:val="000000"/>
          <w:sz w:val="28"/>
          <w:szCs w:val="28"/>
          <w:lang w:eastAsia="en-US"/>
        </w:rPr>
        <w:t>Росатом</w:t>
      </w:r>
      <w:proofErr w:type="spellEnd"/>
      <w:r w:rsidR="00416452" w:rsidRPr="00303BDA">
        <w:rPr>
          <w:rFonts w:eastAsiaTheme="minorHAnsi"/>
          <w:color w:val="000000"/>
          <w:sz w:val="28"/>
          <w:szCs w:val="28"/>
          <w:lang w:eastAsia="en-US"/>
        </w:rPr>
        <w:t>" или</w:t>
      </w:r>
      <w:r w:rsidR="00416452" w:rsidRPr="00416452">
        <w:rPr>
          <w:rFonts w:eastAsiaTheme="minorHAnsi"/>
          <w:sz w:val="28"/>
          <w:szCs w:val="28"/>
          <w:lang w:eastAsia="en-US"/>
        </w:rPr>
        <w:t xml:space="preserve"> Государственную корпорацию по космической деятельности "</w:t>
      </w:r>
      <w:proofErr w:type="spellStart"/>
      <w:r w:rsidR="00416452" w:rsidRPr="00416452">
        <w:rPr>
          <w:rFonts w:eastAsiaTheme="minorHAnsi"/>
          <w:sz w:val="28"/>
          <w:szCs w:val="28"/>
          <w:lang w:eastAsia="en-US"/>
        </w:rPr>
        <w:t>Роскосмос</w:t>
      </w:r>
      <w:proofErr w:type="spellEnd"/>
      <w:r w:rsidR="00416452" w:rsidRPr="00416452">
        <w:rPr>
          <w:rFonts w:eastAsiaTheme="minorHAnsi"/>
          <w:sz w:val="28"/>
          <w:szCs w:val="28"/>
          <w:lang w:eastAsia="en-US"/>
        </w:rPr>
        <w:t xml:space="preserve">", выдавшие разрешение на строительство, передана безвозмездно копия схемы, отображающей расположение построенного, реконструированного объекта </w:t>
      </w:r>
      <w:r w:rsidR="00416452" w:rsidRPr="00416452">
        <w:rPr>
          <w:rFonts w:eastAsiaTheme="minorHAnsi"/>
          <w:sz w:val="28"/>
          <w:szCs w:val="28"/>
          <w:lang w:eastAsia="en-US"/>
        </w:rPr>
        <w:lastRenderedPageBreak/>
        <w:t xml:space="preserve">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rsidR="00416452" w:rsidRPr="00303BDA">
        <w:rPr>
          <w:rFonts w:eastAsiaTheme="minorHAnsi"/>
          <w:color w:val="000000"/>
          <w:sz w:val="28"/>
          <w:szCs w:val="28"/>
          <w:lang w:eastAsia="en-US"/>
        </w:rPr>
        <w:t>государственной</w:t>
      </w:r>
      <w:r w:rsidR="00416452" w:rsidRPr="00416452">
        <w:rPr>
          <w:rFonts w:eastAsiaTheme="minorHAnsi"/>
          <w:sz w:val="28"/>
          <w:szCs w:val="28"/>
          <w:lang w:eastAsia="en-US"/>
        </w:rPr>
        <w:t xml:space="preserve"> информационной системе обеспечения градостроительной деятельности.</w:t>
      </w:r>
      <w:r w:rsidR="0004244E" w:rsidRPr="0004244E">
        <w:rPr>
          <w:rStyle w:val="a4"/>
        </w:rPr>
        <w:t xml:space="preserve"> </w:t>
      </w:r>
    </w:p>
    <w:p w:rsidR="00416452" w:rsidRPr="00CB09A0" w:rsidRDefault="00E616A7" w:rsidP="00C42D5A">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8</w:t>
      </w:r>
      <w:r w:rsidR="00416452" w:rsidRPr="00303BDA">
        <w:rPr>
          <w:rFonts w:eastAsiaTheme="minorHAnsi"/>
          <w:color w:val="000000"/>
          <w:sz w:val="28"/>
          <w:szCs w:val="28"/>
          <w:lang w:eastAsia="en-US"/>
        </w:rPr>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416452" w:rsidRPr="00303BDA">
        <w:rPr>
          <w:rFonts w:eastAsiaTheme="minorHAnsi"/>
          <w:color w:val="000000"/>
          <w:sz w:val="28"/>
          <w:szCs w:val="28"/>
          <w:lang w:eastAsia="en-US"/>
        </w:rPr>
        <w:t>Росатом</w:t>
      </w:r>
      <w:proofErr w:type="spellEnd"/>
      <w:r w:rsidR="00416452" w:rsidRPr="00303BDA">
        <w:rPr>
          <w:rFonts w:eastAsiaTheme="minorHAnsi"/>
          <w:color w:val="000000"/>
          <w:sz w:val="28"/>
          <w:szCs w:val="28"/>
          <w:lang w:eastAsia="en-US"/>
        </w:rPr>
        <w:t>" или Государственная корпорация по космической деятельности "</w:t>
      </w:r>
      <w:proofErr w:type="spellStart"/>
      <w:r w:rsidR="00416452" w:rsidRPr="00303BDA">
        <w:rPr>
          <w:rFonts w:eastAsiaTheme="minorHAnsi"/>
          <w:color w:val="000000"/>
          <w:sz w:val="28"/>
          <w:szCs w:val="28"/>
          <w:lang w:eastAsia="en-US"/>
        </w:rPr>
        <w:t>Роскосмос</w:t>
      </w:r>
      <w:proofErr w:type="spellEnd"/>
      <w:r w:rsidR="00416452" w:rsidRPr="00303BDA">
        <w:rPr>
          <w:rFonts w:eastAsiaTheme="minorHAnsi"/>
          <w:color w:val="000000"/>
          <w:sz w:val="28"/>
          <w:szCs w:val="28"/>
          <w:lang w:eastAsia="en-US"/>
        </w:rPr>
        <w:t xml:space="preserve">",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w:t>
      </w:r>
      <w:r w:rsidR="00416452" w:rsidRPr="00CB09A0">
        <w:rPr>
          <w:rFonts w:eastAsiaTheme="minorHAnsi"/>
          <w:sz w:val="28"/>
          <w:szCs w:val="28"/>
          <w:lang w:eastAsia="en-US"/>
        </w:rPr>
        <w:t xml:space="preserve">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sub_56053" w:history="1">
        <w:r w:rsidR="00416452" w:rsidRPr="00CB09A0">
          <w:rPr>
            <w:rFonts w:eastAsiaTheme="minorHAnsi"/>
            <w:sz w:val="28"/>
            <w:szCs w:val="28"/>
            <w:lang w:eastAsia="en-US"/>
          </w:rPr>
          <w:t>пунктах 3</w:t>
        </w:r>
      </w:hyperlink>
      <w:r w:rsidR="00416452" w:rsidRPr="00CB09A0">
        <w:rPr>
          <w:rFonts w:eastAsiaTheme="minorHAnsi"/>
          <w:sz w:val="28"/>
          <w:szCs w:val="28"/>
          <w:lang w:eastAsia="en-US"/>
        </w:rPr>
        <w:t xml:space="preserve">, </w:t>
      </w:r>
      <w:hyperlink w:anchor="sub_56059" w:history="1">
        <w:r w:rsidR="00416452" w:rsidRPr="00CB09A0">
          <w:rPr>
            <w:rFonts w:eastAsiaTheme="minorHAnsi"/>
            <w:sz w:val="28"/>
            <w:szCs w:val="28"/>
            <w:lang w:eastAsia="en-US"/>
          </w:rPr>
          <w:t>9 - 9.2</w:t>
        </w:r>
      </w:hyperlink>
      <w:r w:rsidR="00416452" w:rsidRPr="00CB09A0">
        <w:rPr>
          <w:rFonts w:eastAsiaTheme="minorHAnsi"/>
          <w:sz w:val="28"/>
          <w:szCs w:val="28"/>
          <w:lang w:eastAsia="en-US"/>
        </w:rPr>
        <w:t xml:space="preserve">, </w:t>
      </w:r>
      <w:hyperlink w:anchor="sub_560511" w:history="1">
        <w:r w:rsidR="00416452" w:rsidRPr="00CB09A0">
          <w:rPr>
            <w:rFonts w:eastAsiaTheme="minorHAnsi"/>
            <w:sz w:val="28"/>
            <w:szCs w:val="28"/>
            <w:lang w:eastAsia="en-US"/>
          </w:rPr>
          <w:t>11</w:t>
        </w:r>
      </w:hyperlink>
      <w:r w:rsidR="00416452" w:rsidRPr="00CB09A0">
        <w:rPr>
          <w:rFonts w:eastAsiaTheme="minorHAnsi"/>
          <w:sz w:val="28"/>
          <w:szCs w:val="28"/>
          <w:lang w:eastAsia="en-US"/>
        </w:rPr>
        <w:t xml:space="preserve"> и </w:t>
      </w:r>
      <w:hyperlink w:anchor="sub_560512" w:history="1">
        <w:r w:rsidR="00416452" w:rsidRPr="00CB09A0">
          <w:rPr>
            <w:rFonts w:eastAsiaTheme="minorHAnsi"/>
            <w:sz w:val="28"/>
            <w:szCs w:val="28"/>
            <w:lang w:eastAsia="en-US"/>
          </w:rPr>
          <w:t>12 части 5 статьи 56</w:t>
        </w:r>
      </w:hyperlink>
      <w:r w:rsidR="00416452" w:rsidRPr="00CB09A0">
        <w:rPr>
          <w:rFonts w:eastAsiaTheme="minorHAnsi"/>
          <w:sz w:val="28"/>
          <w:szCs w:val="28"/>
          <w:lang w:eastAsia="en-US"/>
        </w:rPr>
        <w:t xml:space="preserve"> Градостроительного кодекса.</w:t>
      </w:r>
    </w:p>
    <w:p w:rsidR="00E4210C" w:rsidRPr="00303BDA" w:rsidRDefault="005878F7" w:rsidP="00E4210C">
      <w:pPr>
        <w:jc w:val="both"/>
        <w:rPr>
          <w:sz w:val="28"/>
          <w:szCs w:val="28"/>
        </w:rPr>
      </w:pPr>
      <w:r w:rsidRPr="00303BDA">
        <w:rPr>
          <w:sz w:val="28"/>
          <w:szCs w:val="28"/>
        </w:rPr>
        <w:tab/>
      </w:r>
      <w:r w:rsidR="00E616A7" w:rsidRPr="00303BDA">
        <w:rPr>
          <w:sz w:val="28"/>
          <w:szCs w:val="28"/>
        </w:rPr>
        <w:t>9</w:t>
      </w:r>
      <w:r w:rsidR="00E4210C" w:rsidRPr="00303BDA">
        <w:rPr>
          <w:sz w:val="28"/>
          <w:szCs w:val="28"/>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E4210C" w:rsidRPr="00303BDA" w:rsidRDefault="005878F7" w:rsidP="00E4210C">
      <w:pPr>
        <w:jc w:val="both"/>
        <w:rPr>
          <w:sz w:val="28"/>
          <w:szCs w:val="28"/>
          <w:highlight w:val="yellow"/>
        </w:rPr>
      </w:pPr>
      <w:r w:rsidRPr="00303BDA">
        <w:rPr>
          <w:sz w:val="28"/>
          <w:szCs w:val="28"/>
        </w:rPr>
        <w:tab/>
      </w:r>
      <w:r w:rsidR="00E616A7" w:rsidRPr="00303BDA">
        <w:rPr>
          <w:sz w:val="28"/>
          <w:szCs w:val="28"/>
        </w:rPr>
        <w:t>9</w:t>
      </w:r>
      <w:r w:rsidR="00E4210C" w:rsidRPr="00303BDA">
        <w:rPr>
          <w:sz w:val="28"/>
          <w:szCs w:val="28"/>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4210C" w:rsidRPr="00303BDA" w:rsidRDefault="005878F7" w:rsidP="00E4210C">
      <w:pPr>
        <w:jc w:val="both"/>
        <w:rPr>
          <w:sz w:val="28"/>
          <w:szCs w:val="28"/>
        </w:rPr>
      </w:pPr>
      <w:r w:rsidRPr="00303BDA">
        <w:rPr>
          <w:sz w:val="28"/>
          <w:szCs w:val="28"/>
        </w:rPr>
        <w:tab/>
      </w:r>
      <w:r w:rsidR="00E616A7" w:rsidRPr="0022154A">
        <w:rPr>
          <w:sz w:val="28"/>
          <w:szCs w:val="28"/>
        </w:rPr>
        <w:t>10</w:t>
      </w:r>
      <w:r w:rsidR="00E4210C" w:rsidRPr="0022154A">
        <w:rPr>
          <w:sz w:val="28"/>
          <w:szCs w:val="28"/>
        </w:rPr>
        <w:t>. В разрешении на ввод объекта в эксплуатацию должны быть отражены сведения об объекте капитального строительства в объеме, необходимом</w:t>
      </w:r>
      <w:r w:rsidR="00E4210C" w:rsidRPr="00303BDA">
        <w:rPr>
          <w:sz w:val="28"/>
          <w:szCs w:val="28"/>
        </w:rPr>
        <w:t xml:space="preserve">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4210C" w:rsidRPr="00303BDA" w:rsidRDefault="005878F7" w:rsidP="00E4210C">
      <w:pPr>
        <w:jc w:val="both"/>
        <w:rPr>
          <w:sz w:val="28"/>
          <w:szCs w:val="28"/>
        </w:rPr>
      </w:pPr>
      <w:r w:rsidRPr="00303BDA">
        <w:rPr>
          <w:sz w:val="28"/>
          <w:szCs w:val="28"/>
        </w:rPr>
        <w:tab/>
      </w:r>
      <w:r w:rsidR="00E4210C" w:rsidRPr="00303BDA">
        <w:rPr>
          <w:sz w:val="28"/>
          <w:szCs w:val="28"/>
        </w:rPr>
        <w:t>1</w:t>
      </w:r>
      <w:r w:rsidR="00E616A7" w:rsidRPr="00303BDA">
        <w:rPr>
          <w:sz w:val="28"/>
          <w:szCs w:val="28"/>
        </w:rPr>
        <w:t>0</w:t>
      </w:r>
      <w:r w:rsidR="00E4210C" w:rsidRPr="00303BDA">
        <w:rPr>
          <w:sz w:val="28"/>
          <w:szCs w:val="28"/>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sidR="00E4210C" w:rsidRPr="00303BDA">
        <w:rPr>
          <w:color w:val="FF0000"/>
          <w:sz w:val="28"/>
          <w:szCs w:val="28"/>
        </w:rPr>
        <w:t xml:space="preserve"> </w:t>
      </w:r>
      <w:r w:rsidR="00E4210C" w:rsidRPr="00303BDA">
        <w:rPr>
          <w:sz w:val="28"/>
          <w:szCs w:val="28"/>
        </w:rPr>
        <w:t>обеспечения объекта капитального строительства, иную документацию, необходимую для эксплуатации такого объекта.</w:t>
      </w:r>
    </w:p>
    <w:p w:rsidR="00E4210C" w:rsidRPr="00303BDA" w:rsidRDefault="005878F7" w:rsidP="00E4210C">
      <w:pPr>
        <w:jc w:val="both"/>
        <w:rPr>
          <w:sz w:val="28"/>
          <w:szCs w:val="28"/>
        </w:rPr>
      </w:pPr>
      <w:r w:rsidRPr="00303BDA">
        <w:rPr>
          <w:sz w:val="28"/>
          <w:szCs w:val="28"/>
        </w:rPr>
        <w:tab/>
      </w:r>
      <w:r w:rsidR="00E4210C" w:rsidRPr="00303BDA">
        <w:rPr>
          <w:sz w:val="28"/>
          <w:szCs w:val="28"/>
        </w:rPr>
        <w:t>1</w:t>
      </w:r>
      <w:r w:rsidR="00E616A7" w:rsidRPr="00303BDA">
        <w:rPr>
          <w:sz w:val="28"/>
          <w:szCs w:val="28"/>
        </w:rPr>
        <w:t>0</w:t>
      </w:r>
      <w:r w:rsidR="00E4210C" w:rsidRPr="00303BDA">
        <w:rPr>
          <w:sz w:val="28"/>
          <w:szCs w:val="28"/>
        </w:rPr>
        <w:t xml:space="preserve">.2. При проведении работ по сохранению объекта культурного наследия разрешение на ввод в эксплуатацию такого объекта выдается с </w:t>
      </w:r>
      <w:r w:rsidR="00E4210C" w:rsidRPr="00303BDA">
        <w:rPr>
          <w:sz w:val="28"/>
          <w:szCs w:val="28"/>
        </w:rPr>
        <w:lastRenderedPageBreak/>
        <w:t>учетом особенностей, установленных законодательством Российской Федерации об охране объектов культурного наследия.</w:t>
      </w:r>
    </w:p>
    <w:p w:rsidR="00E4210C" w:rsidRPr="00303BDA" w:rsidRDefault="005878F7" w:rsidP="00E4210C">
      <w:pPr>
        <w:jc w:val="both"/>
        <w:rPr>
          <w:sz w:val="28"/>
          <w:szCs w:val="28"/>
        </w:rPr>
      </w:pPr>
      <w:r w:rsidRPr="00303BDA">
        <w:rPr>
          <w:sz w:val="28"/>
          <w:szCs w:val="28"/>
        </w:rPr>
        <w:tab/>
      </w:r>
      <w:r w:rsidR="00E4210C" w:rsidRPr="00303BDA">
        <w:rPr>
          <w:sz w:val="28"/>
          <w:szCs w:val="28"/>
        </w:rPr>
        <w:t>1</w:t>
      </w:r>
      <w:r w:rsidR="00E616A7" w:rsidRPr="00303BDA">
        <w:rPr>
          <w:sz w:val="28"/>
          <w:szCs w:val="28"/>
        </w:rPr>
        <w:t>1</w:t>
      </w:r>
      <w:r w:rsidR="00E4210C" w:rsidRPr="00303BDA">
        <w:rPr>
          <w:sz w:val="28"/>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4210C" w:rsidRPr="00303BDA" w:rsidRDefault="005878F7" w:rsidP="00E4210C">
      <w:pPr>
        <w:jc w:val="both"/>
        <w:rPr>
          <w:sz w:val="28"/>
          <w:szCs w:val="28"/>
        </w:rPr>
      </w:pPr>
      <w:r w:rsidRPr="00303BDA">
        <w:rPr>
          <w:sz w:val="28"/>
          <w:szCs w:val="28"/>
        </w:rPr>
        <w:tab/>
      </w:r>
      <w:r w:rsidR="00E4210C" w:rsidRPr="00303BDA">
        <w:rPr>
          <w:sz w:val="28"/>
          <w:szCs w:val="28"/>
        </w:rPr>
        <w:t>1</w:t>
      </w:r>
      <w:r w:rsidR="00E616A7" w:rsidRPr="00303BDA">
        <w:rPr>
          <w:sz w:val="28"/>
          <w:szCs w:val="28"/>
        </w:rPr>
        <w:t>2</w:t>
      </w:r>
      <w:r w:rsidR="00E4210C" w:rsidRPr="00303BDA">
        <w:rPr>
          <w:sz w:val="28"/>
          <w:szCs w:val="28"/>
        </w:rPr>
        <w:t xml:space="preserve">. В течение трех </w:t>
      </w:r>
      <w:r w:rsidR="00D71272" w:rsidRPr="00303BDA">
        <w:rPr>
          <w:sz w:val="28"/>
          <w:szCs w:val="28"/>
        </w:rPr>
        <w:t xml:space="preserve">рабочих </w:t>
      </w:r>
      <w:r w:rsidR="00E4210C" w:rsidRPr="00303BDA">
        <w:rPr>
          <w:sz w:val="28"/>
          <w:szCs w:val="28"/>
        </w:rPr>
        <w:t>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71272" w:rsidRPr="00303BDA" w:rsidRDefault="00D71272" w:rsidP="00E616A7">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1</w:t>
      </w:r>
      <w:r w:rsidR="00E616A7" w:rsidRPr="00303BDA">
        <w:rPr>
          <w:rFonts w:eastAsiaTheme="minorHAnsi"/>
          <w:color w:val="000000"/>
          <w:sz w:val="28"/>
          <w:szCs w:val="28"/>
          <w:lang w:eastAsia="en-US"/>
        </w:rPr>
        <w:t>3</w:t>
      </w:r>
      <w:r w:rsidRPr="00303BDA">
        <w:rPr>
          <w:rFonts w:eastAsiaTheme="minorHAnsi"/>
          <w:color w:val="000000"/>
          <w:sz w:val="28"/>
          <w:szCs w:val="28"/>
          <w:lang w:eastAsia="en-US"/>
        </w:rPr>
        <w:t xml:space="preserve">. </w:t>
      </w:r>
      <w:r w:rsidRPr="00303BDA">
        <w:rPr>
          <w:rFonts w:eastAsiaTheme="minorHAnsi"/>
          <w:sz w:val="28"/>
          <w:szCs w:val="28"/>
          <w:lang w:eastAsia="en-US"/>
        </w:rPr>
        <w:t xml:space="preserve">В случаях, предусмотренных </w:t>
      </w:r>
      <w:hyperlink w:anchor="sub_51079" w:history="1">
        <w:r w:rsidRPr="00303BDA">
          <w:rPr>
            <w:rFonts w:eastAsiaTheme="minorHAnsi"/>
            <w:sz w:val="28"/>
            <w:szCs w:val="28"/>
            <w:lang w:eastAsia="en-US"/>
          </w:rPr>
          <w:t>пунктом 9 части 7 статьи 51</w:t>
        </w:r>
      </w:hyperlink>
      <w:r w:rsidRPr="00303BDA">
        <w:rPr>
          <w:rFonts w:eastAsiaTheme="minorHAnsi"/>
          <w:sz w:val="28"/>
          <w:szCs w:val="28"/>
          <w:lang w:eastAsia="en-US"/>
        </w:rPr>
        <w:t xml:space="preserve"> Градостроительного кодекса, в течение трех рабочих дней со дня</w:t>
      </w:r>
      <w:r w:rsidRPr="00303BDA">
        <w:rPr>
          <w:rFonts w:eastAsiaTheme="minorHAnsi"/>
          <w:color w:val="000000"/>
          <w:sz w:val="28"/>
          <w:szCs w:val="28"/>
          <w:lang w:eastAsia="en-US"/>
        </w:rPr>
        <w:t xml:space="preserve">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303BDA">
        <w:rPr>
          <w:rFonts w:eastAsiaTheme="minorHAnsi"/>
          <w:color w:val="000000"/>
          <w:sz w:val="28"/>
          <w:szCs w:val="28"/>
          <w:lang w:eastAsia="en-US"/>
        </w:rPr>
        <w:t>Росатом</w:t>
      </w:r>
      <w:proofErr w:type="spellEnd"/>
      <w:r w:rsidRPr="00303BDA">
        <w:rPr>
          <w:rFonts w:eastAsiaTheme="minorHAnsi"/>
          <w:color w:val="000000"/>
          <w:sz w:val="28"/>
          <w:szCs w:val="28"/>
          <w:lang w:eastAsia="en-US"/>
        </w:rPr>
        <w:t>" или Государственная корпорация по космической деятельности "</w:t>
      </w:r>
      <w:proofErr w:type="spellStart"/>
      <w:r w:rsidRPr="00303BDA">
        <w:rPr>
          <w:rFonts w:eastAsiaTheme="minorHAnsi"/>
          <w:color w:val="000000"/>
          <w:sz w:val="28"/>
          <w:szCs w:val="28"/>
          <w:lang w:eastAsia="en-US"/>
        </w:rPr>
        <w:t>Роскосмос</w:t>
      </w:r>
      <w:proofErr w:type="spellEnd"/>
      <w:r w:rsidRPr="00303BDA">
        <w:rPr>
          <w:rFonts w:eastAsiaTheme="minorHAnsi"/>
          <w:color w:val="000000"/>
          <w:sz w:val="28"/>
          <w:szCs w:val="28"/>
          <w:lang w:eastAsia="en-US"/>
        </w:rPr>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sz w:val="28"/>
          <w:szCs w:val="28"/>
          <w:lang w:eastAsia="en-US"/>
        </w:rPr>
        <w:t>1</w:t>
      </w:r>
      <w:r w:rsidR="00E616A7" w:rsidRPr="00303BDA">
        <w:rPr>
          <w:rFonts w:eastAsiaTheme="minorHAnsi"/>
          <w:sz w:val="28"/>
          <w:szCs w:val="28"/>
          <w:lang w:eastAsia="en-US"/>
        </w:rPr>
        <w:t>4</w:t>
      </w:r>
      <w:r w:rsidRPr="00303BDA">
        <w:rPr>
          <w:rFonts w:eastAsiaTheme="minorHAnsi"/>
          <w:sz w:val="28"/>
          <w:szCs w:val="28"/>
          <w:lang w:eastAsia="en-US"/>
        </w:rPr>
        <w:t xml:space="preserve">. Разрешение на ввод объекта в эксплуатацию не требуется в случае, если в соответствии с </w:t>
      </w:r>
      <w:hyperlink w:anchor="sub_51017" w:history="1">
        <w:r w:rsidRPr="00303BDA">
          <w:rPr>
            <w:rFonts w:eastAsiaTheme="minorHAnsi"/>
            <w:sz w:val="28"/>
            <w:szCs w:val="28"/>
            <w:lang w:eastAsia="en-US"/>
          </w:rPr>
          <w:t>частью 17 статьи 51</w:t>
        </w:r>
      </w:hyperlink>
      <w:r w:rsidRPr="00303BDA">
        <w:rPr>
          <w:rFonts w:eastAsiaTheme="minorHAnsi"/>
          <w:sz w:val="28"/>
          <w:szCs w:val="28"/>
          <w:lang w:eastAsia="en-US"/>
        </w:rPr>
        <w:t xml:space="preserve"> </w:t>
      </w:r>
      <w:r w:rsidR="00D71272" w:rsidRPr="00303BDA">
        <w:rPr>
          <w:rFonts w:eastAsiaTheme="minorHAnsi"/>
          <w:color w:val="000000"/>
          <w:sz w:val="28"/>
          <w:szCs w:val="28"/>
          <w:lang w:eastAsia="en-US"/>
        </w:rPr>
        <w:t>Градостроительного кодекса</w:t>
      </w:r>
      <w:r w:rsidR="00D71272" w:rsidRPr="00303BDA">
        <w:rPr>
          <w:rFonts w:eastAsiaTheme="minorHAnsi"/>
          <w:sz w:val="28"/>
          <w:szCs w:val="28"/>
          <w:lang w:eastAsia="en-US"/>
        </w:rPr>
        <w:t xml:space="preserve"> </w:t>
      </w:r>
      <w:r w:rsidRPr="00303BDA">
        <w:rPr>
          <w:rFonts w:eastAsiaTheme="minorHAnsi"/>
          <w:sz w:val="28"/>
          <w:szCs w:val="28"/>
          <w:lang w:eastAsia="en-US"/>
        </w:rPr>
        <w:t>для строительства или реконструкции объекта не требуется выдача разрешения на строительство.</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sz w:val="28"/>
          <w:szCs w:val="28"/>
          <w:lang w:eastAsia="en-US"/>
        </w:rPr>
        <w:t>1</w:t>
      </w:r>
      <w:r w:rsidR="00E616A7" w:rsidRPr="00303BDA">
        <w:rPr>
          <w:rFonts w:eastAsiaTheme="minorHAnsi"/>
          <w:sz w:val="28"/>
          <w:szCs w:val="28"/>
          <w:lang w:eastAsia="en-US"/>
        </w:rPr>
        <w:t>5</w:t>
      </w:r>
      <w:r w:rsidRPr="00303BDA">
        <w:rPr>
          <w:rFonts w:eastAsiaTheme="minorHAnsi"/>
          <w:sz w:val="28"/>
          <w:szCs w:val="28"/>
          <w:lang w:eastAsia="en-US"/>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w:t>
      </w:r>
      <w:r w:rsidRPr="00303BDA">
        <w:rPr>
          <w:rFonts w:eastAsiaTheme="minorHAnsi"/>
          <w:sz w:val="28"/>
          <w:szCs w:val="28"/>
          <w:lang w:eastAsia="en-US"/>
        </w:rPr>
        <w:lastRenderedPageBreak/>
        <w:t xml:space="preserve">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sub_51111" w:history="1">
        <w:r w:rsidRPr="00303BDA">
          <w:rPr>
            <w:rFonts w:eastAsiaTheme="minorHAnsi"/>
            <w:sz w:val="28"/>
            <w:szCs w:val="28"/>
            <w:lang w:eastAsia="en-US"/>
          </w:rPr>
          <w:t>пунктами 1 - 5</w:t>
        </w:r>
      </w:hyperlink>
      <w:r w:rsidRPr="00303BDA">
        <w:rPr>
          <w:rFonts w:eastAsiaTheme="minorHAnsi"/>
          <w:sz w:val="28"/>
          <w:szCs w:val="28"/>
          <w:lang w:eastAsia="en-US"/>
        </w:rPr>
        <w:t xml:space="preserve">, </w:t>
      </w:r>
      <w:hyperlink w:anchor="sub_51117" w:history="1">
        <w:r w:rsidRPr="00303BDA">
          <w:rPr>
            <w:rFonts w:eastAsiaTheme="minorHAnsi"/>
            <w:sz w:val="28"/>
            <w:szCs w:val="28"/>
            <w:lang w:eastAsia="en-US"/>
          </w:rPr>
          <w:t>7</w:t>
        </w:r>
      </w:hyperlink>
      <w:r w:rsidRPr="00303BDA">
        <w:rPr>
          <w:rFonts w:eastAsiaTheme="minorHAnsi"/>
          <w:sz w:val="28"/>
          <w:szCs w:val="28"/>
          <w:lang w:eastAsia="en-US"/>
        </w:rPr>
        <w:t xml:space="preserve"> и </w:t>
      </w:r>
      <w:hyperlink w:anchor="sub_51118" w:history="1">
        <w:r w:rsidRPr="00303BDA">
          <w:rPr>
            <w:rFonts w:eastAsiaTheme="minorHAnsi"/>
            <w:sz w:val="28"/>
            <w:szCs w:val="28"/>
            <w:lang w:eastAsia="en-US"/>
          </w:rPr>
          <w:t>8 части 1 статьи 51.1</w:t>
        </w:r>
      </w:hyperlink>
      <w:r w:rsidRPr="00303BDA">
        <w:rPr>
          <w:rFonts w:eastAsiaTheme="minorHAnsi"/>
          <w:sz w:val="28"/>
          <w:szCs w:val="28"/>
          <w:lang w:eastAsia="en-US"/>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303BDA">
          <w:rPr>
            <w:rFonts w:eastAsiaTheme="minorHAnsi"/>
            <w:sz w:val="28"/>
            <w:szCs w:val="28"/>
            <w:lang w:eastAsia="en-US"/>
          </w:rPr>
          <w:t>пунктом 5 части 18</w:t>
        </w:r>
      </w:hyperlink>
      <w:r w:rsidRPr="00303BDA">
        <w:rPr>
          <w:rFonts w:eastAsiaTheme="minorHAnsi"/>
          <w:sz w:val="28"/>
          <w:szCs w:val="28"/>
          <w:lang w:eastAsia="en-US"/>
        </w:rPr>
        <w:t xml:space="preserve"> настоящей статьи. К уведомлению об окончании строительства прилагаются:</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sz w:val="28"/>
          <w:szCs w:val="28"/>
          <w:lang w:eastAsia="en-US"/>
        </w:rPr>
        <w:t xml:space="preserve">1) документы, предусмотренные </w:t>
      </w:r>
      <w:hyperlink w:anchor="sub_51132" w:history="1">
        <w:r w:rsidRPr="00303BDA">
          <w:rPr>
            <w:rFonts w:eastAsiaTheme="minorHAnsi"/>
            <w:sz w:val="28"/>
            <w:szCs w:val="28"/>
            <w:lang w:eastAsia="en-US"/>
          </w:rPr>
          <w:t>пунктами 2</w:t>
        </w:r>
      </w:hyperlink>
      <w:r w:rsidRPr="00303BDA">
        <w:rPr>
          <w:rFonts w:eastAsiaTheme="minorHAnsi"/>
          <w:sz w:val="28"/>
          <w:szCs w:val="28"/>
          <w:lang w:eastAsia="en-US"/>
        </w:rPr>
        <w:t xml:space="preserve"> и </w:t>
      </w:r>
      <w:hyperlink w:anchor="sub_51133" w:history="1">
        <w:r w:rsidRPr="00303BDA">
          <w:rPr>
            <w:rFonts w:eastAsiaTheme="minorHAnsi"/>
            <w:sz w:val="28"/>
            <w:szCs w:val="28"/>
            <w:lang w:eastAsia="en-US"/>
          </w:rPr>
          <w:t>3 части 3 статьи 51.1</w:t>
        </w:r>
      </w:hyperlink>
      <w:r w:rsidRPr="00303BDA">
        <w:rPr>
          <w:rFonts w:eastAsiaTheme="minorHAnsi"/>
          <w:sz w:val="28"/>
          <w:szCs w:val="28"/>
          <w:lang w:eastAsia="en-US"/>
        </w:rPr>
        <w:t xml:space="preserve"> Градостроительного кодекса;</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sz w:val="28"/>
          <w:szCs w:val="28"/>
          <w:lang w:eastAsia="en-US"/>
        </w:rPr>
        <w:t>2) технический план объекта индивидуального жилищного строительства или садового дома;</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sz w:val="28"/>
          <w:szCs w:val="28"/>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6331D" w:rsidRPr="00303BDA" w:rsidRDefault="00E616A7" w:rsidP="0026331D">
      <w:pPr>
        <w:autoSpaceDE w:val="0"/>
        <w:autoSpaceDN w:val="0"/>
        <w:adjustRightInd w:val="0"/>
        <w:ind w:firstLine="720"/>
        <w:jc w:val="both"/>
        <w:rPr>
          <w:rFonts w:eastAsiaTheme="minorHAnsi"/>
          <w:sz w:val="28"/>
          <w:szCs w:val="28"/>
          <w:lang w:eastAsia="en-US"/>
        </w:rPr>
      </w:pPr>
      <w:r w:rsidRPr="00303BDA">
        <w:rPr>
          <w:rFonts w:eastAsiaTheme="minorHAnsi"/>
          <w:sz w:val="28"/>
          <w:szCs w:val="28"/>
          <w:lang w:eastAsia="en-US"/>
        </w:rPr>
        <w:t>16.</w:t>
      </w:r>
      <w:r w:rsidR="0026331D" w:rsidRPr="00303BDA">
        <w:rPr>
          <w:rFonts w:eastAsiaTheme="minorHAnsi"/>
          <w:sz w:val="28"/>
          <w:szCs w:val="28"/>
          <w:lang w:eastAsia="en-US"/>
        </w:rPr>
        <w:t xml:space="preserve"> В случае отсутствия в уведомлении об окончании строительства сведений, предусмотренных </w:t>
      </w:r>
      <w:hyperlink w:anchor="sub_55016" w:history="1">
        <w:r w:rsidR="0026331D" w:rsidRPr="00303BDA">
          <w:rPr>
            <w:rFonts w:eastAsiaTheme="minorHAnsi"/>
            <w:sz w:val="28"/>
            <w:szCs w:val="28"/>
            <w:lang w:eastAsia="en-US"/>
          </w:rPr>
          <w:t>абзацем первым части 15</w:t>
        </w:r>
      </w:hyperlink>
      <w:r w:rsidR="0026331D" w:rsidRPr="00303BDA">
        <w:rPr>
          <w:rFonts w:eastAsiaTheme="minorHAnsi"/>
          <w:sz w:val="28"/>
          <w:szCs w:val="28"/>
          <w:lang w:eastAsia="en-US"/>
        </w:rPr>
        <w:t xml:space="preserve"> настоящей статьи, или отсутствия документов, прилагаемых к нему и предусмотренных </w:t>
      </w:r>
      <w:hyperlink w:anchor="sub_550161" w:history="1">
        <w:r w:rsidR="0026331D" w:rsidRPr="00303BDA">
          <w:rPr>
            <w:rFonts w:eastAsiaTheme="minorHAnsi"/>
            <w:sz w:val="28"/>
            <w:szCs w:val="28"/>
            <w:lang w:eastAsia="en-US"/>
          </w:rPr>
          <w:t>пунктами 1 - 3 части 15</w:t>
        </w:r>
      </w:hyperlink>
      <w:r w:rsidR="0026331D" w:rsidRPr="00303BDA">
        <w:rPr>
          <w:rFonts w:eastAsiaTheme="minorHAnsi"/>
          <w:sz w:val="28"/>
          <w:szCs w:val="28"/>
          <w:lang w:eastAsia="en-US"/>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0026331D" w:rsidRPr="00303BDA">
          <w:rPr>
            <w:rFonts w:eastAsiaTheme="minorHAnsi"/>
            <w:sz w:val="28"/>
            <w:szCs w:val="28"/>
            <w:lang w:eastAsia="en-US"/>
          </w:rPr>
          <w:t>частью 6 статьи 51.1</w:t>
        </w:r>
      </w:hyperlink>
      <w:r w:rsidR="0026331D" w:rsidRPr="00303BDA">
        <w:rPr>
          <w:rFonts w:eastAsiaTheme="minorHAnsi"/>
          <w:sz w:val="28"/>
          <w:szCs w:val="28"/>
          <w:lang w:eastAsia="en-US"/>
        </w:rPr>
        <w:t xml:space="preserve">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sz w:val="28"/>
          <w:szCs w:val="28"/>
          <w:lang w:eastAsia="en-US"/>
        </w:rPr>
        <w:t xml:space="preserve">17. </w:t>
      </w:r>
      <w:hyperlink r:id="rId27" w:history="1">
        <w:r w:rsidRPr="00303BDA">
          <w:rPr>
            <w:rFonts w:eastAsiaTheme="minorHAnsi"/>
            <w:sz w:val="28"/>
            <w:szCs w:val="28"/>
            <w:lang w:eastAsia="en-US"/>
          </w:rPr>
          <w:t>Форма</w:t>
        </w:r>
      </w:hyperlink>
      <w:r w:rsidRPr="00303BDA">
        <w:rPr>
          <w:rFonts w:eastAsiaTheme="minorHAnsi"/>
          <w:sz w:val="28"/>
          <w:szCs w:val="28"/>
          <w:lang w:eastAsia="en-US"/>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sz w:val="28"/>
          <w:szCs w:val="28"/>
          <w:lang w:eastAsia="en-US"/>
        </w:rPr>
        <w:lastRenderedPageBreak/>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sz w:val="28"/>
          <w:szCs w:val="28"/>
          <w:lang w:eastAsia="en-US"/>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433A0" w:rsidRPr="00303BDA">
        <w:rPr>
          <w:rFonts w:eastAsiaTheme="minorHAnsi"/>
          <w:sz w:val="28"/>
          <w:szCs w:val="28"/>
          <w:lang w:eastAsia="en-US"/>
        </w:rPr>
        <w:t>Градостроительным</w:t>
      </w:r>
      <w:r w:rsidRPr="00303BDA">
        <w:rPr>
          <w:rFonts w:eastAsiaTheme="minorHAnsi"/>
          <w:sz w:val="28"/>
          <w:szCs w:val="28"/>
          <w:lang w:eastAsia="en-US"/>
        </w:rPr>
        <w:t xml:space="preserve"> </w:t>
      </w:r>
      <w:r w:rsidR="00D433A0" w:rsidRPr="00303BDA">
        <w:rPr>
          <w:rFonts w:eastAsiaTheme="minorHAnsi"/>
          <w:sz w:val="28"/>
          <w:szCs w:val="28"/>
          <w:lang w:eastAsia="en-US"/>
        </w:rPr>
        <w:t>к</w:t>
      </w:r>
      <w:r w:rsidRPr="00303BDA">
        <w:rPr>
          <w:rFonts w:eastAsiaTheme="minorHAnsi"/>
          <w:sz w:val="28"/>
          <w:szCs w:val="28"/>
          <w:lang w:eastAsia="en-US"/>
        </w:rPr>
        <w:t>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sz w:val="28"/>
          <w:szCs w:val="28"/>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w:t>
      </w:r>
      <w:r w:rsidRPr="00303BDA">
        <w:rPr>
          <w:rFonts w:eastAsiaTheme="minorHAnsi"/>
          <w:color w:val="000000"/>
          <w:sz w:val="28"/>
          <w:szCs w:val="28"/>
          <w:lang w:eastAsia="en-US"/>
        </w:rPr>
        <w:t xml:space="preserve"> о планируемом строительстве (при условии, что застройщику в срок, </w:t>
      </w:r>
      <w:r w:rsidRPr="00303BDA">
        <w:rPr>
          <w:rFonts w:eastAsiaTheme="minorHAnsi"/>
          <w:sz w:val="28"/>
          <w:szCs w:val="28"/>
          <w:lang w:eastAsia="en-US"/>
        </w:rPr>
        <w:t xml:space="preserve">предусмотренный </w:t>
      </w:r>
      <w:hyperlink w:anchor="sub_51183" w:history="1">
        <w:r w:rsidRPr="00303BDA">
          <w:rPr>
            <w:rFonts w:eastAsiaTheme="minorHAnsi"/>
            <w:sz w:val="28"/>
            <w:szCs w:val="28"/>
            <w:lang w:eastAsia="en-US"/>
          </w:rPr>
          <w:t>пунктом 3 части 8 статьи 51.1</w:t>
        </w:r>
      </w:hyperlink>
      <w:r w:rsidRPr="00303BDA">
        <w:rPr>
          <w:rFonts w:eastAsiaTheme="minorHAnsi"/>
          <w:color w:val="000000"/>
          <w:sz w:val="28"/>
          <w:szCs w:val="28"/>
          <w:lang w:eastAsia="en-US"/>
        </w:rPr>
        <w:t xml:space="preserve"> </w:t>
      </w:r>
      <w:r w:rsidR="00101C8F" w:rsidRPr="00303BDA">
        <w:rPr>
          <w:rFonts w:eastAsiaTheme="minorHAnsi"/>
          <w:color w:val="000000"/>
          <w:sz w:val="28"/>
          <w:szCs w:val="28"/>
          <w:lang w:eastAsia="en-US"/>
        </w:rPr>
        <w:t>Градостроительного кодекса</w:t>
      </w:r>
      <w:r w:rsidRPr="00303BDA">
        <w:rPr>
          <w:rFonts w:eastAsiaTheme="minorHAnsi"/>
          <w:color w:val="000000"/>
          <w:sz w:val="28"/>
          <w:szCs w:val="28"/>
          <w:lang w:eastAsia="en-US"/>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303BDA">
        <w:rPr>
          <w:rFonts w:eastAsiaTheme="minorHAnsi"/>
          <w:color w:val="000000"/>
          <w:sz w:val="28"/>
          <w:szCs w:val="28"/>
          <w:lang w:eastAsia="en-US"/>
        </w:rPr>
        <w:lastRenderedPageBreak/>
        <w:t xml:space="preserve">участке по основанию, указанному в </w:t>
      </w:r>
      <w:hyperlink w:anchor="sub_511104" w:history="1">
        <w:r w:rsidRPr="00303BDA">
          <w:rPr>
            <w:rFonts w:eastAsiaTheme="minorHAnsi"/>
            <w:sz w:val="28"/>
            <w:szCs w:val="28"/>
            <w:lang w:eastAsia="en-US"/>
          </w:rPr>
          <w:t>пункте 4 части 10 статьи 51.1</w:t>
        </w:r>
      </w:hyperlink>
      <w:r w:rsidRPr="00303BDA">
        <w:rPr>
          <w:rFonts w:eastAsiaTheme="minorHAnsi"/>
          <w:color w:val="000000"/>
          <w:sz w:val="28"/>
          <w:szCs w:val="28"/>
          <w:lang w:eastAsia="en-US"/>
        </w:rPr>
        <w:t xml:space="preserve"> </w:t>
      </w:r>
      <w:r w:rsidR="00101C8F" w:rsidRPr="00303BDA">
        <w:rPr>
          <w:rFonts w:eastAsiaTheme="minorHAnsi"/>
          <w:color w:val="000000"/>
          <w:sz w:val="28"/>
          <w:szCs w:val="28"/>
          <w:lang w:eastAsia="en-US"/>
        </w:rPr>
        <w:t>Градостроительного кодекса</w:t>
      </w:r>
      <w:r w:rsidRPr="00303BDA">
        <w:rPr>
          <w:rFonts w:eastAsiaTheme="minorHAnsi"/>
          <w:color w:val="000000"/>
          <w:sz w:val="28"/>
          <w:szCs w:val="28"/>
          <w:lang w:eastAsia="en-US"/>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28" w:history="1">
        <w:r w:rsidRPr="00303BDA">
          <w:rPr>
            <w:rFonts w:eastAsiaTheme="minorHAnsi"/>
            <w:sz w:val="28"/>
            <w:szCs w:val="28"/>
            <w:lang w:eastAsia="en-US"/>
          </w:rPr>
          <w:t>земельным</w:t>
        </w:r>
      </w:hyperlink>
      <w:r w:rsidRPr="00303BDA">
        <w:rPr>
          <w:rFonts w:eastAsiaTheme="minorHAnsi"/>
          <w:color w:val="000000"/>
          <w:sz w:val="28"/>
          <w:szCs w:val="28"/>
          <w:lang w:eastAsia="en-US"/>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 xml:space="preserve">5) направляет застройщику способом, указанным в </w:t>
      </w:r>
      <w:hyperlink r:id="rId29" w:history="1">
        <w:r w:rsidRPr="00303BDA">
          <w:rPr>
            <w:rFonts w:eastAsiaTheme="minorHAnsi"/>
            <w:sz w:val="28"/>
            <w:szCs w:val="28"/>
            <w:lang w:eastAsia="en-US"/>
          </w:rPr>
          <w:t>уведомлении</w:t>
        </w:r>
      </w:hyperlink>
      <w:r w:rsidRPr="00303BDA">
        <w:rPr>
          <w:rFonts w:eastAsiaTheme="minorHAnsi"/>
          <w:sz w:val="28"/>
          <w:szCs w:val="28"/>
          <w:lang w:eastAsia="en-US"/>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30" w:history="1">
        <w:r w:rsidRPr="00303BDA">
          <w:rPr>
            <w:rFonts w:eastAsiaTheme="minorHAnsi"/>
            <w:sz w:val="28"/>
            <w:szCs w:val="28"/>
            <w:lang w:eastAsia="en-US"/>
          </w:rPr>
          <w:t>уведомления</w:t>
        </w:r>
      </w:hyperlink>
      <w:r w:rsidRPr="00303BDA">
        <w:rPr>
          <w:rFonts w:eastAsiaTheme="minorHAnsi"/>
          <w:sz w:val="28"/>
          <w:szCs w:val="28"/>
          <w:lang w:eastAsia="en-US"/>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31" w:history="1">
        <w:r w:rsidRPr="00303BDA">
          <w:rPr>
            <w:rFonts w:eastAsiaTheme="minorHAnsi"/>
            <w:sz w:val="28"/>
            <w:szCs w:val="28"/>
            <w:lang w:eastAsia="en-US"/>
          </w:rPr>
          <w:t>уведомления</w:t>
        </w:r>
      </w:hyperlink>
      <w:r w:rsidRPr="00303BDA">
        <w:rPr>
          <w:rFonts w:eastAsiaTheme="minorHAnsi"/>
          <w:sz w:val="28"/>
          <w:szCs w:val="28"/>
          <w:lang w:eastAsia="en-US"/>
        </w:rPr>
        <w:t xml:space="preserve"> о несоответствии построенных или реконструированных объекта индивидуального жил</w:t>
      </w:r>
      <w:r w:rsidRPr="00303BDA">
        <w:rPr>
          <w:rFonts w:eastAsiaTheme="minorHAnsi"/>
          <w:color w:val="000000"/>
          <w:sz w:val="28"/>
          <w:szCs w:val="28"/>
          <w:lang w:eastAsia="en-US"/>
        </w:rPr>
        <w:t>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331D" w:rsidRPr="00303BDA" w:rsidRDefault="00101C8F"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19</w:t>
      </w:r>
      <w:r w:rsidR="0026331D" w:rsidRPr="00303BDA">
        <w:rPr>
          <w:rFonts w:eastAsiaTheme="minorHAnsi"/>
          <w:color w:val="000000"/>
          <w:sz w:val="28"/>
          <w:szCs w:val="28"/>
          <w:lang w:eastAsia="en-US"/>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sidRPr="00303BDA">
          <w:rPr>
            <w:rFonts w:eastAsiaTheme="minorHAnsi"/>
            <w:sz w:val="28"/>
            <w:szCs w:val="28"/>
            <w:lang w:eastAsia="en-US"/>
          </w:rPr>
          <w:t>пункте 1 части 1</w:t>
        </w:r>
        <w:r w:rsidR="00101C8F" w:rsidRPr="00303BDA">
          <w:rPr>
            <w:rFonts w:eastAsiaTheme="minorHAnsi"/>
            <w:sz w:val="28"/>
            <w:szCs w:val="28"/>
            <w:lang w:eastAsia="en-US"/>
          </w:rPr>
          <w:t>8</w:t>
        </w:r>
      </w:hyperlink>
      <w:r w:rsidRPr="00303BDA">
        <w:rPr>
          <w:rFonts w:eastAsiaTheme="minorHAnsi"/>
          <w:color w:val="000000"/>
          <w:sz w:val="28"/>
          <w:szCs w:val="28"/>
          <w:lang w:eastAsia="en-US"/>
        </w:rPr>
        <w:t xml:space="preserve"> настоящей статьи предельным параметрам разрешенного строительства, реконструкции объектов </w:t>
      </w:r>
      <w:r w:rsidRPr="00303BDA">
        <w:rPr>
          <w:rFonts w:eastAsiaTheme="minorHAnsi"/>
          <w:color w:val="000000"/>
          <w:sz w:val="28"/>
          <w:szCs w:val="28"/>
          <w:lang w:eastAsia="en-US"/>
        </w:rPr>
        <w:lastRenderedPageBreak/>
        <w:t>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303BDA">
          <w:rPr>
            <w:rFonts w:eastAsiaTheme="minorHAnsi"/>
            <w:sz w:val="28"/>
            <w:szCs w:val="28"/>
            <w:lang w:eastAsia="en-US"/>
          </w:rPr>
          <w:t>пункте 4 части 10 статьи 51.1</w:t>
        </w:r>
      </w:hyperlink>
      <w:r w:rsidRPr="00303BDA">
        <w:rPr>
          <w:rFonts w:eastAsiaTheme="minorHAnsi"/>
          <w:sz w:val="28"/>
          <w:szCs w:val="28"/>
          <w:lang w:eastAsia="en-US"/>
        </w:rPr>
        <w:t xml:space="preserve"> </w:t>
      </w:r>
      <w:r w:rsidR="00101C8F" w:rsidRPr="00303BDA">
        <w:rPr>
          <w:rFonts w:eastAsiaTheme="minorHAnsi"/>
          <w:color w:val="000000"/>
          <w:sz w:val="28"/>
          <w:szCs w:val="28"/>
          <w:lang w:eastAsia="en-US"/>
        </w:rPr>
        <w:t>Градостроительного кодекса</w:t>
      </w:r>
      <w:r w:rsidRPr="00303BDA">
        <w:rPr>
          <w:rFonts w:eastAsiaTheme="minorHAnsi"/>
          <w:color w:val="000000"/>
          <w:sz w:val="28"/>
          <w:szCs w:val="28"/>
          <w:lang w:eastAsia="en-US"/>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w:t>
      </w:r>
      <w:r w:rsidRPr="00303BDA">
        <w:rPr>
          <w:rFonts w:eastAsiaTheme="minorHAnsi"/>
          <w:sz w:val="28"/>
          <w:szCs w:val="28"/>
          <w:lang w:eastAsia="en-US"/>
        </w:rPr>
        <w:t xml:space="preserve">с </w:t>
      </w:r>
      <w:hyperlink r:id="rId32" w:history="1">
        <w:r w:rsidRPr="00303BDA">
          <w:rPr>
            <w:rFonts w:eastAsiaTheme="minorHAnsi"/>
            <w:sz w:val="28"/>
            <w:szCs w:val="28"/>
            <w:lang w:eastAsia="en-US"/>
          </w:rPr>
          <w:t>земельным</w:t>
        </w:r>
      </w:hyperlink>
      <w:r w:rsidRPr="00303BDA">
        <w:rPr>
          <w:rFonts w:eastAsiaTheme="minorHAnsi"/>
          <w:color w:val="000000"/>
          <w:sz w:val="28"/>
          <w:szCs w:val="28"/>
          <w:lang w:eastAsia="en-US"/>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2</w:t>
      </w:r>
      <w:r w:rsidR="00101C8F" w:rsidRPr="00303BDA">
        <w:rPr>
          <w:rFonts w:eastAsiaTheme="minorHAnsi"/>
          <w:color w:val="000000"/>
          <w:sz w:val="28"/>
          <w:szCs w:val="28"/>
          <w:lang w:eastAsia="en-US"/>
        </w:rPr>
        <w:t>0</w:t>
      </w:r>
      <w:r w:rsidRPr="00303BDA">
        <w:rPr>
          <w:rFonts w:eastAsiaTheme="minorHAnsi"/>
          <w:color w:val="000000"/>
          <w:sz w:val="28"/>
          <w:szCs w:val="28"/>
          <w:lang w:eastAsia="en-US"/>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sidRPr="00303BDA">
          <w:rPr>
            <w:rFonts w:eastAsiaTheme="minorHAnsi"/>
            <w:sz w:val="28"/>
            <w:szCs w:val="28"/>
            <w:lang w:eastAsia="en-US"/>
          </w:rPr>
          <w:t>части 1</w:t>
        </w:r>
        <w:r w:rsidR="00101C8F" w:rsidRPr="00303BDA">
          <w:rPr>
            <w:rFonts w:eastAsiaTheme="minorHAnsi"/>
            <w:sz w:val="28"/>
            <w:szCs w:val="28"/>
            <w:lang w:eastAsia="en-US"/>
          </w:rPr>
          <w:t>8</w:t>
        </w:r>
      </w:hyperlink>
      <w:r w:rsidRPr="00303BDA">
        <w:rPr>
          <w:rFonts w:eastAsiaTheme="minorHAnsi"/>
          <w:color w:val="000000"/>
          <w:sz w:val="28"/>
          <w:szCs w:val="28"/>
          <w:lang w:eastAsia="en-US"/>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sidRPr="00303BDA">
          <w:rPr>
            <w:rFonts w:eastAsiaTheme="minorHAnsi"/>
            <w:sz w:val="28"/>
            <w:szCs w:val="28"/>
            <w:lang w:eastAsia="en-US"/>
          </w:rPr>
          <w:t>пунктом 1</w:t>
        </w:r>
      </w:hyperlink>
      <w:r w:rsidRPr="00303BDA">
        <w:rPr>
          <w:rFonts w:eastAsiaTheme="minorHAnsi"/>
          <w:sz w:val="28"/>
          <w:szCs w:val="28"/>
          <w:lang w:eastAsia="en-US"/>
        </w:rPr>
        <w:t xml:space="preserve"> или </w:t>
      </w:r>
      <w:hyperlink w:anchor="sub_550202" w:history="1">
        <w:r w:rsidRPr="00303BDA">
          <w:rPr>
            <w:rFonts w:eastAsiaTheme="minorHAnsi"/>
            <w:sz w:val="28"/>
            <w:szCs w:val="28"/>
            <w:lang w:eastAsia="en-US"/>
          </w:rPr>
          <w:t>2 части</w:t>
        </w:r>
        <w:r w:rsidR="00101C8F" w:rsidRPr="00303BDA">
          <w:rPr>
            <w:rFonts w:eastAsiaTheme="minorHAnsi"/>
            <w:sz w:val="28"/>
            <w:szCs w:val="28"/>
            <w:lang w:eastAsia="en-US"/>
          </w:rPr>
          <w:t xml:space="preserve"> 19</w:t>
        </w:r>
      </w:hyperlink>
      <w:r w:rsidRPr="00303BDA">
        <w:rPr>
          <w:rFonts w:eastAsiaTheme="minorHAnsi"/>
          <w:color w:val="000000"/>
          <w:sz w:val="28"/>
          <w:szCs w:val="28"/>
          <w:lang w:eastAsia="en-US"/>
        </w:rPr>
        <w:t xml:space="preserve"> настоящей статьи;</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lastRenderedPageBreak/>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history="1">
        <w:r w:rsidRPr="00303BDA">
          <w:rPr>
            <w:rFonts w:eastAsiaTheme="minorHAnsi"/>
            <w:sz w:val="28"/>
            <w:szCs w:val="28"/>
            <w:lang w:eastAsia="en-US"/>
          </w:rPr>
          <w:t xml:space="preserve">пунктом 2 части </w:t>
        </w:r>
        <w:r w:rsidR="00101C8F" w:rsidRPr="00303BDA">
          <w:rPr>
            <w:rFonts w:eastAsiaTheme="minorHAnsi"/>
            <w:sz w:val="28"/>
            <w:szCs w:val="28"/>
            <w:lang w:eastAsia="en-US"/>
          </w:rPr>
          <w:t>19</w:t>
        </w:r>
      </w:hyperlink>
      <w:r w:rsidRPr="00303BDA">
        <w:rPr>
          <w:rFonts w:eastAsiaTheme="minorHAnsi"/>
          <w:color w:val="000000"/>
          <w:sz w:val="28"/>
          <w:szCs w:val="28"/>
          <w:lang w:eastAsia="en-US"/>
        </w:rPr>
        <w:t xml:space="preserve"> настоящей статьи;</w:t>
      </w:r>
    </w:p>
    <w:p w:rsidR="0026331D" w:rsidRPr="00303BDA" w:rsidRDefault="0026331D" w:rsidP="0026331D">
      <w:pPr>
        <w:autoSpaceDE w:val="0"/>
        <w:autoSpaceDN w:val="0"/>
        <w:adjustRightInd w:val="0"/>
        <w:ind w:firstLine="720"/>
        <w:jc w:val="both"/>
        <w:rPr>
          <w:rFonts w:eastAsiaTheme="minorHAnsi"/>
          <w:sz w:val="28"/>
          <w:szCs w:val="28"/>
          <w:lang w:eastAsia="en-US"/>
        </w:rPr>
      </w:pPr>
      <w:r w:rsidRPr="00303BDA">
        <w:rPr>
          <w:rFonts w:eastAsiaTheme="minorHAnsi"/>
          <w:color w:val="000000"/>
          <w:sz w:val="28"/>
          <w:szCs w:val="28"/>
          <w:lang w:eastAsia="en-US"/>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history="1">
        <w:r w:rsidRPr="00303BDA">
          <w:rPr>
            <w:rFonts w:eastAsiaTheme="minorHAnsi"/>
            <w:sz w:val="28"/>
            <w:szCs w:val="28"/>
            <w:lang w:eastAsia="en-US"/>
          </w:rPr>
          <w:t>пунктом 3</w:t>
        </w:r>
      </w:hyperlink>
      <w:r w:rsidRPr="00303BDA">
        <w:rPr>
          <w:rFonts w:eastAsiaTheme="minorHAnsi"/>
          <w:sz w:val="28"/>
          <w:szCs w:val="28"/>
          <w:lang w:eastAsia="en-US"/>
        </w:rPr>
        <w:t xml:space="preserve"> или </w:t>
      </w:r>
      <w:hyperlink w:anchor="sub_550204" w:history="1">
        <w:r w:rsidRPr="00303BDA">
          <w:rPr>
            <w:rFonts w:eastAsiaTheme="minorHAnsi"/>
            <w:sz w:val="28"/>
            <w:szCs w:val="28"/>
            <w:lang w:eastAsia="en-US"/>
          </w:rPr>
          <w:t xml:space="preserve">4 части </w:t>
        </w:r>
        <w:r w:rsidR="00101C8F" w:rsidRPr="00303BDA">
          <w:rPr>
            <w:rFonts w:eastAsiaTheme="minorHAnsi"/>
            <w:sz w:val="28"/>
            <w:szCs w:val="28"/>
            <w:lang w:eastAsia="en-US"/>
          </w:rPr>
          <w:t>19</w:t>
        </w:r>
      </w:hyperlink>
      <w:r w:rsidRPr="00303BDA">
        <w:rPr>
          <w:rFonts w:eastAsiaTheme="minorHAnsi"/>
          <w:color w:val="000000"/>
          <w:sz w:val="28"/>
          <w:szCs w:val="28"/>
          <w:lang w:eastAsia="en-US"/>
        </w:rPr>
        <w:t xml:space="preserve"> настоящей статьи.</w:t>
      </w:r>
    </w:p>
    <w:p w:rsidR="0026331D" w:rsidRPr="00303BDA" w:rsidRDefault="0026331D" w:rsidP="0026331D">
      <w:pPr>
        <w:autoSpaceDE w:val="0"/>
        <w:autoSpaceDN w:val="0"/>
        <w:adjustRightInd w:val="0"/>
        <w:ind w:firstLine="720"/>
        <w:jc w:val="both"/>
        <w:rPr>
          <w:rFonts w:eastAsiaTheme="minorHAnsi"/>
          <w:sz w:val="28"/>
          <w:szCs w:val="28"/>
          <w:lang w:eastAsia="en-US"/>
        </w:rPr>
      </w:pPr>
    </w:p>
    <w:p w:rsidR="00E4210C" w:rsidRPr="00303BDA" w:rsidRDefault="00E4210C" w:rsidP="00E4210C">
      <w:pPr>
        <w:jc w:val="both"/>
        <w:rPr>
          <w:b/>
          <w:i/>
          <w:sz w:val="28"/>
          <w:szCs w:val="28"/>
        </w:rPr>
      </w:pPr>
    </w:p>
    <w:p w:rsidR="00E4210C" w:rsidRPr="00303BDA" w:rsidRDefault="00E4210C" w:rsidP="00E4210C">
      <w:pPr>
        <w:jc w:val="both"/>
        <w:rPr>
          <w:b/>
          <w:i/>
          <w:sz w:val="28"/>
          <w:szCs w:val="28"/>
        </w:rPr>
      </w:pPr>
      <w:r w:rsidRPr="00303BDA">
        <w:rPr>
          <w:b/>
          <w:i/>
          <w:sz w:val="28"/>
          <w:szCs w:val="28"/>
        </w:rPr>
        <w:t>Статья 31.Ответственность за нарушения Правил</w:t>
      </w:r>
    </w:p>
    <w:p w:rsidR="00E4210C" w:rsidRPr="00303BDA" w:rsidRDefault="00E4210C" w:rsidP="00E4210C">
      <w:pPr>
        <w:jc w:val="both"/>
        <w:rPr>
          <w:b/>
          <w:i/>
          <w:sz w:val="28"/>
          <w:szCs w:val="28"/>
        </w:rPr>
      </w:pPr>
    </w:p>
    <w:p w:rsidR="00E4210C" w:rsidRPr="00303BDA" w:rsidRDefault="005878F7" w:rsidP="00E4210C">
      <w:pPr>
        <w:jc w:val="both"/>
        <w:rPr>
          <w:sz w:val="28"/>
          <w:szCs w:val="28"/>
        </w:rPr>
      </w:pPr>
      <w:r w:rsidRPr="00303BDA">
        <w:rPr>
          <w:sz w:val="28"/>
          <w:szCs w:val="28"/>
        </w:rPr>
        <w:tab/>
      </w:r>
      <w:r w:rsidR="00E4210C" w:rsidRPr="00303BDA">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00E4210C" w:rsidRPr="00303BDA">
        <w:rPr>
          <w:b/>
          <w:i/>
          <w:sz w:val="28"/>
          <w:szCs w:val="28"/>
        </w:rPr>
        <w:t xml:space="preserve"> </w:t>
      </w:r>
      <w:r w:rsidR="00E4210C" w:rsidRPr="00303BDA">
        <w:rPr>
          <w:sz w:val="28"/>
          <w:szCs w:val="28"/>
        </w:rPr>
        <w:t>2003 года №608-КЗ</w:t>
      </w:r>
      <w:r w:rsidR="00E4210C" w:rsidRPr="00303BDA">
        <w:rPr>
          <w:b/>
          <w:i/>
          <w:sz w:val="28"/>
          <w:szCs w:val="28"/>
        </w:rPr>
        <w:t xml:space="preserve"> </w:t>
      </w:r>
      <w:r w:rsidR="00E4210C" w:rsidRPr="00303BDA">
        <w:rPr>
          <w:sz w:val="28"/>
          <w:szCs w:val="28"/>
        </w:rPr>
        <w:t>«Об административных правонарушениях».</w:t>
      </w:r>
    </w:p>
    <w:p w:rsidR="00E4210C" w:rsidRPr="00303BDA" w:rsidRDefault="00E4210C" w:rsidP="00E4210C">
      <w:pPr>
        <w:jc w:val="both"/>
        <w:rPr>
          <w:b/>
          <w:i/>
          <w:sz w:val="28"/>
          <w:szCs w:val="28"/>
        </w:rPr>
      </w:pPr>
    </w:p>
    <w:bookmarkEnd w:id="19"/>
    <w:p w:rsidR="00E4210C" w:rsidRPr="00303BDA" w:rsidRDefault="00E4210C" w:rsidP="00E4210C">
      <w:pPr>
        <w:jc w:val="both"/>
        <w:rPr>
          <w:b/>
          <w:i/>
          <w:sz w:val="28"/>
          <w:szCs w:val="28"/>
        </w:rPr>
      </w:pPr>
    </w:p>
    <w:p w:rsidR="00C57660" w:rsidRPr="00303BDA" w:rsidRDefault="00C57660" w:rsidP="00E4210C">
      <w:pPr>
        <w:widowControl w:val="0"/>
        <w:autoSpaceDE w:val="0"/>
        <w:autoSpaceDN w:val="0"/>
        <w:adjustRightInd w:val="0"/>
        <w:ind w:firstLine="709"/>
        <w:jc w:val="both"/>
        <w:rPr>
          <w:sz w:val="28"/>
          <w:szCs w:val="28"/>
        </w:rPr>
      </w:pPr>
    </w:p>
    <w:p w:rsidR="00C57660" w:rsidRPr="00303BDA" w:rsidRDefault="00E4210C" w:rsidP="00303BDA">
      <w:pPr>
        <w:spacing w:line="276" w:lineRule="auto"/>
        <w:ind w:firstLine="709"/>
        <w:jc w:val="both"/>
        <w:rPr>
          <w:sz w:val="26"/>
          <w:szCs w:val="26"/>
        </w:rPr>
      </w:pPr>
      <w:r w:rsidRPr="00101C8F">
        <w:rPr>
          <w:sz w:val="26"/>
          <w:szCs w:val="26"/>
        </w:rPr>
        <w:t xml:space="preserve"> </w:t>
      </w:r>
      <w:bookmarkStart w:id="68" w:name="_Toc367195230"/>
      <w:r w:rsidRPr="00101C8F">
        <w:rPr>
          <w:sz w:val="24"/>
          <w:szCs w:val="24"/>
        </w:rPr>
        <w:t>ЧАСТЬ 2.КАРТЫ ГРАД</w:t>
      </w:r>
      <w:r w:rsidR="00C57660" w:rsidRPr="00101C8F">
        <w:rPr>
          <w:sz w:val="24"/>
          <w:szCs w:val="24"/>
        </w:rPr>
        <w:t>ОСТРОИТЕЛЬНОГО ЗОНИРОВАНИЯ</w:t>
      </w:r>
      <w:bookmarkEnd w:id="68"/>
    </w:p>
    <w:p w:rsidR="00C57660" w:rsidRPr="0061254D" w:rsidRDefault="003F3CE8" w:rsidP="0061254D">
      <w:pPr>
        <w:jc w:val="both"/>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55pt;margin-top:2.65pt;width:480.9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Mkfswe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"/>
        </w:pict>
      </w:r>
    </w:p>
    <w:p w:rsidR="00C57660" w:rsidRPr="00584287" w:rsidRDefault="00C57660" w:rsidP="00C57660">
      <w:pPr>
        <w:spacing w:line="276" w:lineRule="auto"/>
        <w:ind w:firstLine="709"/>
        <w:jc w:val="both"/>
        <w:rPr>
          <w:sz w:val="26"/>
          <w:szCs w:val="26"/>
        </w:rPr>
      </w:pPr>
      <w:r w:rsidRPr="00584287">
        <w:rPr>
          <w:sz w:val="26"/>
          <w:szCs w:val="26"/>
        </w:rPr>
        <w:t xml:space="preserve">*Примечания </w:t>
      </w: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Настоящая карта отображает:</w:t>
      </w:r>
    </w:p>
    <w:p w:rsidR="00C57660" w:rsidRPr="00584287" w:rsidRDefault="00C57660" w:rsidP="00C57660">
      <w:pPr>
        <w:spacing w:line="276" w:lineRule="auto"/>
        <w:ind w:firstLine="709"/>
        <w:jc w:val="both"/>
        <w:rPr>
          <w:b/>
          <w:sz w:val="26"/>
          <w:szCs w:val="26"/>
        </w:rPr>
      </w:pPr>
      <w:bookmarkStart w:id="69" w:name="_Toc339439003"/>
      <w:bookmarkStart w:id="70" w:name="_Toc344035045"/>
      <w:bookmarkStart w:id="71" w:name="_Toc344077864"/>
      <w:r w:rsidRPr="00584287">
        <w:rPr>
          <w:b/>
          <w:sz w:val="26"/>
          <w:szCs w:val="26"/>
        </w:rPr>
        <w:t>1. Границы зон охраны объектов культурного наследия:</w:t>
      </w:r>
      <w:bookmarkEnd w:id="69"/>
      <w:bookmarkEnd w:id="70"/>
      <w:bookmarkEnd w:id="71"/>
    </w:p>
    <w:p w:rsidR="00C57660" w:rsidRPr="00584287" w:rsidRDefault="00C57660" w:rsidP="00C57660">
      <w:pPr>
        <w:spacing w:line="276" w:lineRule="auto"/>
        <w:ind w:firstLine="709"/>
        <w:jc w:val="both"/>
        <w:rPr>
          <w:sz w:val="26"/>
          <w:szCs w:val="26"/>
        </w:rPr>
      </w:pPr>
      <w:r w:rsidRPr="00584287">
        <w:rPr>
          <w:sz w:val="26"/>
          <w:szCs w:val="26"/>
        </w:rPr>
        <w:t>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от 19.07.2011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(с внесенными изменениями от 3 июля 2012 года № 2524-КЗ),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«Об</w:t>
      </w:r>
      <w:r w:rsidR="0037745D">
        <w:rPr>
          <w:sz w:val="26"/>
          <w:szCs w:val="26"/>
        </w:rPr>
        <w:t xml:space="preserve"> </w:t>
      </w:r>
      <w:r w:rsidRPr="00584287">
        <w:rPr>
          <w:sz w:val="26"/>
          <w:szCs w:val="26"/>
        </w:rPr>
        <w:t xml:space="preserve">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w:t>
      </w:r>
      <w:r w:rsidRPr="00584287">
        <w:rPr>
          <w:sz w:val="26"/>
          <w:szCs w:val="26"/>
        </w:rPr>
        <w:lastRenderedPageBreak/>
        <w:t xml:space="preserve">(памятников истории и культуры) регионального и местного значения, расположенных на территории Краснодарского края" от 17.08.2000 № 313-КЗ. </w:t>
      </w:r>
    </w:p>
    <w:p w:rsidR="00C57660" w:rsidRPr="00584287" w:rsidRDefault="00C57660" w:rsidP="00C57660">
      <w:pPr>
        <w:spacing w:line="276" w:lineRule="auto"/>
        <w:ind w:firstLine="709"/>
        <w:jc w:val="both"/>
        <w:rPr>
          <w:sz w:val="26"/>
          <w:szCs w:val="26"/>
        </w:rPr>
      </w:pPr>
      <w:r w:rsidRPr="00584287">
        <w:rPr>
          <w:sz w:val="26"/>
          <w:szCs w:val="26"/>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C57660" w:rsidRPr="00584287" w:rsidRDefault="00C57660" w:rsidP="00C57660">
      <w:pPr>
        <w:spacing w:line="276" w:lineRule="auto"/>
        <w:ind w:firstLine="709"/>
        <w:jc w:val="both"/>
        <w:rPr>
          <w:sz w:val="26"/>
          <w:szCs w:val="26"/>
        </w:rPr>
      </w:pPr>
      <w:r w:rsidRPr="00584287">
        <w:rPr>
          <w:sz w:val="26"/>
          <w:szCs w:val="26"/>
        </w:rPr>
        <w:t>После утверждения в установленном порядке проектов зон охраны объектов культурного наследия Кубанского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C57660" w:rsidRPr="00584287" w:rsidRDefault="00C57660" w:rsidP="00C57660">
      <w:pPr>
        <w:spacing w:line="276" w:lineRule="auto"/>
        <w:ind w:firstLine="709"/>
        <w:jc w:val="both"/>
        <w:rPr>
          <w:b/>
          <w:sz w:val="26"/>
          <w:szCs w:val="26"/>
        </w:rPr>
      </w:pPr>
      <w:bookmarkStart w:id="72" w:name="_Toc339439004"/>
      <w:bookmarkStart w:id="73" w:name="_Toc344035046"/>
      <w:bookmarkStart w:id="74" w:name="_Toc344077865"/>
      <w:r w:rsidRPr="00584287">
        <w:rPr>
          <w:b/>
          <w:sz w:val="26"/>
          <w:szCs w:val="26"/>
        </w:rPr>
        <w:t>2. Границы санитарно-защитных зон:</w:t>
      </w:r>
      <w:bookmarkEnd w:id="72"/>
      <w:bookmarkEnd w:id="73"/>
      <w:bookmarkEnd w:id="74"/>
    </w:p>
    <w:p w:rsidR="00C57660" w:rsidRPr="00584287" w:rsidRDefault="00C57660" w:rsidP="00C57660">
      <w:pPr>
        <w:spacing w:line="276" w:lineRule="auto"/>
        <w:ind w:firstLine="709"/>
        <w:jc w:val="both"/>
        <w:rPr>
          <w:sz w:val="26"/>
          <w:szCs w:val="26"/>
        </w:rPr>
      </w:pPr>
      <w:r w:rsidRPr="00584287">
        <w:rPr>
          <w:sz w:val="26"/>
          <w:szCs w:val="26"/>
        </w:rPr>
        <w:t xml:space="preserve">На настоящей карте отображены границы санитарно-защитных зон, размеры которых установлены в соответствии с </w:t>
      </w:r>
      <w:proofErr w:type="spellStart"/>
      <w:r w:rsidRPr="00584287">
        <w:rPr>
          <w:sz w:val="26"/>
          <w:szCs w:val="26"/>
        </w:rPr>
        <w:t>СанПиН</w:t>
      </w:r>
      <w:proofErr w:type="spellEnd"/>
      <w:r w:rsidRPr="00584287">
        <w:rPr>
          <w:sz w:val="26"/>
          <w:szCs w:val="26"/>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C57660" w:rsidRPr="00584287" w:rsidRDefault="00C57660" w:rsidP="00C57660">
      <w:pPr>
        <w:spacing w:line="276" w:lineRule="auto"/>
        <w:ind w:firstLine="709"/>
        <w:jc w:val="both"/>
        <w:rPr>
          <w:sz w:val="26"/>
          <w:szCs w:val="26"/>
        </w:rPr>
      </w:pPr>
      <w:r w:rsidRPr="00584287">
        <w:rPr>
          <w:sz w:val="26"/>
          <w:szCs w:val="26"/>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C57660" w:rsidRPr="00584287" w:rsidRDefault="00C57660" w:rsidP="00C57660">
      <w:pPr>
        <w:spacing w:line="276" w:lineRule="auto"/>
        <w:ind w:firstLine="709"/>
        <w:jc w:val="both"/>
        <w:rPr>
          <w:sz w:val="26"/>
          <w:szCs w:val="26"/>
        </w:rPr>
      </w:pPr>
      <w:r w:rsidRPr="00584287">
        <w:rPr>
          <w:sz w:val="26"/>
          <w:szCs w:val="26"/>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C57660" w:rsidRPr="00584287" w:rsidRDefault="00C57660" w:rsidP="00C57660">
      <w:pPr>
        <w:spacing w:line="276" w:lineRule="auto"/>
        <w:ind w:firstLine="709"/>
        <w:jc w:val="both"/>
        <w:rPr>
          <w:sz w:val="26"/>
          <w:szCs w:val="26"/>
        </w:rPr>
      </w:pPr>
      <w:bookmarkStart w:id="75" w:name="_Toc344077866"/>
      <w:bookmarkStart w:id="76" w:name="_Toc339439005"/>
      <w:bookmarkStart w:id="77" w:name="_Toc344035047"/>
      <w:r w:rsidRPr="00584287">
        <w:rPr>
          <w:sz w:val="26"/>
          <w:szCs w:val="26"/>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75"/>
    </w:p>
    <w:p w:rsidR="00C57660" w:rsidRPr="00584287" w:rsidRDefault="00C57660" w:rsidP="00C57660">
      <w:pPr>
        <w:spacing w:line="276" w:lineRule="auto"/>
        <w:ind w:firstLine="709"/>
        <w:jc w:val="both"/>
        <w:rPr>
          <w:b/>
          <w:sz w:val="26"/>
          <w:szCs w:val="26"/>
        </w:rPr>
      </w:pPr>
      <w:bookmarkStart w:id="78" w:name="_Toc344077867"/>
      <w:bookmarkEnd w:id="76"/>
      <w:bookmarkEnd w:id="77"/>
      <w:r w:rsidRPr="00584287">
        <w:rPr>
          <w:b/>
          <w:sz w:val="26"/>
          <w:szCs w:val="26"/>
        </w:rPr>
        <w:t xml:space="preserve">3. Границы </w:t>
      </w:r>
      <w:proofErr w:type="spellStart"/>
      <w:r w:rsidRPr="00584287">
        <w:rPr>
          <w:b/>
          <w:sz w:val="26"/>
          <w:szCs w:val="26"/>
        </w:rPr>
        <w:t>водоохранных</w:t>
      </w:r>
      <w:proofErr w:type="spellEnd"/>
      <w:r w:rsidRPr="00584287">
        <w:rPr>
          <w:b/>
          <w:sz w:val="26"/>
          <w:szCs w:val="26"/>
        </w:rPr>
        <w:t xml:space="preserve"> зон:</w:t>
      </w:r>
      <w:bookmarkEnd w:id="78"/>
    </w:p>
    <w:p w:rsidR="00C57660" w:rsidRPr="00584287" w:rsidRDefault="00C57660" w:rsidP="00C57660">
      <w:pPr>
        <w:spacing w:line="276" w:lineRule="auto"/>
        <w:ind w:firstLine="709"/>
        <w:jc w:val="both"/>
        <w:rPr>
          <w:sz w:val="26"/>
          <w:szCs w:val="26"/>
        </w:rPr>
      </w:pPr>
      <w:r w:rsidRPr="00584287">
        <w:rPr>
          <w:sz w:val="26"/>
          <w:szCs w:val="26"/>
        </w:rPr>
        <w:t xml:space="preserve">На настоящей карте отображены </w:t>
      </w:r>
      <w:proofErr w:type="spellStart"/>
      <w:r w:rsidRPr="00584287">
        <w:rPr>
          <w:sz w:val="26"/>
          <w:szCs w:val="26"/>
        </w:rPr>
        <w:t>водоохранные</w:t>
      </w:r>
      <w:proofErr w:type="spellEnd"/>
      <w:r w:rsidRPr="00584287">
        <w:rPr>
          <w:sz w:val="26"/>
          <w:szCs w:val="26"/>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w:t>
      </w:r>
      <w:proofErr w:type="spellStart"/>
      <w:r w:rsidRPr="00584287">
        <w:rPr>
          <w:sz w:val="26"/>
          <w:szCs w:val="26"/>
        </w:rPr>
        <w:t>водоохранных</w:t>
      </w:r>
      <w:proofErr w:type="spellEnd"/>
      <w:r w:rsidRPr="00584287">
        <w:rPr>
          <w:sz w:val="26"/>
          <w:szCs w:val="26"/>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w:t>
      </w:r>
      <w:proofErr w:type="spellStart"/>
      <w:r w:rsidRPr="00584287">
        <w:rPr>
          <w:sz w:val="26"/>
          <w:szCs w:val="26"/>
        </w:rPr>
        <w:t>водоохранных</w:t>
      </w:r>
      <w:proofErr w:type="spellEnd"/>
      <w:r w:rsidRPr="00584287">
        <w:rPr>
          <w:sz w:val="26"/>
          <w:szCs w:val="26"/>
        </w:rPr>
        <w:t xml:space="preserve"> зон и ширины прибрежных полос рек и ручьев, расположенных на территории Краснодарского края".</w:t>
      </w:r>
    </w:p>
    <w:p w:rsidR="00C57660" w:rsidRPr="00584287" w:rsidRDefault="00C57660" w:rsidP="00C57660">
      <w:pPr>
        <w:spacing w:line="276" w:lineRule="auto"/>
        <w:ind w:firstLine="709"/>
        <w:jc w:val="both"/>
        <w:rPr>
          <w:b/>
          <w:sz w:val="26"/>
          <w:szCs w:val="26"/>
        </w:rPr>
      </w:pPr>
      <w:r w:rsidRPr="00584287">
        <w:rPr>
          <w:b/>
          <w:sz w:val="26"/>
          <w:szCs w:val="26"/>
        </w:rPr>
        <w:t>4. Границы зон санитарной охраны источников питьевого водоснабжения.</w:t>
      </w:r>
    </w:p>
    <w:p w:rsidR="00C57660" w:rsidRPr="00584287" w:rsidRDefault="00C57660" w:rsidP="00C57660">
      <w:pPr>
        <w:spacing w:line="276" w:lineRule="auto"/>
        <w:ind w:firstLine="709"/>
        <w:jc w:val="both"/>
        <w:rPr>
          <w:sz w:val="26"/>
          <w:szCs w:val="26"/>
        </w:rPr>
      </w:pPr>
      <w:r w:rsidRPr="00584287">
        <w:rPr>
          <w:sz w:val="26"/>
          <w:szCs w:val="26"/>
        </w:rPr>
        <w:t xml:space="preserve">Зоны охраны на действующих источниках питьевого водоснабжения устанавливаются согласно ст.43 Водного Кодекса Российской Федерации (от </w:t>
      </w:r>
      <w:r w:rsidRPr="00584287">
        <w:rPr>
          <w:sz w:val="26"/>
          <w:szCs w:val="26"/>
        </w:rPr>
        <w:lastRenderedPageBreak/>
        <w:t xml:space="preserve">03.03.06г. № 74 ФЗ) и Федеральному закону от 30.03.1999г. №52-ФЗ «О санитарно-эпидемиологическом благополучии населения» (п. 4 ст. 18). </w:t>
      </w:r>
    </w:p>
    <w:p w:rsidR="00C57660" w:rsidRPr="00584287" w:rsidRDefault="00C57660" w:rsidP="00C57660">
      <w:pPr>
        <w:spacing w:line="276" w:lineRule="auto"/>
        <w:ind w:firstLine="709"/>
        <w:jc w:val="both"/>
        <w:rPr>
          <w:sz w:val="26"/>
          <w:szCs w:val="26"/>
        </w:rPr>
      </w:pPr>
      <w:r w:rsidRPr="00584287">
        <w:rPr>
          <w:sz w:val="26"/>
          <w:szCs w:val="26"/>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C57660" w:rsidRPr="00584287" w:rsidRDefault="00C57660" w:rsidP="00C57660">
      <w:pPr>
        <w:spacing w:line="276" w:lineRule="auto"/>
        <w:ind w:firstLine="709"/>
        <w:jc w:val="both"/>
        <w:rPr>
          <w:sz w:val="26"/>
          <w:szCs w:val="26"/>
        </w:rPr>
      </w:pPr>
      <w:r w:rsidRPr="00584287">
        <w:rPr>
          <w:sz w:val="26"/>
          <w:szCs w:val="26"/>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9F176F" w:rsidRPr="001D3EDB" w:rsidRDefault="00501B81" w:rsidP="001D3EDB">
      <w:pPr>
        <w:keepNext/>
        <w:keepLines/>
        <w:spacing w:before="480"/>
        <w:outlineLvl w:val="0"/>
        <w:rPr>
          <w:rFonts w:ascii="Cambria" w:hAnsi="Cambria"/>
          <w:b/>
          <w:bCs/>
          <w:sz w:val="24"/>
          <w:szCs w:val="24"/>
        </w:rPr>
      </w:pPr>
      <w:bookmarkStart w:id="79" w:name="_Toc349045518"/>
      <w:bookmarkStart w:id="80" w:name="_Toc361819814"/>
      <w:bookmarkStart w:id="81" w:name="_Toc367195231"/>
      <w:r w:rsidRPr="00584287">
        <w:rPr>
          <w:rFonts w:ascii="Cambria" w:hAnsi="Cambria"/>
          <w:b/>
          <w:bCs/>
          <w:sz w:val="24"/>
          <w:szCs w:val="24"/>
        </w:rPr>
        <w:t xml:space="preserve">Часть </w:t>
      </w:r>
      <w:r w:rsidRPr="00584287">
        <w:rPr>
          <w:rFonts w:ascii="Cambria" w:hAnsi="Cambria"/>
          <w:b/>
          <w:bCs/>
          <w:sz w:val="24"/>
          <w:szCs w:val="24"/>
          <w:lang w:val="en-US"/>
        </w:rPr>
        <w:t>III</w:t>
      </w:r>
      <w:r w:rsidRPr="00584287">
        <w:rPr>
          <w:rFonts w:ascii="Cambria" w:hAnsi="Cambria"/>
          <w:b/>
          <w:bCs/>
          <w:sz w:val="24"/>
          <w:szCs w:val="24"/>
        </w:rPr>
        <w:t>. ГРАДОСТРОИТЕЛЬНЫЕ РЕГЛАМЕНТЫ</w:t>
      </w:r>
      <w:bookmarkStart w:id="82" w:name="_Toc367178984"/>
      <w:bookmarkStart w:id="83" w:name="_Toc367195241"/>
      <w:bookmarkEnd w:id="79"/>
      <w:bookmarkEnd w:id="80"/>
      <w:bookmarkEnd w:id="81"/>
    </w:p>
    <w:p w:rsidR="001D3EDB" w:rsidRPr="00584287" w:rsidRDefault="009F176F" w:rsidP="009F176F">
      <w:pPr>
        <w:keepNext/>
        <w:keepLines/>
        <w:spacing w:before="200" w:line="312" w:lineRule="auto"/>
        <w:ind w:firstLine="709"/>
        <w:jc w:val="both"/>
        <w:outlineLvl w:val="2"/>
        <w:rPr>
          <w:rFonts w:ascii="Cambria" w:hAnsi="Cambria"/>
          <w:b/>
          <w:sz w:val="24"/>
          <w:szCs w:val="24"/>
        </w:rPr>
      </w:pPr>
      <w:bookmarkStart w:id="84" w:name="_Toc344077870"/>
      <w:bookmarkStart w:id="85" w:name="_Toc349045519"/>
      <w:bookmarkStart w:id="86" w:name="_Toc361819815"/>
      <w:r w:rsidRPr="00584287">
        <w:rPr>
          <w:rFonts w:ascii="Cambria" w:hAnsi="Cambria"/>
          <w:b/>
          <w:sz w:val="24"/>
          <w:szCs w:val="24"/>
        </w:rPr>
        <w:t xml:space="preserve">Статья </w:t>
      </w:r>
      <w:r w:rsidR="00FF7469">
        <w:rPr>
          <w:rFonts w:ascii="Cambria" w:hAnsi="Cambria"/>
          <w:b/>
          <w:sz w:val="24"/>
          <w:szCs w:val="24"/>
        </w:rPr>
        <w:t>32</w:t>
      </w:r>
      <w:r w:rsidRPr="00584287">
        <w:rPr>
          <w:rFonts w:ascii="Cambria" w:hAnsi="Cambria"/>
          <w:b/>
          <w:sz w:val="24"/>
          <w:szCs w:val="24"/>
        </w:rPr>
        <w:t xml:space="preserve">. Виды территориальных зон, выделенных на карте градостроительного зонирования территории </w:t>
      </w:r>
      <w:r w:rsidR="00656496" w:rsidRPr="00584287">
        <w:rPr>
          <w:rFonts w:ascii="Cambria" w:hAnsi="Cambria"/>
          <w:b/>
          <w:sz w:val="24"/>
          <w:szCs w:val="24"/>
        </w:rPr>
        <w:t>Кубанского</w:t>
      </w:r>
      <w:r w:rsidRPr="00584287">
        <w:rPr>
          <w:rFonts w:ascii="Cambria" w:hAnsi="Cambria"/>
          <w:b/>
          <w:sz w:val="24"/>
          <w:szCs w:val="24"/>
        </w:rPr>
        <w:t xml:space="preserve"> сельского поселения.</w:t>
      </w:r>
      <w:bookmarkEnd w:id="84"/>
      <w:bookmarkEnd w:id="85"/>
      <w:bookmarkEnd w:id="86"/>
    </w:p>
    <w:p w:rsidR="009F176F" w:rsidRDefault="009F176F" w:rsidP="009F176F">
      <w:pPr>
        <w:ind w:firstLine="709"/>
        <w:jc w:val="both"/>
        <w:rPr>
          <w:sz w:val="24"/>
          <w:szCs w:val="24"/>
        </w:rPr>
      </w:pPr>
      <w:r w:rsidRPr="00584287">
        <w:rPr>
          <w:sz w:val="24"/>
          <w:szCs w:val="24"/>
        </w:rPr>
        <w:t>На карт</w:t>
      </w:r>
      <w:r w:rsidR="00584287">
        <w:rPr>
          <w:sz w:val="24"/>
          <w:szCs w:val="24"/>
        </w:rPr>
        <w:t>ах</w:t>
      </w:r>
      <w:r w:rsidRPr="00584287">
        <w:rPr>
          <w:sz w:val="24"/>
          <w:szCs w:val="24"/>
        </w:rPr>
        <w:t xml:space="preserve"> градостроительного зонирования</w:t>
      </w:r>
      <w:r w:rsidR="00B55FD3">
        <w:rPr>
          <w:sz w:val="24"/>
          <w:szCs w:val="24"/>
        </w:rPr>
        <w:t xml:space="preserve"> </w:t>
      </w:r>
      <w:r w:rsidRPr="00584287">
        <w:rPr>
          <w:sz w:val="24"/>
          <w:szCs w:val="24"/>
        </w:rPr>
        <w:t xml:space="preserve">территории </w:t>
      </w:r>
      <w:r w:rsidR="00656496" w:rsidRPr="00584287">
        <w:rPr>
          <w:sz w:val="24"/>
          <w:szCs w:val="24"/>
        </w:rPr>
        <w:t xml:space="preserve">Кубанского </w:t>
      </w:r>
      <w:r w:rsidRPr="00584287">
        <w:rPr>
          <w:sz w:val="24"/>
          <w:szCs w:val="24"/>
        </w:rPr>
        <w:t>сельского поселения Апшеронского района, выделены следующие виды территориальных зон:</w:t>
      </w:r>
    </w:p>
    <w:p w:rsidR="001D3EDB" w:rsidRPr="00584287" w:rsidRDefault="001D3EDB" w:rsidP="009F176F">
      <w:pPr>
        <w:ind w:firstLine="709"/>
        <w:jc w:val="both"/>
        <w:rPr>
          <w:sz w:val="24"/>
          <w:szCs w:val="24"/>
        </w:rPr>
      </w:pPr>
    </w:p>
    <w:tbl>
      <w:tblPr>
        <w:tblW w:w="9639" w:type="dxa"/>
        <w:tblInd w:w="108" w:type="dxa"/>
        <w:tblLayout w:type="fixed"/>
        <w:tblLook w:val="0000"/>
      </w:tblPr>
      <w:tblGrid>
        <w:gridCol w:w="1701"/>
        <w:gridCol w:w="7938"/>
      </w:tblGrid>
      <w:tr w:rsidR="009F176F"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B55FD3">
            <w:pPr>
              <w:ind w:left="-57" w:right="-57"/>
              <w:jc w:val="center"/>
            </w:pPr>
            <w:r w:rsidRPr="00584287">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jc w:val="center"/>
            </w:pPr>
            <w:r w:rsidRPr="00584287">
              <w:t>Наименование территориальных зон</w:t>
            </w:r>
          </w:p>
        </w:tc>
      </w:tr>
      <w:tr w:rsidR="009F176F" w:rsidRPr="00584287" w:rsidTr="009F176F">
        <w:trPr>
          <w:cantSplit/>
          <w:trHeight w:val="193"/>
        </w:trPr>
        <w:tc>
          <w:tcPr>
            <w:tcW w:w="1701" w:type="dxa"/>
            <w:tcBorders>
              <w:left w:val="single" w:sz="4" w:space="0" w:color="000000"/>
              <w:bottom w:val="single" w:sz="4" w:space="0" w:color="000000"/>
            </w:tcBorders>
            <w:shd w:val="clear" w:color="auto" w:fill="auto"/>
            <w:vAlign w:val="center"/>
          </w:tcPr>
          <w:p w:rsidR="009F176F" w:rsidRPr="00584287" w:rsidRDefault="009F176F" w:rsidP="009F176F">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jc w:val="center"/>
              <w:rPr>
                <w:sz w:val="24"/>
                <w:szCs w:val="24"/>
              </w:rPr>
            </w:pPr>
            <w:r w:rsidRPr="00584287">
              <w:rPr>
                <w:sz w:val="24"/>
                <w:szCs w:val="24"/>
              </w:rPr>
              <w:t>ЖИЛЫЕ ЗОНЫ:</w:t>
            </w:r>
          </w:p>
        </w:tc>
      </w:tr>
      <w:tr w:rsidR="009F176F" w:rsidRPr="00584287" w:rsidTr="009F176F">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2F59CA">
            <w:pPr>
              <w:jc w:val="center"/>
              <w:rPr>
                <w:sz w:val="24"/>
                <w:szCs w:val="24"/>
              </w:rPr>
            </w:pPr>
            <w:r w:rsidRPr="00584287">
              <w:rPr>
                <w:sz w:val="24"/>
                <w:szCs w:val="24"/>
              </w:rPr>
              <w:t>Ж</w:t>
            </w:r>
            <w:r w:rsidR="002F59CA">
              <w:rPr>
                <w:sz w:val="24"/>
                <w:szCs w:val="24"/>
              </w:rPr>
              <w:t>–</w:t>
            </w:r>
            <w:r w:rsidRPr="00584287">
              <w:rPr>
                <w:sz w:val="24"/>
                <w:szCs w:val="24"/>
              </w:rPr>
              <w:t>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rPr>
                <w:sz w:val="24"/>
                <w:szCs w:val="24"/>
              </w:rPr>
            </w:pPr>
            <w:r w:rsidRPr="00584287">
              <w:rPr>
                <w:sz w:val="24"/>
                <w:szCs w:val="24"/>
              </w:rPr>
              <w:t>Зона застройки индивидуальными жилыми домами с ведением личного подсобного хозяйства</w:t>
            </w:r>
          </w:p>
        </w:tc>
      </w:tr>
      <w:tr w:rsidR="009F176F" w:rsidRPr="00584287" w:rsidTr="009F176F">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9F176F">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F176F" w:rsidRPr="00584287" w:rsidRDefault="009F176F" w:rsidP="009F176F">
            <w:pPr>
              <w:jc w:val="center"/>
              <w:rPr>
                <w:sz w:val="24"/>
                <w:szCs w:val="24"/>
              </w:rPr>
            </w:pPr>
            <w:r w:rsidRPr="00584287">
              <w:rPr>
                <w:sz w:val="24"/>
                <w:szCs w:val="24"/>
              </w:rPr>
              <w:t>ОБЩЕСТВЕННО - ДЕЛОВЫЕ ЗОНЫ:</w:t>
            </w:r>
          </w:p>
        </w:tc>
      </w:tr>
      <w:tr w:rsidR="009F176F" w:rsidRPr="00584287" w:rsidTr="009F176F">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9F176F">
            <w:pPr>
              <w:jc w:val="center"/>
              <w:rPr>
                <w:sz w:val="24"/>
                <w:szCs w:val="24"/>
              </w:rPr>
            </w:pPr>
            <w:r w:rsidRPr="00584287">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rPr>
                <w:sz w:val="24"/>
                <w:szCs w:val="24"/>
              </w:rPr>
            </w:pPr>
            <w:r w:rsidRPr="00584287">
              <w:rPr>
                <w:sz w:val="24"/>
                <w:szCs w:val="24"/>
              </w:rPr>
              <w:t>Зона общественного центра местного значения</w:t>
            </w:r>
          </w:p>
        </w:tc>
      </w:tr>
      <w:tr w:rsidR="009F176F"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9F176F">
            <w:pPr>
              <w:jc w:val="center"/>
              <w:rPr>
                <w:sz w:val="24"/>
                <w:szCs w:val="24"/>
              </w:rPr>
            </w:pPr>
            <w:r w:rsidRPr="00584287">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rPr>
                <w:sz w:val="24"/>
                <w:szCs w:val="24"/>
              </w:rPr>
            </w:pPr>
            <w:r w:rsidRPr="00584287">
              <w:rPr>
                <w:sz w:val="24"/>
                <w:szCs w:val="24"/>
              </w:rPr>
              <w:t>Зона объектов образования</w:t>
            </w:r>
          </w:p>
        </w:tc>
      </w:tr>
      <w:tr w:rsidR="009F176F"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9F176F">
            <w:pPr>
              <w:jc w:val="center"/>
              <w:rPr>
                <w:sz w:val="24"/>
                <w:szCs w:val="24"/>
              </w:rPr>
            </w:pPr>
            <w:r w:rsidRPr="00584287">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rPr>
                <w:sz w:val="24"/>
                <w:szCs w:val="24"/>
              </w:rPr>
            </w:pPr>
            <w:r w:rsidRPr="00584287">
              <w:rPr>
                <w:sz w:val="24"/>
                <w:szCs w:val="24"/>
              </w:rPr>
              <w:t>Зона объектов здравоохранения</w:t>
            </w:r>
          </w:p>
        </w:tc>
      </w:tr>
      <w:tr w:rsidR="0065649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56496" w:rsidRPr="00584287" w:rsidRDefault="00656496" w:rsidP="009F176F">
            <w:pPr>
              <w:jc w:val="center"/>
              <w:rPr>
                <w:sz w:val="24"/>
                <w:szCs w:val="24"/>
              </w:rPr>
            </w:pPr>
            <w:r w:rsidRPr="00584287">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496" w:rsidRPr="00584287" w:rsidRDefault="005643BD" w:rsidP="009F176F">
            <w:pPr>
              <w:rPr>
                <w:sz w:val="24"/>
                <w:szCs w:val="24"/>
              </w:rPr>
            </w:pPr>
            <w:r w:rsidRPr="00584287">
              <w:rPr>
                <w:sz w:val="24"/>
                <w:szCs w:val="24"/>
              </w:rPr>
              <w:t>Зона объектов религиозного назначения</w:t>
            </w:r>
          </w:p>
        </w:tc>
      </w:tr>
      <w:tr w:rsidR="009F176F"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9F176F">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F176F" w:rsidRPr="00584287" w:rsidRDefault="009F176F" w:rsidP="009F176F">
            <w:pPr>
              <w:jc w:val="center"/>
              <w:rPr>
                <w:sz w:val="24"/>
                <w:szCs w:val="24"/>
              </w:rPr>
            </w:pPr>
            <w:r w:rsidRPr="00584287">
              <w:rPr>
                <w:sz w:val="24"/>
                <w:szCs w:val="24"/>
              </w:rPr>
              <w:t>ПРОИЗВОДСТВЕННЫЕ ЗОНЫ:</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0019E6">
            <w:pPr>
              <w:jc w:val="center"/>
              <w:rPr>
                <w:sz w:val="24"/>
                <w:szCs w:val="24"/>
              </w:rPr>
            </w:pPr>
            <w:r w:rsidRPr="00584287">
              <w:rPr>
                <w:sz w:val="24"/>
                <w:szCs w:val="24"/>
              </w:rPr>
              <w:t>П-</w:t>
            </w:r>
            <w:r>
              <w:rPr>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0019E6">
            <w:pPr>
              <w:rPr>
                <w:sz w:val="24"/>
                <w:szCs w:val="24"/>
              </w:rPr>
            </w:pPr>
            <w:r w:rsidRPr="00584287">
              <w:rPr>
                <w:sz w:val="24"/>
                <w:szCs w:val="24"/>
              </w:rPr>
              <w:t xml:space="preserve">Зона предприятий, производств и объектов </w:t>
            </w:r>
            <w:r w:rsidRPr="00584287">
              <w:rPr>
                <w:sz w:val="24"/>
                <w:szCs w:val="24"/>
                <w:lang w:val="en-US"/>
              </w:rPr>
              <w:t>I</w:t>
            </w:r>
            <w:r>
              <w:rPr>
                <w:sz w:val="24"/>
                <w:szCs w:val="24"/>
                <w:lang w:val="en-US"/>
              </w:rPr>
              <w:t>I</w:t>
            </w:r>
            <w:r w:rsidRPr="00584287">
              <w:rPr>
                <w:sz w:val="24"/>
                <w:szCs w:val="24"/>
              </w:rPr>
              <w:t xml:space="preserve"> класса опасности СЗЗ-</w:t>
            </w:r>
            <w:r w:rsidRPr="000019E6">
              <w:rPr>
                <w:sz w:val="24"/>
                <w:szCs w:val="24"/>
              </w:rPr>
              <w:t>500</w:t>
            </w:r>
            <w:r w:rsidRPr="00584287">
              <w:rPr>
                <w:sz w:val="24"/>
                <w:szCs w:val="24"/>
              </w:rPr>
              <w:t xml:space="preserve"> м</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0019E6">
            <w:pPr>
              <w:jc w:val="center"/>
              <w:rPr>
                <w:sz w:val="24"/>
                <w:szCs w:val="24"/>
              </w:rPr>
            </w:pPr>
            <w:r w:rsidRPr="00584287">
              <w:rPr>
                <w:sz w:val="24"/>
                <w:szCs w:val="24"/>
              </w:rPr>
              <w:t>П-</w:t>
            </w:r>
            <w:r>
              <w:rPr>
                <w:sz w:val="24"/>
                <w:szCs w:val="24"/>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0019E6">
            <w:pPr>
              <w:rPr>
                <w:sz w:val="24"/>
                <w:szCs w:val="24"/>
              </w:rPr>
            </w:pPr>
            <w:r w:rsidRPr="00584287">
              <w:rPr>
                <w:sz w:val="24"/>
                <w:szCs w:val="24"/>
              </w:rPr>
              <w:t xml:space="preserve">Зона предприятий, производств и объектов </w:t>
            </w:r>
            <w:r>
              <w:rPr>
                <w:sz w:val="24"/>
                <w:szCs w:val="24"/>
                <w:lang w:val="en-US"/>
              </w:rPr>
              <w:t>III</w:t>
            </w:r>
            <w:r w:rsidRPr="000019E6">
              <w:rPr>
                <w:sz w:val="24"/>
                <w:szCs w:val="24"/>
              </w:rPr>
              <w:t xml:space="preserve"> </w:t>
            </w:r>
            <w:r w:rsidRPr="00584287">
              <w:rPr>
                <w:sz w:val="24"/>
                <w:szCs w:val="24"/>
              </w:rPr>
              <w:t>класса опасности СЗЗ-</w:t>
            </w:r>
            <w:r w:rsidRPr="000019E6">
              <w:rPr>
                <w:sz w:val="24"/>
                <w:szCs w:val="24"/>
              </w:rPr>
              <w:t>300</w:t>
            </w:r>
            <w:r w:rsidRPr="00584287">
              <w:rPr>
                <w:sz w:val="24"/>
                <w:szCs w:val="24"/>
              </w:rPr>
              <w:t xml:space="preserve"> м</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 xml:space="preserve">Зона предприятий, производств и объектов </w:t>
            </w:r>
            <w:r w:rsidRPr="00584287">
              <w:rPr>
                <w:sz w:val="24"/>
                <w:szCs w:val="24"/>
                <w:lang w:val="en-US"/>
              </w:rPr>
              <w:t>IV</w:t>
            </w:r>
            <w:r w:rsidRPr="00584287">
              <w:rPr>
                <w:sz w:val="24"/>
                <w:szCs w:val="24"/>
              </w:rPr>
              <w:t xml:space="preserve"> класса опасности СЗЗ-100 м</w:t>
            </w:r>
          </w:p>
        </w:tc>
      </w:tr>
      <w:tr w:rsidR="000019E6" w:rsidRPr="00584287" w:rsidTr="002120F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5643BD">
            <w:pPr>
              <w:jc w:val="center"/>
              <w:rPr>
                <w:sz w:val="24"/>
                <w:szCs w:val="24"/>
              </w:rPr>
            </w:pPr>
            <w:r w:rsidRPr="00584287">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5643BD">
            <w:pPr>
              <w:rPr>
                <w:sz w:val="24"/>
                <w:szCs w:val="24"/>
              </w:rPr>
            </w:pPr>
            <w:r w:rsidRPr="00584287">
              <w:rPr>
                <w:sz w:val="24"/>
                <w:szCs w:val="24"/>
              </w:rPr>
              <w:t xml:space="preserve">Зона предприятий, производств и объектов </w:t>
            </w:r>
            <w:r w:rsidRPr="00584287">
              <w:rPr>
                <w:sz w:val="24"/>
                <w:szCs w:val="24"/>
                <w:lang w:val="en-US"/>
              </w:rPr>
              <w:t>V</w:t>
            </w:r>
            <w:r w:rsidRPr="00584287">
              <w:rPr>
                <w:sz w:val="24"/>
                <w:szCs w:val="24"/>
              </w:rPr>
              <w:t xml:space="preserve"> класса опасности СЗЗ-50 м</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019E6" w:rsidRPr="00584287" w:rsidRDefault="000019E6" w:rsidP="009F176F">
            <w:pPr>
              <w:jc w:val="center"/>
              <w:rPr>
                <w:sz w:val="24"/>
                <w:szCs w:val="24"/>
              </w:rPr>
            </w:pPr>
            <w:r w:rsidRPr="00584287">
              <w:rPr>
                <w:sz w:val="24"/>
                <w:szCs w:val="24"/>
              </w:rPr>
              <w:t>ЗОНЫ ИНЖЕНЕРНОЙ И ТРАНСПОРТНОЙ ИНФРАСТРУКТУР:</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инженерной инфраструктуры</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транспортной инфраструктуры</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ЗОНЫ СЕЛЬСКОХОЗЯЙСТВЕННОГО ИСПОЛЬЗОВАНИЯ:</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сельскохозяйственных угодий</w:t>
            </w:r>
          </w:p>
        </w:tc>
      </w:tr>
      <w:tr w:rsidR="000019E6" w:rsidRPr="00584287" w:rsidTr="002120F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5643BD">
            <w:pPr>
              <w:jc w:val="center"/>
              <w:rPr>
                <w:sz w:val="24"/>
                <w:szCs w:val="24"/>
              </w:rPr>
            </w:pPr>
            <w:r w:rsidRPr="00584287">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5643BD">
            <w:pPr>
              <w:rPr>
                <w:sz w:val="24"/>
                <w:szCs w:val="24"/>
              </w:rPr>
            </w:pPr>
            <w:r w:rsidRPr="00584287">
              <w:rPr>
                <w:sz w:val="24"/>
                <w:szCs w:val="24"/>
              </w:rPr>
              <w:t>Зона объектов сельскохозяйственного назначения</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019E6" w:rsidRPr="00584287" w:rsidRDefault="000019E6" w:rsidP="009F176F">
            <w:pPr>
              <w:jc w:val="center"/>
              <w:rPr>
                <w:sz w:val="24"/>
                <w:szCs w:val="24"/>
              </w:rPr>
            </w:pPr>
            <w:r w:rsidRPr="00584287">
              <w:rPr>
                <w:sz w:val="24"/>
                <w:szCs w:val="24"/>
              </w:rPr>
              <w:t>ЗОНЫ РЕКРЕАЦИОННОГО НАЗНАЧЕНИЯ:</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 xml:space="preserve">Зона рекреационного назначения </w:t>
            </w:r>
          </w:p>
        </w:tc>
      </w:tr>
      <w:tr w:rsidR="000019E6" w:rsidRPr="00584287" w:rsidTr="00B369F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lastRenderedPageBreak/>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B369F0">
            <w:pPr>
              <w:rPr>
                <w:sz w:val="24"/>
                <w:szCs w:val="24"/>
              </w:rPr>
            </w:pPr>
            <w:r w:rsidRPr="00584287">
              <w:rPr>
                <w:sz w:val="24"/>
                <w:szCs w:val="24"/>
              </w:rPr>
              <w:t>Зона объектов туристско-рекреационного назначения</w:t>
            </w:r>
          </w:p>
        </w:tc>
      </w:tr>
      <w:tr w:rsidR="000019E6" w:rsidRPr="00584287" w:rsidTr="00B369F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объектов спортивного назначения</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019E6" w:rsidRPr="00584287" w:rsidRDefault="000019E6" w:rsidP="009F176F">
            <w:pPr>
              <w:jc w:val="center"/>
              <w:rPr>
                <w:sz w:val="24"/>
                <w:szCs w:val="24"/>
              </w:rPr>
            </w:pPr>
            <w:r w:rsidRPr="00584287">
              <w:rPr>
                <w:sz w:val="24"/>
                <w:szCs w:val="24"/>
              </w:rPr>
              <w:t>ЗОНЫ СПЕЦИАЛЬНОГО НАЗНАЧЕНИЯ:</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кладбищ</w:t>
            </w:r>
          </w:p>
        </w:tc>
      </w:tr>
      <w:tr w:rsidR="000019E6" w:rsidRPr="00584287" w:rsidTr="009F176F">
        <w:tc>
          <w:tcPr>
            <w:tcW w:w="1701" w:type="dxa"/>
            <w:tcBorders>
              <w:top w:val="single" w:sz="4" w:space="0" w:color="auto"/>
              <w:left w:val="single" w:sz="4" w:space="0" w:color="000000"/>
              <w:bottom w:val="single" w:sz="4" w:space="0" w:color="auto"/>
            </w:tcBorders>
            <w:shd w:val="clear" w:color="auto" w:fill="auto"/>
            <w:vAlign w:val="center"/>
          </w:tcPr>
          <w:p w:rsidR="000019E6" w:rsidRPr="00584287" w:rsidRDefault="000019E6" w:rsidP="009F176F">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0019E6" w:rsidRPr="00584287" w:rsidRDefault="000019E6" w:rsidP="009F176F">
            <w:pPr>
              <w:ind w:firstLine="709"/>
              <w:jc w:val="both"/>
              <w:rPr>
                <w:sz w:val="24"/>
                <w:szCs w:val="24"/>
              </w:rPr>
            </w:pPr>
            <w:r w:rsidRPr="00584287">
              <w:rPr>
                <w:sz w:val="24"/>
                <w:szCs w:val="24"/>
              </w:rPr>
              <w:t>ИНЫЕ ВИДЫ ТЕРРИТОРИАЛЬНЫХ ЗОН:</w:t>
            </w:r>
          </w:p>
        </w:tc>
      </w:tr>
      <w:tr w:rsidR="000019E6" w:rsidRPr="00584287" w:rsidTr="009F176F">
        <w:tc>
          <w:tcPr>
            <w:tcW w:w="1701" w:type="dxa"/>
            <w:tcBorders>
              <w:top w:val="single" w:sz="4" w:space="0" w:color="auto"/>
              <w:left w:val="single" w:sz="4" w:space="0" w:color="000000"/>
              <w:bottom w:val="single" w:sz="4" w:space="0" w:color="auto"/>
            </w:tcBorders>
            <w:shd w:val="clear" w:color="auto" w:fill="auto"/>
            <w:vAlign w:val="center"/>
          </w:tcPr>
          <w:p w:rsidR="000019E6" w:rsidRPr="00584287" w:rsidRDefault="000019E6" w:rsidP="009F176F">
            <w:pPr>
              <w:jc w:val="center"/>
              <w:rPr>
                <w:sz w:val="24"/>
                <w:szCs w:val="24"/>
              </w:rPr>
            </w:pPr>
            <w:r w:rsidRPr="00584287">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озеленения специального назначения.</w:t>
            </w:r>
          </w:p>
        </w:tc>
      </w:tr>
      <w:tr w:rsidR="000019E6" w:rsidRPr="00584287" w:rsidTr="009F176F">
        <w:tc>
          <w:tcPr>
            <w:tcW w:w="1701" w:type="dxa"/>
            <w:tcBorders>
              <w:top w:val="single" w:sz="4" w:space="0" w:color="auto"/>
              <w:left w:val="single" w:sz="4" w:space="0" w:color="000000"/>
              <w:bottom w:val="single" w:sz="4" w:space="0" w:color="auto"/>
            </w:tcBorders>
            <w:shd w:val="clear" w:color="auto" w:fill="auto"/>
            <w:vAlign w:val="center"/>
          </w:tcPr>
          <w:p w:rsidR="000019E6" w:rsidRPr="00584287" w:rsidRDefault="000019E6" w:rsidP="009F176F">
            <w:pPr>
              <w:jc w:val="center"/>
              <w:rPr>
                <w:sz w:val="24"/>
                <w:szCs w:val="24"/>
              </w:rPr>
            </w:pPr>
            <w:r w:rsidRPr="00584287">
              <w:rPr>
                <w:sz w:val="24"/>
                <w:szCs w:val="24"/>
              </w:rPr>
              <w:t>ЗКР</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комплексного развития</w:t>
            </w:r>
          </w:p>
        </w:tc>
      </w:tr>
    </w:tbl>
    <w:p w:rsidR="009F176F" w:rsidRPr="00584287" w:rsidRDefault="009F176F" w:rsidP="009F176F">
      <w:pPr>
        <w:tabs>
          <w:tab w:val="left" w:pos="2520"/>
        </w:tabs>
        <w:rPr>
          <w:b/>
        </w:rPr>
      </w:pPr>
    </w:p>
    <w:p w:rsidR="009F176F" w:rsidRPr="00584287" w:rsidRDefault="009F176F" w:rsidP="00656496">
      <w:pPr>
        <w:spacing w:line="200" w:lineRule="atLeast"/>
        <w:rPr>
          <w:b/>
          <w:bCs/>
        </w:rPr>
      </w:pPr>
    </w:p>
    <w:p w:rsidR="009F176F" w:rsidRPr="00584287" w:rsidRDefault="009F176F" w:rsidP="009F176F">
      <w:pPr>
        <w:keepNext/>
        <w:keepLines/>
        <w:spacing w:before="200" w:line="312" w:lineRule="auto"/>
        <w:ind w:firstLine="709"/>
        <w:jc w:val="both"/>
        <w:outlineLvl w:val="2"/>
        <w:rPr>
          <w:rFonts w:ascii="Cambria" w:hAnsi="Cambria"/>
          <w:b/>
          <w:sz w:val="24"/>
          <w:szCs w:val="24"/>
        </w:rPr>
      </w:pPr>
      <w:bookmarkStart w:id="87" w:name="_Toc349045520"/>
      <w:bookmarkStart w:id="88" w:name="_Toc361819816"/>
      <w:r w:rsidRPr="00584287">
        <w:rPr>
          <w:rFonts w:ascii="Cambria" w:hAnsi="Cambria"/>
          <w:b/>
          <w:sz w:val="24"/>
          <w:szCs w:val="24"/>
        </w:rPr>
        <w:t xml:space="preserve">Статья </w:t>
      </w:r>
      <w:r w:rsidR="00FF7469">
        <w:rPr>
          <w:rFonts w:ascii="Cambria" w:hAnsi="Cambria"/>
          <w:b/>
          <w:sz w:val="24"/>
          <w:szCs w:val="24"/>
        </w:rPr>
        <w:t>33</w:t>
      </w:r>
      <w:r w:rsidRPr="00584287">
        <w:rPr>
          <w:rFonts w:ascii="Cambria" w:hAnsi="Cambria"/>
          <w:b/>
          <w:sz w:val="24"/>
          <w:szCs w:val="24"/>
        </w:rPr>
        <w:t>. Градостроительные регламенты. Жилые зоны.</w:t>
      </w:r>
      <w:bookmarkEnd w:id="87"/>
      <w:bookmarkEnd w:id="88"/>
    </w:p>
    <w:p w:rsidR="009F176F" w:rsidRPr="00584287" w:rsidRDefault="009F176F" w:rsidP="009F176F">
      <w:pPr>
        <w:spacing w:line="200" w:lineRule="atLeast"/>
        <w:ind w:firstLine="540"/>
        <w:rPr>
          <w:bCs/>
          <w:sz w:val="24"/>
          <w:szCs w:val="24"/>
        </w:rPr>
      </w:pPr>
    </w:p>
    <w:p w:rsidR="009F176F" w:rsidRPr="00584287" w:rsidRDefault="009F176F" w:rsidP="009F176F">
      <w:pPr>
        <w:widowControl w:val="0"/>
        <w:ind w:firstLine="426"/>
        <w:jc w:val="center"/>
        <w:rPr>
          <w:rFonts w:eastAsia="SimSun"/>
          <w:b/>
          <w:sz w:val="24"/>
          <w:szCs w:val="24"/>
          <w:u w:val="single"/>
          <w:lang w:eastAsia="zh-CN"/>
        </w:rPr>
      </w:pPr>
      <w:r w:rsidRPr="00584287">
        <w:rPr>
          <w:rFonts w:eastAsia="SimSun"/>
          <w:b/>
          <w:sz w:val="24"/>
          <w:szCs w:val="24"/>
          <w:u w:val="single"/>
          <w:lang w:eastAsia="zh-CN"/>
        </w:rPr>
        <w:t>Ж – 1Б. Зона застройки индивидуальными жилыми домами с ведением личного подсобного хозяйства.</w:t>
      </w:r>
    </w:p>
    <w:p w:rsidR="009F176F" w:rsidRPr="00584287" w:rsidRDefault="009F176F" w:rsidP="009F176F">
      <w:pPr>
        <w:widowControl w:val="0"/>
        <w:ind w:firstLine="426"/>
        <w:jc w:val="center"/>
        <w:rPr>
          <w:rFonts w:eastAsia="SimSun"/>
          <w:b/>
          <w:sz w:val="24"/>
          <w:szCs w:val="24"/>
          <w:u w:val="single"/>
          <w:lang w:eastAsia="zh-CN"/>
        </w:rPr>
      </w:pPr>
    </w:p>
    <w:p w:rsidR="009F176F" w:rsidRPr="00584287" w:rsidRDefault="009F176F" w:rsidP="00FA6294">
      <w:pPr>
        <w:widowControl w:val="0"/>
        <w:ind w:firstLine="709"/>
        <w:jc w:val="both"/>
        <w:rPr>
          <w:i/>
          <w:iCs/>
          <w:sz w:val="24"/>
          <w:szCs w:val="24"/>
        </w:rPr>
      </w:pPr>
      <w:r w:rsidRPr="00584287">
        <w:rPr>
          <w:i/>
          <w:iCs/>
          <w:sz w:val="24"/>
          <w:szCs w:val="24"/>
        </w:rPr>
        <w:t>Зона индивидуальной жилой застройки Ж-1Б выделена для обеспечения правовых,</w:t>
      </w:r>
      <w:r w:rsidRPr="00584287">
        <w:rPr>
          <w:i/>
          <w:sz w:val="24"/>
          <w:szCs w:val="24"/>
        </w:rPr>
        <w:t xml:space="preserve"> социальных,</w:t>
      </w:r>
      <w:r w:rsidR="0037745D">
        <w:rPr>
          <w:i/>
          <w:sz w:val="24"/>
          <w:szCs w:val="24"/>
        </w:rPr>
        <w:t xml:space="preserve"> </w:t>
      </w:r>
      <w:r w:rsidRPr="00584287">
        <w:rPr>
          <w:i/>
          <w:sz w:val="24"/>
          <w:szCs w:val="24"/>
        </w:rPr>
        <w:t>культурных</w:t>
      </w:r>
      <w:r w:rsidRPr="00584287">
        <w:rPr>
          <w:i/>
          <w:iCs/>
          <w:sz w:val="24"/>
          <w:szCs w:val="24"/>
        </w:rPr>
        <w:t>,</w:t>
      </w:r>
      <w:r w:rsidRPr="00584287">
        <w:rPr>
          <w:i/>
          <w:sz w:val="24"/>
          <w:szCs w:val="24"/>
        </w:rPr>
        <w:t xml:space="preserve"> бытовых</w:t>
      </w:r>
      <w:r w:rsidRPr="00584287">
        <w:rPr>
          <w:i/>
          <w:iCs/>
          <w:sz w:val="24"/>
          <w:szCs w:val="24"/>
        </w:rPr>
        <w:t xml:space="preserve"> условий формирования жилых районов из отдельно стоящих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9F176F" w:rsidRPr="00584287" w:rsidRDefault="009F176F" w:rsidP="009F176F">
      <w:pPr>
        <w:tabs>
          <w:tab w:val="left" w:pos="2520"/>
        </w:tabs>
        <w:jc w:val="both"/>
        <w:rPr>
          <w:b/>
          <w:sz w:val="24"/>
          <w:szCs w:val="24"/>
        </w:rPr>
      </w:pPr>
    </w:p>
    <w:p w:rsidR="009F176F" w:rsidRPr="00584287" w:rsidRDefault="009F176F" w:rsidP="009F176F">
      <w:pPr>
        <w:jc w:val="both"/>
        <w:rPr>
          <w:b/>
        </w:rPr>
      </w:pPr>
      <w:r w:rsidRPr="00584287">
        <w:rPr>
          <w:b/>
        </w:rPr>
        <w:t>1. ОСНОВНЫЕ ВИДЫ И ПАРАМЕТРЫ РАЗРЕШЕННОГО ИСПОЛЬЗОВАНИЯ ЗЕМЕЛЬНЫХ УЧАСТКОВ И ОБЪЕКТОВ КАПИТАЛЬНОГО СТРОИТЕЛЬСТВА</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3866"/>
        <w:gridCol w:w="4500"/>
      </w:tblGrid>
      <w:tr w:rsidR="005A14D9" w:rsidRPr="00584287" w:rsidTr="00EA05E6">
        <w:trPr>
          <w:trHeight w:val="552"/>
          <w:tblHeader/>
        </w:trPr>
        <w:tc>
          <w:tcPr>
            <w:tcW w:w="579" w:type="pct"/>
          </w:tcPr>
          <w:p w:rsidR="00D57A50" w:rsidRPr="00584287" w:rsidRDefault="00D57A50" w:rsidP="00D57A50">
            <w:pPr>
              <w:tabs>
                <w:tab w:val="left" w:pos="2520"/>
              </w:tabs>
              <w:jc w:val="center"/>
              <w:rPr>
                <w:b/>
              </w:rPr>
            </w:pPr>
            <w:r w:rsidRPr="00584287">
              <w:rPr>
                <w:b/>
              </w:rPr>
              <w:t>Код</w:t>
            </w:r>
          </w:p>
          <w:p w:rsidR="005A14D9" w:rsidRPr="00584287" w:rsidRDefault="00D57A50" w:rsidP="00D57A50">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2043" w:type="pct"/>
            <w:vAlign w:val="center"/>
          </w:tcPr>
          <w:p w:rsidR="005A14D9" w:rsidRPr="00584287" w:rsidRDefault="005A14D9" w:rsidP="009F176F">
            <w:pPr>
              <w:tabs>
                <w:tab w:val="left" w:pos="2520"/>
              </w:tabs>
              <w:jc w:val="center"/>
              <w:rPr>
                <w:b/>
              </w:rPr>
            </w:pPr>
            <w:r w:rsidRPr="00584287">
              <w:rPr>
                <w:b/>
              </w:rPr>
              <w:t>ВИДЫ ИСПОЛЬЗОВАНИЯ</w:t>
            </w:r>
          </w:p>
        </w:tc>
        <w:tc>
          <w:tcPr>
            <w:tcW w:w="2378" w:type="pct"/>
            <w:vAlign w:val="center"/>
          </w:tcPr>
          <w:p w:rsidR="005A14D9" w:rsidRPr="00584287" w:rsidRDefault="005A14D9" w:rsidP="009F176F">
            <w:pPr>
              <w:tabs>
                <w:tab w:val="left" w:pos="2520"/>
              </w:tabs>
              <w:jc w:val="center"/>
              <w:rPr>
                <w:b/>
              </w:rPr>
            </w:pPr>
            <w:r w:rsidRPr="00584287">
              <w:rPr>
                <w:b/>
              </w:rPr>
              <w:t>ПРЕДЕЛЬНЫЕ РАЗМЕРЫ ЗЕМЕЛЬНЫХ</w:t>
            </w:r>
          </w:p>
          <w:p w:rsidR="005A14D9" w:rsidRPr="00584287" w:rsidRDefault="005A14D9" w:rsidP="009F176F">
            <w:pPr>
              <w:tabs>
                <w:tab w:val="left" w:pos="2520"/>
              </w:tabs>
              <w:jc w:val="center"/>
              <w:rPr>
                <w:b/>
              </w:rPr>
            </w:pPr>
            <w:r w:rsidRPr="00584287">
              <w:rPr>
                <w:b/>
              </w:rPr>
              <w:t>УЧАСТКОВ И ПРЕДЕЛЬНЫЕ ПАРАМЕТРЫ</w:t>
            </w:r>
          </w:p>
          <w:p w:rsidR="005A14D9" w:rsidRPr="00584287" w:rsidRDefault="005A14D9" w:rsidP="009F176F">
            <w:pPr>
              <w:tabs>
                <w:tab w:val="left" w:pos="2520"/>
              </w:tabs>
              <w:jc w:val="center"/>
              <w:rPr>
                <w:b/>
              </w:rPr>
            </w:pPr>
            <w:r w:rsidRPr="00584287">
              <w:rPr>
                <w:b/>
              </w:rPr>
              <w:t>РАЗРЕШЕННОГО СТРОИТЕЛЬСТВА</w:t>
            </w:r>
          </w:p>
        </w:tc>
      </w:tr>
      <w:tr w:rsidR="00440618" w:rsidRPr="00584287" w:rsidTr="00EA05E6">
        <w:trPr>
          <w:trHeight w:val="340"/>
        </w:trPr>
        <w:tc>
          <w:tcPr>
            <w:tcW w:w="579" w:type="pct"/>
            <w:vAlign w:val="center"/>
          </w:tcPr>
          <w:p w:rsidR="00440618" w:rsidRPr="00584287" w:rsidRDefault="00440618" w:rsidP="00701F81">
            <w:pPr>
              <w:keepLines/>
              <w:widowControl w:val="0"/>
              <w:ind w:firstLine="284"/>
              <w:rPr>
                <w:b/>
                <w:i/>
              </w:rPr>
            </w:pPr>
            <w:r w:rsidRPr="00584287">
              <w:rPr>
                <w:b/>
                <w:i/>
              </w:rPr>
              <w:t>2.0</w:t>
            </w:r>
          </w:p>
        </w:tc>
        <w:tc>
          <w:tcPr>
            <w:tcW w:w="2043" w:type="pct"/>
            <w:vAlign w:val="center"/>
          </w:tcPr>
          <w:p w:rsidR="00440618" w:rsidRPr="00CC27D6" w:rsidRDefault="00440618" w:rsidP="002D1CDD">
            <w:pPr>
              <w:keepLines/>
              <w:widowControl w:val="0"/>
              <w:rPr>
                <w:b/>
                <w:i/>
              </w:rPr>
            </w:pPr>
            <w:r w:rsidRPr="00CC27D6">
              <w:rPr>
                <w:b/>
                <w:i/>
              </w:rPr>
              <w:t>ЖИЛАЯ ЗАСТРОЙКА</w:t>
            </w:r>
          </w:p>
        </w:tc>
        <w:tc>
          <w:tcPr>
            <w:tcW w:w="2378" w:type="pct"/>
            <w:vMerge w:val="restart"/>
          </w:tcPr>
          <w:p w:rsidR="00AC4C30" w:rsidRPr="00CC27D6" w:rsidRDefault="00AC4C30" w:rsidP="009F176F">
            <w:pPr>
              <w:ind w:firstLine="223"/>
              <w:jc w:val="both"/>
              <w:rPr>
                <w:b/>
              </w:rPr>
            </w:pPr>
            <w:r w:rsidRPr="00CC27D6">
              <w:rPr>
                <w:sz w:val="28"/>
                <w:szCs w:val="28"/>
              </w:rPr>
              <w:t>-</w:t>
            </w:r>
            <w:r w:rsidRPr="00CC27D6">
              <w:rPr>
                <w:b/>
              </w:rPr>
              <w:t>минимальная/ максимальная площадь земельных участков   – 300 /1000 кв. м для ИЖС</w:t>
            </w:r>
          </w:p>
          <w:p w:rsidR="00440618" w:rsidRPr="00CC27D6" w:rsidRDefault="00440618" w:rsidP="009F176F">
            <w:pPr>
              <w:ind w:firstLine="223"/>
              <w:jc w:val="both"/>
            </w:pPr>
            <w:r w:rsidRPr="00CC27D6">
              <w:t>-максимальное количество надземных этажей зданий – 3 этажа (или 2 этажа с возможностью использования мансардного этажа);</w:t>
            </w:r>
            <w:r w:rsidR="006D0C34" w:rsidRPr="00CC27D6">
              <w:t xml:space="preserve"> </w:t>
            </w:r>
            <w:r w:rsidRPr="00CC27D6">
              <w:t xml:space="preserve">максимальная высота зданий от уровня земли до верха перекрытия последнего этажа (или конька кровли) - </w:t>
            </w:r>
            <w:r w:rsidR="000E0831" w:rsidRPr="00CC27D6">
              <w:t xml:space="preserve">не более </w:t>
            </w:r>
            <w:r w:rsidRPr="00CC27D6">
              <w:rPr>
                <w:b/>
              </w:rPr>
              <w:t>2</w:t>
            </w:r>
            <w:r w:rsidR="000E0831" w:rsidRPr="00CC27D6">
              <w:rPr>
                <w:b/>
              </w:rPr>
              <w:t>0</w:t>
            </w:r>
            <w:r w:rsidRPr="00CC27D6">
              <w:rPr>
                <w:b/>
              </w:rPr>
              <w:t xml:space="preserve"> м</w:t>
            </w:r>
            <w:r w:rsidRPr="00CC27D6">
              <w:t xml:space="preserve">; </w:t>
            </w:r>
          </w:p>
          <w:p w:rsidR="00440618" w:rsidRPr="00CC27D6" w:rsidRDefault="00440618" w:rsidP="009F176F">
            <w:pPr>
              <w:ind w:firstLine="223"/>
              <w:jc w:val="both"/>
              <w:rPr>
                <w:rFonts w:eastAsia="SimSun" w:cs="Calibri"/>
                <w:lang w:eastAsia="zh-CN"/>
              </w:rPr>
            </w:pPr>
            <w:r w:rsidRPr="00CC27D6">
              <w:rPr>
                <w:rFonts w:eastAsia="SimSun" w:cs="Calibri"/>
                <w:lang w:eastAsia="zh-CN"/>
              </w:rPr>
              <w:t xml:space="preserve">- </w:t>
            </w:r>
            <w:r w:rsidRPr="00CC27D6">
              <w:t xml:space="preserve">максимальный процент застройки в границах земельного участка - </w:t>
            </w:r>
            <w:r w:rsidRPr="00CC27D6">
              <w:rPr>
                <w:b/>
              </w:rPr>
              <w:t>60</w:t>
            </w:r>
            <w:r w:rsidRPr="00CC27D6">
              <w:t>;</w:t>
            </w:r>
          </w:p>
          <w:p w:rsidR="00440618" w:rsidRPr="00CC27D6" w:rsidRDefault="00440618" w:rsidP="009F176F">
            <w:pPr>
              <w:ind w:firstLine="223"/>
              <w:jc w:val="both"/>
              <w:rPr>
                <w:b/>
              </w:rPr>
            </w:pPr>
            <w:r w:rsidRPr="00CC27D6">
              <w:rPr>
                <w:rFonts w:eastAsia="SimSun" w:cs="Calibri"/>
                <w:lang w:eastAsia="zh-CN"/>
              </w:rPr>
              <w:t xml:space="preserve">- </w:t>
            </w:r>
            <w:r w:rsidRPr="00CC27D6">
              <w:t xml:space="preserve">коэффициент плотности застройки </w:t>
            </w:r>
            <w:r w:rsidRPr="00CC27D6">
              <w:rPr>
                <w:b/>
              </w:rPr>
              <w:t>Кпз-0,8;</w:t>
            </w:r>
          </w:p>
          <w:p w:rsidR="00440618" w:rsidRPr="00CC27D6" w:rsidRDefault="00440618" w:rsidP="009F176F">
            <w:pPr>
              <w:ind w:firstLine="223"/>
              <w:jc w:val="both"/>
            </w:pPr>
            <w:r w:rsidRPr="00CC27D6">
              <w:t>Минимальные отступы до границы смежного земельного участка:</w:t>
            </w:r>
            <w:r w:rsidR="006D0C34" w:rsidRPr="00CC27D6">
              <w:t>-</w:t>
            </w:r>
            <w:r w:rsidRPr="00CC27D6">
              <w:t xml:space="preserve"> от жилых зданий - </w:t>
            </w:r>
            <w:r w:rsidRPr="00CC27D6">
              <w:rPr>
                <w:b/>
              </w:rPr>
              <w:t>3 м;</w:t>
            </w:r>
            <w:r w:rsidR="006D0C34" w:rsidRPr="00CC27D6">
              <w:t xml:space="preserve"> </w:t>
            </w:r>
            <w:r w:rsidRPr="00CC27D6">
              <w:t xml:space="preserve">от хозяйственных построек- </w:t>
            </w:r>
            <w:r w:rsidRPr="00CC27D6">
              <w:rPr>
                <w:b/>
              </w:rPr>
              <w:t>1 м</w:t>
            </w:r>
            <w:r w:rsidRPr="00CC27D6">
              <w:t xml:space="preserve"> с учетом соблюдения требований технических регламентов;</w:t>
            </w:r>
            <w:r w:rsidR="001D3EDB" w:rsidRPr="00CC27D6">
              <w:t xml:space="preserve"> </w:t>
            </w:r>
            <w:r w:rsidRPr="00CC27D6">
              <w:t xml:space="preserve">от постройки для содержания скота и птицы – </w:t>
            </w:r>
            <w:r w:rsidRPr="00CC27D6">
              <w:rPr>
                <w:b/>
              </w:rPr>
              <w:t>4 м.</w:t>
            </w:r>
          </w:p>
          <w:p w:rsidR="00440618" w:rsidRPr="00CC27D6" w:rsidRDefault="00440618" w:rsidP="009F176F">
            <w:pPr>
              <w:ind w:firstLine="223"/>
              <w:jc w:val="both"/>
            </w:pPr>
            <w:r w:rsidRPr="00CC27D6">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440618" w:rsidRPr="00CC27D6" w:rsidRDefault="00440618" w:rsidP="009F176F">
            <w:pPr>
              <w:ind w:firstLine="223"/>
              <w:jc w:val="both"/>
            </w:pPr>
            <w:r w:rsidRPr="00CC27D6">
              <w:t>- для одноэтажного – 1 м.;</w:t>
            </w:r>
          </w:p>
          <w:p w:rsidR="00440618" w:rsidRPr="00CC27D6" w:rsidRDefault="00440618" w:rsidP="009F176F">
            <w:pPr>
              <w:ind w:firstLine="223"/>
              <w:jc w:val="both"/>
            </w:pPr>
            <w:r w:rsidRPr="00CC27D6">
              <w:t>- для двухэтажного – 1,5 м.;</w:t>
            </w:r>
          </w:p>
          <w:p w:rsidR="00440618" w:rsidRPr="00CC27D6" w:rsidRDefault="00440618" w:rsidP="009F176F">
            <w:pPr>
              <w:ind w:firstLine="223"/>
              <w:jc w:val="both"/>
            </w:pPr>
            <w:r w:rsidRPr="00CC27D6">
              <w:t>- для трехэтажного – 2 м., при условии, что расстояние до расположенного на соседнем земельном участке жилого дома не менее 5 м.</w:t>
            </w:r>
          </w:p>
          <w:p w:rsidR="00440618" w:rsidRPr="00CC27D6" w:rsidRDefault="00440618" w:rsidP="009F176F">
            <w:pPr>
              <w:ind w:firstLine="223"/>
              <w:jc w:val="both"/>
            </w:pPr>
            <w:r w:rsidRPr="00CC27D6">
              <w:t xml:space="preserve">-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w:t>
            </w:r>
            <w:r w:rsidRPr="00CC27D6">
              <w:lastRenderedPageBreak/>
              <w:t>линии застройки;</w:t>
            </w:r>
          </w:p>
          <w:p w:rsidR="00440618" w:rsidRPr="00CC27D6" w:rsidRDefault="00440618" w:rsidP="009F176F">
            <w:pPr>
              <w:ind w:firstLine="223"/>
              <w:jc w:val="both"/>
            </w:pPr>
            <w:proofErr w:type="spellStart"/>
            <w:r w:rsidRPr="00CC27D6">
              <w:t>Отмостка</w:t>
            </w:r>
            <w:proofErr w:type="spellEnd"/>
            <w:r w:rsidRPr="00CC27D6">
              <w:t xml:space="preserve"> зданий должна располагаться в пределах отведенного (предоставленного) земельного участка.</w:t>
            </w:r>
          </w:p>
        </w:tc>
      </w:tr>
      <w:tr w:rsidR="00440618" w:rsidRPr="00584287" w:rsidTr="00EA05E6">
        <w:trPr>
          <w:trHeight w:val="552"/>
        </w:trPr>
        <w:tc>
          <w:tcPr>
            <w:tcW w:w="579" w:type="pct"/>
          </w:tcPr>
          <w:p w:rsidR="00440618" w:rsidRPr="00584287" w:rsidRDefault="00440618" w:rsidP="009F176F">
            <w:pPr>
              <w:keepLines/>
              <w:widowControl w:val="0"/>
              <w:ind w:firstLine="284"/>
              <w:jc w:val="both"/>
            </w:pPr>
            <w:r w:rsidRPr="00584287">
              <w:rPr>
                <w:b/>
              </w:rPr>
              <w:t>2.1</w:t>
            </w:r>
          </w:p>
        </w:tc>
        <w:tc>
          <w:tcPr>
            <w:tcW w:w="2043" w:type="pct"/>
          </w:tcPr>
          <w:p w:rsidR="00440618" w:rsidRPr="00CC27D6" w:rsidRDefault="000E0831" w:rsidP="00950469">
            <w:pPr>
              <w:keepLines/>
              <w:widowControl w:val="0"/>
              <w:rPr>
                <w:b/>
                <w:sz w:val="24"/>
                <w:szCs w:val="24"/>
              </w:rPr>
            </w:pPr>
            <w:r w:rsidRPr="00CC27D6">
              <w:rPr>
                <w:b/>
              </w:rPr>
              <w:t xml:space="preserve"> </w:t>
            </w:r>
            <w:r w:rsidR="00440618" w:rsidRPr="00CC27D6">
              <w:rPr>
                <w:b/>
              </w:rPr>
              <w:t xml:space="preserve"> </w:t>
            </w:r>
            <w:r w:rsidRPr="00CC27D6">
              <w:rPr>
                <w:b/>
                <w:sz w:val="24"/>
                <w:szCs w:val="24"/>
              </w:rPr>
              <w:t xml:space="preserve">Для </w:t>
            </w:r>
            <w:r w:rsidR="00440618" w:rsidRPr="00CC27D6">
              <w:rPr>
                <w:b/>
                <w:sz w:val="24"/>
                <w:szCs w:val="24"/>
              </w:rPr>
              <w:t>индивидуально</w:t>
            </w:r>
            <w:r w:rsidRPr="00CC27D6">
              <w:rPr>
                <w:b/>
                <w:sz w:val="24"/>
                <w:szCs w:val="24"/>
              </w:rPr>
              <w:t>го</w:t>
            </w:r>
            <w:r w:rsidR="00440618" w:rsidRPr="00CC27D6">
              <w:rPr>
                <w:b/>
                <w:sz w:val="24"/>
                <w:szCs w:val="24"/>
              </w:rPr>
              <w:t xml:space="preserve"> жилищно</w:t>
            </w:r>
            <w:r w:rsidRPr="00CC27D6">
              <w:rPr>
                <w:b/>
                <w:sz w:val="24"/>
                <w:szCs w:val="24"/>
              </w:rPr>
              <w:t>го</w:t>
            </w:r>
            <w:r w:rsidR="00440618" w:rsidRPr="00CC27D6">
              <w:rPr>
                <w:b/>
                <w:sz w:val="24"/>
                <w:szCs w:val="24"/>
              </w:rPr>
              <w:t xml:space="preserve"> строительств</w:t>
            </w:r>
            <w:r w:rsidRPr="00CC27D6">
              <w:rPr>
                <w:b/>
                <w:sz w:val="24"/>
                <w:szCs w:val="24"/>
              </w:rPr>
              <w:t xml:space="preserve">а </w:t>
            </w:r>
            <w:r w:rsidR="00440618" w:rsidRPr="00CC27D6">
              <w:rPr>
                <w:b/>
                <w:sz w:val="24"/>
                <w:szCs w:val="24"/>
              </w:rPr>
              <w:t xml:space="preserve"> </w:t>
            </w:r>
            <w:r w:rsidRPr="00CC27D6">
              <w:rPr>
                <w:b/>
                <w:sz w:val="24"/>
                <w:szCs w:val="24"/>
              </w:rPr>
              <w:t xml:space="preserve"> </w:t>
            </w:r>
          </w:p>
          <w:p w:rsidR="00950469" w:rsidRPr="00CC27D6" w:rsidRDefault="00950469" w:rsidP="00950469">
            <w:pPr>
              <w:pStyle w:val="aa"/>
              <w:rPr>
                <w:rFonts w:ascii="Times New Roman" w:hAnsi="Times New Roman"/>
                <w:sz w:val="20"/>
                <w:szCs w:val="20"/>
              </w:rPr>
            </w:pPr>
            <w:r w:rsidRPr="00CC27D6">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50469" w:rsidRPr="00CC27D6" w:rsidRDefault="00950469" w:rsidP="00950469">
            <w:pPr>
              <w:pStyle w:val="aa"/>
              <w:rPr>
                <w:rFonts w:ascii="Times New Roman" w:hAnsi="Times New Roman"/>
                <w:sz w:val="20"/>
                <w:szCs w:val="20"/>
              </w:rPr>
            </w:pPr>
            <w:r w:rsidRPr="00CC27D6">
              <w:rPr>
                <w:rFonts w:ascii="Times New Roman" w:hAnsi="Times New Roman"/>
                <w:sz w:val="20"/>
                <w:szCs w:val="20"/>
              </w:rPr>
              <w:t>выращивание сельскохозяйственных культур;</w:t>
            </w:r>
          </w:p>
          <w:p w:rsidR="00440618" w:rsidRPr="00CC27D6" w:rsidRDefault="00950469" w:rsidP="00950469">
            <w:pPr>
              <w:keepLines/>
              <w:widowControl w:val="0"/>
              <w:jc w:val="both"/>
            </w:pPr>
            <w:r w:rsidRPr="00CC27D6">
              <w:t>размещение индивидуальных гаражей и хозяйственных построек</w:t>
            </w:r>
          </w:p>
        </w:tc>
        <w:tc>
          <w:tcPr>
            <w:tcW w:w="2378" w:type="pct"/>
            <w:vMerge/>
          </w:tcPr>
          <w:p w:rsidR="00440618" w:rsidRPr="00CC27D6" w:rsidRDefault="00440618" w:rsidP="009F176F">
            <w:pPr>
              <w:ind w:firstLine="223"/>
              <w:jc w:val="both"/>
            </w:pPr>
          </w:p>
        </w:tc>
      </w:tr>
      <w:tr w:rsidR="000609DF" w:rsidRPr="00584287" w:rsidTr="00EA05E6">
        <w:trPr>
          <w:trHeight w:val="552"/>
        </w:trPr>
        <w:tc>
          <w:tcPr>
            <w:tcW w:w="579" w:type="pct"/>
          </w:tcPr>
          <w:p w:rsidR="000609DF" w:rsidRPr="00CC27D6" w:rsidRDefault="000609DF" w:rsidP="009F176F">
            <w:pPr>
              <w:keepLines/>
              <w:widowControl w:val="0"/>
              <w:ind w:firstLine="284"/>
              <w:jc w:val="both"/>
              <w:rPr>
                <w:b/>
              </w:rPr>
            </w:pPr>
            <w:r w:rsidRPr="00CC27D6">
              <w:rPr>
                <w:b/>
              </w:rPr>
              <w:lastRenderedPageBreak/>
              <w:t>2.1.1</w:t>
            </w:r>
          </w:p>
        </w:tc>
        <w:tc>
          <w:tcPr>
            <w:tcW w:w="2043" w:type="pct"/>
          </w:tcPr>
          <w:p w:rsidR="000609DF" w:rsidRPr="00CC27D6" w:rsidRDefault="000609DF" w:rsidP="002D1CDD">
            <w:pPr>
              <w:keepLines/>
              <w:widowControl w:val="0"/>
              <w:jc w:val="both"/>
              <w:rPr>
                <w:b/>
                <w:sz w:val="24"/>
                <w:szCs w:val="24"/>
              </w:rPr>
            </w:pPr>
            <w:r w:rsidRPr="00CC27D6">
              <w:rPr>
                <w:b/>
                <w:sz w:val="24"/>
                <w:szCs w:val="24"/>
              </w:rPr>
              <w:t>Малоэтажная многоквартирная жилая застройка</w:t>
            </w:r>
          </w:p>
          <w:p w:rsidR="000609DF" w:rsidRPr="00CC27D6" w:rsidRDefault="000609DF" w:rsidP="000609DF">
            <w:pPr>
              <w:pStyle w:val="aa"/>
              <w:rPr>
                <w:rFonts w:ascii="Times New Roman" w:hAnsi="Times New Roman"/>
              </w:rPr>
            </w:pPr>
            <w:r w:rsidRPr="00CC27D6">
              <w:rPr>
                <w:rFonts w:ascii="Times New Roman" w:hAnsi="Times New Roman"/>
              </w:rPr>
              <w:t>Размещение малоэтажн</w:t>
            </w:r>
            <w:r w:rsidR="000E0831" w:rsidRPr="00CC27D6">
              <w:rPr>
                <w:rFonts w:ascii="Times New Roman" w:hAnsi="Times New Roman"/>
              </w:rPr>
              <w:t>ых</w:t>
            </w:r>
            <w:r w:rsidRPr="00CC27D6">
              <w:rPr>
                <w:rFonts w:ascii="Times New Roman" w:hAnsi="Times New Roman"/>
              </w:rPr>
              <w:t xml:space="preserve"> многоквартирн</w:t>
            </w:r>
            <w:r w:rsidR="000E0831" w:rsidRPr="00CC27D6">
              <w:rPr>
                <w:rFonts w:ascii="Times New Roman" w:hAnsi="Times New Roman"/>
              </w:rPr>
              <w:t>ых</w:t>
            </w:r>
            <w:r w:rsidRPr="00CC27D6">
              <w:rPr>
                <w:rFonts w:ascii="Times New Roman" w:hAnsi="Times New Roman"/>
              </w:rPr>
              <w:t xml:space="preserve"> </w:t>
            </w:r>
            <w:r w:rsidR="000E0831" w:rsidRPr="00CC27D6">
              <w:rPr>
                <w:rFonts w:ascii="Times New Roman" w:hAnsi="Times New Roman"/>
              </w:rPr>
              <w:t xml:space="preserve"> </w:t>
            </w:r>
            <w:r w:rsidRPr="00CC27D6">
              <w:rPr>
                <w:rFonts w:ascii="Times New Roman" w:hAnsi="Times New Roman"/>
              </w:rPr>
              <w:t xml:space="preserve"> дом</w:t>
            </w:r>
            <w:r w:rsidR="000E0831" w:rsidRPr="00CC27D6">
              <w:rPr>
                <w:rFonts w:ascii="Times New Roman" w:hAnsi="Times New Roman"/>
              </w:rPr>
              <w:t>ов</w:t>
            </w:r>
            <w:r w:rsidRPr="00CC27D6">
              <w:rPr>
                <w:rFonts w:ascii="Times New Roman" w:hAnsi="Times New Roman"/>
              </w:rPr>
              <w:t>, (</w:t>
            </w:r>
            <w:r w:rsidR="000E0831" w:rsidRPr="00CC27D6">
              <w:rPr>
                <w:rFonts w:ascii="Times New Roman" w:hAnsi="Times New Roman"/>
              </w:rPr>
              <w:t xml:space="preserve">многоквартирные </w:t>
            </w:r>
            <w:r w:rsidRPr="00CC27D6">
              <w:rPr>
                <w:rFonts w:ascii="Times New Roman" w:hAnsi="Times New Roman"/>
              </w:rPr>
              <w:t>дом</w:t>
            </w:r>
            <w:r w:rsidR="000E0831" w:rsidRPr="00CC27D6">
              <w:rPr>
                <w:rFonts w:ascii="Times New Roman" w:hAnsi="Times New Roman"/>
              </w:rPr>
              <w:t>а</w:t>
            </w:r>
            <w:r w:rsidRPr="00CC27D6">
              <w:rPr>
                <w:rFonts w:ascii="Times New Roman" w:hAnsi="Times New Roman"/>
              </w:rPr>
              <w:t xml:space="preserve">, </w:t>
            </w:r>
            <w:r w:rsidR="000E0831" w:rsidRPr="00CC27D6">
              <w:rPr>
                <w:rFonts w:ascii="Times New Roman" w:hAnsi="Times New Roman"/>
              </w:rPr>
              <w:t xml:space="preserve"> </w:t>
            </w:r>
            <w:r w:rsidRPr="00CC27D6">
              <w:rPr>
                <w:rFonts w:ascii="Times New Roman" w:hAnsi="Times New Roman"/>
              </w:rPr>
              <w:t xml:space="preserve"> высотой до 4 этажей, включая мансардный) </w:t>
            </w:r>
          </w:p>
          <w:p w:rsidR="00E80A90" w:rsidRPr="00CC27D6" w:rsidRDefault="00E80A90" w:rsidP="002D1CDD">
            <w:pPr>
              <w:keepLines/>
              <w:widowControl w:val="0"/>
              <w:jc w:val="both"/>
              <w:rPr>
                <w:b/>
              </w:rPr>
            </w:pPr>
          </w:p>
          <w:p w:rsidR="000609DF" w:rsidRPr="00CC27D6" w:rsidRDefault="000E0831" w:rsidP="002D1CDD">
            <w:pPr>
              <w:keepLines/>
              <w:widowControl w:val="0"/>
              <w:jc w:val="both"/>
              <w:rPr>
                <w:b/>
              </w:rPr>
            </w:pPr>
            <w:r w:rsidRPr="00CC27D6">
              <w:rPr>
                <w:b/>
              </w:rPr>
              <w:t xml:space="preserve"> </w:t>
            </w:r>
          </w:p>
        </w:tc>
        <w:tc>
          <w:tcPr>
            <w:tcW w:w="2378" w:type="pct"/>
          </w:tcPr>
          <w:p w:rsidR="000609DF" w:rsidRPr="00F15949" w:rsidRDefault="000609DF" w:rsidP="000609DF">
            <w:pPr>
              <w:pStyle w:val="aa"/>
              <w:ind w:firstLine="319"/>
              <w:rPr>
                <w:rFonts w:ascii="Times New Roman" w:hAnsi="Times New Roman"/>
                <w:sz w:val="20"/>
                <w:szCs w:val="20"/>
              </w:rPr>
            </w:pPr>
            <w:r w:rsidRPr="00F15949">
              <w:rPr>
                <w:rFonts w:ascii="Times New Roman" w:hAnsi="Times New Roman"/>
                <w:sz w:val="20"/>
                <w:szCs w:val="20"/>
              </w:rPr>
              <w:t xml:space="preserve">минимальная (максимальная) площадь земельных участков: </w:t>
            </w:r>
          </w:p>
          <w:p w:rsidR="000609DF" w:rsidRPr="00F15949" w:rsidRDefault="000609DF" w:rsidP="000609DF">
            <w:pPr>
              <w:pStyle w:val="aa"/>
              <w:ind w:firstLine="319"/>
              <w:rPr>
                <w:rFonts w:ascii="Times New Roman" w:hAnsi="Times New Roman"/>
                <w:sz w:val="20"/>
                <w:szCs w:val="20"/>
              </w:rPr>
            </w:pPr>
            <w:r w:rsidRPr="00F15949">
              <w:rPr>
                <w:rFonts w:ascii="Times New Roman" w:hAnsi="Times New Roman"/>
                <w:sz w:val="20"/>
                <w:szCs w:val="20"/>
              </w:rPr>
              <w:t xml:space="preserve">- многоквартирные малоэтажные жилые дома не выше 4 этажей – до </w:t>
            </w:r>
            <w:r w:rsidR="00E423FB" w:rsidRPr="00F15949">
              <w:rPr>
                <w:rFonts w:ascii="Times New Roman" w:hAnsi="Times New Roman"/>
                <w:sz w:val="20"/>
                <w:szCs w:val="20"/>
              </w:rPr>
              <w:t>20</w:t>
            </w:r>
            <w:r w:rsidRPr="00F15949">
              <w:rPr>
                <w:rFonts w:ascii="Times New Roman" w:hAnsi="Times New Roman"/>
                <w:sz w:val="20"/>
                <w:szCs w:val="20"/>
              </w:rPr>
              <w:t>000 кв. м;</w:t>
            </w:r>
          </w:p>
          <w:p w:rsidR="000609DF" w:rsidRPr="00F15949" w:rsidRDefault="000609DF" w:rsidP="000609DF">
            <w:pPr>
              <w:pStyle w:val="aa"/>
              <w:ind w:firstLine="319"/>
              <w:rPr>
                <w:rFonts w:ascii="Times New Roman" w:hAnsi="Times New Roman"/>
                <w:sz w:val="20"/>
                <w:szCs w:val="20"/>
              </w:rPr>
            </w:pPr>
            <w:r w:rsidRPr="00F15949">
              <w:rPr>
                <w:rFonts w:ascii="Times New Roman" w:hAnsi="Times New Roman"/>
                <w:sz w:val="20"/>
                <w:szCs w:val="20"/>
              </w:rPr>
              <w:t>- для объектов торговли и обслуживания – 10 –(2500) кв. м;</w:t>
            </w:r>
          </w:p>
          <w:p w:rsidR="000609DF" w:rsidRPr="00F15949" w:rsidRDefault="000609DF" w:rsidP="000609DF">
            <w:pPr>
              <w:pStyle w:val="aa"/>
              <w:ind w:firstLine="319"/>
              <w:rPr>
                <w:rFonts w:ascii="Times New Roman" w:hAnsi="Times New Roman"/>
                <w:sz w:val="20"/>
                <w:szCs w:val="20"/>
              </w:rPr>
            </w:pPr>
            <w:r w:rsidRPr="00F15949">
              <w:rPr>
                <w:rFonts w:ascii="Times New Roman" w:hAnsi="Times New Roman"/>
                <w:sz w:val="20"/>
                <w:szCs w:val="20"/>
              </w:rPr>
              <w:t>- для объектов инженерного обеспечения и объектов вспомогательного инженерного назначения от 1 кв. м;</w:t>
            </w:r>
          </w:p>
          <w:p w:rsidR="000609DF" w:rsidRPr="00F15949" w:rsidRDefault="000609DF" w:rsidP="000609DF">
            <w:pPr>
              <w:pStyle w:val="aa"/>
              <w:ind w:firstLine="319"/>
              <w:rPr>
                <w:rFonts w:ascii="Times New Roman" w:hAnsi="Times New Roman"/>
                <w:sz w:val="20"/>
                <w:szCs w:val="20"/>
              </w:rPr>
            </w:pPr>
            <w:r w:rsidRPr="00F15949">
              <w:rPr>
                <w:rFonts w:ascii="Times New Roman" w:hAnsi="Times New Roman"/>
                <w:sz w:val="20"/>
                <w:szCs w:val="20"/>
              </w:rPr>
              <w:t>Минимальный размер земельного участка для размещения временных (некапитальных) объектов торговли и услуг от 1 кв. м.</w:t>
            </w:r>
          </w:p>
          <w:p w:rsidR="000609DF" w:rsidRPr="00F15949" w:rsidRDefault="000609DF" w:rsidP="000609DF">
            <w:pPr>
              <w:ind w:firstLine="319"/>
            </w:pPr>
            <w:r w:rsidRPr="00F15949">
              <w:t xml:space="preserve"> минимальная ширина земельных участков вдоль фронта улицы (проезда) – 12 м;</w:t>
            </w:r>
          </w:p>
          <w:p w:rsidR="000609DF" w:rsidRPr="00F15949" w:rsidRDefault="000609DF" w:rsidP="000609DF">
            <w:pPr>
              <w:ind w:firstLine="319"/>
            </w:pPr>
          </w:p>
          <w:p w:rsidR="000609DF" w:rsidRPr="00F15949" w:rsidRDefault="000609DF" w:rsidP="000609DF">
            <w:pPr>
              <w:pStyle w:val="aa"/>
              <w:ind w:firstLine="319"/>
              <w:rPr>
                <w:rFonts w:ascii="Times New Roman" w:hAnsi="Times New Roman"/>
                <w:sz w:val="20"/>
                <w:szCs w:val="20"/>
              </w:rPr>
            </w:pPr>
            <w:r w:rsidRPr="00F15949">
              <w:rPr>
                <w:rFonts w:ascii="Times New Roman" w:hAnsi="Times New Roman"/>
                <w:sz w:val="20"/>
                <w:szCs w:val="20"/>
              </w:rPr>
              <w:t xml:space="preserve">минимальный отступ строений от красной линии улиц или границ участка не менее чем на - 5 м, </w:t>
            </w:r>
          </w:p>
          <w:p w:rsidR="000609DF" w:rsidRPr="00F15949" w:rsidRDefault="000609DF" w:rsidP="000609DF">
            <w:pPr>
              <w:pStyle w:val="aa"/>
              <w:ind w:firstLine="319"/>
              <w:rPr>
                <w:rFonts w:ascii="Times New Roman" w:hAnsi="Times New Roman"/>
                <w:sz w:val="20"/>
                <w:szCs w:val="20"/>
              </w:rPr>
            </w:pPr>
            <w:r w:rsidRPr="00F15949">
              <w:rPr>
                <w:rFonts w:ascii="Times New Roman" w:hAnsi="Times New Roman"/>
                <w:sz w:val="20"/>
                <w:szCs w:val="20"/>
              </w:rPr>
              <w:t xml:space="preserve">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rsidR="000609DF" w:rsidRPr="00F15949" w:rsidRDefault="000609DF" w:rsidP="000609DF">
            <w:pPr>
              <w:pStyle w:val="aa"/>
              <w:ind w:firstLine="319"/>
              <w:rPr>
                <w:rFonts w:ascii="Times New Roman" w:hAnsi="Times New Roman"/>
                <w:sz w:val="20"/>
                <w:szCs w:val="20"/>
              </w:rPr>
            </w:pPr>
            <w:r w:rsidRPr="00F15949">
              <w:rPr>
                <w:rFonts w:ascii="Times New Roman" w:hAnsi="Times New Roman"/>
                <w:sz w:val="20"/>
                <w:szCs w:val="20"/>
              </w:rPr>
              <w:t>Септики:</w:t>
            </w:r>
          </w:p>
          <w:p w:rsidR="000609DF" w:rsidRPr="00F15949" w:rsidRDefault="000609DF" w:rsidP="000609DF">
            <w:pPr>
              <w:pStyle w:val="aa"/>
              <w:ind w:firstLine="319"/>
              <w:rPr>
                <w:rFonts w:ascii="Times New Roman" w:hAnsi="Times New Roman"/>
                <w:sz w:val="20"/>
                <w:szCs w:val="20"/>
              </w:rPr>
            </w:pPr>
            <w:r w:rsidRPr="00F15949">
              <w:rPr>
                <w:rFonts w:ascii="Times New Roman" w:hAnsi="Times New Roman"/>
                <w:sz w:val="20"/>
                <w:szCs w:val="20"/>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0609DF" w:rsidRPr="00F15949" w:rsidRDefault="000609DF" w:rsidP="000609DF">
            <w:pPr>
              <w:pStyle w:val="aa"/>
              <w:ind w:firstLine="319"/>
              <w:rPr>
                <w:rFonts w:ascii="Times New Roman" w:hAnsi="Times New Roman"/>
                <w:sz w:val="20"/>
                <w:szCs w:val="20"/>
              </w:rPr>
            </w:pPr>
            <w:r w:rsidRPr="00F15949">
              <w:rPr>
                <w:rFonts w:ascii="Times New Roman" w:hAnsi="Times New Roman"/>
                <w:sz w:val="20"/>
                <w:szCs w:val="20"/>
              </w:rPr>
              <w:t xml:space="preserve">- водонепроницаемые – на расстоянии не менее 5 м от фундамента построек, </w:t>
            </w:r>
          </w:p>
          <w:p w:rsidR="000609DF" w:rsidRPr="00F15949" w:rsidRDefault="000609DF" w:rsidP="000609DF">
            <w:pPr>
              <w:pStyle w:val="aa"/>
              <w:ind w:firstLine="319"/>
              <w:rPr>
                <w:rFonts w:ascii="Times New Roman" w:hAnsi="Times New Roman"/>
                <w:sz w:val="20"/>
                <w:szCs w:val="20"/>
              </w:rPr>
            </w:pPr>
            <w:r w:rsidRPr="00F15949">
              <w:rPr>
                <w:rFonts w:ascii="Times New Roman" w:hAnsi="Times New Roman"/>
                <w:sz w:val="20"/>
                <w:szCs w:val="20"/>
              </w:rPr>
              <w:t>- фильтрующие – на расстоянии не менее 8 м от фундамента построек;</w:t>
            </w:r>
          </w:p>
          <w:p w:rsidR="000609DF" w:rsidRPr="00F15949" w:rsidRDefault="000609DF" w:rsidP="000609DF">
            <w:pPr>
              <w:ind w:firstLine="319"/>
            </w:pPr>
            <w:r w:rsidRPr="00F15949">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0609DF" w:rsidRPr="00F15949" w:rsidRDefault="000609DF" w:rsidP="000609DF">
            <w:pPr>
              <w:ind w:firstLine="319"/>
            </w:pPr>
          </w:p>
          <w:p w:rsidR="000609DF" w:rsidRPr="00F15949" w:rsidRDefault="000609DF" w:rsidP="000609DF">
            <w:pPr>
              <w:ind w:firstLine="319"/>
            </w:pPr>
            <w:r w:rsidRPr="00F15949">
              <w:t xml:space="preserve">максимальное количество надземных этажей зданий - 4 этажа </w:t>
            </w:r>
          </w:p>
          <w:p w:rsidR="000609DF" w:rsidRPr="00F15949" w:rsidRDefault="000609DF" w:rsidP="000609DF">
            <w:pPr>
              <w:ind w:firstLine="319"/>
            </w:pPr>
            <w:r w:rsidRPr="00F15949">
              <w:t>максимальная высота зданий от уровня земли до верха перекрытия последнего этажа - 15 м;</w:t>
            </w:r>
          </w:p>
          <w:p w:rsidR="000609DF" w:rsidRPr="00F15949" w:rsidRDefault="000609DF" w:rsidP="000609DF">
            <w:pPr>
              <w:ind w:firstLine="319"/>
              <w:rPr>
                <w:rFonts w:eastAsia="SimSun"/>
                <w:lang w:eastAsia="zh-CN"/>
              </w:rPr>
            </w:pPr>
          </w:p>
          <w:p w:rsidR="000609DF" w:rsidRPr="00F15949" w:rsidRDefault="000609DF" w:rsidP="000609DF">
            <w:pPr>
              <w:ind w:firstLine="319"/>
            </w:pPr>
            <w:r w:rsidRPr="00F15949">
              <w:t>максимальный процент застройки участка:</w:t>
            </w:r>
          </w:p>
          <w:p w:rsidR="000609DF" w:rsidRPr="00F15949" w:rsidRDefault="000609DF" w:rsidP="000609DF">
            <w:pPr>
              <w:ind w:firstLine="319"/>
            </w:pPr>
            <w:r w:rsidRPr="00F15949">
              <w:t xml:space="preserve">- </w:t>
            </w:r>
            <w:r w:rsidR="00DD76D4" w:rsidRPr="00F15949">
              <w:t>8</w:t>
            </w:r>
            <w:r w:rsidRPr="00F15949">
              <w:t>0%;</w:t>
            </w:r>
          </w:p>
          <w:p w:rsidR="000609DF" w:rsidRPr="00F15949" w:rsidRDefault="000609DF" w:rsidP="000609DF">
            <w:pPr>
              <w:ind w:firstLine="223"/>
              <w:jc w:val="both"/>
            </w:pPr>
            <w:r w:rsidRPr="00F15949">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5A14D9" w:rsidRPr="00584287" w:rsidTr="00EA05E6">
        <w:trPr>
          <w:trHeight w:val="552"/>
        </w:trPr>
        <w:tc>
          <w:tcPr>
            <w:tcW w:w="579" w:type="pct"/>
          </w:tcPr>
          <w:p w:rsidR="005A14D9" w:rsidRPr="00CC27D6" w:rsidRDefault="005A14D9" w:rsidP="009F176F">
            <w:pPr>
              <w:keepLines/>
              <w:widowControl w:val="0"/>
              <w:ind w:firstLine="284"/>
              <w:jc w:val="both"/>
              <w:rPr>
                <w:b/>
              </w:rPr>
            </w:pPr>
            <w:r w:rsidRPr="00CC27D6">
              <w:rPr>
                <w:b/>
              </w:rPr>
              <w:t>2.2</w:t>
            </w:r>
          </w:p>
        </w:tc>
        <w:tc>
          <w:tcPr>
            <w:tcW w:w="2043" w:type="pct"/>
          </w:tcPr>
          <w:p w:rsidR="000E0831" w:rsidRPr="00CC27D6" w:rsidRDefault="000E0831" w:rsidP="002D1CDD">
            <w:pPr>
              <w:keepLines/>
              <w:widowControl w:val="0"/>
              <w:jc w:val="both"/>
              <w:rPr>
                <w:b/>
                <w:sz w:val="24"/>
                <w:szCs w:val="24"/>
              </w:rPr>
            </w:pPr>
            <w:r w:rsidRPr="00CC27D6">
              <w:rPr>
                <w:b/>
                <w:sz w:val="24"/>
                <w:szCs w:val="24"/>
              </w:rPr>
              <w:t>Для ведения личного подсобного хозяйства</w:t>
            </w:r>
          </w:p>
          <w:p w:rsidR="00021CCA" w:rsidRPr="00CC27D6" w:rsidRDefault="000E0831" w:rsidP="00021CCA">
            <w:pPr>
              <w:rPr>
                <w:b/>
              </w:rPr>
            </w:pPr>
            <w:r w:rsidRPr="00CC27D6">
              <w:rPr>
                <w:b/>
                <w:sz w:val="24"/>
                <w:szCs w:val="24"/>
              </w:rPr>
              <w:t>(п</w:t>
            </w:r>
            <w:r w:rsidR="005A14D9" w:rsidRPr="00CC27D6">
              <w:rPr>
                <w:b/>
                <w:sz w:val="24"/>
                <w:szCs w:val="24"/>
              </w:rPr>
              <w:t xml:space="preserve">риусадебный </w:t>
            </w:r>
            <w:r w:rsidRPr="00CC27D6">
              <w:rPr>
                <w:b/>
                <w:sz w:val="24"/>
                <w:szCs w:val="24"/>
              </w:rPr>
              <w:t xml:space="preserve">земельный </w:t>
            </w:r>
            <w:r w:rsidR="005A14D9" w:rsidRPr="00CC27D6">
              <w:rPr>
                <w:b/>
                <w:sz w:val="24"/>
                <w:szCs w:val="24"/>
              </w:rPr>
              <w:lastRenderedPageBreak/>
              <w:t>участок</w:t>
            </w:r>
            <w:r w:rsidRPr="00CC27D6">
              <w:rPr>
                <w:b/>
                <w:sz w:val="24"/>
                <w:szCs w:val="24"/>
              </w:rPr>
              <w:t>)</w:t>
            </w:r>
            <w:r w:rsidR="005A14D9" w:rsidRPr="00CC27D6">
              <w:rPr>
                <w:b/>
              </w:rPr>
              <w:t xml:space="preserve"> </w:t>
            </w:r>
            <w:r w:rsidRPr="00CC27D6">
              <w:rPr>
                <w:b/>
              </w:rPr>
              <w:t xml:space="preserve"> </w:t>
            </w:r>
          </w:p>
          <w:p w:rsidR="00021CCA" w:rsidRPr="00CC27D6" w:rsidRDefault="00021CCA" w:rsidP="00021CCA">
            <w:pPr>
              <w:rPr>
                <w:rFonts w:eastAsiaTheme="minorHAnsi"/>
                <w:lang w:eastAsia="en-US"/>
              </w:rPr>
            </w:pPr>
            <w:r w:rsidRPr="00CC27D6">
              <w:rPr>
                <w:rFonts w:eastAsiaTheme="minorHAnsi"/>
                <w:lang w:eastAsia="en-US"/>
              </w:rPr>
              <w:t xml:space="preserve">-размещение жилого дома, указанного в описании вида разрешенного использования с </w:t>
            </w:r>
            <w:hyperlink r:id="rId33" w:history="1">
              <w:r w:rsidRPr="00CC27D6">
                <w:rPr>
                  <w:rFonts w:eastAsiaTheme="minorHAnsi"/>
                  <w:lang w:eastAsia="en-US"/>
                </w:rPr>
                <w:t>кодом 2.1</w:t>
              </w:r>
            </w:hyperlink>
            <w:r w:rsidRPr="00CC27D6">
              <w:rPr>
                <w:rFonts w:eastAsiaTheme="minorHAnsi"/>
                <w:lang w:eastAsia="en-US"/>
              </w:rPr>
              <w:t>;</w:t>
            </w:r>
          </w:p>
          <w:p w:rsidR="00021CCA" w:rsidRPr="00CC27D6" w:rsidRDefault="00021CCA" w:rsidP="00021CCA">
            <w:pPr>
              <w:autoSpaceDE w:val="0"/>
              <w:autoSpaceDN w:val="0"/>
              <w:adjustRightInd w:val="0"/>
              <w:jc w:val="both"/>
              <w:rPr>
                <w:rFonts w:eastAsiaTheme="minorHAnsi"/>
                <w:lang w:eastAsia="en-US"/>
              </w:rPr>
            </w:pPr>
            <w:r w:rsidRPr="00CC27D6">
              <w:rPr>
                <w:rFonts w:eastAsiaTheme="minorHAnsi"/>
                <w:lang w:eastAsia="en-US"/>
              </w:rPr>
              <w:t>производство сельскохозяйственной продукции;</w:t>
            </w:r>
          </w:p>
          <w:p w:rsidR="00021CCA" w:rsidRPr="00CC27D6" w:rsidRDefault="00021CCA" w:rsidP="00021CCA">
            <w:pPr>
              <w:autoSpaceDE w:val="0"/>
              <w:autoSpaceDN w:val="0"/>
              <w:adjustRightInd w:val="0"/>
              <w:jc w:val="both"/>
              <w:rPr>
                <w:rFonts w:eastAsiaTheme="minorHAnsi"/>
                <w:lang w:eastAsia="en-US"/>
              </w:rPr>
            </w:pPr>
            <w:r w:rsidRPr="00CC27D6">
              <w:rPr>
                <w:rFonts w:eastAsiaTheme="minorHAnsi"/>
                <w:lang w:eastAsia="en-US"/>
              </w:rPr>
              <w:t>размещение гаража и иных вспомогательных сооружений;</w:t>
            </w:r>
          </w:p>
          <w:p w:rsidR="00021CCA" w:rsidRPr="00CC27D6" w:rsidRDefault="00021CCA" w:rsidP="00021CCA">
            <w:pPr>
              <w:autoSpaceDE w:val="0"/>
              <w:autoSpaceDN w:val="0"/>
              <w:adjustRightInd w:val="0"/>
              <w:jc w:val="both"/>
              <w:rPr>
                <w:rFonts w:eastAsiaTheme="minorHAnsi"/>
                <w:lang w:eastAsia="en-US"/>
              </w:rPr>
            </w:pPr>
            <w:r w:rsidRPr="00CC27D6">
              <w:rPr>
                <w:rFonts w:eastAsiaTheme="minorHAnsi"/>
                <w:lang w:eastAsia="en-US"/>
              </w:rPr>
              <w:t>содержание сельскохозяйственных животных</w:t>
            </w:r>
          </w:p>
          <w:p w:rsidR="005A14D9" w:rsidRPr="00CC27D6" w:rsidRDefault="005A14D9" w:rsidP="000E0831">
            <w:pPr>
              <w:keepLines/>
              <w:widowControl w:val="0"/>
              <w:jc w:val="both"/>
              <w:rPr>
                <w:b/>
              </w:rPr>
            </w:pPr>
          </w:p>
        </w:tc>
        <w:tc>
          <w:tcPr>
            <w:tcW w:w="2378" w:type="pct"/>
          </w:tcPr>
          <w:p w:rsidR="005A14D9" w:rsidRPr="00CC27D6" w:rsidRDefault="005A14D9" w:rsidP="00F03643">
            <w:pPr>
              <w:keepLines/>
              <w:suppressAutoHyphens/>
              <w:overflowPunct w:val="0"/>
              <w:autoSpaceDE w:val="0"/>
              <w:ind w:firstLine="223"/>
              <w:jc w:val="both"/>
              <w:textAlignment w:val="baseline"/>
            </w:pPr>
            <w:r w:rsidRPr="00CC27D6">
              <w:lastRenderedPageBreak/>
              <w:t xml:space="preserve">- </w:t>
            </w:r>
            <w:bookmarkStart w:id="89" w:name="OLE_LINK1"/>
            <w:r w:rsidRPr="00CC27D6">
              <w:t xml:space="preserve">минимальная/максимальная площадь земельных участков   </w:t>
            </w:r>
            <w:r w:rsidR="00F15949" w:rsidRPr="00CC27D6">
              <w:t>-</w:t>
            </w:r>
            <w:r w:rsidRPr="00CC27D6">
              <w:t xml:space="preserve"> </w:t>
            </w:r>
            <w:r w:rsidRPr="00CC27D6">
              <w:rPr>
                <w:b/>
              </w:rPr>
              <w:t>500 /</w:t>
            </w:r>
            <w:r w:rsidR="006D4FCA" w:rsidRPr="00CC27D6">
              <w:rPr>
                <w:b/>
              </w:rPr>
              <w:t>5</w:t>
            </w:r>
            <w:r w:rsidRPr="00CC27D6">
              <w:rPr>
                <w:b/>
              </w:rPr>
              <w:t>000</w:t>
            </w:r>
            <w:r w:rsidRPr="00CC27D6">
              <w:t xml:space="preserve"> кв. м для ЛПХ;</w:t>
            </w:r>
          </w:p>
          <w:p w:rsidR="005A14D9" w:rsidRPr="00CC27D6" w:rsidRDefault="005A14D9" w:rsidP="00F03643">
            <w:pPr>
              <w:ind w:firstLine="223"/>
              <w:jc w:val="both"/>
            </w:pPr>
            <w:r w:rsidRPr="00CC27D6">
              <w:t xml:space="preserve">- минимальная ширина земельных участков вдоль фронта улицы (проезда) – </w:t>
            </w:r>
            <w:r w:rsidRPr="00CC27D6">
              <w:rPr>
                <w:b/>
              </w:rPr>
              <w:t>12м</w:t>
            </w:r>
            <w:r w:rsidRPr="00CC27D6">
              <w:t xml:space="preserve">; </w:t>
            </w:r>
            <w:bookmarkEnd w:id="89"/>
          </w:p>
          <w:p w:rsidR="00AC4C30" w:rsidRPr="00CC27D6" w:rsidRDefault="00AC4C30" w:rsidP="00F03643">
            <w:pPr>
              <w:ind w:firstLine="223"/>
              <w:jc w:val="both"/>
            </w:pPr>
            <w:r w:rsidRPr="00CC27D6">
              <w:lastRenderedPageBreak/>
              <w:t xml:space="preserve">-максимальный процент застройки в границах земельного участка – </w:t>
            </w:r>
            <w:r w:rsidRPr="00CC27D6">
              <w:rPr>
                <w:b/>
              </w:rPr>
              <w:t xml:space="preserve">60, </w:t>
            </w:r>
            <w:r w:rsidRPr="00CC27D6">
              <w:t xml:space="preserve"> </w:t>
            </w:r>
          </w:p>
          <w:p w:rsidR="008F1FCC" w:rsidRPr="00CC27D6" w:rsidRDefault="00AC4C30" w:rsidP="00F03643">
            <w:pPr>
              <w:ind w:firstLine="223"/>
              <w:jc w:val="both"/>
            </w:pPr>
            <w:r w:rsidRPr="00CC27D6">
              <w:t>-максимальное количество надземных этажей зданий – 3 этажа</w:t>
            </w:r>
          </w:p>
          <w:p w:rsidR="00AC4C30" w:rsidRPr="00CC27D6" w:rsidRDefault="00AC4C30" w:rsidP="00F03643">
            <w:pPr>
              <w:ind w:firstLine="223"/>
              <w:jc w:val="both"/>
            </w:pPr>
            <w:r w:rsidRPr="00CC27D6">
              <w:t>- максимальная высота зданий от проектной отметки земли до наивысшей точки плоской крыши или до наивысшей точки конька скатной крыши -</w:t>
            </w:r>
            <w:r w:rsidR="009E7E4B" w:rsidRPr="00CC27D6">
              <w:t xml:space="preserve"> не более</w:t>
            </w:r>
            <w:r w:rsidRPr="00CC27D6">
              <w:t xml:space="preserve"> </w:t>
            </w:r>
            <w:r w:rsidR="009E7E4B" w:rsidRPr="00CC27D6">
              <w:rPr>
                <w:b/>
              </w:rPr>
              <w:t xml:space="preserve">  </w:t>
            </w:r>
            <w:r w:rsidRPr="00CC27D6">
              <w:rPr>
                <w:b/>
              </w:rPr>
              <w:t>2</w:t>
            </w:r>
            <w:r w:rsidR="009E7E4B" w:rsidRPr="00CC27D6">
              <w:rPr>
                <w:b/>
              </w:rPr>
              <w:t>0</w:t>
            </w:r>
            <w:r w:rsidRPr="00CC27D6">
              <w:rPr>
                <w:b/>
              </w:rPr>
              <w:t xml:space="preserve"> м</w:t>
            </w:r>
            <w:r w:rsidRPr="00CC27D6">
              <w:t xml:space="preserve">, </w:t>
            </w:r>
          </w:p>
          <w:p w:rsidR="00AC4C30" w:rsidRPr="00CC27D6" w:rsidRDefault="00AC4C30" w:rsidP="00F03643">
            <w:pPr>
              <w:ind w:firstLine="223"/>
              <w:jc w:val="both"/>
            </w:pPr>
            <w:r w:rsidRPr="00CC27D6">
              <w:t xml:space="preserve">-минимальные отступы до границы смежного земельного участка:  от жилых зданий - 3 м, </w:t>
            </w:r>
          </w:p>
          <w:p w:rsidR="00AC4C30" w:rsidRPr="00CC27D6" w:rsidRDefault="00AC4C30" w:rsidP="00F03643">
            <w:pPr>
              <w:ind w:firstLine="223"/>
              <w:jc w:val="both"/>
            </w:pPr>
            <w:r w:rsidRPr="00CC27D6">
              <w:t xml:space="preserve">- от хозяйственных построек- 1 м с учетом соблюдения требований технических регламентов; -от постройки для содержания скота и птицы – 4 м,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 для одноэтажного – 1 м.; для двухэтажного – 1,5 м.; </w:t>
            </w:r>
          </w:p>
          <w:p w:rsidR="00AC4C30" w:rsidRPr="00CC27D6" w:rsidRDefault="00AC4C30" w:rsidP="00F03643">
            <w:pPr>
              <w:ind w:firstLine="223"/>
              <w:jc w:val="both"/>
            </w:pPr>
            <w:r w:rsidRPr="00CC27D6">
              <w:t xml:space="preserve">- для трехэтажного – 2 м, при условии, что расстояние до расположенного на соседнем земельном участке жилого дома не менее 5 м. </w:t>
            </w:r>
          </w:p>
          <w:p w:rsidR="00AC4C30" w:rsidRPr="00CC27D6" w:rsidRDefault="00AC4C30" w:rsidP="00F03643">
            <w:pPr>
              <w:ind w:firstLine="223"/>
              <w:jc w:val="both"/>
            </w:pPr>
            <w:r w:rsidRPr="00CC27D6">
              <w:t xml:space="preserve">-Минимальный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
          <w:p w:rsidR="00AC4C30" w:rsidRPr="00CC27D6" w:rsidRDefault="00AC4C30" w:rsidP="00F03643">
            <w:pPr>
              <w:ind w:firstLine="223"/>
              <w:jc w:val="both"/>
            </w:pPr>
            <w:proofErr w:type="spellStart"/>
            <w:r w:rsidRPr="00CC27D6">
              <w:t>Отмостка</w:t>
            </w:r>
            <w:proofErr w:type="spellEnd"/>
            <w:r w:rsidRPr="00CC27D6">
              <w:t xml:space="preserve"> зданий должна располагаться в пределах отведенного (предоставленного) земельного участка</w:t>
            </w:r>
          </w:p>
        </w:tc>
      </w:tr>
      <w:tr w:rsidR="005A14D9" w:rsidRPr="00584287" w:rsidTr="00EA05E6">
        <w:trPr>
          <w:trHeight w:val="552"/>
        </w:trPr>
        <w:tc>
          <w:tcPr>
            <w:tcW w:w="579" w:type="pct"/>
          </w:tcPr>
          <w:p w:rsidR="005A14D9" w:rsidRPr="00584287" w:rsidRDefault="005A14D9" w:rsidP="009F176F">
            <w:pPr>
              <w:keepLines/>
              <w:widowControl w:val="0"/>
              <w:ind w:firstLine="284"/>
              <w:jc w:val="both"/>
            </w:pPr>
            <w:r w:rsidRPr="00584287">
              <w:rPr>
                <w:b/>
              </w:rPr>
              <w:lastRenderedPageBreak/>
              <w:t>2.3</w:t>
            </w:r>
          </w:p>
        </w:tc>
        <w:tc>
          <w:tcPr>
            <w:tcW w:w="2043" w:type="pct"/>
          </w:tcPr>
          <w:p w:rsidR="00701F81" w:rsidRPr="00CC27D6" w:rsidRDefault="005A14D9" w:rsidP="002D1CDD">
            <w:pPr>
              <w:keepLines/>
              <w:widowControl w:val="0"/>
              <w:rPr>
                <w:b/>
              </w:rPr>
            </w:pPr>
            <w:r w:rsidRPr="00CC27D6">
              <w:rPr>
                <w:b/>
              </w:rPr>
              <w:t xml:space="preserve">Блокированная жилая застройка </w:t>
            </w:r>
          </w:p>
          <w:p w:rsidR="005A14D9" w:rsidRPr="00CC27D6" w:rsidRDefault="005A14D9" w:rsidP="002D1CDD">
            <w:pPr>
              <w:keepLines/>
              <w:widowControl w:val="0"/>
            </w:pPr>
            <w:r w:rsidRPr="00CC27D6">
              <w:t xml:space="preserve">(с </w:t>
            </w:r>
            <w:proofErr w:type="spellStart"/>
            <w:r w:rsidRPr="00CC27D6">
              <w:t>приквартирными</w:t>
            </w:r>
            <w:proofErr w:type="spellEnd"/>
            <w:r w:rsidRPr="00CC27D6">
              <w:t xml:space="preserve"> земельными участками)</w:t>
            </w:r>
          </w:p>
        </w:tc>
        <w:tc>
          <w:tcPr>
            <w:tcW w:w="2378" w:type="pct"/>
          </w:tcPr>
          <w:p w:rsidR="005A14D9" w:rsidRPr="00CC27D6" w:rsidRDefault="005A14D9" w:rsidP="009F176F">
            <w:pPr>
              <w:ind w:firstLine="223"/>
              <w:jc w:val="both"/>
            </w:pPr>
            <w:r w:rsidRPr="00CC27D6">
              <w:t xml:space="preserve">- минимальная/максимальная площадь </w:t>
            </w:r>
            <w:proofErr w:type="spellStart"/>
            <w:r w:rsidRPr="00CC27D6">
              <w:t>приквартирного</w:t>
            </w:r>
            <w:proofErr w:type="spellEnd"/>
            <w:r w:rsidRPr="00CC27D6">
              <w:t xml:space="preserve"> участка блокированного жилого дома на одну семью –  </w:t>
            </w:r>
            <w:r w:rsidRPr="00CC27D6">
              <w:rPr>
                <w:b/>
              </w:rPr>
              <w:t>500/</w:t>
            </w:r>
            <w:r w:rsidR="00E80A90" w:rsidRPr="00CC27D6">
              <w:rPr>
                <w:b/>
              </w:rPr>
              <w:t>2</w:t>
            </w:r>
            <w:r w:rsidRPr="00CC27D6">
              <w:rPr>
                <w:b/>
              </w:rPr>
              <w:t>000 к</w:t>
            </w:r>
            <w:r w:rsidRPr="00CC27D6">
              <w:t>в. м;</w:t>
            </w:r>
          </w:p>
          <w:p w:rsidR="005A14D9" w:rsidRPr="00CC27D6" w:rsidRDefault="005A14D9" w:rsidP="009F176F">
            <w:pPr>
              <w:ind w:firstLine="223"/>
              <w:jc w:val="both"/>
            </w:pPr>
            <w:r w:rsidRPr="00CC27D6">
              <w:t xml:space="preserve">- минимальная ширина земельных участков вдоль фронта улицы (проезда) – </w:t>
            </w:r>
            <w:r w:rsidRPr="00CC27D6">
              <w:rPr>
                <w:b/>
              </w:rPr>
              <w:t>8 м</w:t>
            </w:r>
            <w:r w:rsidRPr="00CC27D6">
              <w:t xml:space="preserve">; </w:t>
            </w:r>
          </w:p>
          <w:p w:rsidR="005A14D9" w:rsidRPr="00CC27D6" w:rsidRDefault="005A14D9" w:rsidP="009F176F">
            <w:pPr>
              <w:ind w:firstLine="223"/>
              <w:jc w:val="both"/>
            </w:pPr>
            <w:r w:rsidRPr="00CC27D6">
              <w:t>- максимальное количество надземных этажей зданий – 3 этажа;</w:t>
            </w:r>
          </w:p>
          <w:p w:rsidR="005A14D9" w:rsidRPr="00CC27D6" w:rsidRDefault="005A14D9" w:rsidP="009F176F">
            <w:pPr>
              <w:ind w:firstLine="223"/>
              <w:jc w:val="both"/>
            </w:pPr>
            <w:r w:rsidRPr="00CC27D6">
              <w:t xml:space="preserve">- максимальная высота зданий от проектной отметки земли до наивысшей точки плоской крыши или до наивысшей точки конька скатной крыши - </w:t>
            </w:r>
            <w:r w:rsidRPr="00CC27D6">
              <w:rPr>
                <w:b/>
              </w:rPr>
              <w:t>12 м</w:t>
            </w:r>
            <w:r w:rsidRPr="00CC27D6">
              <w:t>;</w:t>
            </w:r>
          </w:p>
          <w:p w:rsidR="005A14D9" w:rsidRPr="00CC27D6" w:rsidRDefault="005A14D9" w:rsidP="009F176F">
            <w:pPr>
              <w:ind w:firstLine="223"/>
              <w:jc w:val="both"/>
              <w:rPr>
                <w:rFonts w:eastAsia="SimSun" w:cs="Calibri"/>
                <w:lang w:eastAsia="zh-CN"/>
              </w:rPr>
            </w:pPr>
            <w:r w:rsidRPr="00CC27D6">
              <w:rPr>
                <w:rFonts w:eastAsia="SimSun" w:cs="Calibri"/>
                <w:lang w:eastAsia="zh-CN"/>
              </w:rPr>
              <w:t xml:space="preserve">- максимальный процент застройки в границах земельного участка - </w:t>
            </w:r>
            <w:r w:rsidRPr="00CC27D6">
              <w:rPr>
                <w:rFonts w:eastAsia="SimSun" w:cs="Calibri"/>
                <w:b/>
                <w:lang w:eastAsia="zh-CN"/>
              </w:rPr>
              <w:t>60</w:t>
            </w:r>
            <w:r w:rsidRPr="00CC27D6">
              <w:rPr>
                <w:rFonts w:eastAsia="SimSun" w:cs="Calibri"/>
                <w:lang w:eastAsia="zh-CN"/>
              </w:rPr>
              <w:t>;</w:t>
            </w:r>
          </w:p>
          <w:p w:rsidR="000F5BDE" w:rsidRPr="00CC27D6" w:rsidRDefault="000F5BDE" w:rsidP="009F176F">
            <w:pPr>
              <w:ind w:firstLine="223"/>
              <w:jc w:val="both"/>
            </w:pPr>
            <w:r w:rsidRPr="00CC27D6">
              <w:t xml:space="preserve">-минимальные отступы здания до границы смежного земельного участка: от жилых зданий - 3 м; </w:t>
            </w:r>
          </w:p>
          <w:p w:rsidR="005A14D9" w:rsidRPr="00CC27D6" w:rsidRDefault="005A14D9" w:rsidP="009F176F">
            <w:pPr>
              <w:ind w:firstLine="223"/>
              <w:jc w:val="both"/>
              <w:rPr>
                <w:b/>
              </w:rPr>
            </w:pPr>
            <w:r w:rsidRPr="00CC27D6">
              <w:rPr>
                <w:rFonts w:eastAsia="SimSun" w:cs="Calibri"/>
                <w:lang w:eastAsia="zh-CN"/>
              </w:rPr>
              <w:t xml:space="preserve">- </w:t>
            </w:r>
            <w:r w:rsidRPr="00CC27D6">
              <w:t xml:space="preserve">коэффициент плотности застройки </w:t>
            </w:r>
            <w:r w:rsidRPr="00CC27D6">
              <w:rPr>
                <w:b/>
              </w:rPr>
              <w:t>Кпз-0,8;</w:t>
            </w:r>
          </w:p>
        </w:tc>
      </w:tr>
      <w:tr w:rsidR="005A14D9" w:rsidRPr="00E017D9" w:rsidTr="00EA05E6">
        <w:trPr>
          <w:trHeight w:val="552"/>
        </w:trPr>
        <w:tc>
          <w:tcPr>
            <w:tcW w:w="579" w:type="pct"/>
          </w:tcPr>
          <w:p w:rsidR="005A14D9" w:rsidRPr="00E017D9" w:rsidRDefault="00F45437" w:rsidP="009F176F">
            <w:pPr>
              <w:keepLines/>
              <w:widowControl w:val="0"/>
              <w:ind w:firstLine="284"/>
              <w:jc w:val="both"/>
              <w:rPr>
                <w:b/>
              </w:rPr>
            </w:pPr>
            <w:r w:rsidRPr="00E017D9">
              <w:rPr>
                <w:b/>
              </w:rPr>
              <w:t>2.7</w:t>
            </w:r>
          </w:p>
        </w:tc>
        <w:tc>
          <w:tcPr>
            <w:tcW w:w="2043" w:type="pct"/>
          </w:tcPr>
          <w:p w:rsidR="00F45437" w:rsidRPr="00E017D9" w:rsidRDefault="00F45437" w:rsidP="00F45437">
            <w:pPr>
              <w:autoSpaceDE w:val="0"/>
              <w:autoSpaceDN w:val="0"/>
              <w:adjustRightInd w:val="0"/>
              <w:rPr>
                <w:b/>
              </w:rPr>
            </w:pPr>
            <w:r w:rsidRPr="00E017D9">
              <w:rPr>
                <w:b/>
              </w:rPr>
              <w:t>Обслуживание жилой застройки</w:t>
            </w:r>
            <w:r w:rsidR="002E1FB3" w:rsidRPr="00E017D9">
              <w:rPr>
                <w:b/>
              </w:rPr>
              <w:t>:</w:t>
            </w:r>
          </w:p>
          <w:p w:rsidR="005A14D9" w:rsidRPr="00E017D9" w:rsidRDefault="00FE040A" w:rsidP="002D1CDD">
            <w:pPr>
              <w:keepLines/>
              <w:widowControl w:val="0"/>
              <w:jc w:val="both"/>
            </w:pPr>
            <w:r w:rsidRPr="00E017D9">
              <w:t xml:space="preserve">- объекты общественно-деловой зоны </w:t>
            </w:r>
            <w:r w:rsidR="00701F81" w:rsidRPr="00E017D9">
              <w:t>повседневного обслуживания населения (</w:t>
            </w:r>
            <w:r w:rsidRPr="00E017D9">
              <w:t>с кодами 3.0 или 4.0</w:t>
            </w:r>
            <w:r w:rsidR="00701F81" w:rsidRPr="00E017D9">
              <w:t>)</w:t>
            </w:r>
          </w:p>
        </w:tc>
        <w:tc>
          <w:tcPr>
            <w:tcW w:w="2378" w:type="pct"/>
          </w:tcPr>
          <w:p w:rsidR="0076724A" w:rsidRPr="00E017D9" w:rsidRDefault="0076724A" w:rsidP="00FE040A">
            <w:pPr>
              <w:ind w:firstLine="223"/>
              <w:jc w:val="both"/>
            </w:pPr>
            <w:r w:rsidRPr="00E017D9">
              <w:t xml:space="preserve">-минимальная  площадь земельных участков   – 50 кв. м,  </w:t>
            </w:r>
          </w:p>
          <w:p w:rsidR="0076724A" w:rsidRPr="00E017D9" w:rsidRDefault="0076724A" w:rsidP="00FE040A">
            <w:pPr>
              <w:ind w:firstLine="223"/>
              <w:jc w:val="both"/>
            </w:pPr>
            <w:r w:rsidRPr="00E017D9">
              <w:t xml:space="preserve">-максимальное количество надземных этажей зданий –2 этажа, </w:t>
            </w:r>
          </w:p>
          <w:p w:rsidR="0076724A" w:rsidRPr="00E017D9" w:rsidRDefault="0076724A" w:rsidP="00FE040A">
            <w:pPr>
              <w:ind w:firstLine="223"/>
              <w:jc w:val="both"/>
            </w:pPr>
            <w:r w:rsidRPr="00E017D9">
              <w:t xml:space="preserve">-максимальная высота зданий от проектной отметки земли до наивысшей точки плоской крыши или до наивысшей точки конька скатной крыши - </w:t>
            </w:r>
            <w:r w:rsidRPr="00E017D9">
              <w:rPr>
                <w:b/>
              </w:rPr>
              <w:t>8м</w:t>
            </w:r>
            <w:r w:rsidRPr="00E017D9">
              <w:t xml:space="preserve">; </w:t>
            </w:r>
          </w:p>
          <w:p w:rsidR="0076724A" w:rsidRPr="00E017D9" w:rsidRDefault="0076724A" w:rsidP="00FE040A">
            <w:pPr>
              <w:ind w:firstLine="223"/>
              <w:jc w:val="both"/>
            </w:pPr>
            <w:r w:rsidRPr="00E017D9">
              <w:t xml:space="preserve">-максимальный процент застройки в границах земельного участка – </w:t>
            </w:r>
            <w:r w:rsidRPr="00E017D9">
              <w:rPr>
                <w:b/>
              </w:rPr>
              <w:t>80,</w:t>
            </w:r>
            <w:r w:rsidRPr="00E017D9">
              <w:t xml:space="preserve"> </w:t>
            </w:r>
          </w:p>
          <w:p w:rsidR="0076724A" w:rsidRPr="00E017D9" w:rsidRDefault="0076724A" w:rsidP="00FE040A">
            <w:pPr>
              <w:ind w:firstLine="223"/>
              <w:jc w:val="both"/>
            </w:pPr>
            <w:r w:rsidRPr="00E017D9">
              <w:t xml:space="preserve">-минимальные отступы здания до границы </w:t>
            </w:r>
            <w:r w:rsidRPr="00E017D9">
              <w:lastRenderedPageBreak/>
              <w:t xml:space="preserve">смежного земельного участка: от жилых зданий - 3 м; </w:t>
            </w:r>
          </w:p>
          <w:p w:rsidR="0076724A" w:rsidRPr="00E017D9" w:rsidRDefault="0076724A" w:rsidP="00FE040A">
            <w:pPr>
              <w:ind w:firstLine="223"/>
              <w:jc w:val="both"/>
            </w:pPr>
            <w:r w:rsidRPr="00E017D9">
              <w:t xml:space="preserve">-от хозяйственных построек- 1 м с учетом соблюдения требований технических регламентов; минимальный отступ строений от красной линии улиц не менее чем на - 5 м, </w:t>
            </w:r>
          </w:p>
          <w:p w:rsidR="0076724A" w:rsidRPr="00E017D9" w:rsidRDefault="0076724A" w:rsidP="00FE040A">
            <w:pPr>
              <w:ind w:firstLine="223"/>
              <w:jc w:val="both"/>
            </w:pPr>
            <w:r w:rsidRPr="00E017D9">
              <w:t xml:space="preserve">-от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roofErr w:type="spellStart"/>
            <w:r w:rsidRPr="00E017D9">
              <w:t>Отмостка</w:t>
            </w:r>
            <w:proofErr w:type="spellEnd"/>
            <w:r w:rsidRPr="00E017D9">
              <w:t xml:space="preserve"> зданий должна располагаться в пределах отведенного (предоставленного) земельного участка»</w:t>
            </w:r>
          </w:p>
          <w:p w:rsidR="005A14D9" w:rsidRPr="00E017D9" w:rsidRDefault="00FE040A" w:rsidP="00FE040A">
            <w:pPr>
              <w:ind w:firstLine="223"/>
              <w:jc w:val="both"/>
            </w:pPr>
            <w:r w:rsidRPr="00E017D9">
              <w:t>Площадь земельных участков под объектами обслуживания не превышает 20% территориальной зоны жилой застройки.</w:t>
            </w:r>
          </w:p>
        </w:tc>
      </w:tr>
      <w:tr w:rsidR="00672CAB" w:rsidRPr="00E017D9" w:rsidTr="00EA05E6">
        <w:trPr>
          <w:trHeight w:val="552"/>
        </w:trPr>
        <w:tc>
          <w:tcPr>
            <w:tcW w:w="579" w:type="pct"/>
          </w:tcPr>
          <w:p w:rsidR="00672CAB" w:rsidRPr="00E017D9" w:rsidRDefault="00672CAB" w:rsidP="009F176F">
            <w:pPr>
              <w:keepLines/>
              <w:widowControl w:val="0"/>
              <w:ind w:firstLine="284"/>
              <w:jc w:val="both"/>
              <w:rPr>
                <w:b/>
              </w:rPr>
            </w:pPr>
            <w:r w:rsidRPr="00E017D9">
              <w:rPr>
                <w:b/>
              </w:rPr>
              <w:lastRenderedPageBreak/>
              <w:t>3.1</w:t>
            </w:r>
          </w:p>
        </w:tc>
        <w:tc>
          <w:tcPr>
            <w:tcW w:w="2043" w:type="pct"/>
          </w:tcPr>
          <w:p w:rsidR="00672CAB" w:rsidRPr="00E017D9" w:rsidRDefault="00672CAB" w:rsidP="00F45437">
            <w:pPr>
              <w:autoSpaceDE w:val="0"/>
              <w:autoSpaceDN w:val="0"/>
              <w:adjustRightInd w:val="0"/>
              <w:rPr>
                <w:b/>
              </w:rPr>
            </w:pPr>
            <w:r w:rsidRPr="00E017D9">
              <w:rPr>
                <w:sz w:val="28"/>
                <w:szCs w:val="28"/>
              </w:rPr>
              <w:t xml:space="preserve"> </w:t>
            </w:r>
            <w:r w:rsidRPr="00E017D9">
              <w:rPr>
                <w:b/>
              </w:rPr>
              <w:t xml:space="preserve">Коммунальное обслуживание:  </w:t>
            </w:r>
          </w:p>
          <w:p w:rsidR="00672CAB" w:rsidRPr="00E017D9" w:rsidRDefault="00672CAB" w:rsidP="00F45437">
            <w:pPr>
              <w:autoSpaceDE w:val="0"/>
              <w:autoSpaceDN w:val="0"/>
              <w:adjustRightInd w:val="0"/>
              <w:rPr>
                <w:b/>
              </w:rPr>
            </w:pPr>
            <w:r w:rsidRPr="00E017D9">
              <w:t>-объекты транспортной и инженерной инфраструктуры на отдельном земельном участке</w:t>
            </w:r>
          </w:p>
        </w:tc>
        <w:tc>
          <w:tcPr>
            <w:tcW w:w="2378" w:type="pct"/>
          </w:tcPr>
          <w:p w:rsidR="00AD6ECC" w:rsidRPr="00E017D9" w:rsidRDefault="00AD6ECC" w:rsidP="00FE040A">
            <w:pPr>
              <w:ind w:firstLine="223"/>
              <w:jc w:val="both"/>
            </w:pPr>
            <w:r w:rsidRPr="00E017D9">
              <w:t xml:space="preserve">- минимальная  площадь земельных участков   – 30 кв. м, </w:t>
            </w:r>
          </w:p>
          <w:p w:rsidR="00AD6ECC" w:rsidRPr="00E017D9" w:rsidRDefault="00AD6ECC" w:rsidP="00FE040A">
            <w:pPr>
              <w:ind w:firstLine="223"/>
              <w:jc w:val="both"/>
            </w:pPr>
            <w:r w:rsidRPr="00E017D9">
              <w:t xml:space="preserve">-максимальное количество надземных этажей зданий – 1 этаж, </w:t>
            </w:r>
            <w:r w:rsidR="000F5BDE">
              <w:t>высота-3 м,</w:t>
            </w:r>
            <w:r w:rsidRPr="00E017D9">
              <w:t xml:space="preserve"> </w:t>
            </w:r>
          </w:p>
          <w:p w:rsidR="00AD6ECC" w:rsidRPr="00E017D9" w:rsidRDefault="00AD6ECC" w:rsidP="00FE040A">
            <w:pPr>
              <w:ind w:firstLine="223"/>
              <w:jc w:val="both"/>
            </w:pPr>
            <w:r w:rsidRPr="00E017D9">
              <w:t xml:space="preserve">-максимальный процент застройки в границах земельного участка – 80, </w:t>
            </w:r>
          </w:p>
          <w:p w:rsidR="00AD6ECC" w:rsidRPr="00E017D9" w:rsidRDefault="00AD6ECC" w:rsidP="00FE040A">
            <w:pPr>
              <w:ind w:firstLine="223"/>
              <w:jc w:val="both"/>
            </w:pPr>
            <w:r w:rsidRPr="00E017D9">
              <w:t xml:space="preserve">-минимальные отступы здания до границы смежного земельного участка:- от жилых зданий - 3 м, от хозяйственных построек- 1 м с учетом соблюдения требований технических регламентов,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
          <w:p w:rsidR="00672CAB" w:rsidRPr="00E017D9" w:rsidRDefault="00AD6ECC" w:rsidP="00FE040A">
            <w:pPr>
              <w:ind w:firstLine="223"/>
              <w:jc w:val="both"/>
            </w:pPr>
            <w:proofErr w:type="spellStart"/>
            <w:r w:rsidRPr="00E017D9">
              <w:t>Отмостка</w:t>
            </w:r>
            <w:proofErr w:type="spellEnd"/>
            <w:r w:rsidRPr="00E017D9">
              <w:t xml:space="preserve"> зданий должна располагаться в пределах отведенного (предоставленного) земельного участка</w:t>
            </w:r>
          </w:p>
        </w:tc>
      </w:tr>
      <w:tr w:rsidR="000513A8" w:rsidRPr="00E017D9" w:rsidTr="00EA05E6">
        <w:trPr>
          <w:trHeight w:val="552"/>
        </w:trPr>
        <w:tc>
          <w:tcPr>
            <w:tcW w:w="579" w:type="pct"/>
          </w:tcPr>
          <w:p w:rsidR="000513A8" w:rsidRPr="00F15949" w:rsidRDefault="000513A8" w:rsidP="009F176F">
            <w:pPr>
              <w:keepLines/>
              <w:widowControl w:val="0"/>
              <w:ind w:firstLine="284"/>
              <w:jc w:val="both"/>
              <w:rPr>
                <w:b/>
              </w:rPr>
            </w:pPr>
            <w:r w:rsidRPr="00F15949">
              <w:rPr>
                <w:b/>
              </w:rPr>
              <w:t>12.0</w:t>
            </w:r>
          </w:p>
        </w:tc>
        <w:tc>
          <w:tcPr>
            <w:tcW w:w="2043" w:type="pct"/>
          </w:tcPr>
          <w:p w:rsidR="000513A8" w:rsidRPr="00F15949" w:rsidRDefault="000513A8" w:rsidP="000513A8">
            <w:pPr>
              <w:tabs>
                <w:tab w:val="left" w:pos="2520"/>
              </w:tabs>
              <w:rPr>
                <w:b/>
              </w:rPr>
            </w:pPr>
            <w:r w:rsidRPr="00F15949">
              <w:rPr>
                <w:b/>
              </w:rPr>
              <w:t>Земельные участки (территории)</w:t>
            </w:r>
            <w:r w:rsidR="00C074A9" w:rsidRPr="00F15949">
              <w:rPr>
                <w:b/>
              </w:rPr>
              <w:t xml:space="preserve"> </w:t>
            </w:r>
            <w:r w:rsidRPr="00F15949">
              <w:rPr>
                <w:b/>
              </w:rPr>
              <w:t>общего пользования</w:t>
            </w:r>
          </w:p>
          <w:p w:rsidR="000513A8" w:rsidRPr="00F15949" w:rsidRDefault="000513A8" w:rsidP="000513A8">
            <w:pPr>
              <w:jc w:val="both"/>
            </w:pPr>
            <w:r w:rsidRPr="00F15949">
              <w:t>- парки, скверы, бульвары, иные виды озеленения общего пользования;</w:t>
            </w:r>
          </w:p>
          <w:p w:rsidR="000513A8" w:rsidRPr="00F15949" w:rsidRDefault="000513A8" w:rsidP="000513A8">
            <w:pPr>
              <w:tabs>
                <w:tab w:val="left" w:pos="2520"/>
              </w:tabs>
              <w:rPr>
                <w:b/>
                <w:i/>
              </w:rPr>
            </w:pPr>
            <w:r w:rsidRPr="00F15949">
              <w:t>- объекты благоустройства, фонтаны, малые архитектурные формы, скульптуры;</w:t>
            </w:r>
          </w:p>
          <w:p w:rsidR="000513A8" w:rsidRPr="00F15949" w:rsidRDefault="000513A8" w:rsidP="000513A8">
            <w:pPr>
              <w:tabs>
                <w:tab w:val="left" w:pos="2520"/>
              </w:tabs>
              <w:rPr>
                <w:b/>
                <w:i/>
              </w:rPr>
            </w:pPr>
            <w:r w:rsidRPr="00F15949">
              <w:t>- автомобильные дороги и пешеходные тротуары</w:t>
            </w:r>
            <w:r w:rsidRPr="00F15949">
              <w:rPr>
                <w:b/>
                <w:i/>
              </w:rPr>
              <w:t>.</w:t>
            </w:r>
          </w:p>
          <w:p w:rsidR="000513A8" w:rsidRPr="00F15949" w:rsidRDefault="000513A8" w:rsidP="00950469">
            <w:pPr>
              <w:tabs>
                <w:tab w:val="left" w:pos="2520"/>
              </w:tabs>
              <w:ind w:left="459" w:hanging="425"/>
              <w:jc w:val="center"/>
              <w:rPr>
                <w:b/>
                <w:i/>
              </w:rPr>
            </w:pPr>
            <w:r w:rsidRPr="00F15949">
              <w:rPr>
                <w:b/>
                <w:i/>
              </w:rPr>
              <w:t xml:space="preserve"> </w:t>
            </w:r>
          </w:p>
        </w:tc>
        <w:tc>
          <w:tcPr>
            <w:tcW w:w="2378" w:type="pct"/>
          </w:tcPr>
          <w:p w:rsidR="000513A8" w:rsidRPr="00F15949" w:rsidRDefault="000513A8" w:rsidP="00950469">
            <w:pPr>
              <w:tabs>
                <w:tab w:val="left" w:pos="2520"/>
              </w:tabs>
              <w:rPr>
                <w:b/>
                <w:i/>
              </w:rPr>
            </w:pPr>
            <w:r w:rsidRPr="00F15949">
              <w:rPr>
                <w:b/>
              </w:rPr>
              <w:t xml:space="preserve"> </w:t>
            </w:r>
          </w:p>
          <w:p w:rsidR="000513A8" w:rsidRPr="00F15949" w:rsidRDefault="000513A8" w:rsidP="000513A8">
            <w:pPr>
              <w:ind w:firstLine="284"/>
            </w:pPr>
            <w:r w:rsidRPr="00F15949">
              <w:t xml:space="preserve">- минимальная площадь земельных участков  – </w:t>
            </w:r>
            <w:r w:rsidRPr="00F15949">
              <w:rPr>
                <w:b/>
              </w:rPr>
              <w:t xml:space="preserve">1000 </w:t>
            </w:r>
            <w:r w:rsidRPr="00F15949">
              <w:t>кв. м;</w:t>
            </w:r>
          </w:p>
          <w:p w:rsidR="000513A8" w:rsidRPr="00F15949" w:rsidRDefault="000513A8" w:rsidP="000513A8">
            <w:pPr>
              <w:ind w:firstLine="284"/>
              <w:rPr>
                <w:b/>
              </w:rPr>
            </w:pPr>
            <w:r w:rsidRPr="00F15949">
              <w:t xml:space="preserve">- максимальный процент застройки в границах земельного участка - </w:t>
            </w:r>
            <w:r w:rsidRPr="00F15949">
              <w:rPr>
                <w:b/>
              </w:rPr>
              <w:t>20;</w:t>
            </w:r>
          </w:p>
          <w:p w:rsidR="000513A8" w:rsidRPr="00F15949" w:rsidRDefault="000513A8" w:rsidP="000513A8">
            <w:pPr>
              <w:ind w:firstLine="284"/>
              <w:rPr>
                <w:b/>
              </w:rPr>
            </w:pPr>
            <w:r w:rsidRPr="00F15949">
              <w:t xml:space="preserve">- максимальная высота зданий, строений, сооружений от уровня земли - </w:t>
            </w:r>
            <w:r w:rsidRPr="00F15949">
              <w:rPr>
                <w:b/>
              </w:rPr>
              <w:t>50 м;</w:t>
            </w:r>
          </w:p>
          <w:p w:rsidR="000513A8" w:rsidRPr="00F15949" w:rsidRDefault="000513A8" w:rsidP="000513A8">
            <w:pPr>
              <w:ind w:firstLine="284"/>
            </w:pPr>
            <w:r w:rsidRPr="00F15949">
              <w:t>- минимальный отступ от границ земельного участка, за пределами которых запрещено строительство зданий, строений, сооружений, - 5 м;</w:t>
            </w:r>
          </w:p>
          <w:p w:rsidR="000513A8" w:rsidRPr="00F15949" w:rsidRDefault="000513A8" w:rsidP="000513A8">
            <w:pPr>
              <w:tabs>
                <w:tab w:val="left" w:pos="2520"/>
              </w:tabs>
              <w:rPr>
                <w:b/>
                <w:i/>
              </w:rPr>
            </w:pPr>
            <w:r w:rsidRPr="00F1594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w:t>
            </w:r>
            <w:r w:rsidR="00C074A9" w:rsidRPr="00F15949">
              <w:t xml:space="preserve"> остановочным пунктам, игровым и спортивным площадкам. Ширина дорожки должна быть кратной 0,75 м (ширина полосы движения одного человека).</w:t>
            </w:r>
          </w:p>
        </w:tc>
      </w:tr>
      <w:tr w:rsidR="00C074A9" w:rsidRPr="00E017D9" w:rsidTr="00EA05E6">
        <w:trPr>
          <w:trHeight w:val="552"/>
        </w:trPr>
        <w:tc>
          <w:tcPr>
            <w:tcW w:w="579" w:type="pct"/>
          </w:tcPr>
          <w:p w:rsidR="00C074A9" w:rsidRPr="00F15949" w:rsidRDefault="00C074A9" w:rsidP="009F176F">
            <w:pPr>
              <w:keepLines/>
              <w:widowControl w:val="0"/>
              <w:ind w:firstLine="284"/>
              <w:jc w:val="both"/>
              <w:rPr>
                <w:b/>
              </w:rPr>
            </w:pPr>
            <w:r w:rsidRPr="00F15949">
              <w:rPr>
                <w:b/>
              </w:rPr>
              <w:t>12.0.1</w:t>
            </w:r>
          </w:p>
        </w:tc>
        <w:tc>
          <w:tcPr>
            <w:tcW w:w="2043" w:type="pct"/>
          </w:tcPr>
          <w:p w:rsidR="00C074A9" w:rsidRPr="00F15949" w:rsidRDefault="00C074A9" w:rsidP="000513A8">
            <w:pPr>
              <w:tabs>
                <w:tab w:val="left" w:pos="2520"/>
              </w:tabs>
              <w:rPr>
                <w:b/>
              </w:rPr>
            </w:pPr>
            <w:r w:rsidRPr="00F15949">
              <w:rPr>
                <w:b/>
              </w:rPr>
              <w:t>Улично-дорожная сеть</w:t>
            </w:r>
            <w:r w:rsidR="00BA61AB" w:rsidRPr="00F15949">
              <w:rPr>
                <w:b/>
              </w:rPr>
              <w:t>:</w:t>
            </w:r>
          </w:p>
          <w:p w:rsidR="00BA61AB" w:rsidRPr="00F15949" w:rsidRDefault="00BA61AB" w:rsidP="00BA61AB">
            <w:pPr>
              <w:autoSpaceDE w:val="0"/>
              <w:autoSpaceDN w:val="0"/>
              <w:adjustRightInd w:val="0"/>
              <w:jc w:val="both"/>
              <w:rPr>
                <w:rFonts w:eastAsiaTheme="minorHAnsi"/>
                <w:lang w:eastAsia="en-US"/>
              </w:rPr>
            </w:pPr>
            <w:r w:rsidRPr="00F15949">
              <w:rPr>
                <w:rFonts w:eastAsiaTheme="minorHAnsi"/>
                <w:lang w:eastAsia="en-US"/>
              </w:rPr>
              <w:t xml:space="preserve">-размещение объектов улично-дорожной сети: автомобильных дорог, трамвайных путей и пешеходных тротуаров в </w:t>
            </w:r>
            <w:r w:rsidRPr="00F15949">
              <w:rPr>
                <w:rFonts w:eastAsiaTheme="minorHAnsi"/>
                <w:lang w:eastAsia="en-US"/>
              </w:rPr>
              <w:lastRenderedPageBreak/>
              <w:t xml:space="preserve">границах населенных пунктов, пешеходных переходов, бульваров, площадей, проездов, велодорожек и объектов </w:t>
            </w:r>
            <w:proofErr w:type="spellStart"/>
            <w:r w:rsidRPr="00F15949">
              <w:rPr>
                <w:rFonts w:eastAsiaTheme="minorHAnsi"/>
                <w:lang w:eastAsia="en-US"/>
              </w:rPr>
              <w:t>велотранспортной</w:t>
            </w:r>
            <w:proofErr w:type="spellEnd"/>
            <w:r w:rsidRPr="00F15949">
              <w:rPr>
                <w:rFonts w:eastAsiaTheme="minorHAnsi"/>
                <w:lang w:eastAsia="en-US"/>
              </w:rPr>
              <w:t xml:space="preserve"> и инженерной инфраструктуры.</w:t>
            </w:r>
          </w:p>
          <w:p w:rsidR="00BA61AB" w:rsidRPr="00F15949" w:rsidRDefault="00BA61AB" w:rsidP="00BA61AB">
            <w:pPr>
              <w:autoSpaceDE w:val="0"/>
              <w:autoSpaceDN w:val="0"/>
              <w:adjustRightInd w:val="0"/>
              <w:ind w:firstLine="720"/>
              <w:jc w:val="both"/>
              <w:rPr>
                <w:rFonts w:eastAsiaTheme="minorHAnsi"/>
                <w:lang w:eastAsia="en-US"/>
              </w:rPr>
            </w:pPr>
          </w:p>
          <w:p w:rsidR="00BA61AB" w:rsidRPr="00F15949" w:rsidRDefault="00BA61AB" w:rsidP="000513A8">
            <w:pPr>
              <w:tabs>
                <w:tab w:val="left" w:pos="2520"/>
              </w:tabs>
              <w:rPr>
                <w:b/>
              </w:rPr>
            </w:pPr>
          </w:p>
        </w:tc>
        <w:tc>
          <w:tcPr>
            <w:tcW w:w="2378" w:type="pct"/>
          </w:tcPr>
          <w:p w:rsidR="00BA61AB" w:rsidRPr="00F15949" w:rsidRDefault="00F15949" w:rsidP="00BA61AB">
            <w:pPr>
              <w:ind w:firstLine="284"/>
            </w:pPr>
            <w:r w:rsidRPr="00F15949">
              <w:rPr>
                <w:b/>
              </w:rPr>
              <w:lastRenderedPageBreak/>
              <w:t xml:space="preserve"> </w:t>
            </w:r>
            <w:r w:rsidR="00BA61AB" w:rsidRPr="00F15949">
              <w:t xml:space="preserve"> - минимальная площадь земельных участков  – </w:t>
            </w:r>
            <w:r w:rsidR="00BA61AB" w:rsidRPr="00F15949">
              <w:rPr>
                <w:b/>
              </w:rPr>
              <w:t xml:space="preserve">1000 </w:t>
            </w:r>
            <w:r w:rsidR="00BA61AB" w:rsidRPr="00F15949">
              <w:t>кв. м;</w:t>
            </w:r>
          </w:p>
          <w:p w:rsidR="00BA61AB" w:rsidRPr="00F15949" w:rsidRDefault="00BA61AB" w:rsidP="00BA61AB">
            <w:pPr>
              <w:ind w:firstLine="284"/>
              <w:rPr>
                <w:b/>
              </w:rPr>
            </w:pPr>
            <w:r w:rsidRPr="00F15949">
              <w:t xml:space="preserve">- максимальный процент застройки в границах земельного участка - </w:t>
            </w:r>
            <w:r w:rsidRPr="00F15949">
              <w:rPr>
                <w:b/>
              </w:rPr>
              <w:t>20;</w:t>
            </w:r>
          </w:p>
          <w:p w:rsidR="00BA61AB" w:rsidRPr="00F15949" w:rsidRDefault="00BA61AB" w:rsidP="00BA61AB">
            <w:pPr>
              <w:ind w:firstLine="284"/>
              <w:rPr>
                <w:b/>
              </w:rPr>
            </w:pPr>
            <w:r w:rsidRPr="00F15949">
              <w:lastRenderedPageBreak/>
              <w:t xml:space="preserve">- максимальная высота зданий, строений, сооружений от уровня земли - </w:t>
            </w:r>
            <w:r w:rsidRPr="00F15949">
              <w:rPr>
                <w:b/>
              </w:rPr>
              <w:t>50 м;</w:t>
            </w:r>
          </w:p>
          <w:p w:rsidR="00BA61AB" w:rsidRPr="00F15949" w:rsidRDefault="00BA61AB" w:rsidP="00BA61AB">
            <w:pPr>
              <w:ind w:firstLine="284"/>
            </w:pPr>
            <w:r w:rsidRPr="00F15949">
              <w:t>- минимальный отступ от границ земельного участка, за пределами которых запрещено строительство зданий, строений, сооружений, - 5 м;</w:t>
            </w:r>
          </w:p>
          <w:p w:rsidR="00C074A9" w:rsidRPr="00F15949" w:rsidRDefault="00BA61AB" w:rsidP="00BA61AB">
            <w:pPr>
              <w:tabs>
                <w:tab w:val="left" w:pos="2520"/>
              </w:tabs>
              <w:rPr>
                <w:b/>
              </w:rPr>
            </w:pPr>
            <w:r w:rsidRPr="00F1594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rsidR="00C074A9" w:rsidRPr="00E017D9" w:rsidTr="00EA05E6">
        <w:trPr>
          <w:trHeight w:val="552"/>
        </w:trPr>
        <w:tc>
          <w:tcPr>
            <w:tcW w:w="579" w:type="pct"/>
          </w:tcPr>
          <w:p w:rsidR="00C074A9" w:rsidRPr="00F15949" w:rsidRDefault="00C074A9" w:rsidP="009F176F">
            <w:pPr>
              <w:keepLines/>
              <w:widowControl w:val="0"/>
              <w:ind w:firstLine="284"/>
              <w:jc w:val="both"/>
              <w:rPr>
                <w:b/>
              </w:rPr>
            </w:pPr>
            <w:r w:rsidRPr="00F15949">
              <w:rPr>
                <w:b/>
              </w:rPr>
              <w:lastRenderedPageBreak/>
              <w:t>12.0.2</w:t>
            </w:r>
          </w:p>
        </w:tc>
        <w:tc>
          <w:tcPr>
            <w:tcW w:w="2043" w:type="pct"/>
          </w:tcPr>
          <w:p w:rsidR="00C074A9" w:rsidRPr="00F15949" w:rsidRDefault="00C074A9" w:rsidP="000513A8">
            <w:pPr>
              <w:tabs>
                <w:tab w:val="left" w:pos="2520"/>
              </w:tabs>
              <w:rPr>
                <w:b/>
                <w:sz w:val="24"/>
                <w:szCs w:val="24"/>
              </w:rPr>
            </w:pPr>
            <w:r w:rsidRPr="00F15949">
              <w:rPr>
                <w:b/>
                <w:sz w:val="24"/>
                <w:szCs w:val="24"/>
              </w:rPr>
              <w:t>Благоустройство территории</w:t>
            </w:r>
            <w:r w:rsidR="001E7E50" w:rsidRPr="00F15949">
              <w:rPr>
                <w:b/>
                <w:sz w:val="24"/>
                <w:szCs w:val="24"/>
              </w:rPr>
              <w:t>:</w:t>
            </w:r>
          </w:p>
          <w:p w:rsidR="001E7E50" w:rsidRPr="00F15949" w:rsidRDefault="001E7E50" w:rsidP="001E7E50">
            <w:pPr>
              <w:pStyle w:val="aa"/>
              <w:jc w:val="left"/>
              <w:rPr>
                <w:rFonts w:ascii="Times New Roman" w:hAnsi="Times New Roman"/>
                <w:sz w:val="20"/>
                <w:szCs w:val="20"/>
              </w:rPr>
            </w:pPr>
            <w:r w:rsidRPr="00F15949">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1E7E50" w:rsidRPr="00F15949" w:rsidRDefault="001E7E50" w:rsidP="000513A8">
            <w:pPr>
              <w:tabs>
                <w:tab w:val="left" w:pos="2520"/>
              </w:tabs>
              <w:rPr>
                <w:b/>
              </w:rPr>
            </w:pPr>
          </w:p>
        </w:tc>
        <w:tc>
          <w:tcPr>
            <w:tcW w:w="2378" w:type="pct"/>
          </w:tcPr>
          <w:p w:rsidR="0019248C" w:rsidRPr="00F15949" w:rsidRDefault="00F15949" w:rsidP="0019248C">
            <w:pPr>
              <w:ind w:firstLine="284"/>
            </w:pPr>
            <w:r w:rsidRPr="00F15949">
              <w:rPr>
                <w:b/>
              </w:rPr>
              <w:t xml:space="preserve"> </w:t>
            </w:r>
            <w:r w:rsidR="0019248C" w:rsidRPr="00F15949">
              <w:t xml:space="preserve"> минимальная площадь земельных участков  – </w:t>
            </w:r>
            <w:r w:rsidR="0019248C" w:rsidRPr="00F15949">
              <w:rPr>
                <w:b/>
              </w:rPr>
              <w:t xml:space="preserve">1000 </w:t>
            </w:r>
            <w:r w:rsidR="0019248C" w:rsidRPr="00F15949">
              <w:t>кв. м;</w:t>
            </w:r>
          </w:p>
          <w:p w:rsidR="0019248C" w:rsidRPr="00F15949" w:rsidRDefault="0019248C" w:rsidP="0019248C">
            <w:pPr>
              <w:ind w:firstLine="284"/>
              <w:rPr>
                <w:b/>
              </w:rPr>
            </w:pPr>
            <w:r w:rsidRPr="00F15949">
              <w:t xml:space="preserve">- максимальный процент застройки в границах земельного участка - </w:t>
            </w:r>
            <w:r w:rsidRPr="00F15949">
              <w:rPr>
                <w:b/>
              </w:rPr>
              <w:t>20;</w:t>
            </w:r>
          </w:p>
          <w:p w:rsidR="0019248C" w:rsidRPr="00F15949" w:rsidRDefault="0019248C" w:rsidP="0019248C">
            <w:pPr>
              <w:ind w:firstLine="284"/>
              <w:rPr>
                <w:b/>
              </w:rPr>
            </w:pPr>
            <w:r w:rsidRPr="00F15949">
              <w:t xml:space="preserve">- максимальная высота зданий, строений, сооружений от уровня земли - </w:t>
            </w:r>
            <w:r w:rsidRPr="00F15949">
              <w:rPr>
                <w:b/>
              </w:rPr>
              <w:t>50 м;</w:t>
            </w:r>
          </w:p>
          <w:p w:rsidR="0019248C" w:rsidRPr="00F15949" w:rsidRDefault="0019248C" w:rsidP="0019248C">
            <w:pPr>
              <w:ind w:firstLine="284"/>
            </w:pPr>
            <w:r w:rsidRPr="00F15949">
              <w:t>- минимальный отступ от границ земельного участка, за пределами которых запрещено строительство зданий, строений, сооружений, - 5 м;</w:t>
            </w:r>
          </w:p>
          <w:p w:rsidR="00C074A9" w:rsidRPr="00F15949" w:rsidRDefault="0019248C" w:rsidP="0019248C">
            <w:pPr>
              <w:tabs>
                <w:tab w:val="left" w:pos="2520"/>
              </w:tabs>
              <w:rPr>
                <w:b/>
              </w:rPr>
            </w:pPr>
            <w:r w:rsidRPr="00F1594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rsidR="00A2052C" w:rsidRPr="00E017D9" w:rsidTr="006161A0">
        <w:trPr>
          <w:trHeight w:val="552"/>
        </w:trPr>
        <w:tc>
          <w:tcPr>
            <w:tcW w:w="579" w:type="pct"/>
          </w:tcPr>
          <w:p w:rsidR="00A2052C" w:rsidRPr="00CC27D6" w:rsidRDefault="00A2052C" w:rsidP="009F176F">
            <w:pPr>
              <w:keepLines/>
              <w:widowControl w:val="0"/>
              <w:ind w:firstLine="284"/>
              <w:jc w:val="both"/>
              <w:rPr>
                <w:b/>
              </w:rPr>
            </w:pPr>
            <w:r w:rsidRPr="00CC27D6">
              <w:rPr>
                <w:b/>
              </w:rPr>
              <w:t>13</w:t>
            </w:r>
          </w:p>
        </w:tc>
        <w:tc>
          <w:tcPr>
            <w:tcW w:w="2043" w:type="pct"/>
          </w:tcPr>
          <w:p w:rsidR="00A2052C" w:rsidRPr="00CC27D6" w:rsidRDefault="00A2052C" w:rsidP="000B7A1A">
            <w:pPr>
              <w:jc w:val="both"/>
              <w:rPr>
                <w:b/>
              </w:rPr>
            </w:pPr>
            <w:r w:rsidRPr="00CC27D6">
              <w:rPr>
                <w:b/>
              </w:rPr>
              <w:t>Земельные участки общего пользования:</w:t>
            </w:r>
          </w:p>
        </w:tc>
        <w:tc>
          <w:tcPr>
            <w:tcW w:w="2378" w:type="pct"/>
            <w:shd w:val="clear" w:color="auto" w:fill="auto"/>
          </w:tcPr>
          <w:p w:rsidR="00A2052C" w:rsidRPr="00CC27D6" w:rsidRDefault="00A2052C" w:rsidP="004E547B">
            <w:pPr>
              <w:ind w:firstLine="33"/>
              <w:contextualSpacing/>
              <w:jc w:val="both"/>
            </w:pPr>
          </w:p>
        </w:tc>
      </w:tr>
      <w:tr w:rsidR="00A2052C" w:rsidRPr="00E017D9" w:rsidTr="006161A0">
        <w:trPr>
          <w:trHeight w:val="552"/>
        </w:trPr>
        <w:tc>
          <w:tcPr>
            <w:tcW w:w="579" w:type="pct"/>
          </w:tcPr>
          <w:p w:rsidR="00A2052C" w:rsidRPr="00CC27D6" w:rsidRDefault="00A2052C" w:rsidP="009F176F">
            <w:pPr>
              <w:keepLines/>
              <w:widowControl w:val="0"/>
              <w:ind w:firstLine="284"/>
              <w:jc w:val="both"/>
              <w:rPr>
                <w:b/>
              </w:rPr>
            </w:pPr>
            <w:r w:rsidRPr="00CC27D6">
              <w:rPr>
                <w:b/>
              </w:rPr>
              <w:t>13.1</w:t>
            </w:r>
          </w:p>
        </w:tc>
        <w:tc>
          <w:tcPr>
            <w:tcW w:w="2043" w:type="pct"/>
          </w:tcPr>
          <w:p w:rsidR="00316AC2" w:rsidRPr="00CC27D6" w:rsidRDefault="00A2052C" w:rsidP="00316AC2">
            <w:pPr>
              <w:rPr>
                <w:rFonts w:ascii="Arial" w:eastAsiaTheme="minorHAnsi" w:hAnsi="Arial" w:cs="Arial"/>
                <w:sz w:val="24"/>
                <w:szCs w:val="24"/>
                <w:lang w:eastAsia="en-US"/>
              </w:rPr>
            </w:pPr>
            <w:r w:rsidRPr="00CC27D6">
              <w:rPr>
                <w:b/>
              </w:rPr>
              <w:t>Ведение огородничес</w:t>
            </w:r>
            <w:r w:rsidR="00CC27D6">
              <w:rPr>
                <w:b/>
              </w:rPr>
              <w:t>т</w:t>
            </w:r>
            <w:r w:rsidRPr="00CC27D6">
              <w:rPr>
                <w:b/>
              </w:rPr>
              <w:t>ва</w:t>
            </w:r>
            <w:r w:rsidR="00316AC2" w:rsidRPr="00CC27D6">
              <w:rPr>
                <w:b/>
              </w:rPr>
              <w:t>:</w:t>
            </w:r>
            <w:r w:rsidR="00316AC2" w:rsidRPr="00CC27D6">
              <w:t xml:space="preserve"> </w:t>
            </w:r>
            <w:r w:rsidR="00316AC2" w:rsidRPr="00CC27D6">
              <w:rPr>
                <w:rFonts w:ascii="Arial" w:eastAsiaTheme="minorHAnsi" w:hAnsi="Arial" w:cs="Arial"/>
                <w:sz w:val="24"/>
                <w:szCs w:val="24"/>
                <w:lang w:eastAsia="en-US"/>
              </w:rPr>
              <w:t xml:space="preserve">  </w:t>
            </w:r>
          </w:p>
          <w:p w:rsidR="00316AC2" w:rsidRPr="00CC27D6" w:rsidRDefault="00316AC2" w:rsidP="00316AC2">
            <w:pPr>
              <w:rPr>
                <w:rFonts w:eastAsiaTheme="minorHAnsi"/>
                <w:lang w:eastAsia="en-US"/>
              </w:rPr>
            </w:pPr>
            <w:r w:rsidRPr="00CC27D6">
              <w:rPr>
                <w:rFonts w:eastAsiaTheme="minorHAnsi"/>
                <w:lang w:eastAsia="en-US"/>
              </w:rPr>
              <w:t>--выращивание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2052C" w:rsidRPr="00CC27D6" w:rsidRDefault="00A2052C" w:rsidP="000B7A1A">
            <w:pPr>
              <w:jc w:val="both"/>
              <w:rPr>
                <w:b/>
              </w:rPr>
            </w:pPr>
          </w:p>
        </w:tc>
        <w:tc>
          <w:tcPr>
            <w:tcW w:w="2378" w:type="pct"/>
            <w:shd w:val="clear" w:color="auto" w:fill="auto"/>
          </w:tcPr>
          <w:p w:rsidR="00522935" w:rsidRPr="00CC27D6" w:rsidRDefault="00316AC2" w:rsidP="00522935">
            <w:pPr>
              <w:ind w:firstLine="33"/>
              <w:contextualSpacing/>
              <w:jc w:val="both"/>
            </w:pPr>
            <w:r w:rsidRPr="00CC27D6">
              <w:t xml:space="preserve">минимальная/максимальная площадь земельного участка под </w:t>
            </w:r>
            <w:proofErr w:type="spellStart"/>
            <w:r w:rsidR="00522935" w:rsidRPr="00CC27D6">
              <w:t>огородничесво</w:t>
            </w:r>
            <w:proofErr w:type="spellEnd"/>
            <w:r w:rsidRPr="00CC27D6">
              <w:t>- 500/5000 кв. м.</w:t>
            </w:r>
            <w:r w:rsidR="00522935" w:rsidRPr="00CC27D6">
              <w:t xml:space="preserve"> Минимальный отступ от границ земельного участка 1 м., при условии соблюдения санитарно-бытовых норм. Процент застройки 70%;</w:t>
            </w:r>
          </w:p>
          <w:p w:rsidR="00A2052C" w:rsidRPr="00CC27D6" w:rsidRDefault="00A2052C" w:rsidP="00522935">
            <w:pPr>
              <w:ind w:firstLine="33"/>
              <w:contextualSpacing/>
              <w:jc w:val="both"/>
            </w:pPr>
          </w:p>
        </w:tc>
      </w:tr>
      <w:tr w:rsidR="00316AC2" w:rsidRPr="00E017D9" w:rsidTr="006161A0">
        <w:trPr>
          <w:trHeight w:val="552"/>
        </w:trPr>
        <w:tc>
          <w:tcPr>
            <w:tcW w:w="579" w:type="pct"/>
          </w:tcPr>
          <w:p w:rsidR="00316AC2" w:rsidRPr="00CC27D6" w:rsidRDefault="00316AC2" w:rsidP="009F176F">
            <w:pPr>
              <w:keepLines/>
              <w:widowControl w:val="0"/>
              <w:ind w:firstLine="284"/>
              <w:jc w:val="both"/>
              <w:rPr>
                <w:b/>
              </w:rPr>
            </w:pPr>
            <w:r w:rsidRPr="00CC27D6">
              <w:rPr>
                <w:b/>
              </w:rPr>
              <w:t>13.2</w:t>
            </w:r>
          </w:p>
        </w:tc>
        <w:tc>
          <w:tcPr>
            <w:tcW w:w="2043" w:type="pct"/>
          </w:tcPr>
          <w:p w:rsidR="00316AC2" w:rsidRPr="00CC27D6" w:rsidRDefault="00316AC2" w:rsidP="00316AC2">
            <w:pPr>
              <w:rPr>
                <w:b/>
              </w:rPr>
            </w:pPr>
            <w:r w:rsidRPr="00CC27D6">
              <w:rPr>
                <w:b/>
              </w:rPr>
              <w:t>Ведение садов</w:t>
            </w:r>
            <w:r w:rsidR="00522935" w:rsidRPr="00CC27D6">
              <w:rPr>
                <w:b/>
              </w:rPr>
              <w:t>о</w:t>
            </w:r>
            <w:r w:rsidRPr="00CC27D6">
              <w:rPr>
                <w:b/>
              </w:rPr>
              <w:t>дства:</w:t>
            </w:r>
          </w:p>
          <w:p w:rsidR="00316AC2" w:rsidRPr="00CC27D6" w:rsidRDefault="00316AC2" w:rsidP="00316AC2">
            <w:pPr>
              <w:pStyle w:val="aa"/>
              <w:jc w:val="left"/>
              <w:rPr>
                <w:rFonts w:ascii="Times New Roman" w:hAnsi="Times New Roman"/>
                <w:sz w:val="20"/>
                <w:szCs w:val="20"/>
              </w:rPr>
            </w:pPr>
            <w:r w:rsidRPr="00CC27D6">
              <w:t xml:space="preserve"> </w:t>
            </w:r>
            <w:r w:rsidRPr="00CC27D6">
              <w:rPr>
                <w:rFonts w:ascii="Times New Roman" w:hAnsi="Times New Roman"/>
                <w:sz w:val="20"/>
                <w:szCs w:val="20"/>
              </w:rPr>
              <w:t xml:space="preserve">- выращивание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CC27D6">
                <w:rPr>
                  <w:rStyle w:val="aff1"/>
                  <w:rFonts w:ascii="Times New Roman" w:eastAsiaTheme="majorEastAsia" w:hAnsi="Times New Roman"/>
                  <w:color w:val="auto"/>
                  <w:sz w:val="20"/>
                  <w:szCs w:val="20"/>
                </w:rPr>
                <w:t>кодом 2.1</w:t>
              </w:r>
            </w:hyperlink>
            <w:r w:rsidRPr="00CC27D6">
              <w:rPr>
                <w:rFonts w:ascii="Times New Roman" w:hAnsi="Times New Roman"/>
                <w:sz w:val="20"/>
                <w:szCs w:val="20"/>
              </w:rPr>
              <w:t>, хозяйственных построек и гаражей</w:t>
            </w:r>
          </w:p>
          <w:p w:rsidR="00316AC2" w:rsidRPr="00CC27D6" w:rsidRDefault="00316AC2" w:rsidP="00316AC2">
            <w:pPr>
              <w:rPr>
                <w:b/>
              </w:rPr>
            </w:pPr>
          </w:p>
        </w:tc>
        <w:tc>
          <w:tcPr>
            <w:tcW w:w="2378" w:type="pct"/>
            <w:shd w:val="clear" w:color="auto" w:fill="auto"/>
          </w:tcPr>
          <w:p w:rsidR="00316AC2" w:rsidRPr="00CC27D6" w:rsidRDefault="00522935" w:rsidP="00522935">
            <w:pPr>
              <w:ind w:firstLine="33"/>
              <w:contextualSpacing/>
              <w:jc w:val="both"/>
            </w:pPr>
            <w:r w:rsidRPr="00CC27D6">
              <w:t>минимальная/максимальная площадь земельного участка под садоводство- 500/5000 кв. м.</w:t>
            </w:r>
          </w:p>
          <w:p w:rsidR="00522935" w:rsidRPr="00CC27D6" w:rsidRDefault="00522935" w:rsidP="00522935">
            <w:pPr>
              <w:ind w:firstLine="33"/>
              <w:contextualSpacing/>
              <w:jc w:val="both"/>
            </w:pPr>
            <w:r w:rsidRPr="00CC27D6">
              <w:t>Минимальный отступ от границ земельного участка 1 м., при условии соблюдения санитарно-бытовых норм. Процент застройки 70%;</w:t>
            </w:r>
          </w:p>
          <w:p w:rsidR="00522935" w:rsidRPr="00CC27D6" w:rsidRDefault="00522935" w:rsidP="00522935">
            <w:pPr>
              <w:ind w:firstLine="33"/>
              <w:contextualSpacing/>
              <w:jc w:val="both"/>
            </w:pPr>
          </w:p>
        </w:tc>
      </w:tr>
    </w:tbl>
    <w:p w:rsidR="009F176F" w:rsidRPr="00E017D9" w:rsidRDefault="009F176F" w:rsidP="009F176F">
      <w:pPr>
        <w:rPr>
          <w:b/>
        </w:rPr>
      </w:pPr>
    </w:p>
    <w:p w:rsidR="009F176F" w:rsidRPr="00E017D9" w:rsidRDefault="009F176F" w:rsidP="009F176F">
      <w:pPr>
        <w:jc w:val="both"/>
        <w:rPr>
          <w:b/>
        </w:rPr>
      </w:pPr>
      <w:r w:rsidRPr="00E017D9">
        <w:rPr>
          <w:b/>
        </w:rPr>
        <w:lastRenderedPageBreak/>
        <w:t>2. УСЛОВНО РАЗРЕШЕННЫЕ ВИДЫ И ПАРАМЕТРЫ ИСПОЛЬЗОВАНИЯ ЗЕМЕЛЬНЫХ УЧАСТКОВ И ОБЪЕКТОВ КАПИТАЛЬНОГО СТРОИТЕЛЬСТВА</w:t>
      </w:r>
    </w:p>
    <w:tbl>
      <w:tblPr>
        <w:tblW w:w="495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7"/>
        <w:gridCol w:w="3754"/>
        <w:gridCol w:w="4634"/>
      </w:tblGrid>
      <w:tr w:rsidR="00F45437" w:rsidRPr="00E017D9" w:rsidTr="00440618">
        <w:trPr>
          <w:trHeight w:val="552"/>
          <w:tblHeader/>
        </w:trPr>
        <w:tc>
          <w:tcPr>
            <w:tcW w:w="578" w:type="pct"/>
          </w:tcPr>
          <w:p w:rsidR="00D57A50" w:rsidRPr="00E017D9" w:rsidRDefault="00D57A50" w:rsidP="00D57A50">
            <w:pPr>
              <w:tabs>
                <w:tab w:val="left" w:pos="2520"/>
              </w:tabs>
              <w:jc w:val="center"/>
              <w:rPr>
                <w:b/>
              </w:rPr>
            </w:pPr>
            <w:r w:rsidRPr="00E017D9">
              <w:rPr>
                <w:b/>
              </w:rPr>
              <w:t>Код</w:t>
            </w:r>
          </w:p>
          <w:p w:rsidR="00F45437" w:rsidRPr="00E017D9" w:rsidRDefault="00D57A50" w:rsidP="00D57A50">
            <w:pPr>
              <w:tabs>
                <w:tab w:val="left" w:pos="2520"/>
              </w:tabs>
              <w:jc w:val="center"/>
              <w:rPr>
                <w:b/>
              </w:rPr>
            </w:pPr>
            <w:r w:rsidRPr="00E017D9">
              <w:rPr>
                <w:b/>
              </w:rPr>
              <w:t xml:space="preserve">вида по </w:t>
            </w:r>
            <w:proofErr w:type="spellStart"/>
            <w:r w:rsidRPr="00E017D9">
              <w:rPr>
                <w:b/>
              </w:rPr>
              <w:t>класси-фикатору</w:t>
            </w:r>
            <w:proofErr w:type="spellEnd"/>
          </w:p>
        </w:tc>
        <w:tc>
          <w:tcPr>
            <w:tcW w:w="1979" w:type="pct"/>
            <w:vAlign w:val="center"/>
          </w:tcPr>
          <w:p w:rsidR="00F45437" w:rsidRPr="00E017D9" w:rsidRDefault="00F45437" w:rsidP="009F176F">
            <w:pPr>
              <w:tabs>
                <w:tab w:val="left" w:pos="2520"/>
              </w:tabs>
              <w:jc w:val="center"/>
              <w:rPr>
                <w:b/>
              </w:rPr>
            </w:pPr>
            <w:r w:rsidRPr="00E017D9">
              <w:rPr>
                <w:b/>
              </w:rPr>
              <w:t>ВИДЫ ИСПОЛЬЗОВАНИЯ</w:t>
            </w:r>
          </w:p>
        </w:tc>
        <w:tc>
          <w:tcPr>
            <w:tcW w:w="2443" w:type="pct"/>
            <w:vAlign w:val="center"/>
          </w:tcPr>
          <w:p w:rsidR="00F45437" w:rsidRPr="00E017D9" w:rsidRDefault="00F45437" w:rsidP="009F176F">
            <w:pPr>
              <w:tabs>
                <w:tab w:val="left" w:pos="2520"/>
              </w:tabs>
              <w:jc w:val="center"/>
              <w:rPr>
                <w:b/>
              </w:rPr>
            </w:pPr>
            <w:r w:rsidRPr="00E017D9">
              <w:rPr>
                <w:b/>
              </w:rPr>
              <w:t>ПРЕДЕЛЬНЫЕ РАЗМЕРЫ ЗЕМЕЛЬНЫХ</w:t>
            </w:r>
          </w:p>
          <w:p w:rsidR="00F45437" w:rsidRPr="00E017D9" w:rsidRDefault="00F45437" w:rsidP="009F176F">
            <w:pPr>
              <w:tabs>
                <w:tab w:val="left" w:pos="2520"/>
              </w:tabs>
              <w:jc w:val="center"/>
              <w:rPr>
                <w:b/>
              </w:rPr>
            </w:pPr>
            <w:r w:rsidRPr="00E017D9">
              <w:rPr>
                <w:b/>
              </w:rPr>
              <w:t>УЧАСТКОВ И ПРЕДЕЛЬНЫЕ ПАРАМЕТРЫ</w:t>
            </w:r>
          </w:p>
          <w:p w:rsidR="00F45437" w:rsidRPr="00E017D9" w:rsidRDefault="00F45437" w:rsidP="009F176F">
            <w:pPr>
              <w:tabs>
                <w:tab w:val="left" w:pos="2520"/>
              </w:tabs>
              <w:jc w:val="center"/>
              <w:rPr>
                <w:b/>
              </w:rPr>
            </w:pPr>
            <w:r w:rsidRPr="00E017D9">
              <w:rPr>
                <w:b/>
              </w:rPr>
              <w:t>РАЗРЕШЕННОГО СТРОИТЕЛЬСТВА</w:t>
            </w:r>
          </w:p>
        </w:tc>
      </w:tr>
      <w:tr w:rsidR="000D63CE" w:rsidRPr="00584287" w:rsidTr="00440618">
        <w:trPr>
          <w:trHeight w:val="552"/>
        </w:trPr>
        <w:tc>
          <w:tcPr>
            <w:tcW w:w="578" w:type="pct"/>
          </w:tcPr>
          <w:p w:rsidR="000D63CE" w:rsidRPr="000019A3" w:rsidRDefault="000D63CE" w:rsidP="000F40AC">
            <w:pPr>
              <w:autoSpaceDE w:val="0"/>
              <w:autoSpaceDN w:val="0"/>
              <w:adjustRightInd w:val="0"/>
              <w:jc w:val="center"/>
              <w:rPr>
                <w:b/>
                <w:i/>
              </w:rPr>
            </w:pPr>
            <w:r w:rsidRPr="000019A3">
              <w:rPr>
                <w:b/>
                <w:i/>
              </w:rPr>
              <w:t>3.0</w:t>
            </w:r>
          </w:p>
        </w:tc>
        <w:tc>
          <w:tcPr>
            <w:tcW w:w="1979" w:type="pct"/>
            <w:vAlign w:val="center"/>
          </w:tcPr>
          <w:p w:rsidR="000D63CE" w:rsidRPr="00584287" w:rsidRDefault="000D63CE" w:rsidP="00782FF8">
            <w:pPr>
              <w:autoSpaceDE w:val="0"/>
              <w:autoSpaceDN w:val="0"/>
              <w:adjustRightInd w:val="0"/>
              <w:jc w:val="both"/>
              <w:rPr>
                <w:b/>
                <w:i/>
              </w:rPr>
            </w:pPr>
            <w:r w:rsidRPr="00584287">
              <w:rPr>
                <w:b/>
                <w:i/>
              </w:rPr>
              <w:t>ОБЩЕСТВЕННОЕ ИСПОЛЬЗОВАНИЕ ОБЪЕКТОВ КАПИТАЛЬНОГО СТРОИТЕЛЬСТВА</w:t>
            </w:r>
          </w:p>
        </w:tc>
        <w:tc>
          <w:tcPr>
            <w:tcW w:w="2443" w:type="pct"/>
            <w:vMerge w:val="restart"/>
            <w:vAlign w:val="center"/>
          </w:tcPr>
          <w:p w:rsidR="000D63CE" w:rsidRPr="00584287" w:rsidRDefault="000D63CE" w:rsidP="00CD27D2">
            <w:pPr>
              <w:ind w:firstLine="223"/>
              <w:jc w:val="both"/>
            </w:pPr>
            <w:r w:rsidRPr="00584287">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rsidR="000D63CE" w:rsidRPr="00584287" w:rsidRDefault="000D63CE" w:rsidP="00CD27D2">
            <w:pPr>
              <w:widowControl w:val="0"/>
              <w:ind w:firstLine="284"/>
              <w:rPr>
                <w:rFonts w:eastAsia="SimSun" w:cs="Calibri"/>
                <w:lang w:eastAsia="zh-CN"/>
              </w:rPr>
            </w:pPr>
            <w:r w:rsidRPr="00584287">
              <w:rPr>
                <w:rFonts w:eastAsia="SimSun" w:cs="Calibri"/>
                <w:lang w:eastAsia="zh-CN"/>
              </w:rPr>
              <w:t xml:space="preserve">- максимальное количество надземных этажей зданий – 2 этажа; </w:t>
            </w:r>
          </w:p>
          <w:p w:rsidR="000D63CE" w:rsidRPr="00584287" w:rsidRDefault="000D63CE" w:rsidP="00CD27D2">
            <w:pPr>
              <w:autoSpaceDE w:val="0"/>
              <w:autoSpaceDN w:val="0"/>
              <w:adjustRightInd w:val="0"/>
              <w:ind w:firstLine="317"/>
              <w:jc w:val="both"/>
            </w:pPr>
            <w:r w:rsidRPr="00584287">
              <w:t xml:space="preserve">- максимальная высота этажа – 6 м., </w:t>
            </w:r>
          </w:p>
          <w:p w:rsidR="000D63CE" w:rsidRPr="00584287" w:rsidRDefault="000D63CE" w:rsidP="00CD27D2">
            <w:pPr>
              <w:autoSpaceDE w:val="0"/>
              <w:autoSpaceDN w:val="0"/>
              <w:adjustRightInd w:val="0"/>
              <w:ind w:firstLine="317"/>
              <w:jc w:val="both"/>
            </w:pPr>
            <w:r w:rsidRPr="00584287">
              <w:t xml:space="preserve">- максимальная высота здания – 15 м., </w:t>
            </w:r>
          </w:p>
          <w:p w:rsidR="000D63CE" w:rsidRPr="00584287" w:rsidRDefault="000D63CE" w:rsidP="00CD27D2">
            <w:pPr>
              <w:autoSpaceDE w:val="0"/>
              <w:autoSpaceDN w:val="0"/>
              <w:adjustRightInd w:val="0"/>
              <w:ind w:firstLine="317"/>
              <w:jc w:val="both"/>
            </w:pPr>
            <w:r w:rsidRPr="00584287">
              <w:t>Отдельно стоящие объекты основного вида с организацией основного входа со стороны улицы.</w:t>
            </w:r>
          </w:p>
          <w:p w:rsidR="000D63CE" w:rsidRPr="00584287" w:rsidRDefault="000D63CE" w:rsidP="00CD27D2">
            <w:pPr>
              <w:autoSpaceDE w:val="0"/>
              <w:autoSpaceDN w:val="0"/>
              <w:adjustRightInd w:val="0"/>
              <w:ind w:firstLine="317"/>
              <w:jc w:val="both"/>
            </w:pPr>
            <w:r w:rsidRPr="00584287">
              <w:t>- минимальные отступы от границ участка - 3 м,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0D63CE" w:rsidRPr="00584287" w:rsidRDefault="000D63CE" w:rsidP="00CD27D2">
            <w:pPr>
              <w:autoSpaceDE w:val="0"/>
              <w:autoSpaceDN w:val="0"/>
              <w:adjustRightInd w:val="0"/>
              <w:ind w:firstLine="317"/>
              <w:jc w:val="both"/>
            </w:pPr>
            <w:r w:rsidRPr="00584287">
              <w:t>- максимальный процент застройки в границах земельного участка – 60%, для объектов инженерной инфраструктуры, предназначенных для обслуживания линейных объектов, на отдельном земельном участке -100%.</w:t>
            </w:r>
          </w:p>
          <w:p w:rsidR="000D63CE" w:rsidRPr="00584287" w:rsidRDefault="000D63CE" w:rsidP="00CD27D2">
            <w:pPr>
              <w:ind w:firstLine="317"/>
              <w:jc w:val="both"/>
            </w:pPr>
            <w:r w:rsidRPr="00584287">
              <w:t>Объекты по оказанию услуг и обслуживанию населения допускается размещать  с учетом следующих условий:</w:t>
            </w:r>
          </w:p>
          <w:p w:rsidR="000D63CE" w:rsidRPr="00584287" w:rsidRDefault="000D63CE" w:rsidP="00CD27D2">
            <w:pPr>
              <w:ind w:firstLine="317"/>
              <w:jc w:val="both"/>
            </w:pPr>
            <w:r w:rsidRPr="00584287">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0D63CE" w:rsidRPr="00584287" w:rsidRDefault="000D63CE" w:rsidP="00CD27D2">
            <w:pPr>
              <w:ind w:firstLine="317"/>
              <w:jc w:val="both"/>
            </w:pPr>
            <w:r w:rsidRPr="00584287">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0D63CE" w:rsidRPr="00584287" w:rsidRDefault="000D63CE" w:rsidP="00CD27D2">
            <w:pPr>
              <w:ind w:firstLine="317"/>
              <w:jc w:val="both"/>
            </w:pPr>
            <w:r w:rsidRPr="00584287">
              <w:t>- обустройство входа и временной стоянки автомобилей в пределах границ земельного участка, принадлежащего застройщику;</w:t>
            </w:r>
          </w:p>
          <w:p w:rsidR="000D63CE" w:rsidRPr="00584287" w:rsidRDefault="000D63CE" w:rsidP="00CD27D2">
            <w:pPr>
              <w:ind w:firstLine="317"/>
              <w:jc w:val="both"/>
            </w:pPr>
            <w:r w:rsidRPr="00584287">
              <w:t>- оборудования площадок для остановки автомобилей;</w:t>
            </w:r>
          </w:p>
          <w:p w:rsidR="000D63CE" w:rsidRPr="00584287" w:rsidRDefault="000D63CE" w:rsidP="00CD27D2">
            <w:pPr>
              <w:ind w:firstLine="317"/>
              <w:jc w:val="both"/>
            </w:pPr>
            <w:r w:rsidRPr="00584287">
              <w:t>- соблюдения норм благоустройства, установленных соответствующими муниципальными правовыми актами;</w:t>
            </w:r>
          </w:p>
          <w:p w:rsidR="000D63CE" w:rsidRPr="00584287" w:rsidRDefault="000D63CE" w:rsidP="00CD27D2">
            <w:pPr>
              <w:ind w:firstLine="317"/>
              <w:jc w:val="both"/>
            </w:pPr>
            <w:r w:rsidRPr="00584287">
              <w:t xml:space="preserve">- запрещается размещение объектов, вредных для здоровья населения (магазинов стройматериалов, москательно-химических товаров и т.п.). </w:t>
            </w:r>
          </w:p>
          <w:p w:rsidR="000D63CE" w:rsidRPr="00584287" w:rsidRDefault="000D63CE" w:rsidP="00CD27D2">
            <w:pPr>
              <w:ind w:firstLine="317"/>
              <w:jc w:val="both"/>
            </w:pPr>
            <w:r w:rsidRPr="00584287">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0D63CE" w:rsidRPr="00584287" w:rsidRDefault="000D63CE" w:rsidP="00C841D2">
            <w:pPr>
              <w:ind w:firstLine="426"/>
              <w:jc w:val="both"/>
            </w:pPr>
            <w:r w:rsidRPr="00584287">
              <w:t xml:space="preserve">Размещать общественные здания необходимо с учетом плана желтых линий (границы </w:t>
            </w:r>
            <w:r w:rsidRPr="00584287">
              <w:lastRenderedPageBreak/>
              <w:t xml:space="preserve">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w:t>
            </w:r>
            <w:proofErr w:type="spellStart"/>
            <w:r w:rsidRPr="00584287">
              <w:t>СНиП</w:t>
            </w:r>
            <w:proofErr w:type="spellEnd"/>
            <w:r w:rsidRPr="00584287">
              <w:t xml:space="preserve"> 2.01.51-90.</w:t>
            </w:r>
          </w:p>
        </w:tc>
      </w:tr>
      <w:tr w:rsidR="000D63CE" w:rsidRPr="00584287" w:rsidTr="00440618">
        <w:trPr>
          <w:trHeight w:val="552"/>
        </w:trPr>
        <w:tc>
          <w:tcPr>
            <w:tcW w:w="578" w:type="pct"/>
          </w:tcPr>
          <w:p w:rsidR="000D63CE" w:rsidRPr="000019A3" w:rsidRDefault="000D63CE" w:rsidP="000F40AC">
            <w:pPr>
              <w:autoSpaceDE w:val="0"/>
              <w:autoSpaceDN w:val="0"/>
              <w:adjustRightInd w:val="0"/>
              <w:jc w:val="center"/>
              <w:rPr>
                <w:b/>
              </w:rPr>
            </w:pPr>
            <w:r w:rsidRPr="000019A3">
              <w:rPr>
                <w:b/>
              </w:rPr>
              <w:t>3.1</w:t>
            </w:r>
          </w:p>
        </w:tc>
        <w:tc>
          <w:tcPr>
            <w:tcW w:w="1979" w:type="pct"/>
          </w:tcPr>
          <w:p w:rsidR="000D63CE" w:rsidRPr="00EA05E6" w:rsidRDefault="000D63CE" w:rsidP="00782FF8">
            <w:pPr>
              <w:autoSpaceDE w:val="0"/>
              <w:autoSpaceDN w:val="0"/>
              <w:adjustRightInd w:val="0"/>
              <w:rPr>
                <w:b/>
              </w:rPr>
            </w:pPr>
            <w:r w:rsidRPr="00EA05E6">
              <w:rPr>
                <w:b/>
              </w:rPr>
              <w:t>Коммунальное обслуживание:</w:t>
            </w:r>
          </w:p>
          <w:p w:rsidR="000D63CE" w:rsidRPr="00EA05E6" w:rsidRDefault="000D63CE" w:rsidP="00782FF8">
            <w:pPr>
              <w:autoSpaceDE w:val="0"/>
              <w:autoSpaceDN w:val="0"/>
              <w:adjustRightInd w:val="0"/>
            </w:pPr>
            <w:r w:rsidRPr="00EA05E6">
              <w:t xml:space="preserve">- отделения и пункты почтовой связи, </w:t>
            </w:r>
          </w:p>
          <w:p w:rsidR="000D63CE" w:rsidRPr="00EA05E6" w:rsidRDefault="000D63CE" w:rsidP="00782FF8">
            <w:pPr>
              <w:autoSpaceDE w:val="0"/>
              <w:autoSpaceDN w:val="0"/>
              <w:adjustRightInd w:val="0"/>
            </w:pPr>
            <w:r w:rsidRPr="00EA05E6">
              <w:t>- жилищно-эксплуатационные и аварийно-диспетчерские службы,</w:t>
            </w:r>
          </w:p>
          <w:p w:rsidR="000D63CE" w:rsidRPr="00EA05E6" w:rsidRDefault="000D63CE" w:rsidP="00782FF8">
            <w:pPr>
              <w:autoSpaceDE w:val="0"/>
              <w:autoSpaceDN w:val="0"/>
              <w:adjustRightInd w:val="0"/>
            </w:pPr>
            <w:r w:rsidRPr="00EA05E6">
              <w:t>- объекты инженерной инфраструктуры, предназначенные для обслуживания линейных объектов, на отдельном земельном участке;</w:t>
            </w:r>
          </w:p>
          <w:p w:rsidR="000D63CE" w:rsidRPr="00EA05E6" w:rsidRDefault="000D63CE" w:rsidP="00782FF8">
            <w:pPr>
              <w:autoSpaceDE w:val="0"/>
              <w:autoSpaceDN w:val="0"/>
              <w:adjustRightInd w:val="0"/>
            </w:pPr>
            <w:r w:rsidRPr="00EA05E6">
              <w:t xml:space="preserve">- антенны сотовой радиорелейной спутниковой связи (при условии соблюдения требований технических регламентов) </w:t>
            </w:r>
          </w:p>
        </w:tc>
        <w:tc>
          <w:tcPr>
            <w:tcW w:w="2443" w:type="pct"/>
            <w:vMerge/>
            <w:vAlign w:val="center"/>
          </w:tcPr>
          <w:p w:rsidR="000D63CE" w:rsidRPr="00584287" w:rsidRDefault="000D63CE" w:rsidP="000F40AC">
            <w:pPr>
              <w:ind w:firstLine="317"/>
              <w:jc w:val="both"/>
            </w:pPr>
          </w:p>
        </w:tc>
      </w:tr>
      <w:tr w:rsidR="000D63CE" w:rsidRPr="00584287" w:rsidTr="004A4AED">
        <w:trPr>
          <w:trHeight w:val="465"/>
        </w:trPr>
        <w:tc>
          <w:tcPr>
            <w:tcW w:w="578" w:type="pct"/>
          </w:tcPr>
          <w:p w:rsidR="000D63CE" w:rsidRPr="000019A3" w:rsidRDefault="000D63CE" w:rsidP="000F40AC">
            <w:pPr>
              <w:autoSpaceDE w:val="0"/>
              <w:autoSpaceDN w:val="0"/>
              <w:adjustRightInd w:val="0"/>
              <w:jc w:val="center"/>
              <w:rPr>
                <w:b/>
              </w:rPr>
            </w:pPr>
            <w:r w:rsidRPr="000019A3">
              <w:rPr>
                <w:b/>
              </w:rPr>
              <w:t>3.2</w:t>
            </w:r>
          </w:p>
        </w:tc>
        <w:tc>
          <w:tcPr>
            <w:tcW w:w="1979" w:type="pct"/>
          </w:tcPr>
          <w:p w:rsidR="000D63CE" w:rsidRPr="00EA05E6" w:rsidRDefault="000D63CE" w:rsidP="002F59CA">
            <w:pPr>
              <w:autoSpaceDE w:val="0"/>
              <w:autoSpaceDN w:val="0"/>
              <w:adjustRightInd w:val="0"/>
              <w:rPr>
                <w:b/>
              </w:rPr>
            </w:pPr>
            <w:r w:rsidRPr="00EA05E6">
              <w:rPr>
                <w:b/>
              </w:rPr>
              <w:t>Социальное обслуживание:</w:t>
            </w:r>
          </w:p>
          <w:p w:rsidR="000D63CE" w:rsidRPr="00EA05E6" w:rsidRDefault="000D63CE" w:rsidP="00EA05E6">
            <w:pPr>
              <w:autoSpaceDE w:val="0"/>
              <w:autoSpaceDN w:val="0"/>
              <w:adjustRightInd w:val="0"/>
            </w:pPr>
            <w:r w:rsidRPr="00EA05E6">
              <w:t xml:space="preserve">- учреждения социальной защиты; </w:t>
            </w:r>
            <w:r w:rsidRPr="00EA05E6">
              <w:rPr>
                <w:b/>
                <w:color w:val="FF0000"/>
              </w:rPr>
              <w:t xml:space="preserve"> </w:t>
            </w:r>
          </w:p>
        </w:tc>
        <w:tc>
          <w:tcPr>
            <w:tcW w:w="2443" w:type="pct"/>
            <w:vMerge/>
            <w:vAlign w:val="center"/>
          </w:tcPr>
          <w:p w:rsidR="000D63CE" w:rsidRPr="00584287" w:rsidRDefault="000D63CE" w:rsidP="000F40AC">
            <w:pPr>
              <w:ind w:firstLine="317"/>
              <w:jc w:val="both"/>
            </w:pPr>
          </w:p>
        </w:tc>
      </w:tr>
      <w:tr w:rsidR="000D63CE" w:rsidRPr="00584287" w:rsidTr="00440618">
        <w:trPr>
          <w:trHeight w:val="552"/>
        </w:trPr>
        <w:tc>
          <w:tcPr>
            <w:tcW w:w="578" w:type="pct"/>
          </w:tcPr>
          <w:p w:rsidR="000D63CE" w:rsidRPr="000019A3" w:rsidRDefault="000D63CE" w:rsidP="000F40AC">
            <w:pPr>
              <w:autoSpaceDE w:val="0"/>
              <w:autoSpaceDN w:val="0"/>
              <w:adjustRightInd w:val="0"/>
              <w:jc w:val="center"/>
              <w:rPr>
                <w:b/>
              </w:rPr>
            </w:pPr>
            <w:r w:rsidRPr="000019A3">
              <w:rPr>
                <w:b/>
              </w:rPr>
              <w:t>3.3</w:t>
            </w:r>
          </w:p>
        </w:tc>
        <w:tc>
          <w:tcPr>
            <w:tcW w:w="1979" w:type="pct"/>
            <w:vAlign w:val="center"/>
          </w:tcPr>
          <w:p w:rsidR="000D63CE" w:rsidRPr="00584287" w:rsidRDefault="000D63CE" w:rsidP="00081BF2">
            <w:pPr>
              <w:autoSpaceDE w:val="0"/>
              <w:autoSpaceDN w:val="0"/>
              <w:adjustRightInd w:val="0"/>
              <w:jc w:val="both"/>
              <w:rPr>
                <w:b/>
              </w:rPr>
            </w:pPr>
            <w:r w:rsidRPr="00584287">
              <w:rPr>
                <w:b/>
              </w:rPr>
              <w:t>Бытовое обслуживание:</w:t>
            </w:r>
          </w:p>
          <w:p w:rsidR="000D63CE" w:rsidRPr="00584287" w:rsidRDefault="000D63CE" w:rsidP="002D1CDD">
            <w:pPr>
              <w:jc w:val="both"/>
            </w:pPr>
            <w:r w:rsidRPr="00584287">
              <w:t>- пошивочные ателье, ремонтные мастерские бытовой техники, мастерские по пошиву и ремонту обуви, мастерские по ремонту часов, парикмахерские;</w:t>
            </w:r>
          </w:p>
          <w:p w:rsidR="000D63CE" w:rsidRPr="00584287" w:rsidRDefault="000D63CE" w:rsidP="002D1CDD">
            <w:pPr>
              <w:jc w:val="both"/>
            </w:pPr>
            <w:r w:rsidRPr="00584287">
              <w:t>- бани, сауны;</w:t>
            </w:r>
          </w:p>
          <w:p w:rsidR="000D63CE" w:rsidRPr="00584287" w:rsidRDefault="000D63CE" w:rsidP="002D1CDD">
            <w:pPr>
              <w:jc w:val="both"/>
            </w:pPr>
            <w:r w:rsidRPr="00584287">
              <w:t>- объекты по оказанию ритуальных услуг;</w:t>
            </w:r>
          </w:p>
        </w:tc>
        <w:tc>
          <w:tcPr>
            <w:tcW w:w="2443" w:type="pct"/>
            <w:vMerge/>
            <w:vAlign w:val="center"/>
          </w:tcPr>
          <w:p w:rsidR="000D63CE" w:rsidRPr="00584287" w:rsidRDefault="000D63CE" w:rsidP="000F40AC">
            <w:pPr>
              <w:ind w:firstLine="317"/>
              <w:jc w:val="both"/>
            </w:pPr>
          </w:p>
        </w:tc>
      </w:tr>
      <w:tr w:rsidR="000D63CE" w:rsidRPr="00584287" w:rsidTr="00440618">
        <w:trPr>
          <w:trHeight w:val="552"/>
        </w:trPr>
        <w:tc>
          <w:tcPr>
            <w:tcW w:w="578" w:type="pct"/>
          </w:tcPr>
          <w:p w:rsidR="000D63CE" w:rsidRPr="000019A3" w:rsidRDefault="000D63CE" w:rsidP="000F40AC">
            <w:pPr>
              <w:autoSpaceDE w:val="0"/>
              <w:autoSpaceDN w:val="0"/>
              <w:adjustRightInd w:val="0"/>
              <w:jc w:val="center"/>
              <w:rPr>
                <w:b/>
              </w:rPr>
            </w:pPr>
            <w:r w:rsidRPr="000019A3">
              <w:rPr>
                <w:b/>
              </w:rPr>
              <w:t>3.4</w:t>
            </w:r>
          </w:p>
        </w:tc>
        <w:tc>
          <w:tcPr>
            <w:tcW w:w="1979" w:type="pct"/>
            <w:vAlign w:val="center"/>
          </w:tcPr>
          <w:p w:rsidR="000D63CE" w:rsidRPr="00584287" w:rsidRDefault="000D63CE" w:rsidP="00081BF2">
            <w:pPr>
              <w:autoSpaceDE w:val="0"/>
              <w:autoSpaceDN w:val="0"/>
              <w:adjustRightInd w:val="0"/>
              <w:jc w:val="both"/>
              <w:rPr>
                <w:b/>
              </w:rPr>
            </w:pPr>
            <w:r w:rsidRPr="00584287">
              <w:rPr>
                <w:b/>
              </w:rPr>
              <w:t>Здравоохранение:</w:t>
            </w:r>
          </w:p>
          <w:p w:rsidR="000D63CE" w:rsidRPr="00584287" w:rsidRDefault="000D63CE" w:rsidP="00782FF8">
            <w:pPr>
              <w:autoSpaceDE w:val="0"/>
              <w:autoSpaceDN w:val="0"/>
              <w:adjustRightInd w:val="0"/>
              <w:jc w:val="both"/>
            </w:pPr>
            <w:r w:rsidRPr="00584287">
              <w:t xml:space="preserve">- поликлиники, </w:t>
            </w:r>
            <w:proofErr w:type="spellStart"/>
            <w:r w:rsidRPr="00584287">
              <w:t>ФАПы</w:t>
            </w:r>
            <w:proofErr w:type="spellEnd"/>
            <w:r w:rsidRPr="00584287">
              <w:t>, амбулатории, медицинские кабинеты, здания  врачей  общей  практики;</w:t>
            </w:r>
          </w:p>
          <w:p w:rsidR="000D63CE" w:rsidRPr="00584287" w:rsidRDefault="000D63CE" w:rsidP="00782FF8">
            <w:pPr>
              <w:autoSpaceDE w:val="0"/>
              <w:autoSpaceDN w:val="0"/>
              <w:adjustRightInd w:val="0"/>
              <w:jc w:val="both"/>
            </w:pPr>
            <w:r w:rsidRPr="00584287">
              <w:t>- аптеки.</w:t>
            </w:r>
          </w:p>
        </w:tc>
        <w:tc>
          <w:tcPr>
            <w:tcW w:w="2443" w:type="pct"/>
            <w:vMerge/>
            <w:vAlign w:val="center"/>
          </w:tcPr>
          <w:p w:rsidR="000D63CE" w:rsidRPr="00584287" w:rsidRDefault="000D63CE" w:rsidP="000F40AC">
            <w:pPr>
              <w:ind w:firstLine="317"/>
              <w:jc w:val="both"/>
            </w:pPr>
          </w:p>
        </w:tc>
      </w:tr>
      <w:tr w:rsidR="000D63CE" w:rsidRPr="00584287" w:rsidTr="00440618">
        <w:trPr>
          <w:trHeight w:val="552"/>
        </w:trPr>
        <w:tc>
          <w:tcPr>
            <w:tcW w:w="578" w:type="pct"/>
          </w:tcPr>
          <w:p w:rsidR="000D63CE" w:rsidRPr="000019A3" w:rsidRDefault="000D63CE" w:rsidP="000F40AC">
            <w:pPr>
              <w:autoSpaceDE w:val="0"/>
              <w:autoSpaceDN w:val="0"/>
              <w:adjustRightInd w:val="0"/>
              <w:jc w:val="center"/>
              <w:rPr>
                <w:b/>
              </w:rPr>
            </w:pPr>
            <w:r w:rsidRPr="000019A3">
              <w:rPr>
                <w:b/>
              </w:rPr>
              <w:t>3.5</w:t>
            </w:r>
          </w:p>
        </w:tc>
        <w:tc>
          <w:tcPr>
            <w:tcW w:w="1979" w:type="pct"/>
            <w:vAlign w:val="center"/>
          </w:tcPr>
          <w:p w:rsidR="000D63CE" w:rsidRPr="00584287" w:rsidRDefault="000D63CE" w:rsidP="00081BF2">
            <w:pPr>
              <w:autoSpaceDE w:val="0"/>
              <w:autoSpaceDN w:val="0"/>
              <w:adjustRightInd w:val="0"/>
              <w:jc w:val="both"/>
              <w:rPr>
                <w:b/>
              </w:rPr>
            </w:pPr>
            <w:r w:rsidRPr="00584287">
              <w:rPr>
                <w:b/>
              </w:rPr>
              <w:t>Образование и просвещение:</w:t>
            </w:r>
          </w:p>
          <w:p w:rsidR="000D63CE" w:rsidRPr="00584287" w:rsidRDefault="000D63CE" w:rsidP="008426DA">
            <w:pPr>
              <w:autoSpaceDE w:val="0"/>
              <w:autoSpaceDN w:val="0"/>
              <w:adjustRightInd w:val="0"/>
              <w:jc w:val="both"/>
            </w:pPr>
            <w:r w:rsidRPr="00584287">
              <w:t>- объекты дошкольного, начального общего и среднего (полного) общего образования;</w:t>
            </w:r>
          </w:p>
          <w:p w:rsidR="000D63CE" w:rsidRPr="00584287" w:rsidRDefault="000D63CE" w:rsidP="00782FF8">
            <w:pPr>
              <w:autoSpaceDE w:val="0"/>
              <w:autoSpaceDN w:val="0"/>
              <w:adjustRightInd w:val="0"/>
              <w:jc w:val="both"/>
            </w:pPr>
            <w:r w:rsidRPr="00584287">
              <w:t>-  объекты внешкольного воспитания.</w:t>
            </w:r>
          </w:p>
        </w:tc>
        <w:tc>
          <w:tcPr>
            <w:tcW w:w="2443" w:type="pct"/>
            <w:vMerge/>
            <w:vAlign w:val="center"/>
          </w:tcPr>
          <w:p w:rsidR="000D63CE" w:rsidRPr="00584287" w:rsidRDefault="000D63CE" w:rsidP="000F40AC">
            <w:pPr>
              <w:ind w:firstLine="317"/>
              <w:jc w:val="both"/>
            </w:pPr>
          </w:p>
        </w:tc>
      </w:tr>
      <w:tr w:rsidR="000D63CE" w:rsidRPr="00584287" w:rsidTr="00440618">
        <w:trPr>
          <w:trHeight w:val="552"/>
        </w:trPr>
        <w:tc>
          <w:tcPr>
            <w:tcW w:w="578" w:type="pct"/>
          </w:tcPr>
          <w:p w:rsidR="000D63CE" w:rsidRPr="00584287" w:rsidRDefault="000D63CE" w:rsidP="000F40AC">
            <w:pPr>
              <w:autoSpaceDE w:val="0"/>
              <w:autoSpaceDN w:val="0"/>
              <w:adjustRightInd w:val="0"/>
              <w:jc w:val="center"/>
            </w:pPr>
            <w:r w:rsidRPr="00584287">
              <w:rPr>
                <w:b/>
              </w:rPr>
              <w:t>3.6</w:t>
            </w:r>
          </w:p>
        </w:tc>
        <w:tc>
          <w:tcPr>
            <w:tcW w:w="1979" w:type="pct"/>
            <w:vAlign w:val="center"/>
          </w:tcPr>
          <w:p w:rsidR="000D63CE" w:rsidRPr="00584287" w:rsidRDefault="000D63CE" w:rsidP="00081BF2">
            <w:pPr>
              <w:autoSpaceDE w:val="0"/>
              <w:autoSpaceDN w:val="0"/>
              <w:adjustRightInd w:val="0"/>
              <w:jc w:val="both"/>
              <w:rPr>
                <w:b/>
              </w:rPr>
            </w:pPr>
            <w:r w:rsidRPr="00584287">
              <w:rPr>
                <w:b/>
              </w:rPr>
              <w:t>Культурное развитие:</w:t>
            </w:r>
          </w:p>
          <w:p w:rsidR="000D63CE" w:rsidRPr="00584287" w:rsidRDefault="000D63CE" w:rsidP="00081BF2">
            <w:pPr>
              <w:autoSpaceDE w:val="0"/>
              <w:autoSpaceDN w:val="0"/>
              <w:adjustRightInd w:val="0"/>
              <w:jc w:val="both"/>
            </w:pPr>
            <w:r w:rsidRPr="00584287">
              <w:t>- клубы многоцелевого и специализированного назначения с ограничением по времени работы;</w:t>
            </w:r>
          </w:p>
          <w:p w:rsidR="000D63CE" w:rsidRDefault="000D63CE" w:rsidP="00782FF8">
            <w:pPr>
              <w:autoSpaceDE w:val="0"/>
              <w:autoSpaceDN w:val="0"/>
              <w:adjustRightInd w:val="0"/>
              <w:jc w:val="both"/>
            </w:pPr>
            <w:r w:rsidRPr="00584287">
              <w:t>- библиотеки, архивы, информационные центры.</w:t>
            </w:r>
          </w:p>
          <w:p w:rsidR="000D63CE" w:rsidRDefault="000D63CE" w:rsidP="00782FF8">
            <w:pPr>
              <w:autoSpaceDE w:val="0"/>
              <w:autoSpaceDN w:val="0"/>
              <w:adjustRightInd w:val="0"/>
              <w:jc w:val="both"/>
            </w:pPr>
          </w:p>
          <w:p w:rsidR="000D63CE" w:rsidRPr="00584287" w:rsidRDefault="000D63CE" w:rsidP="00782FF8">
            <w:pPr>
              <w:autoSpaceDE w:val="0"/>
              <w:autoSpaceDN w:val="0"/>
              <w:adjustRightInd w:val="0"/>
              <w:jc w:val="both"/>
            </w:pPr>
          </w:p>
        </w:tc>
        <w:tc>
          <w:tcPr>
            <w:tcW w:w="2443" w:type="pct"/>
            <w:vMerge/>
            <w:vAlign w:val="center"/>
          </w:tcPr>
          <w:p w:rsidR="000D63CE" w:rsidRPr="00584287" w:rsidRDefault="000D63CE" w:rsidP="000F40AC">
            <w:pPr>
              <w:ind w:firstLine="317"/>
              <w:jc w:val="both"/>
            </w:pPr>
          </w:p>
        </w:tc>
      </w:tr>
      <w:tr w:rsidR="000D63CE" w:rsidRPr="00584287" w:rsidTr="00440618">
        <w:trPr>
          <w:trHeight w:val="454"/>
        </w:trPr>
        <w:tc>
          <w:tcPr>
            <w:tcW w:w="578" w:type="pct"/>
          </w:tcPr>
          <w:p w:rsidR="000D63CE" w:rsidRPr="00584287" w:rsidRDefault="000D63CE" w:rsidP="000F40AC">
            <w:pPr>
              <w:autoSpaceDE w:val="0"/>
              <w:autoSpaceDN w:val="0"/>
              <w:adjustRightInd w:val="0"/>
              <w:jc w:val="center"/>
              <w:rPr>
                <w:b/>
              </w:rPr>
            </w:pPr>
            <w:r w:rsidRPr="00584287">
              <w:rPr>
                <w:b/>
              </w:rPr>
              <w:t>3.7</w:t>
            </w:r>
          </w:p>
        </w:tc>
        <w:tc>
          <w:tcPr>
            <w:tcW w:w="1979" w:type="pct"/>
          </w:tcPr>
          <w:p w:rsidR="000D63CE" w:rsidRPr="00584287" w:rsidRDefault="000D63CE" w:rsidP="00FE040A">
            <w:pPr>
              <w:autoSpaceDE w:val="0"/>
              <w:autoSpaceDN w:val="0"/>
              <w:adjustRightInd w:val="0"/>
              <w:rPr>
                <w:b/>
              </w:rPr>
            </w:pPr>
            <w:r w:rsidRPr="00584287">
              <w:rPr>
                <w:b/>
              </w:rPr>
              <w:t>Религиозное использование:</w:t>
            </w:r>
          </w:p>
          <w:p w:rsidR="000D63CE" w:rsidRPr="00584287" w:rsidRDefault="000D63CE" w:rsidP="00782FF8">
            <w:pPr>
              <w:autoSpaceDE w:val="0"/>
              <w:autoSpaceDN w:val="0"/>
              <w:adjustRightInd w:val="0"/>
            </w:pPr>
            <w:r w:rsidRPr="00584287">
              <w:t>- культовые здания.</w:t>
            </w:r>
          </w:p>
        </w:tc>
        <w:tc>
          <w:tcPr>
            <w:tcW w:w="2443" w:type="pct"/>
            <w:vMerge/>
            <w:vAlign w:val="center"/>
          </w:tcPr>
          <w:p w:rsidR="000D63CE" w:rsidRPr="00584287" w:rsidRDefault="000D63CE" w:rsidP="000F40AC">
            <w:pPr>
              <w:ind w:firstLine="317"/>
              <w:jc w:val="both"/>
            </w:pPr>
          </w:p>
        </w:tc>
      </w:tr>
      <w:tr w:rsidR="000D63CE" w:rsidRPr="00584287" w:rsidTr="00440618">
        <w:trPr>
          <w:trHeight w:val="552"/>
        </w:trPr>
        <w:tc>
          <w:tcPr>
            <w:tcW w:w="578" w:type="pct"/>
          </w:tcPr>
          <w:p w:rsidR="000D63CE" w:rsidRPr="00584287" w:rsidRDefault="000D63CE" w:rsidP="000F40AC">
            <w:pPr>
              <w:autoSpaceDE w:val="0"/>
              <w:autoSpaceDN w:val="0"/>
              <w:adjustRightInd w:val="0"/>
              <w:jc w:val="center"/>
              <w:rPr>
                <w:b/>
              </w:rPr>
            </w:pPr>
            <w:r w:rsidRPr="00584287">
              <w:rPr>
                <w:b/>
              </w:rPr>
              <w:t>3.8</w:t>
            </w:r>
          </w:p>
        </w:tc>
        <w:tc>
          <w:tcPr>
            <w:tcW w:w="1979" w:type="pct"/>
            <w:vAlign w:val="center"/>
          </w:tcPr>
          <w:p w:rsidR="000D63CE" w:rsidRPr="00584287" w:rsidRDefault="000D63CE" w:rsidP="00081BF2">
            <w:pPr>
              <w:autoSpaceDE w:val="0"/>
              <w:autoSpaceDN w:val="0"/>
              <w:adjustRightInd w:val="0"/>
              <w:jc w:val="both"/>
              <w:rPr>
                <w:b/>
              </w:rPr>
            </w:pPr>
            <w:r w:rsidRPr="00584287">
              <w:rPr>
                <w:b/>
              </w:rPr>
              <w:t>Общественное управление:</w:t>
            </w:r>
          </w:p>
          <w:p w:rsidR="000D63CE" w:rsidRPr="00584287" w:rsidRDefault="000D63CE" w:rsidP="000F40AC">
            <w:pPr>
              <w:autoSpaceDE w:val="0"/>
              <w:autoSpaceDN w:val="0"/>
              <w:adjustRightInd w:val="0"/>
              <w:jc w:val="both"/>
            </w:pPr>
            <w:r w:rsidRPr="00584287">
              <w:t>- административные здания, офисы, конторы.</w:t>
            </w:r>
          </w:p>
        </w:tc>
        <w:tc>
          <w:tcPr>
            <w:tcW w:w="2443" w:type="pct"/>
            <w:vMerge/>
            <w:vAlign w:val="center"/>
          </w:tcPr>
          <w:p w:rsidR="000D63CE" w:rsidRPr="00584287" w:rsidRDefault="000D63CE" w:rsidP="000F40AC">
            <w:pPr>
              <w:ind w:firstLine="317"/>
              <w:jc w:val="both"/>
            </w:pPr>
          </w:p>
        </w:tc>
      </w:tr>
      <w:tr w:rsidR="000D63CE" w:rsidRPr="00584287" w:rsidTr="00440618">
        <w:trPr>
          <w:trHeight w:val="552"/>
        </w:trPr>
        <w:tc>
          <w:tcPr>
            <w:tcW w:w="578" w:type="pct"/>
          </w:tcPr>
          <w:p w:rsidR="000D63CE" w:rsidRPr="00584287" w:rsidRDefault="000D63CE" w:rsidP="000F40AC">
            <w:pPr>
              <w:autoSpaceDE w:val="0"/>
              <w:autoSpaceDN w:val="0"/>
              <w:adjustRightInd w:val="0"/>
              <w:jc w:val="center"/>
              <w:rPr>
                <w:b/>
              </w:rPr>
            </w:pPr>
            <w:r w:rsidRPr="00584287">
              <w:rPr>
                <w:b/>
              </w:rPr>
              <w:t>3.10</w:t>
            </w:r>
          </w:p>
        </w:tc>
        <w:tc>
          <w:tcPr>
            <w:tcW w:w="1979" w:type="pct"/>
            <w:vAlign w:val="center"/>
          </w:tcPr>
          <w:p w:rsidR="000D63CE" w:rsidRPr="00584287" w:rsidRDefault="000D63CE" w:rsidP="00081BF2">
            <w:pPr>
              <w:autoSpaceDE w:val="0"/>
              <w:autoSpaceDN w:val="0"/>
              <w:adjustRightInd w:val="0"/>
              <w:jc w:val="both"/>
              <w:rPr>
                <w:b/>
              </w:rPr>
            </w:pPr>
            <w:r w:rsidRPr="00584287">
              <w:rPr>
                <w:b/>
              </w:rPr>
              <w:t>Ветеринарное обслуживание:</w:t>
            </w:r>
          </w:p>
          <w:p w:rsidR="000D63CE" w:rsidRDefault="000D63CE" w:rsidP="00782FF8">
            <w:pPr>
              <w:autoSpaceDE w:val="0"/>
              <w:autoSpaceDN w:val="0"/>
              <w:adjustRightInd w:val="0"/>
              <w:jc w:val="both"/>
            </w:pPr>
            <w:r w:rsidRPr="00584287">
              <w:t xml:space="preserve">- ветлечебницы без содержания животных, </w:t>
            </w:r>
            <w:proofErr w:type="spellStart"/>
            <w:r w:rsidRPr="00584287">
              <w:t>ветаптеки</w:t>
            </w:r>
            <w:proofErr w:type="spellEnd"/>
            <w:r w:rsidRPr="00584287">
              <w:t>.</w:t>
            </w:r>
          </w:p>
          <w:p w:rsidR="000D63CE" w:rsidRPr="00584287" w:rsidRDefault="000D63CE" w:rsidP="00782FF8">
            <w:pPr>
              <w:autoSpaceDE w:val="0"/>
              <w:autoSpaceDN w:val="0"/>
              <w:adjustRightInd w:val="0"/>
              <w:jc w:val="both"/>
            </w:pPr>
          </w:p>
        </w:tc>
        <w:tc>
          <w:tcPr>
            <w:tcW w:w="2443" w:type="pct"/>
            <w:vMerge/>
            <w:vAlign w:val="center"/>
          </w:tcPr>
          <w:p w:rsidR="000D63CE" w:rsidRPr="00584287" w:rsidRDefault="000D63CE" w:rsidP="000F40AC">
            <w:pPr>
              <w:ind w:firstLine="317"/>
              <w:jc w:val="both"/>
            </w:pPr>
          </w:p>
        </w:tc>
      </w:tr>
      <w:tr w:rsidR="000D63CE" w:rsidRPr="00584287" w:rsidTr="00440618">
        <w:trPr>
          <w:trHeight w:val="340"/>
        </w:trPr>
        <w:tc>
          <w:tcPr>
            <w:tcW w:w="578" w:type="pct"/>
            <w:vAlign w:val="center"/>
          </w:tcPr>
          <w:p w:rsidR="000D63CE" w:rsidRPr="00584287" w:rsidRDefault="000D63CE" w:rsidP="002F59CA">
            <w:pPr>
              <w:autoSpaceDE w:val="0"/>
              <w:autoSpaceDN w:val="0"/>
              <w:adjustRightInd w:val="0"/>
              <w:jc w:val="center"/>
              <w:rPr>
                <w:b/>
                <w:i/>
              </w:rPr>
            </w:pPr>
            <w:r w:rsidRPr="00584287">
              <w:rPr>
                <w:b/>
                <w:i/>
              </w:rPr>
              <w:t>4.0</w:t>
            </w:r>
          </w:p>
        </w:tc>
        <w:tc>
          <w:tcPr>
            <w:tcW w:w="1979" w:type="pct"/>
            <w:vAlign w:val="center"/>
          </w:tcPr>
          <w:p w:rsidR="000D63CE" w:rsidRDefault="000D63CE" w:rsidP="002F59CA">
            <w:pPr>
              <w:autoSpaceDE w:val="0"/>
              <w:autoSpaceDN w:val="0"/>
              <w:adjustRightInd w:val="0"/>
              <w:rPr>
                <w:b/>
                <w:i/>
              </w:rPr>
            </w:pPr>
            <w:r w:rsidRPr="00584287">
              <w:rPr>
                <w:b/>
                <w:i/>
              </w:rPr>
              <w:t>ПРЕДПРИНИМАТЕЛЬСТВО</w:t>
            </w:r>
          </w:p>
          <w:p w:rsidR="000D63CE" w:rsidRPr="00584287" w:rsidRDefault="000D63CE" w:rsidP="002F59CA">
            <w:pPr>
              <w:autoSpaceDE w:val="0"/>
              <w:autoSpaceDN w:val="0"/>
              <w:adjustRightInd w:val="0"/>
              <w:rPr>
                <w:b/>
                <w:i/>
              </w:rPr>
            </w:pPr>
          </w:p>
        </w:tc>
        <w:tc>
          <w:tcPr>
            <w:tcW w:w="2443" w:type="pct"/>
            <w:vMerge/>
            <w:vAlign w:val="center"/>
          </w:tcPr>
          <w:p w:rsidR="000D63CE" w:rsidRPr="00584287" w:rsidRDefault="000D63CE" w:rsidP="000F40AC">
            <w:pPr>
              <w:ind w:firstLine="317"/>
              <w:jc w:val="both"/>
            </w:pPr>
          </w:p>
        </w:tc>
      </w:tr>
      <w:tr w:rsidR="000D63CE" w:rsidRPr="00584287" w:rsidTr="00440618">
        <w:trPr>
          <w:trHeight w:val="552"/>
        </w:trPr>
        <w:tc>
          <w:tcPr>
            <w:tcW w:w="578" w:type="pct"/>
          </w:tcPr>
          <w:p w:rsidR="000D63CE" w:rsidRPr="00584287" w:rsidRDefault="000D63CE" w:rsidP="000F40AC">
            <w:pPr>
              <w:autoSpaceDE w:val="0"/>
              <w:autoSpaceDN w:val="0"/>
              <w:adjustRightInd w:val="0"/>
              <w:jc w:val="center"/>
              <w:rPr>
                <w:b/>
              </w:rPr>
            </w:pPr>
            <w:r w:rsidRPr="00584287">
              <w:rPr>
                <w:b/>
              </w:rPr>
              <w:lastRenderedPageBreak/>
              <w:t>4.1</w:t>
            </w:r>
          </w:p>
        </w:tc>
        <w:tc>
          <w:tcPr>
            <w:tcW w:w="1979" w:type="pct"/>
            <w:vAlign w:val="center"/>
          </w:tcPr>
          <w:p w:rsidR="000D63CE" w:rsidRPr="00584287" w:rsidRDefault="000D63CE" w:rsidP="009F176F">
            <w:pPr>
              <w:autoSpaceDE w:val="0"/>
              <w:autoSpaceDN w:val="0"/>
              <w:adjustRightInd w:val="0"/>
              <w:jc w:val="both"/>
              <w:rPr>
                <w:b/>
              </w:rPr>
            </w:pPr>
            <w:r w:rsidRPr="00584287">
              <w:rPr>
                <w:b/>
              </w:rPr>
              <w:t>Деловое управление:</w:t>
            </w:r>
          </w:p>
          <w:p w:rsidR="000D63CE" w:rsidRDefault="000D63CE" w:rsidP="00701F81">
            <w:pPr>
              <w:autoSpaceDE w:val="0"/>
              <w:autoSpaceDN w:val="0"/>
              <w:adjustRightInd w:val="0"/>
              <w:jc w:val="both"/>
            </w:pPr>
            <w:r w:rsidRPr="00584287">
              <w:t>- административные здания, офисы, конторы.</w:t>
            </w:r>
          </w:p>
          <w:p w:rsidR="000D63CE" w:rsidRDefault="000D63CE" w:rsidP="00701F81">
            <w:pPr>
              <w:autoSpaceDE w:val="0"/>
              <w:autoSpaceDN w:val="0"/>
              <w:adjustRightInd w:val="0"/>
              <w:jc w:val="both"/>
            </w:pPr>
          </w:p>
          <w:p w:rsidR="000D63CE" w:rsidRPr="00584287" w:rsidRDefault="000D63CE" w:rsidP="00701F81">
            <w:pPr>
              <w:autoSpaceDE w:val="0"/>
              <w:autoSpaceDN w:val="0"/>
              <w:adjustRightInd w:val="0"/>
              <w:jc w:val="both"/>
            </w:pPr>
          </w:p>
        </w:tc>
        <w:tc>
          <w:tcPr>
            <w:tcW w:w="2443" w:type="pct"/>
            <w:vMerge/>
            <w:vAlign w:val="center"/>
          </w:tcPr>
          <w:p w:rsidR="000D63CE" w:rsidRPr="00584287" w:rsidRDefault="000D63CE" w:rsidP="000F40AC">
            <w:pPr>
              <w:ind w:firstLine="317"/>
              <w:jc w:val="both"/>
            </w:pPr>
          </w:p>
        </w:tc>
      </w:tr>
      <w:tr w:rsidR="000D63CE" w:rsidRPr="00584287" w:rsidTr="00744797">
        <w:trPr>
          <w:trHeight w:val="552"/>
        </w:trPr>
        <w:tc>
          <w:tcPr>
            <w:tcW w:w="578" w:type="pct"/>
          </w:tcPr>
          <w:p w:rsidR="000D63CE" w:rsidRPr="00584287" w:rsidRDefault="000D63CE" w:rsidP="000F40AC">
            <w:pPr>
              <w:autoSpaceDE w:val="0"/>
              <w:autoSpaceDN w:val="0"/>
              <w:adjustRightInd w:val="0"/>
              <w:jc w:val="center"/>
              <w:rPr>
                <w:b/>
              </w:rPr>
            </w:pPr>
            <w:r w:rsidRPr="00584287">
              <w:rPr>
                <w:b/>
              </w:rPr>
              <w:lastRenderedPageBreak/>
              <w:t>4.5</w:t>
            </w:r>
          </w:p>
        </w:tc>
        <w:tc>
          <w:tcPr>
            <w:tcW w:w="1979" w:type="pct"/>
          </w:tcPr>
          <w:p w:rsidR="000D63CE" w:rsidRPr="00584287" w:rsidRDefault="000D63CE" w:rsidP="00701F81">
            <w:pPr>
              <w:autoSpaceDE w:val="0"/>
              <w:autoSpaceDN w:val="0"/>
              <w:adjustRightInd w:val="0"/>
              <w:rPr>
                <w:b/>
              </w:rPr>
            </w:pPr>
            <w:r w:rsidRPr="00584287">
              <w:rPr>
                <w:b/>
              </w:rPr>
              <w:t>Банковская, страховая деятельность:</w:t>
            </w:r>
          </w:p>
          <w:p w:rsidR="000D63CE" w:rsidRPr="00584287" w:rsidRDefault="000D63CE" w:rsidP="00701F81">
            <w:pPr>
              <w:autoSpaceDE w:val="0"/>
              <w:autoSpaceDN w:val="0"/>
              <w:adjustRightInd w:val="0"/>
            </w:pPr>
            <w:r w:rsidRPr="00584287">
              <w:t>- банки;</w:t>
            </w:r>
          </w:p>
          <w:p w:rsidR="000D63CE" w:rsidRPr="00584287" w:rsidRDefault="000D63CE" w:rsidP="00701F81">
            <w:pPr>
              <w:autoSpaceDE w:val="0"/>
              <w:autoSpaceDN w:val="0"/>
              <w:adjustRightInd w:val="0"/>
            </w:pPr>
            <w:r w:rsidRPr="00584287">
              <w:t>- страховые организации.</w:t>
            </w:r>
          </w:p>
        </w:tc>
        <w:tc>
          <w:tcPr>
            <w:tcW w:w="2443" w:type="pct"/>
            <w:vMerge/>
            <w:vAlign w:val="center"/>
          </w:tcPr>
          <w:p w:rsidR="000D63CE" w:rsidRPr="00584287" w:rsidRDefault="000D63CE" w:rsidP="000F40AC">
            <w:pPr>
              <w:ind w:firstLine="317"/>
              <w:jc w:val="both"/>
            </w:pPr>
          </w:p>
        </w:tc>
      </w:tr>
      <w:tr w:rsidR="000D63CE" w:rsidRPr="00584287" w:rsidTr="00440618">
        <w:trPr>
          <w:trHeight w:val="552"/>
        </w:trPr>
        <w:tc>
          <w:tcPr>
            <w:tcW w:w="578" w:type="pct"/>
          </w:tcPr>
          <w:p w:rsidR="000D63CE" w:rsidRPr="00584287" w:rsidRDefault="000D63CE" w:rsidP="000F40AC">
            <w:pPr>
              <w:autoSpaceDE w:val="0"/>
              <w:autoSpaceDN w:val="0"/>
              <w:adjustRightInd w:val="0"/>
              <w:jc w:val="center"/>
              <w:rPr>
                <w:b/>
              </w:rPr>
            </w:pPr>
            <w:r w:rsidRPr="00584287">
              <w:rPr>
                <w:b/>
              </w:rPr>
              <w:t>4.6</w:t>
            </w:r>
          </w:p>
        </w:tc>
        <w:tc>
          <w:tcPr>
            <w:tcW w:w="1979" w:type="pct"/>
            <w:vAlign w:val="center"/>
          </w:tcPr>
          <w:p w:rsidR="000D63CE" w:rsidRPr="00584287" w:rsidRDefault="000D63CE" w:rsidP="009F176F">
            <w:pPr>
              <w:autoSpaceDE w:val="0"/>
              <w:autoSpaceDN w:val="0"/>
              <w:adjustRightInd w:val="0"/>
              <w:jc w:val="both"/>
              <w:rPr>
                <w:b/>
              </w:rPr>
            </w:pPr>
            <w:r w:rsidRPr="00584287">
              <w:rPr>
                <w:b/>
              </w:rPr>
              <w:t>Общественное питание:</w:t>
            </w:r>
          </w:p>
          <w:p w:rsidR="000D63CE" w:rsidRPr="00584287" w:rsidRDefault="000D63CE" w:rsidP="00782FF8">
            <w:pPr>
              <w:autoSpaceDE w:val="0"/>
              <w:autoSpaceDN w:val="0"/>
              <w:adjustRightInd w:val="0"/>
              <w:jc w:val="both"/>
            </w:pPr>
            <w:r w:rsidRPr="00584287">
              <w:t>- кафе и другие предприятия общественного питания с количеством посадочных мест до 50;</w:t>
            </w:r>
          </w:p>
        </w:tc>
        <w:tc>
          <w:tcPr>
            <w:tcW w:w="2443" w:type="pct"/>
            <w:vMerge/>
            <w:vAlign w:val="center"/>
          </w:tcPr>
          <w:p w:rsidR="000D63CE" w:rsidRPr="00584287" w:rsidRDefault="000D63CE" w:rsidP="000F40AC">
            <w:pPr>
              <w:ind w:firstLine="317"/>
              <w:jc w:val="both"/>
            </w:pPr>
          </w:p>
        </w:tc>
      </w:tr>
      <w:tr w:rsidR="000D63CE" w:rsidRPr="00584287" w:rsidTr="00440618">
        <w:trPr>
          <w:trHeight w:val="552"/>
        </w:trPr>
        <w:tc>
          <w:tcPr>
            <w:tcW w:w="578" w:type="pct"/>
          </w:tcPr>
          <w:p w:rsidR="000D63CE" w:rsidRPr="00584287" w:rsidRDefault="000D63CE" w:rsidP="000F40AC">
            <w:pPr>
              <w:autoSpaceDE w:val="0"/>
              <w:autoSpaceDN w:val="0"/>
              <w:adjustRightInd w:val="0"/>
              <w:jc w:val="center"/>
              <w:rPr>
                <w:b/>
              </w:rPr>
            </w:pPr>
            <w:r w:rsidRPr="00584287">
              <w:rPr>
                <w:b/>
              </w:rPr>
              <w:t>4.7</w:t>
            </w:r>
          </w:p>
        </w:tc>
        <w:tc>
          <w:tcPr>
            <w:tcW w:w="1979" w:type="pct"/>
            <w:vAlign w:val="center"/>
          </w:tcPr>
          <w:p w:rsidR="000D63CE" w:rsidRPr="00584287" w:rsidRDefault="000D63CE" w:rsidP="009F176F">
            <w:pPr>
              <w:autoSpaceDE w:val="0"/>
              <w:autoSpaceDN w:val="0"/>
              <w:adjustRightInd w:val="0"/>
              <w:jc w:val="both"/>
              <w:rPr>
                <w:b/>
              </w:rPr>
            </w:pPr>
            <w:r w:rsidRPr="00584287">
              <w:rPr>
                <w:b/>
              </w:rPr>
              <w:t>Гостиничное обслуживание:</w:t>
            </w:r>
          </w:p>
          <w:p w:rsidR="000D63CE" w:rsidRPr="00584287" w:rsidRDefault="000D63CE" w:rsidP="00782FF8">
            <w:pPr>
              <w:autoSpaceDE w:val="0"/>
              <w:autoSpaceDN w:val="0"/>
              <w:adjustRightInd w:val="0"/>
              <w:jc w:val="both"/>
            </w:pPr>
            <w:r w:rsidRPr="00584287">
              <w:t>- гостиницы, общежития, гостевые дома, иное временное жилье;</w:t>
            </w:r>
          </w:p>
        </w:tc>
        <w:tc>
          <w:tcPr>
            <w:tcW w:w="2443" w:type="pct"/>
            <w:vMerge/>
            <w:vAlign w:val="center"/>
          </w:tcPr>
          <w:p w:rsidR="000D63CE" w:rsidRPr="00584287" w:rsidRDefault="000D63CE" w:rsidP="000F40AC">
            <w:pPr>
              <w:ind w:firstLine="317"/>
              <w:jc w:val="both"/>
            </w:pPr>
          </w:p>
        </w:tc>
      </w:tr>
      <w:tr w:rsidR="000D63CE" w:rsidRPr="00584287" w:rsidTr="00440618">
        <w:trPr>
          <w:trHeight w:val="552"/>
        </w:trPr>
        <w:tc>
          <w:tcPr>
            <w:tcW w:w="578" w:type="pct"/>
          </w:tcPr>
          <w:p w:rsidR="000D63CE" w:rsidRPr="00584287" w:rsidRDefault="000D63CE" w:rsidP="000F40AC">
            <w:pPr>
              <w:autoSpaceDE w:val="0"/>
              <w:autoSpaceDN w:val="0"/>
              <w:adjustRightInd w:val="0"/>
              <w:jc w:val="center"/>
              <w:rPr>
                <w:b/>
              </w:rPr>
            </w:pPr>
            <w:r w:rsidRPr="00584287">
              <w:rPr>
                <w:b/>
              </w:rPr>
              <w:t>4.8</w:t>
            </w:r>
          </w:p>
        </w:tc>
        <w:tc>
          <w:tcPr>
            <w:tcW w:w="1979" w:type="pct"/>
            <w:vAlign w:val="center"/>
          </w:tcPr>
          <w:p w:rsidR="000D63CE" w:rsidRPr="00584287" w:rsidRDefault="000D63CE" w:rsidP="00245B9F">
            <w:pPr>
              <w:autoSpaceDE w:val="0"/>
              <w:autoSpaceDN w:val="0"/>
              <w:adjustRightInd w:val="0"/>
              <w:jc w:val="both"/>
              <w:rPr>
                <w:b/>
              </w:rPr>
            </w:pPr>
            <w:r w:rsidRPr="00584287">
              <w:rPr>
                <w:b/>
              </w:rPr>
              <w:t>Развлечения:</w:t>
            </w:r>
          </w:p>
          <w:p w:rsidR="000D63CE" w:rsidRPr="00584287" w:rsidRDefault="000D63CE" w:rsidP="00701F81">
            <w:pPr>
              <w:autoSpaceDE w:val="0"/>
              <w:autoSpaceDN w:val="0"/>
              <w:adjustRightInd w:val="0"/>
              <w:jc w:val="both"/>
            </w:pPr>
            <w:r w:rsidRPr="00584287">
              <w:t>- рекреационные объекты;</w:t>
            </w:r>
          </w:p>
        </w:tc>
        <w:tc>
          <w:tcPr>
            <w:tcW w:w="2443" w:type="pct"/>
            <w:vMerge/>
            <w:vAlign w:val="center"/>
          </w:tcPr>
          <w:p w:rsidR="000D63CE" w:rsidRPr="00584287" w:rsidRDefault="000D63CE" w:rsidP="000F40AC">
            <w:pPr>
              <w:ind w:firstLine="317"/>
              <w:jc w:val="both"/>
            </w:pPr>
          </w:p>
        </w:tc>
      </w:tr>
      <w:tr w:rsidR="000D63CE" w:rsidRPr="00584287" w:rsidTr="00744797">
        <w:trPr>
          <w:trHeight w:val="552"/>
        </w:trPr>
        <w:tc>
          <w:tcPr>
            <w:tcW w:w="578" w:type="pct"/>
          </w:tcPr>
          <w:p w:rsidR="000D63CE" w:rsidRPr="006C79C7" w:rsidRDefault="000D63CE" w:rsidP="00744797">
            <w:pPr>
              <w:keepLines/>
              <w:widowControl w:val="0"/>
              <w:ind w:firstLine="284"/>
              <w:jc w:val="both"/>
              <w:rPr>
                <w:b/>
              </w:rPr>
            </w:pPr>
            <w:r w:rsidRPr="006C79C7">
              <w:rPr>
                <w:b/>
              </w:rPr>
              <w:t>4.4</w:t>
            </w:r>
          </w:p>
        </w:tc>
        <w:tc>
          <w:tcPr>
            <w:tcW w:w="1979" w:type="pct"/>
          </w:tcPr>
          <w:p w:rsidR="000D63CE" w:rsidRPr="006C79C7" w:rsidRDefault="000D63CE" w:rsidP="00744797">
            <w:pPr>
              <w:jc w:val="both"/>
              <w:rPr>
                <w:b/>
              </w:rPr>
            </w:pPr>
            <w:r w:rsidRPr="006C79C7">
              <w:rPr>
                <w:b/>
              </w:rPr>
              <w:t>Магазины:</w:t>
            </w:r>
          </w:p>
          <w:p w:rsidR="000D63CE" w:rsidRPr="006C79C7" w:rsidRDefault="000D63CE" w:rsidP="00744797">
            <w:pPr>
              <w:jc w:val="both"/>
            </w:pPr>
            <w:r w:rsidRPr="006C79C7">
              <w:t>- отдельно стоящие магазины продовольственных,</w:t>
            </w:r>
          </w:p>
          <w:p w:rsidR="000D63CE" w:rsidRPr="006C79C7" w:rsidRDefault="000D63CE" w:rsidP="00744797">
            <w:pPr>
              <w:jc w:val="both"/>
            </w:pPr>
            <w:r w:rsidRPr="006C79C7">
              <w:t>непродовольственных и смешанных товаров;</w:t>
            </w:r>
          </w:p>
          <w:p w:rsidR="000D63CE" w:rsidRPr="006C79C7" w:rsidRDefault="000D63CE" w:rsidP="00744797">
            <w:pPr>
              <w:jc w:val="both"/>
            </w:pPr>
          </w:p>
          <w:p w:rsidR="000D63CE" w:rsidRPr="006C79C7" w:rsidRDefault="000D63CE" w:rsidP="00744797">
            <w:pPr>
              <w:jc w:val="both"/>
            </w:pPr>
            <w:r w:rsidRPr="006C79C7">
              <w:t xml:space="preserve">- отдельно стоящие временные (некапитальные) объекты, (не оказывающие негативного воздействия на окружающую среду):  </w:t>
            </w:r>
          </w:p>
          <w:p w:rsidR="000D63CE" w:rsidRPr="006C79C7" w:rsidRDefault="000D63CE" w:rsidP="00744797">
            <w:pPr>
              <w:jc w:val="both"/>
            </w:pPr>
            <w:r w:rsidRPr="006C79C7">
              <w:t>- киоски лоточной торговли;</w:t>
            </w:r>
          </w:p>
          <w:p w:rsidR="000D63CE" w:rsidRPr="006C79C7" w:rsidRDefault="000D63CE" w:rsidP="00744797">
            <w:pPr>
              <w:autoSpaceDE w:val="0"/>
              <w:autoSpaceDN w:val="0"/>
              <w:adjustRightInd w:val="0"/>
            </w:pPr>
            <w:r w:rsidRPr="006C79C7">
              <w:t>- временные павильоны розничной торговли и обслуживания населения</w:t>
            </w:r>
          </w:p>
          <w:p w:rsidR="000D63CE" w:rsidRPr="006C79C7" w:rsidRDefault="000D63CE" w:rsidP="00744797">
            <w:pPr>
              <w:autoSpaceDE w:val="0"/>
              <w:autoSpaceDN w:val="0"/>
              <w:adjustRightInd w:val="0"/>
            </w:pPr>
          </w:p>
          <w:p w:rsidR="000D63CE" w:rsidRPr="006C79C7" w:rsidRDefault="000D63CE" w:rsidP="00744797">
            <w:pPr>
              <w:autoSpaceDE w:val="0"/>
              <w:autoSpaceDN w:val="0"/>
              <w:adjustRightInd w:val="0"/>
              <w:rPr>
                <w:b/>
              </w:rPr>
            </w:pPr>
            <w:r w:rsidRPr="006C79C7">
              <w:rPr>
                <w:b/>
                <w:sz w:val="32"/>
                <w:szCs w:val="32"/>
              </w:rPr>
              <w:t xml:space="preserve">  </w:t>
            </w:r>
          </w:p>
        </w:tc>
        <w:tc>
          <w:tcPr>
            <w:tcW w:w="2443" w:type="pct"/>
            <w:vAlign w:val="center"/>
          </w:tcPr>
          <w:p w:rsidR="000D63CE" w:rsidRPr="006C79C7" w:rsidRDefault="000D63CE" w:rsidP="000D63CE">
            <w:pPr>
              <w:ind w:firstLine="33"/>
              <w:contextualSpacing/>
              <w:jc w:val="both"/>
            </w:pPr>
            <w:r w:rsidRPr="006C79C7">
              <w:t>минимальная/максимальная площадь земельного участка под магазин- 60/5000 кв. м. (Для существующих магазинов минимальная площадь 30 кв.м.) Минимальный отступ от границ земельного участка 1 м., при условии соблюдения санитарно-бытовых норм. Процент застройки 70%;</w:t>
            </w:r>
          </w:p>
          <w:p w:rsidR="000D63CE" w:rsidRPr="006C79C7" w:rsidRDefault="000D63CE" w:rsidP="000D63CE">
            <w:pPr>
              <w:ind w:firstLine="317"/>
              <w:jc w:val="both"/>
            </w:pPr>
            <w:r w:rsidRPr="006C79C7">
              <w:t xml:space="preserve">Размеры земельных участков для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w:t>
            </w:r>
          </w:p>
          <w:p w:rsidR="000D63CE" w:rsidRPr="006C79C7" w:rsidRDefault="000D63CE" w:rsidP="000D63CE">
            <w:pPr>
              <w:ind w:firstLine="317"/>
              <w:jc w:val="both"/>
            </w:pPr>
            <w:r w:rsidRPr="006C79C7">
              <w:t>- минимальный - 10 кв.м.,</w:t>
            </w:r>
          </w:p>
          <w:p w:rsidR="000D63CE" w:rsidRPr="006C79C7" w:rsidRDefault="000D63CE" w:rsidP="000D63CE">
            <w:pPr>
              <w:ind w:firstLine="317"/>
              <w:jc w:val="both"/>
            </w:pPr>
            <w:r w:rsidRPr="006C79C7">
              <w:t>- максимальный – 100 кв.м.</w:t>
            </w:r>
          </w:p>
        </w:tc>
      </w:tr>
      <w:tr w:rsidR="00782FF8" w:rsidRPr="00584287" w:rsidTr="00440618">
        <w:trPr>
          <w:trHeight w:val="264"/>
        </w:trPr>
        <w:tc>
          <w:tcPr>
            <w:tcW w:w="578" w:type="pct"/>
          </w:tcPr>
          <w:p w:rsidR="00782FF8" w:rsidRPr="006C79C7" w:rsidRDefault="000F40AC" w:rsidP="000F40AC">
            <w:pPr>
              <w:tabs>
                <w:tab w:val="left" w:pos="2520"/>
              </w:tabs>
              <w:ind w:left="459" w:hanging="425"/>
              <w:jc w:val="center"/>
              <w:rPr>
                <w:b/>
              </w:rPr>
            </w:pPr>
            <w:r w:rsidRPr="006C79C7">
              <w:rPr>
                <w:b/>
              </w:rPr>
              <w:t>4.9</w:t>
            </w:r>
            <w:r w:rsidR="000D63CE" w:rsidRPr="006C79C7">
              <w:rPr>
                <w:b/>
              </w:rPr>
              <w:t>.1</w:t>
            </w:r>
          </w:p>
        </w:tc>
        <w:tc>
          <w:tcPr>
            <w:tcW w:w="1979" w:type="pct"/>
            <w:shd w:val="clear" w:color="auto" w:fill="auto"/>
          </w:tcPr>
          <w:p w:rsidR="003A2FD1" w:rsidRPr="006C79C7" w:rsidRDefault="003A2FD1" w:rsidP="003A2FD1">
            <w:pPr>
              <w:autoSpaceDE w:val="0"/>
              <w:autoSpaceDN w:val="0"/>
              <w:adjustRightInd w:val="0"/>
              <w:rPr>
                <w:rFonts w:eastAsiaTheme="minorHAnsi"/>
                <w:b/>
                <w:sz w:val="24"/>
                <w:szCs w:val="24"/>
                <w:lang w:eastAsia="en-US"/>
              </w:rPr>
            </w:pPr>
            <w:r w:rsidRPr="006C79C7">
              <w:rPr>
                <w:rFonts w:eastAsiaTheme="minorHAnsi"/>
                <w:b/>
                <w:sz w:val="24"/>
                <w:szCs w:val="24"/>
                <w:lang w:eastAsia="en-US"/>
              </w:rPr>
              <w:t>Объекты дорожного сервиса:</w:t>
            </w:r>
          </w:p>
          <w:p w:rsidR="00782FF8" w:rsidRPr="006C79C7" w:rsidRDefault="004B794F" w:rsidP="002E1FB3">
            <w:pPr>
              <w:tabs>
                <w:tab w:val="left" w:pos="2520"/>
              </w:tabs>
            </w:pPr>
            <w:r w:rsidRPr="006C79C7">
              <w:t xml:space="preserve">Размещение зданий и сооружений дорожного </w:t>
            </w:r>
            <w:r w:rsidR="00744797" w:rsidRPr="006C79C7">
              <w:t>сервиса с кодами 4.9.1.1-4.9.1.4</w:t>
            </w:r>
          </w:p>
          <w:p w:rsidR="004B794F" w:rsidRPr="006C79C7" w:rsidRDefault="004B794F" w:rsidP="002E1FB3">
            <w:pPr>
              <w:tabs>
                <w:tab w:val="left" w:pos="2520"/>
              </w:tabs>
            </w:pPr>
            <w:r w:rsidRPr="006C79C7">
              <w:t>-</w:t>
            </w:r>
            <w:r w:rsidR="00744797" w:rsidRPr="006C79C7">
              <w:t xml:space="preserve">размещение </w:t>
            </w:r>
            <w:r w:rsidRPr="006C79C7">
              <w:t xml:space="preserve">АЗС, </w:t>
            </w:r>
          </w:p>
          <w:p w:rsidR="004B794F" w:rsidRPr="006C79C7" w:rsidRDefault="004B794F" w:rsidP="002E1FB3">
            <w:pPr>
              <w:tabs>
                <w:tab w:val="left" w:pos="2520"/>
              </w:tabs>
            </w:pPr>
            <w:r w:rsidRPr="006C79C7">
              <w:t>-размещение магазинов сопутствующей торговли, зданий для организации общественного питания в качестве объектов дорожного сервиса;</w:t>
            </w:r>
          </w:p>
          <w:p w:rsidR="00744797" w:rsidRPr="006C79C7" w:rsidRDefault="00744797" w:rsidP="002E1FB3">
            <w:pPr>
              <w:tabs>
                <w:tab w:val="left" w:pos="2520"/>
              </w:tabs>
            </w:pPr>
            <w:r w:rsidRPr="006C79C7">
              <w:t>-размещение зданий для предоставления гостиничных услуг (мотелей)</w:t>
            </w:r>
          </w:p>
          <w:p w:rsidR="004B794F" w:rsidRPr="006C79C7" w:rsidRDefault="004B794F" w:rsidP="002E1FB3">
            <w:pPr>
              <w:tabs>
                <w:tab w:val="left" w:pos="2520"/>
              </w:tabs>
            </w:pPr>
            <w:r w:rsidRPr="006C79C7">
              <w:t xml:space="preserve"> Размещение автомобильных моек;</w:t>
            </w:r>
          </w:p>
          <w:p w:rsidR="004B794F" w:rsidRPr="006C79C7" w:rsidRDefault="004B794F" w:rsidP="002E1FB3">
            <w:pPr>
              <w:tabs>
                <w:tab w:val="left" w:pos="2520"/>
              </w:tabs>
              <w:rPr>
                <w:b/>
              </w:rPr>
            </w:pPr>
            <w:r w:rsidRPr="006C79C7">
              <w:t>Размещение мастерских, предназначенных для ремонта и обслуживания автомобилей и прочих объектов дорожного сервиса</w:t>
            </w:r>
          </w:p>
          <w:p w:rsidR="00984E32" w:rsidRPr="006C79C7" w:rsidRDefault="00744797" w:rsidP="002E1FB3">
            <w:pPr>
              <w:tabs>
                <w:tab w:val="left" w:pos="2520"/>
              </w:tabs>
              <w:jc w:val="both"/>
            </w:pPr>
            <w:r w:rsidRPr="006C79C7">
              <w:t xml:space="preserve"> </w:t>
            </w:r>
          </w:p>
          <w:p w:rsidR="00984E32" w:rsidRPr="006C79C7" w:rsidRDefault="00984E32" w:rsidP="002E1FB3">
            <w:pPr>
              <w:tabs>
                <w:tab w:val="left" w:pos="2520"/>
              </w:tabs>
              <w:jc w:val="both"/>
            </w:pPr>
          </w:p>
          <w:p w:rsidR="00984E32" w:rsidRPr="006C79C7" w:rsidRDefault="00984E32" w:rsidP="002E1FB3">
            <w:pPr>
              <w:tabs>
                <w:tab w:val="left" w:pos="2520"/>
              </w:tabs>
              <w:jc w:val="both"/>
            </w:pPr>
          </w:p>
          <w:p w:rsidR="00782FF8" w:rsidRPr="006C79C7" w:rsidRDefault="0013601B" w:rsidP="002E1FB3">
            <w:pPr>
              <w:tabs>
                <w:tab w:val="left" w:pos="2520"/>
              </w:tabs>
              <w:jc w:val="both"/>
              <w:rPr>
                <w:b/>
                <w:sz w:val="56"/>
                <w:szCs w:val="56"/>
              </w:rPr>
            </w:pPr>
            <w:r w:rsidRPr="006C79C7">
              <w:rPr>
                <w:b/>
                <w:sz w:val="56"/>
                <w:szCs w:val="56"/>
              </w:rPr>
              <w:t xml:space="preserve"> </w:t>
            </w:r>
          </w:p>
        </w:tc>
        <w:tc>
          <w:tcPr>
            <w:tcW w:w="2443" w:type="pct"/>
            <w:shd w:val="clear" w:color="auto" w:fill="auto"/>
            <w:vAlign w:val="center"/>
          </w:tcPr>
          <w:p w:rsidR="00782FF8" w:rsidRPr="006C79C7" w:rsidRDefault="00782FF8" w:rsidP="009F176F">
            <w:pPr>
              <w:tabs>
                <w:tab w:val="left" w:pos="2520"/>
              </w:tabs>
              <w:ind w:firstLine="317"/>
              <w:jc w:val="both"/>
            </w:pPr>
            <w:r w:rsidRPr="006C79C7">
              <w:t>Площадь участка определяется заданием на проектирование.</w:t>
            </w:r>
          </w:p>
          <w:p w:rsidR="00782FF8" w:rsidRPr="006C79C7" w:rsidRDefault="00782FF8" w:rsidP="008F32AC">
            <w:pPr>
              <w:tabs>
                <w:tab w:val="left" w:pos="1134"/>
              </w:tabs>
              <w:ind w:firstLine="330"/>
            </w:pPr>
            <w:r w:rsidRPr="006C79C7">
              <w:t xml:space="preserve">- минимальная площадь земельных участков - </w:t>
            </w:r>
            <w:r w:rsidRPr="006C79C7">
              <w:rPr>
                <w:b/>
              </w:rPr>
              <w:t>200 кв.м</w:t>
            </w:r>
            <w:r w:rsidRPr="006C79C7">
              <w:t xml:space="preserve">, (Максимальная площадь земельного участка определяется заданием на проектирование и в соответствии с </w:t>
            </w:r>
            <w:proofErr w:type="spellStart"/>
            <w:r w:rsidRPr="006C79C7">
              <w:t>СанПиН</w:t>
            </w:r>
            <w:proofErr w:type="spellEnd"/>
            <w:r w:rsidRPr="006C79C7">
              <w:t>);</w:t>
            </w:r>
          </w:p>
          <w:p w:rsidR="00782FF8" w:rsidRPr="006C79C7" w:rsidRDefault="00782FF8" w:rsidP="009F176F">
            <w:pPr>
              <w:tabs>
                <w:tab w:val="left" w:pos="2520"/>
              </w:tabs>
              <w:ind w:firstLine="317"/>
              <w:jc w:val="both"/>
            </w:pPr>
            <w:r w:rsidRPr="006C79C7">
              <w:t xml:space="preserve">- максимальное количество надземных этажей зданий – </w:t>
            </w:r>
            <w:r w:rsidR="0013601B" w:rsidRPr="006C79C7">
              <w:t>2</w:t>
            </w:r>
            <w:r w:rsidRPr="006C79C7">
              <w:t xml:space="preserve"> этаж</w:t>
            </w:r>
            <w:r w:rsidR="0013601B" w:rsidRPr="006C79C7">
              <w:t>а</w:t>
            </w:r>
            <w:r w:rsidRPr="006C79C7">
              <w:t>.</w:t>
            </w:r>
          </w:p>
          <w:p w:rsidR="00782FF8" w:rsidRPr="006C79C7" w:rsidRDefault="00782FF8" w:rsidP="009F176F">
            <w:pPr>
              <w:tabs>
                <w:tab w:val="left" w:pos="2520"/>
              </w:tabs>
              <w:ind w:firstLine="317"/>
              <w:jc w:val="both"/>
              <w:rPr>
                <w:b/>
              </w:rPr>
            </w:pPr>
            <w:r w:rsidRPr="006C79C7">
              <w:t xml:space="preserve">-максимальная высота этажа – до </w:t>
            </w:r>
            <w:r w:rsidRPr="006C79C7">
              <w:rPr>
                <w:b/>
              </w:rPr>
              <w:t>6 м</w:t>
            </w:r>
          </w:p>
          <w:p w:rsidR="00782FF8" w:rsidRPr="006C79C7" w:rsidRDefault="00782FF8" w:rsidP="009F176F">
            <w:pPr>
              <w:tabs>
                <w:tab w:val="left" w:pos="2520"/>
              </w:tabs>
              <w:ind w:firstLine="317"/>
              <w:jc w:val="both"/>
            </w:pPr>
            <w:r w:rsidRPr="006C79C7">
              <w:rPr>
                <w:b/>
              </w:rPr>
              <w:t xml:space="preserve">-максимальная высота здания - до </w:t>
            </w:r>
            <w:r w:rsidR="0013601B" w:rsidRPr="006C79C7">
              <w:rPr>
                <w:b/>
              </w:rPr>
              <w:t>15</w:t>
            </w:r>
            <w:r w:rsidRPr="006C79C7">
              <w:rPr>
                <w:b/>
              </w:rPr>
              <w:t xml:space="preserve"> м</w:t>
            </w:r>
            <w:r w:rsidRPr="006C79C7">
              <w:t>.</w:t>
            </w:r>
          </w:p>
          <w:p w:rsidR="00782FF8" w:rsidRPr="006C79C7" w:rsidRDefault="00782FF8" w:rsidP="009F176F">
            <w:pPr>
              <w:tabs>
                <w:tab w:val="left" w:pos="1134"/>
              </w:tabs>
              <w:ind w:firstLine="317"/>
              <w:jc w:val="both"/>
            </w:pPr>
            <w:r w:rsidRPr="006C79C7">
              <w:t xml:space="preserve">-минимальный отступ от границ участка - </w:t>
            </w:r>
            <w:r w:rsidRPr="006C79C7">
              <w:rPr>
                <w:b/>
              </w:rPr>
              <w:t>3 м;</w:t>
            </w:r>
          </w:p>
          <w:p w:rsidR="00782FF8" w:rsidRPr="006C79C7" w:rsidRDefault="00782FF8" w:rsidP="009F176F">
            <w:pPr>
              <w:tabs>
                <w:tab w:val="left" w:pos="2520"/>
              </w:tabs>
              <w:ind w:firstLine="317"/>
              <w:jc w:val="both"/>
            </w:pPr>
            <w:r w:rsidRPr="006C79C7">
              <w:t>-максимальный процент застройки в границах участка</w:t>
            </w:r>
            <w:r w:rsidRPr="006C79C7">
              <w:rPr>
                <w:b/>
              </w:rPr>
              <w:t xml:space="preserve"> - </w:t>
            </w:r>
            <w:r w:rsidRPr="006C79C7">
              <w:t>устанавливается равным всей площади земельного участка за исключением площади, занятой минимальными отступами от границ земельного участка;</w:t>
            </w:r>
          </w:p>
          <w:p w:rsidR="00782FF8" w:rsidRPr="006C79C7" w:rsidRDefault="00782FF8" w:rsidP="009F176F">
            <w:pPr>
              <w:tabs>
                <w:tab w:val="left" w:pos="2520"/>
              </w:tabs>
              <w:ind w:firstLine="317"/>
              <w:jc w:val="both"/>
            </w:pPr>
            <w:r w:rsidRPr="006C79C7">
              <w:t xml:space="preserve">-максимальное количество постов станции технического обслуживания - </w:t>
            </w:r>
            <w:r w:rsidRPr="006C79C7">
              <w:rPr>
                <w:b/>
              </w:rPr>
              <w:t>5</w:t>
            </w:r>
            <w:r w:rsidRPr="006C79C7">
              <w:t>;</w:t>
            </w:r>
          </w:p>
          <w:p w:rsidR="00782FF8" w:rsidRPr="006C79C7" w:rsidRDefault="00782FF8" w:rsidP="009F176F">
            <w:pPr>
              <w:tabs>
                <w:tab w:val="left" w:pos="2520"/>
              </w:tabs>
              <w:ind w:firstLine="317"/>
              <w:jc w:val="both"/>
            </w:pPr>
            <w:r w:rsidRPr="006C79C7">
              <w:t xml:space="preserve">-максимальное количество постов </w:t>
            </w:r>
            <w:proofErr w:type="spellStart"/>
            <w:r w:rsidRPr="006C79C7">
              <w:t>автомойки</w:t>
            </w:r>
            <w:proofErr w:type="spellEnd"/>
            <w:r w:rsidRPr="006C79C7">
              <w:t xml:space="preserve"> до 2, если зона распространения химических и физических факторов до уровня ПДК ограничивается размерами собственной территории предприятия.</w:t>
            </w:r>
          </w:p>
          <w:p w:rsidR="00782FF8" w:rsidRPr="006C79C7" w:rsidRDefault="00782FF8" w:rsidP="009F176F">
            <w:pPr>
              <w:tabs>
                <w:tab w:val="left" w:pos="2520"/>
              </w:tabs>
              <w:ind w:firstLine="317"/>
              <w:jc w:val="both"/>
            </w:pPr>
            <w:r w:rsidRPr="006C79C7">
              <w:t xml:space="preserve">Расстояние от границ земельного участка СТО до жилых, общественных зданий, до границ участков общеобразовательных школ и </w:t>
            </w:r>
            <w:r w:rsidRPr="006C79C7">
              <w:lastRenderedPageBreak/>
              <w:t xml:space="preserve">дошкольных образовательных учреждений,  лечебных учреждений со стационаром - </w:t>
            </w:r>
            <w:r w:rsidRPr="006C79C7">
              <w:rPr>
                <w:b/>
              </w:rPr>
              <w:t>50 м</w:t>
            </w:r>
            <w:r w:rsidRPr="006C79C7">
              <w:t xml:space="preserve">. с учетом выполнения требований </w:t>
            </w:r>
            <w:proofErr w:type="spellStart"/>
            <w:r w:rsidRPr="006C79C7">
              <w:t>СанПиН</w:t>
            </w:r>
            <w:proofErr w:type="spellEnd"/>
            <w:r w:rsidRPr="006C79C7">
              <w:t xml:space="preserve"> 2.2.1/1200-03.</w:t>
            </w:r>
          </w:p>
          <w:p w:rsidR="00782FF8" w:rsidRPr="006C79C7" w:rsidRDefault="00782FF8" w:rsidP="009F176F">
            <w:pPr>
              <w:ind w:firstLine="317"/>
              <w:jc w:val="both"/>
            </w:pPr>
            <w:r w:rsidRPr="006C79C7">
              <w:t>Расстояние может быть изменено Главным государственным врачом субъекта РФ или его заместителем.</w:t>
            </w:r>
          </w:p>
        </w:tc>
      </w:tr>
      <w:tr w:rsidR="00440618" w:rsidRPr="00584287" w:rsidTr="00440618">
        <w:trPr>
          <w:trHeight w:val="264"/>
        </w:trPr>
        <w:tc>
          <w:tcPr>
            <w:tcW w:w="578" w:type="pct"/>
          </w:tcPr>
          <w:p w:rsidR="00440618" w:rsidRPr="00584287" w:rsidRDefault="00440618" w:rsidP="000F40AC">
            <w:pPr>
              <w:tabs>
                <w:tab w:val="left" w:pos="2520"/>
              </w:tabs>
              <w:ind w:left="459" w:hanging="425"/>
              <w:jc w:val="center"/>
              <w:rPr>
                <w:b/>
                <w:i/>
              </w:rPr>
            </w:pPr>
            <w:r w:rsidRPr="00584287">
              <w:rPr>
                <w:b/>
                <w:i/>
              </w:rPr>
              <w:lastRenderedPageBreak/>
              <w:t>8.0</w:t>
            </w:r>
          </w:p>
        </w:tc>
        <w:tc>
          <w:tcPr>
            <w:tcW w:w="1979" w:type="pct"/>
            <w:shd w:val="clear" w:color="auto" w:fill="auto"/>
          </w:tcPr>
          <w:p w:rsidR="00440618" w:rsidRPr="00584287" w:rsidRDefault="00440618" w:rsidP="000F40AC">
            <w:pPr>
              <w:tabs>
                <w:tab w:val="left" w:pos="2520"/>
              </w:tabs>
              <w:rPr>
                <w:b/>
                <w:i/>
              </w:rPr>
            </w:pPr>
            <w:r w:rsidRPr="00584287">
              <w:rPr>
                <w:b/>
                <w:i/>
              </w:rPr>
              <w:t>ОБЕСПЕЧЕНИЕ ОБОРОНЫ И БЕЗОПАСНОСТИ</w:t>
            </w:r>
          </w:p>
        </w:tc>
        <w:tc>
          <w:tcPr>
            <w:tcW w:w="2443" w:type="pct"/>
            <w:vMerge w:val="restart"/>
            <w:shd w:val="clear" w:color="auto" w:fill="auto"/>
            <w:vAlign w:val="center"/>
          </w:tcPr>
          <w:p w:rsidR="00440618" w:rsidRPr="00484BE5" w:rsidRDefault="00440618" w:rsidP="00507736">
            <w:pPr>
              <w:ind w:firstLine="223"/>
              <w:jc w:val="both"/>
            </w:pPr>
            <w:r w:rsidRPr="00484BE5">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rsidR="00440618" w:rsidRPr="00484BE5" w:rsidRDefault="00440618" w:rsidP="00507736">
            <w:pPr>
              <w:widowControl w:val="0"/>
              <w:ind w:firstLine="284"/>
              <w:rPr>
                <w:rFonts w:eastAsia="SimSun" w:cs="Calibri"/>
                <w:lang w:eastAsia="zh-CN"/>
              </w:rPr>
            </w:pPr>
            <w:r w:rsidRPr="00484BE5">
              <w:rPr>
                <w:rFonts w:eastAsia="SimSun" w:cs="Calibri"/>
                <w:lang w:eastAsia="zh-CN"/>
              </w:rPr>
              <w:t xml:space="preserve">- максимальное количество надземных этажей зданий – 2 этажа; </w:t>
            </w:r>
          </w:p>
          <w:p w:rsidR="00440618" w:rsidRPr="00484BE5" w:rsidRDefault="00440618" w:rsidP="00507736">
            <w:pPr>
              <w:autoSpaceDE w:val="0"/>
              <w:autoSpaceDN w:val="0"/>
              <w:adjustRightInd w:val="0"/>
              <w:ind w:firstLine="317"/>
              <w:jc w:val="both"/>
            </w:pPr>
            <w:r w:rsidRPr="00484BE5">
              <w:t xml:space="preserve">- максимальная высота этажа – 6 м., </w:t>
            </w:r>
          </w:p>
          <w:p w:rsidR="00440618" w:rsidRPr="00484BE5" w:rsidRDefault="00440618" w:rsidP="00507736">
            <w:pPr>
              <w:autoSpaceDE w:val="0"/>
              <w:autoSpaceDN w:val="0"/>
              <w:adjustRightInd w:val="0"/>
              <w:ind w:firstLine="317"/>
              <w:jc w:val="both"/>
            </w:pPr>
            <w:r w:rsidRPr="00484BE5">
              <w:t xml:space="preserve">- максимальная высота здания – 15 м., </w:t>
            </w:r>
          </w:p>
          <w:p w:rsidR="00D7277C" w:rsidRPr="00484BE5" w:rsidRDefault="00D7277C" w:rsidP="00D7277C">
            <w:pPr>
              <w:tabs>
                <w:tab w:val="left" w:pos="1134"/>
              </w:tabs>
              <w:ind w:firstLine="317"/>
              <w:jc w:val="both"/>
            </w:pPr>
            <w:r w:rsidRPr="00484BE5">
              <w:t xml:space="preserve">-минимальный отступ от границ участка - </w:t>
            </w:r>
            <w:r w:rsidRPr="00484BE5">
              <w:rPr>
                <w:b/>
              </w:rPr>
              <w:t>5 м;</w:t>
            </w:r>
          </w:p>
          <w:p w:rsidR="00D7277C" w:rsidRPr="00584287" w:rsidRDefault="00D7277C" w:rsidP="00507736">
            <w:pPr>
              <w:autoSpaceDE w:val="0"/>
              <w:autoSpaceDN w:val="0"/>
              <w:adjustRightInd w:val="0"/>
              <w:ind w:firstLine="317"/>
              <w:jc w:val="both"/>
            </w:pPr>
            <w:r w:rsidRPr="00484BE5">
              <w:t>-процент застройки -80</w:t>
            </w:r>
          </w:p>
        </w:tc>
      </w:tr>
      <w:tr w:rsidR="00440618" w:rsidRPr="00584287" w:rsidTr="00440618">
        <w:trPr>
          <w:trHeight w:val="264"/>
        </w:trPr>
        <w:tc>
          <w:tcPr>
            <w:tcW w:w="578" w:type="pct"/>
          </w:tcPr>
          <w:p w:rsidR="00440618" w:rsidRPr="00584287" w:rsidRDefault="00440618" w:rsidP="000F40AC">
            <w:pPr>
              <w:tabs>
                <w:tab w:val="left" w:pos="2520"/>
              </w:tabs>
              <w:ind w:left="459" w:hanging="425"/>
              <w:jc w:val="center"/>
              <w:rPr>
                <w:b/>
              </w:rPr>
            </w:pPr>
            <w:r w:rsidRPr="00584287">
              <w:rPr>
                <w:b/>
              </w:rPr>
              <w:t>8.3</w:t>
            </w:r>
          </w:p>
        </w:tc>
        <w:tc>
          <w:tcPr>
            <w:tcW w:w="1979" w:type="pct"/>
            <w:shd w:val="clear" w:color="auto" w:fill="auto"/>
          </w:tcPr>
          <w:p w:rsidR="00440618" w:rsidRPr="00584287" w:rsidRDefault="00440618" w:rsidP="00183262">
            <w:pPr>
              <w:tabs>
                <w:tab w:val="left" w:pos="2520"/>
              </w:tabs>
              <w:ind w:left="459" w:hanging="425"/>
              <w:rPr>
                <w:b/>
              </w:rPr>
            </w:pPr>
            <w:r w:rsidRPr="00584287">
              <w:rPr>
                <w:b/>
              </w:rPr>
              <w:t>Обеспечение правопорядка:</w:t>
            </w:r>
          </w:p>
          <w:p w:rsidR="00440618" w:rsidRPr="00584287" w:rsidRDefault="00440618" w:rsidP="002E1FB3">
            <w:pPr>
              <w:tabs>
                <w:tab w:val="left" w:pos="2520"/>
              </w:tabs>
              <w:ind w:left="34"/>
              <w:jc w:val="both"/>
              <w:rPr>
                <w:b/>
              </w:rPr>
            </w:pPr>
            <w:r w:rsidRPr="00584287">
              <w:t>- объекты территориальных подразделений МВД и других федеральных министерств и ведомств;</w:t>
            </w:r>
          </w:p>
          <w:p w:rsidR="00440618" w:rsidRPr="00584287" w:rsidRDefault="00440618" w:rsidP="002E1FB3">
            <w:pPr>
              <w:autoSpaceDE w:val="0"/>
              <w:autoSpaceDN w:val="0"/>
              <w:adjustRightInd w:val="0"/>
              <w:jc w:val="both"/>
              <w:rPr>
                <w:b/>
              </w:rPr>
            </w:pPr>
            <w:r w:rsidRPr="00584287">
              <w:t>- объекты пожарной охраны.</w:t>
            </w:r>
          </w:p>
        </w:tc>
        <w:tc>
          <w:tcPr>
            <w:tcW w:w="2443" w:type="pct"/>
            <w:vMerge/>
            <w:shd w:val="clear" w:color="auto" w:fill="auto"/>
            <w:vAlign w:val="center"/>
          </w:tcPr>
          <w:p w:rsidR="00440618" w:rsidRPr="00584287" w:rsidRDefault="00440618" w:rsidP="00507736">
            <w:pPr>
              <w:autoSpaceDE w:val="0"/>
              <w:autoSpaceDN w:val="0"/>
              <w:adjustRightInd w:val="0"/>
              <w:ind w:firstLine="317"/>
              <w:jc w:val="both"/>
            </w:pPr>
          </w:p>
        </w:tc>
      </w:tr>
    </w:tbl>
    <w:p w:rsidR="009F176F" w:rsidRPr="00584287" w:rsidRDefault="009F176F" w:rsidP="009F176F">
      <w:pPr>
        <w:jc w:val="both"/>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3754"/>
        <w:gridCol w:w="4653"/>
      </w:tblGrid>
      <w:tr w:rsidR="00507736" w:rsidRPr="00584287" w:rsidTr="00276E9D">
        <w:trPr>
          <w:trHeight w:val="552"/>
          <w:tblHeader/>
        </w:trPr>
        <w:tc>
          <w:tcPr>
            <w:tcW w:w="577" w:type="pct"/>
          </w:tcPr>
          <w:p w:rsidR="00D57A50" w:rsidRPr="00584287" w:rsidRDefault="00D57A50" w:rsidP="00D57A50">
            <w:pPr>
              <w:tabs>
                <w:tab w:val="left" w:pos="2520"/>
              </w:tabs>
              <w:jc w:val="center"/>
              <w:rPr>
                <w:b/>
              </w:rPr>
            </w:pPr>
            <w:r w:rsidRPr="00584287">
              <w:rPr>
                <w:b/>
              </w:rPr>
              <w:t>Код</w:t>
            </w:r>
          </w:p>
          <w:p w:rsidR="00507736" w:rsidRPr="00584287" w:rsidRDefault="00D57A50" w:rsidP="00D57A50">
            <w:pPr>
              <w:jc w:val="center"/>
              <w:rPr>
                <w:b/>
              </w:rPr>
            </w:pPr>
            <w:r w:rsidRPr="00584287">
              <w:rPr>
                <w:b/>
              </w:rPr>
              <w:t xml:space="preserve">вида по </w:t>
            </w:r>
            <w:proofErr w:type="spellStart"/>
            <w:r w:rsidRPr="00584287">
              <w:rPr>
                <w:b/>
              </w:rPr>
              <w:t>класси-фикатору</w:t>
            </w:r>
            <w:proofErr w:type="spellEnd"/>
          </w:p>
        </w:tc>
        <w:tc>
          <w:tcPr>
            <w:tcW w:w="1975" w:type="pct"/>
            <w:vAlign w:val="center"/>
          </w:tcPr>
          <w:p w:rsidR="00507736" w:rsidRPr="00584287" w:rsidRDefault="00507736" w:rsidP="009F176F">
            <w:pPr>
              <w:rPr>
                <w:b/>
              </w:rPr>
            </w:pPr>
            <w:r w:rsidRPr="00584287">
              <w:rPr>
                <w:b/>
              </w:rPr>
              <w:t>ВИДЫ ИСПОЛЬЗОВАНИЯ</w:t>
            </w:r>
          </w:p>
        </w:tc>
        <w:tc>
          <w:tcPr>
            <w:tcW w:w="2448" w:type="pct"/>
            <w:vAlign w:val="center"/>
          </w:tcPr>
          <w:p w:rsidR="00507736" w:rsidRPr="00584287" w:rsidRDefault="00507736" w:rsidP="009F176F">
            <w:pPr>
              <w:rPr>
                <w:b/>
              </w:rPr>
            </w:pPr>
            <w:r w:rsidRPr="00584287">
              <w:rPr>
                <w:b/>
              </w:rPr>
              <w:t>ПРЕДЕЛЬНЫЕ ПАРАМЕТРЫ</w:t>
            </w:r>
          </w:p>
          <w:p w:rsidR="00507736" w:rsidRPr="00584287" w:rsidRDefault="00507736" w:rsidP="009F176F">
            <w:pPr>
              <w:rPr>
                <w:b/>
              </w:rPr>
            </w:pPr>
            <w:r w:rsidRPr="00584287">
              <w:rPr>
                <w:b/>
              </w:rPr>
              <w:t>РАЗРЕШЕННОГО СТРОИТЕЛЬСТВА</w:t>
            </w:r>
          </w:p>
        </w:tc>
      </w:tr>
      <w:tr w:rsidR="00440618" w:rsidRPr="00584287" w:rsidTr="00276E9D">
        <w:trPr>
          <w:trHeight w:val="280"/>
        </w:trPr>
        <w:tc>
          <w:tcPr>
            <w:tcW w:w="577" w:type="pct"/>
            <w:vAlign w:val="center"/>
          </w:tcPr>
          <w:p w:rsidR="00440618" w:rsidRPr="002F59CA" w:rsidRDefault="00440618" w:rsidP="002F59CA">
            <w:pPr>
              <w:jc w:val="center"/>
              <w:rPr>
                <w:b/>
                <w:i/>
              </w:rPr>
            </w:pPr>
            <w:r w:rsidRPr="002F59CA">
              <w:rPr>
                <w:b/>
                <w:i/>
              </w:rPr>
              <w:t>2.0</w:t>
            </w:r>
          </w:p>
        </w:tc>
        <w:tc>
          <w:tcPr>
            <w:tcW w:w="1975" w:type="pct"/>
            <w:vAlign w:val="center"/>
          </w:tcPr>
          <w:p w:rsidR="00440618" w:rsidRPr="002F59CA" w:rsidRDefault="00440618" w:rsidP="002F59CA">
            <w:pPr>
              <w:rPr>
                <w:b/>
                <w:i/>
              </w:rPr>
            </w:pPr>
            <w:r w:rsidRPr="002F59CA">
              <w:rPr>
                <w:b/>
                <w:i/>
              </w:rPr>
              <w:t>ЖИЛАЯ ЗАСТРОЙКА</w:t>
            </w:r>
          </w:p>
        </w:tc>
        <w:tc>
          <w:tcPr>
            <w:tcW w:w="2448" w:type="pct"/>
            <w:vMerge w:val="restart"/>
          </w:tcPr>
          <w:p w:rsidR="0039645C" w:rsidRDefault="0039645C" w:rsidP="009F176F">
            <w:pPr>
              <w:ind w:firstLine="317"/>
              <w:jc w:val="both"/>
              <w:rPr>
                <w:color w:val="FF0000"/>
              </w:rPr>
            </w:pPr>
          </w:p>
          <w:p w:rsidR="0039645C" w:rsidRPr="00E017D9" w:rsidRDefault="0039645C" w:rsidP="009F176F">
            <w:pPr>
              <w:ind w:firstLine="317"/>
              <w:jc w:val="both"/>
            </w:pPr>
            <w:r w:rsidRPr="00E017D9">
              <w:t>-минимальная/максимальная площадь земельных участков -  500/2000 кв. м</w:t>
            </w:r>
          </w:p>
          <w:p w:rsidR="00440618" w:rsidRPr="00584287" w:rsidRDefault="00440618" w:rsidP="009F176F">
            <w:pPr>
              <w:ind w:firstLine="317"/>
              <w:jc w:val="both"/>
            </w:pPr>
            <w:r w:rsidRPr="00E017D9">
              <w:t>-максимальное количество надземных</w:t>
            </w:r>
            <w:r w:rsidRPr="00584287">
              <w:t xml:space="preserve"> этажей  – не более 1 этажа (с возможностью устройства мансардного этажа).</w:t>
            </w:r>
          </w:p>
          <w:p w:rsidR="00440618" w:rsidRPr="00584287" w:rsidRDefault="00440618" w:rsidP="009F176F">
            <w:pPr>
              <w:ind w:firstLine="317"/>
              <w:jc w:val="both"/>
            </w:pPr>
            <w:r w:rsidRPr="00584287">
              <w:t xml:space="preserve">-максимальная высота здания – 6 м., высота этажа – до 3м. </w:t>
            </w:r>
          </w:p>
          <w:p w:rsidR="00440618" w:rsidRPr="00584287" w:rsidRDefault="00440618" w:rsidP="009F176F">
            <w:pPr>
              <w:ind w:firstLine="317"/>
              <w:jc w:val="both"/>
            </w:pPr>
            <w:r w:rsidRPr="00584287">
              <w:t>Расстояние от хозяйственных построек до красных линий улиц и проездов должно быть не менее - 5 м.</w:t>
            </w:r>
          </w:p>
          <w:p w:rsidR="00440618" w:rsidRPr="00584287" w:rsidRDefault="00440618" w:rsidP="009F176F">
            <w:pPr>
              <w:ind w:firstLine="317"/>
              <w:jc w:val="both"/>
            </w:pPr>
            <w:r w:rsidRPr="00584287">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440618" w:rsidRPr="00584287" w:rsidRDefault="00440618" w:rsidP="009F176F">
            <w:pPr>
              <w:ind w:firstLine="317"/>
              <w:jc w:val="both"/>
            </w:pPr>
            <w:r w:rsidRPr="00584287">
              <w:t>Минимальный отступ от границ соседнего участка до хозяйственных построек - 1 м.</w:t>
            </w:r>
            <w:r w:rsidRPr="00584287">
              <w:rPr>
                <w:rFonts w:eastAsia="Calibri"/>
              </w:rPr>
              <w:t>, до постройки для содержания скота и птицы - 4 м.</w:t>
            </w:r>
          </w:p>
          <w:p w:rsidR="00440618" w:rsidRPr="00584287" w:rsidRDefault="00440618" w:rsidP="009F176F">
            <w:pPr>
              <w:ind w:firstLine="317"/>
              <w:jc w:val="both"/>
            </w:pPr>
            <w:r w:rsidRPr="00584287">
              <w:t xml:space="preserve">Минимальный отступ от границ соседнего участка до индивидуальных надворных туалетов, гидронепроницаемых выгребов, септиков указаны в примечании к данной зоне. </w:t>
            </w:r>
          </w:p>
          <w:p w:rsidR="00440618" w:rsidRPr="00584287" w:rsidRDefault="00440618" w:rsidP="009F176F">
            <w:pPr>
              <w:ind w:firstLine="317"/>
              <w:jc w:val="both"/>
            </w:pPr>
            <w:r w:rsidRPr="00584287">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примечании к данной зоне.</w:t>
            </w:r>
          </w:p>
          <w:p w:rsidR="00440618" w:rsidRPr="00584287" w:rsidRDefault="00440618" w:rsidP="009F176F">
            <w:pPr>
              <w:ind w:firstLine="317"/>
              <w:jc w:val="both"/>
            </w:pPr>
            <w:r w:rsidRPr="00584287">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440618" w:rsidRPr="00584287" w:rsidRDefault="00440618" w:rsidP="009F176F">
            <w:pPr>
              <w:ind w:firstLine="317"/>
              <w:jc w:val="both"/>
            </w:pPr>
            <w:r w:rsidRPr="00584287">
              <w:t xml:space="preserve">Любые вспомогательные виды разрешённого </w:t>
            </w:r>
            <w:r w:rsidRPr="00584287">
              <w:lastRenderedPageBreak/>
              <w:t>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40618" w:rsidRPr="00584287" w:rsidTr="00276E9D">
        <w:trPr>
          <w:trHeight w:val="280"/>
        </w:trPr>
        <w:tc>
          <w:tcPr>
            <w:tcW w:w="577" w:type="pct"/>
            <w:vMerge w:val="restart"/>
          </w:tcPr>
          <w:p w:rsidR="00440618" w:rsidRPr="000240FB" w:rsidRDefault="00440618" w:rsidP="00615440">
            <w:pPr>
              <w:jc w:val="center"/>
              <w:rPr>
                <w:b/>
              </w:rPr>
            </w:pPr>
            <w:r w:rsidRPr="000240FB">
              <w:rPr>
                <w:b/>
              </w:rPr>
              <w:t>2.2</w:t>
            </w:r>
          </w:p>
        </w:tc>
        <w:tc>
          <w:tcPr>
            <w:tcW w:w="1975" w:type="pct"/>
          </w:tcPr>
          <w:p w:rsidR="00483E81" w:rsidRPr="00CC27D6" w:rsidRDefault="00483E81" w:rsidP="00483E81">
            <w:pPr>
              <w:keepLines/>
              <w:widowControl w:val="0"/>
              <w:jc w:val="both"/>
              <w:rPr>
                <w:b/>
                <w:sz w:val="24"/>
                <w:szCs w:val="24"/>
              </w:rPr>
            </w:pPr>
            <w:r w:rsidRPr="00CC27D6">
              <w:rPr>
                <w:b/>
                <w:sz w:val="24"/>
                <w:szCs w:val="24"/>
              </w:rPr>
              <w:t>Для ведения личного подсобного хозяйства</w:t>
            </w:r>
          </w:p>
          <w:p w:rsidR="00483E81" w:rsidRPr="00CC27D6" w:rsidRDefault="00483E81" w:rsidP="00483E81">
            <w:pPr>
              <w:rPr>
                <w:b/>
              </w:rPr>
            </w:pPr>
            <w:r w:rsidRPr="00CC27D6">
              <w:rPr>
                <w:b/>
                <w:sz w:val="24"/>
                <w:szCs w:val="24"/>
              </w:rPr>
              <w:t>(приусадебный земельный участок)</w:t>
            </w:r>
            <w:r w:rsidRPr="00CC27D6">
              <w:rPr>
                <w:b/>
              </w:rPr>
              <w:t xml:space="preserve">  </w:t>
            </w:r>
          </w:p>
          <w:p w:rsidR="00440618" w:rsidRPr="006C79C7" w:rsidRDefault="00440618" w:rsidP="009F176F">
            <w:pPr>
              <w:jc w:val="both"/>
            </w:pPr>
            <w:r w:rsidRPr="006C79C7">
              <w:t>Объекты хозяйственного назначения:</w:t>
            </w:r>
          </w:p>
          <w:p w:rsidR="00440618" w:rsidRPr="006C79C7" w:rsidRDefault="00440618" w:rsidP="00276E9D">
            <w:pPr>
              <w:ind w:firstLine="72"/>
              <w:jc w:val="both"/>
            </w:pPr>
            <w:r w:rsidRPr="006C79C7">
              <w:t>- хозяйственные постройки, летние кухни, кладовые, подвалы;</w:t>
            </w:r>
          </w:p>
          <w:p w:rsidR="00440618" w:rsidRPr="006C79C7" w:rsidRDefault="00440618" w:rsidP="00276E9D">
            <w:pPr>
              <w:ind w:firstLine="72"/>
              <w:jc w:val="both"/>
            </w:pPr>
            <w:r w:rsidRPr="006C79C7">
              <w:t>- сады, огороды, палисадники;</w:t>
            </w:r>
          </w:p>
          <w:p w:rsidR="00440618" w:rsidRPr="006C79C7" w:rsidRDefault="00440618" w:rsidP="00276E9D">
            <w:pPr>
              <w:ind w:firstLine="72"/>
              <w:jc w:val="both"/>
            </w:pPr>
            <w:r w:rsidRPr="006C79C7">
              <w:t>- теплицы, оранжереи индивидуального пользования;</w:t>
            </w:r>
          </w:p>
          <w:p w:rsidR="00440618" w:rsidRPr="006C79C7" w:rsidRDefault="00440618" w:rsidP="00276E9D">
            <w:pPr>
              <w:ind w:firstLine="72"/>
              <w:jc w:val="both"/>
            </w:pPr>
            <w:r w:rsidRPr="006C79C7">
              <w:t xml:space="preserve">- бассейны, бани и сауны индивидуального использования; </w:t>
            </w:r>
          </w:p>
          <w:p w:rsidR="00440618" w:rsidRPr="006C79C7" w:rsidRDefault="00440618" w:rsidP="00276E9D">
            <w:pPr>
              <w:ind w:firstLine="72"/>
              <w:jc w:val="both"/>
            </w:pPr>
            <w:r w:rsidRPr="006C79C7">
              <w:t>- индивидуальные надворные туалеты гидронепроницаемые выгреба, септики;</w:t>
            </w:r>
          </w:p>
          <w:p w:rsidR="00440618" w:rsidRPr="006C79C7" w:rsidRDefault="00440618" w:rsidP="00276E9D">
            <w:pPr>
              <w:ind w:firstLine="72"/>
              <w:jc w:val="both"/>
            </w:pPr>
            <w:r w:rsidRPr="006C79C7">
              <w:t>-индивидуальные резервуары для хранения воды, скважины для забора воды, индивидуальные колодцы;</w:t>
            </w:r>
          </w:p>
          <w:p w:rsidR="00440618" w:rsidRPr="006C79C7" w:rsidRDefault="00440618" w:rsidP="00276E9D">
            <w:pPr>
              <w:ind w:firstLine="72"/>
              <w:jc w:val="both"/>
            </w:pPr>
            <w:r w:rsidRPr="006C79C7">
              <w:t>- стоянки легковых автомобилей;</w:t>
            </w:r>
          </w:p>
          <w:p w:rsidR="00440618" w:rsidRPr="006C79C7" w:rsidRDefault="00440618" w:rsidP="00276E9D">
            <w:pPr>
              <w:ind w:firstLine="72"/>
              <w:jc w:val="both"/>
            </w:pPr>
            <w:r w:rsidRPr="006C79C7">
              <w:t>- благоустройство и озеленение;</w:t>
            </w:r>
          </w:p>
          <w:p w:rsidR="00440618" w:rsidRPr="00584287" w:rsidRDefault="00440618" w:rsidP="00276E9D">
            <w:pPr>
              <w:ind w:firstLine="72"/>
              <w:jc w:val="both"/>
            </w:pPr>
            <w:r w:rsidRPr="006C79C7">
              <w:t>- навесы, террасы</w:t>
            </w:r>
          </w:p>
        </w:tc>
        <w:tc>
          <w:tcPr>
            <w:tcW w:w="2448" w:type="pct"/>
            <w:vMerge/>
          </w:tcPr>
          <w:p w:rsidR="00440618" w:rsidRPr="00584287" w:rsidRDefault="00440618" w:rsidP="009F176F">
            <w:pPr>
              <w:ind w:firstLine="317"/>
              <w:jc w:val="both"/>
            </w:pPr>
          </w:p>
        </w:tc>
      </w:tr>
      <w:tr w:rsidR="00615440" w:rsidRPr="00584287" w:rsidTr="00276E9D">
        <w:trPr>
          <w:trHeight w:val="280"/>
        </w:trPr>
        <w:tc>
          <w:tcPr>
            <w:tcW w:w="577" w:type="pct"/>
            <w:vMerge/>
          </w:tcPr>
          <w:p w:rsidR="00615440" w:rsidRPr="00584287" w:rsidRDefault="00615440" w:rsidP="009F176F">
            <w:pPr>
              <w:jc w:val="both"/>
            </w:pPr>
          </w:p>
        </w:tc>
        <w:tc>
          <w:tcPr>
            <w:tcW w:w="1975" w:type="pct"/>
          </w:tcPr>
          <w:p w:rsidR="00615440" w:rsidRPr="00584287" w:rsidRDefault="00615440" w:rsidP="00B83D3D">
            <w:pPr>
              <w:jc w:val="both"/>
            </w:pPr>
            <w:r w:rsidRPr="00584287">
              <w:t xml:space="preserve">- отдельно стоящие, встроенные или пристроенные в жилые дома гаражи на два </w:t>
            </w:r>
            <w:proofErr w:type="spellStart"/>
            <w:r w:rsidRPr="00584287">
              <w:t>машино-места</w:t>
            </w:r>
            <w:proofErr w:type="spellEnd"/>
            <w:r w:rsidRPr="00584287">
              <w:t xml:space="preserve"> на индивидуальный участок.</w:t>
            </w:r>
          </w:p>
        </w:tc>
        <w:tc>
          <w:tcPr>
            <w:tcW w:w="2448" w:type="pct"/>
          </w:tcPr>
          <w:p w:rsidR="00615440" w:rsidRPr="00584287" w:rsidRDefault="00615440" w:rsidP="009F176F">
            <w:pPr>
              <w:ind w:firstLine="293"/>
              <w:jc w:val="both"/>
            </w:pPr>
            <w:r w:rsidRPr="00584287">
              <w:t>Максимальное количество надземных этажей – не более 1 этажа.</w:t>
            </w:r>
          </w:p>
          <w:p w:rsidR="00615440" w:rsidRPr="00584287" w:rsidRDefault="00615440" w:rsidP="009F176F">
            <w:pPr>
              <w:ind w:firstLine="293"/>
              <w:jc w:val="both"/>
            </w:pPr>
            <w:r w:rsidRPr="00584287">
              <w:t xml:space="preserve">Максимальная высота – до 6 м., высота этажа – до 4 м. </w:t>
            </w:r>
          </w:p>
          <w:p w:rsidR="00615440" w:rsidRPr="00584287" w:rsidRDefault="00615440" w:rsidP="009F176F">
            <w:pPr>
              <w:ind w:firstLine="293"/>
              <w:jc w:val="both"/>
            </w:pPr>
            <w:r w:rsidRPr="00584287">
              <w:t>Допускается размещать по красной линии без устройства распашных ворот. Допускается делать встроенными в первые этажи индивидуального жилого дома.</w:t>
            </w:r>
          </w:p>
        </w:tc>
      </w:tr>
      <w:tr w:rsidR="006935F5" w:rsidRPr="00584287" w:rsidTr="00276E9D">
        <w:trPr>
          <w:trHeight w:val="280"/>
        </w:trPr>
        <w:tc>
          <w:tcPr>
            <w:tcW w:w="577" w:type="pct"/>
          </w:tcPr>
          <w:p w:rsidR="006935F5" w:rsidRPr="006935F5" w:rsidRDefault="006935F5" w:rsidP="006935F5">
            <w:pPr>
              <w:jc w:val="center"/>
              <w:rPr>
                <w:b/>
              </w:rPr>
            </w:pPr>
            <w:r w:rsidRPr="006935F5">
              <w:rPr>
                <w:b/>
              </w:rPr>
              <w:t>2.7</w:t>
            </w:r>
          </w:p>
        </w:tc>
        <w:tc>
          <w:tcPr>
            <w:tcW w:w="1975" w:type="pct"/>
          </w:tcPr>
          <w:p w:rsidR="006935F5" w:rsidRDefault="006935F5" w:rsidP="00B83D3D">
            <w:pPr>
              <w:jc w:val="both"/>
              <w:rPr>
                <w:b/>
              </w:rPr>
            </w:pPr>
            <w:r w:rsidRPr="006935F5">
              <w:rPr>
                <w:b/>
              </w:rPr>
              <w:t>Обслуживание жилой з</w:t>
            </w:r>
            <w:r>
              <w:rPr>
                <w:b/>
              </w:rPr>
              <w:t>а</w:t>
            </w:r>
            <w:r w:rsidRPr="006935F5">
              <w:rPr>
                <w:b/>
              </w:rPr>
              <w:t>стройки</w:t>
            </w:r>
            <w:r>
              <w:rPr>
                <w:b/>
              </w:rPr>
              <w:t>:</w:t>
            </w:r>
          </w:p>
          <w:p w:rsidR="006935F5" w:rsidRPr="006935F5" w:rsidRDefault="006935F5" w:rsidP="00B83D3D">
            <w:pPr>
              <w:jc w:val="both"/>
              <w:rPr>
                <w:b/>
              </w:rPr>
            </w:pPr>
            <w:r w:rsidRPr="00584287">
              <w:t>- детские игровые площадки, площадки отдыха, занятия физкультурой и спортом</w:t>
            </w:r>
            <w:r>
              <w:t>.</w:t>
            </w:r>
          </w:p>
        </w:tc>
        <w:tc>
          <w:tcPr>
            <w:tcW w:w="2448" w:type="pct"/>
          </w:tcPr>
          <w:p w:rsidR="006935F5" w:rsidRPr="00584287" w:rsidRDefault="006935F5" w:rsidP="006935F5">
            <w:pPr>
              <w:ind w:firstLine="330"/>
            </w:pPr>
            <w:r w:rsidRPr="00584287">
              <w:t>Минимально допустимое расстояние от окон жилых и общественных зданий до площадок:</w:t>
            </w:r>
          </w:p>
          <w:p w:rsidR="006935F5" w:rsidRPr="00584287" w:rsidRDefault="006935F5" w:rsidP="006935F5">
            <w:r w:rsidRPr="00584287">
              <w:t>- для игр детей дошкольного и младшего школьного возраста - не менее 12 м;</w:t>
            </w:r>
          </w:p>
          <w:p w:rsidR="006935F5" w:rsidRPr="00584287" w:rsidRDefault="006935F5" w:rsidP="006935F5">
            <w:r w:rsidRPr="00584287">
              <w:t>- для отдыха взрослого населения - не менее 10 м;</w:t>
            </w:r>
          </w:p>
          <w:p w:rsidR="006935F5" w:rsidRPr="00584287" w:rsidRDefault="006935F5" w:rsidP="006935F5">
            <w:pPr>
              <w:ind w:firstLine="293"/>
              <w:jc w:val="both"/>
            </w:pPr>
            <w:r w:rsidRPr="00584287">
              <w:t>- для хозяйственных целей - не менее 20 м;</w:t>
            </w:r>
          </w:p>
        </w:tc>
      </w:tr>
      <w:tr w:rsidR="002F59CA" w:rsidRPr="00584287" w:rsidTr="00276E9D">
        <w:trPr>
          <w:trHeight w:val="639"/>
        </w:trPr>
        <w:tc>
          <w:tcPr>
            <w:tcW w:w="577" w:type="pct"/>
          </w:tcPr>
          <w:p w:rsidR="002F59CA" w:rsidRPr="002F59CA" w:rsidRDefault="002F59CA" w:rsidP="00172425">
            <w:pPr>
              <w:jc w:val="center"/>
              <w:rPr>
                <w:b/>
                <w:i/>
              </w:rPr>
            </w:pPr>
            <w:r w:rsidRPr="002F59CA">
              <w:rPr>
                <w:b/>
                <w:i/>
              </w:rPr>
              <w:t>3.0</w:t>
            </w:r>
          </w:p>
        </w:tc>
        <w:tc>
          <w:tcPr>
            <w:tcW w:w="1975" w:type="pct"/>
          </w:tcPr>
          <w:p w:rsidR="002F59CA" w:rsidRPr="002F59CA" w:rsidRDefault="002F59CA" w:rsidP="009F176F">
            <w:pPr>
              <w:rPr>
                <w:b/>
                <w:i/>
                <w:sz w:val="22"/>
                <w:szCs w:val="22"/>
              </w:rPr>
            </w:pPr>
            <w:r w:rsidRPr="002F59CA">
              <w:rPr>
                <w:b/>
                <w:i/>
                <w:sz w:val="19"/>
                <w:szCs w:val="19"/>
              </w:rPr>
              <w:t>ОБЩЕСТВЕННОЕ ИСПОЛЬЗОВАНИЕ ОБЪЕКТОВ КАПИТАЛЬНОГО СТРОИТЕЛЬСТВА</w:t>
            </w:r>
          </w:p>
        </w:tc>
        <w:tc>
          <w:tcPr>
            <w:tcW w:w="2448" w:type="pct"/>
          </w:tcPr>
          <w:p w:rsidR="002F59CA" w:rsidRPr="00584287" w:rsidRDefault="002F59CA" w:rsidP="009F176F">
            <w:pPr>
              <w:ind w:firstLine="317"/>
            </w:pPr>
          </w:p>
        </w:tc>
      </w:tr>
      <w:tr w:rsidR="00276E9D" w:rsidRPr="00584287" w:rsidTr="00276E9D">
        <w:trPr>
          <w:trHeight w:val="1234"/>
        </w:trPr>
        <w:tc>
          <w:tcPr>
            <w:tcW w:w="577" w:type="pct"/>
            <w:vMerge w:val="restart"/>
          </w:tcPr>
          <w:p w:rsidR="00276E9D" w:rsidRPr="000240FB" w:rsidRDefault="00276E9D" w:rsidP="00172425">
            <w:pPr>
              <w:jc w:val="center"/>
              <w:rPr>
                <w:b/>
              </w:rPr>
            </w:pPr>
            <w:r w:rsidRPr="000240FB">
              <w:rPr>
                <w:b/>
              </w:rPr>
              <w:t>3.1</w:t>
            </w:r>
          </w:p>
        </w:tc>
        <w:tc>
          <w:tcPr>
            <w:tcW w:w="1975" w:type="pct"/>
          </w:tcPr>
          <w:p w:rsidR="00276E9D" w:rsidRPr="00584287" w:rsidRDefault="00276E9D" w:rsidP="009F176F">
            <w:pPr>
              <w:rPr>
                <w:b/>
              </w:rPr>
            </w:pPr>
            <w:r w:rsidRPr="00584287">
              <w:rPr>
                <w:b/>
              </w:rPr>
              <w:t>Коммунальное обслуживание:</w:t>
            </w:r>
          </w:p>
          <w:p w:rsidR="004D4A40" w:rsidRDefault="00276E9D" w:rsidP="00615440">
            <w:r w:rsidRPr="00584287">
              <w:t xml:space="preserve">- площадки для сбора твердых бытовых </w:t>
            </w:r>
            <w:r w:rsidR="004D4A40">
              <w:t>отходов;</w:t>
            </w:r>
          </w:p>
          <w:p w:rsidR="00276E9D" w:rsidRPr="00584287" w:rsidRDefault="00276E9D" w:rsidP="004D4A40">
            <w:r>
              <w:t xml:space="preserve">- </w:t>
            </w:r>
            <w:r w:rsidRPr="00584287">
              <w:t>хозяйственные площадки</w:t>
            </w:r>
            <w:r w:rsidR="004D4A40">
              <w:t>.</w:t>
            </w:r>
          </w:p>
        </w:tc>
        <w:tc>
          <w:tcPr>
            <w:tcW w:w="2448" w:type="pct"/>
          </w:tcPr>
          <w:p w:rsidR="00276E9D" w:rsidRPr="00584287" w:rsidRDefault="00276E9D" w:rsidP="009F176F">
            <w:pPr>
              <w:ind w:firstLine="317"/>
            </w:pPr>
            <w:r w:rsidRPr="00584287">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584287">
              <w:rPr>
                <w:b/>
              </w:rPr>
              <w:t>20 м</w:t>
            </w:r>
            <w:r w:rsidRPr="00584287">
              <w:t xml:space="preserve">, и не более </w:t>
            </w:r>
            <w:r w:rsidRPr="00584287">
              <w:rPr>
                <w:b/>
              </w:rPr>
              <w:t>100 м</w:t>
            </w:r>
            <w:r w:rsidRPr="00584287">
              <w:t xml:space="preserve">. </w:t>
            </w:r>
          </w:p>
          <w:p w:rsidR="00276E9D" w:rsidRPr="00584287" w:rsidRDefault="00276E9D" w:rsidP="009F176F">
            <w:pPr>
              <w:ind w:firstLine="317"/>
            </w:pPr>
            <w:r w:rsidRPr="00584287">
              <w:t xml:space="preserve">Общее количество контейнеров не более </w:t>
            </w:r>
            <w:r w:rsidRPr="00584287">
              <w:rPr>
                <w:b/>
              </w:rPr>
              <w:t>5 шт.</w:t>
            </w:r>
          </w:p>
        </w:tc>
      </w:tr>
      <w:tr w:rsidR="00172425" w:rsidRPr="00584287" w:rsidTr="00276E9D">
        <w:tc>
          <w:tcPr>
            <w:tcW w:w="577" w:type="pct"/>
            <w:vMerge/>
          </w:tcPr>
          <w:p w:rsidR="00172425" w:rsidRPr="00584287" w:rsidRDefault="00172425" w:rsidP="009F176F">
            <w:pPr>
              <w:jc w:val="both"/>
            </w:pPr>
          </w:p>
        </w:tc>
        <w:tc>
          <w:tcPr>
            <w:tcW w:w="1975" w:type="pct"/>
            <w:shd w:val="clear" w:color="auto" w:fill="auto"/>
          </w:tcPr>
          <w:p w:rsidR="00172425" w:rsidRPr="00584287" w:rsidRDefault="00172425" w:rsidP="009F176F">
            <w:pPr>
              <w:jc w:val="both"/>
            </w:pPr>
            <w:r w:rsidRPr="00584287">
              <w:t>Объекты инженерного обеспечения и линейные объекты вспомогательного инженерного назначения:</w:t>
            </w:r>
          </w:p>
          <w:p w:rsidR="00172425" w:rsidRPr="00584287" w:rsidRDefault="00172425" w:rsidP="009F176F">
            <w:pPr>
              <w:jc w:val="both"/>
            </w:pPr>
            <w:r w:rsidRPr="00584287">
              <w:t>- оборудование пожарной охраны (гидранты, резервуары),</w:t>
            </w:r>
          </w:p>
          <w:p w:rsidR="00172425" w:rsidRPr="00584287" w:rsidRDefault="00172425" w:rsidP="009F176F">
            <w:pPr>
              <w:jc w:val="both"/>
            </w:pPr>
            <w:r w:rsidRPr="00584287">
              <w:t>- газорегуляторные пункты,</w:t>
            </w:r>
          </w:p>
          <w:p w:rsidR="00172425" w:rsidRPr="00584287" w:rsidRDefault="00172425" w:rsidP="009F176F">
            <w:pPr>
              <w:jc w:val="both"/>
            </w:pPr>
            <w:r w:rsidRPr="00584287">
              <w:t>- трансформаторные подстанции.</w:t>
            </w:r>
          </w:p>
          <w:p w:rsidR="00172425" w:rsidRPr="00584287" w:rsidRDefault="00172425" w:rsidP="009F176F">
            <w:pPr>
              <w:jc w:val="both"/>
            </w:pPr>
            <w:r w:rsidRPr="00584287">
              <w:t xml:space="preserve">-опоры линий электропередач; </w:t>
            </w:r>
          </w:p>
          <w:p w:rsidR="00172425" w:rsidRPr="00584287" w:rsidRDefault="00172425" w:rsidP="00172425">
            <w:pPr>
              <w:jc w:val="both"/>
            </w:pPr>
            <w:r w:rsidRPr="00584287">
              <w:t>-специализированные технические средства оповещения и информации.</w:t>
            </w:r>
          </w:p>
        </w:tc>
        <w:tc>
          <w:tcPr>
            <w:tcW w:w="2448" w:type="pct"/>
          </w:tcPr>
          <w:p w:rsidR="00172425" w:rsidRPr="00584287" w:rsidRDefault="00172425" w:rsidP="009F176F">
            <w:pPr>
              <w:tabs>
                <w:tab w:val="left" w:pos="1134"/>
              </w:tabs>
              <w:ind w:firstLine="317"/>
              <w:jc w:val="both"/>
            </w:pPr>
            <w:r w:rsidRPr="00584287">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rsidR="00172425" w:rsidRPr="00584287" w:rsidRDefault="00172425" w:rsidP="009F176F">
            <w:pPr>
              <w:tabs>
                <w:tab w:val="left" w:pos="1134"/>
              </w:tabs>
              <w:ind w:firstLine="317"/>
              <w:jc w:val="both"/>
            </w:pPr>
            <w:r w:rsidRPr="00584287">
              <w:t>Максимальное количество надземных этажей – не более 1 этажа.</w:t>
            </w:r>
          </w:p>
          <w:p w:rsidR="00172425" w:rsidRPr="00584287" w:rsidRDefault="00172425" w:rsidP="009F176F">
            <w:pPr>
              <w:tabs>
                <w:tab w:val="left" w:pos="1134"/>
              </w:tabs>
              <w:ind w:firstLine="317"/>
              <w:jc w:val="both"/>
            </w:pPr>
            <w:r w:rsidRPr="00584287">
              <w:t>Максимальная высота здания – до 6 м., за исключением линейных объектов.</w:t>
            </w:r>
          </w:p>
          <w:p w:rsidR="00172425" w:rsidRPr="00584287" w:rsidRDefault="00172425" w:rsidP="009F176F">
            <w:pPr>
              <w:tabs>
                <w:tab w:val="left" w:pos="1134"/>
              </w:tabs>
              <w:ind w:firstLine="317"/>
              <w:jc w:val="both"/>
            </w:pPr>
            <w:r w:rsidRPr="00584287">
              <w:t>Отдельно стоящие или встроенно-пристроенные.</w:t>
            </w:r>
          </w:p>
          <w:p w:rsidR="00172425" w:rsidRPr="00584287" w:rsidRDefault="00172425" w:rsidP="005E255D">
            <w:pPr>
              <w:tabs>
                <w:tab w:val="left" w:pos="1134"/>
              </w:tabs>
              <w:ind w:firstLine="317"/>
              <w:jc w:val="both"/>
            </w:pPr>
            <w:r w:rsidRPr="00584287">
              <w:t xml:space="preserve">Минимальный отступ от границ участка - </w:t>
            </w:r>
            <w:r w:rsidRPr="00584287">
              <w:rPr>
                <w:b/>
              </w:rPr>
              <w:t xml:space="preserve">1 м </w:t>
            </w:r>
            <w:r w:rsidRPr="00584287">
              <w:t>(с учетом  требований технических  регламентов).</w:t>
            </w:r>
          </w:p>
        </w:tc>
      </w:tr>
    </w:tbl>
    <w:p w:rsidR="009F176F" w:rsidRPr="00584287" w:rsidRDefault="009F176F" w:rsidP="009F176F">
      <w:pPr>
        <w:ind w:firstLine="284"/>
        <w:rPr>
          <w:rFonts w:eastAsia="SimSun"/>
          <w:sz w:val="24"/>
          <w:szCs w:val="24"/>
          <w:lang w:eastAsia="zh-CN"/>
        </w:rPr>
      </w:pPr>
      <w:bookmarkStart w:id="90" w:name="_Toc349045521"/>
    </w:p>
    <w:p w:rsidR="009F176F" w:rsidRPr="00584287" w:rsidRDefault="009F176F" w:rsidP="009F176F">
      <w:pPr>
        <w:ind w:firstLine="284"/>
        <w:jc w:val="both"/>
        <w:rPr>
          <w:rFonts w:eastAsia="SimSun"/>
          <w:sz w:val="24"/>
          <w:szCs w:val="24"/>
          <w:u w:val="single"/>
          <w:lang w:eastAsia="zh-CN"/>
        </w:rPr>
      </w:pPr>
      <w:r w:rsidRPr="00584287">
        <w:rPr>
          <w:rFonts w:eastAsia="SimSun"/>
          <w:sz w:val="24"/>
          <w:szCs w:val="24"/>
          <w:u w:val="single"/>
          <w:lang w:eastAsia="zh-CN"/>
        </w:rPr>
        <w:t>Примечание (общее):</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F176F" w:rsidRPr="00584287" w:rsidRDefault="009F176F" w:rsidP="002742DA">
      <w:pPr>
        <w:ind w:firstLine="284"/>
        <w:jc w:val="both"/>
        <w:rPr>
          <w:rFonts w:eastAsia="SimSun"/>
          <w:sz w:val="24"/>
          <w:szCs w:val="24"/>
          <w:lang w:eastAsia="zh-CN"/>
        </w:rPr>
      </w:pPr>
      <w:r w:rsidRPr="00584287">
        <w:rPr>
          <w:rFonts w:eastAsia="SimSun"/>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584287" w:rsidRDefault="009F176F" w:rsidP="002742DA">
      <w:pPr>
        <w:ind w:firstLine="284"/>
        <w:jc w:val="both"/>
        <w:rPr>
          <w:rFonts w:eastAsia="SimSun"/>
          <w:sz w:val="24"/>
          <w:szCs w:val="24"/>
          <w:lang w:eastAsia="zh-CN"/>
        </w:rPr>
      </w:pPr>
      <w:r w:rsidRPr="0058428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w:t>
      </w:r>
      <w:r w:rsidR="000C0349" w:rsidRPr="00584287">
        <w:rPr>
          <w:rFonts w:eastAsia="SimSun"/>
          <w:sz w:val="24"/>
          <w:szCs w:val="24"/>
          <w:lang w:eastAsia="zh-CN"/>
        </w:rPr>
        <w:t xml:space="preserve">рных осадков с кровли навесов, </w:t>
      </w:r>
      <w:r w:rsidRPr="00584287">
        <w:rPr>
          <w:rFonts w:eastAsia="SimSun"/>
          <w:sz w:val="24"/>
          <w:szCs w:val="24"/>
          <w:lang w:eastAsia="zh-CN"/>
        </w:rPr>
        <w:t>при устройстве навесов минимальный отступ от границы участка – 1м.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Расстояние между фронтальной границей участка и основным строением - не менее 5 метров, от красной линии проездов - не менее чем на 3 м.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Минимальное расстояние от границ участка до строений, а также между строениями:</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границ соседнего участка до основного строения – 3 м.</w:t>
      </w:r>
      <w:r w:rsidR="002742DA" w:rsidRPr="00584287">
        <w:rPr>
          <w:rFonts w:eastAsia="SimSun"/>
          <w:sz w:val="24"/>
          <w:szCs w:val="24"/>
          <w:lang w:eastAsia="zh-CN"/>
        </w:rPr>
        <w:t xml:space="preserve"> (при условии сохранения необходимого пожарного разрыва между соседними домами)</w:t>
      </w:r>
      <w:r w:rsidRPr="00584287">
        <w:rPr>
          <w:rFonts w:eastAsia="SimSun"/>
          <w:sz w:val="24"/>
          <w:szCs w:val="24"/>
          <w:lang w:eastAsia="zh-CN"/>
        </w:rPr>
        <w:t xml:space="preserve">; </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границ соседнего участка до хозяйственных и прочих строений – 1 м.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 xml:space="preserve">от границ соседнего участка до открытой стоянки – 1 м.; </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границ соседнего участка до отдельно стоящего гаража – 1 м.</w:t>
      </w:r>
      <w:r w:rsidR="00602381">
        <w:rPr>
          <w:rFonts w:eastAsia="SimSun"/>
          <w:sz w:val="24"/>
          <w:szCs w:val="24"/>
          <w:lang w:eastAsia="zh-CN"/>
        </w:rPr>
        <w:t xml:space="preserve"> </w:t>
      </w:r>
      <w:r w:rsidR="002742DA" w:rsidRPr="00584287">
        <w:rPr>
          <w:rFonts w:eastAsia="SimSun"/>
          <w:sz w:val="24"/>
          <w:szCs w:val="24"/>
          <w:lang w:eastAsia="zh-CN"/>
        </w:rPr>
        <w:t xml:space="preserve">при условии соблюдения необходимого пожарного разрыва от окон жилого дома </w:t>
      </w:r>
      <w:r w:rsidR="006E1429" w:rsidRPr="00584287">
        <w:rPr>
          <w:rFonts w:eastAsia="SimSun"/>
          <w:sz w:val="24"/>
          <w:szCs w:val="24"/>
          <w:lang w:eastAsia="zh-CN"/>
        </w:rPr>
        <w:t xml:space="preserve">расположенного на </w:t>
      </w:r>
      <w:r w:rsidR="002742DA" w:rsidRPr="00584287">
        <w:rPr>
          <w:rFonts w:eastAsia="SimSun"/>
          <w:sz w:val="24"/>
          <w:szCs w:val="24"/>
          <w:lang w:eastAsia="zh-CN"/>
        </w:rPr>
        <w:t>соседне</w:t>
      </w:r>
      <w:r w:rsidR="006E1429" w:rsidRPr="00584287">
        <w:rPr>
          <w:rFonts w:eastAsia="SimSun"/>
          <w:sz w:val="24"/>
          <w:szCs w:val="24"/>
          <w:lang w:eastAsia="zh-CN"/>
        </w:rPr>
        <w:t>м</w:t>
      </w:r>
      <w:r w:rsidR="00602381">
        <w:rPr>
          <w:rFonts w:eastAsia="SimSun"/>
          <w:sz w:val="24"/>
          <w:szCs w:val="24"/>
          <w:lang w:eastAsia="zh-CN"/>
        </w:rPr>
        <w:t xml:space="preserve"> </w:t>
      </w:r>
      <w:r w:rsidR="006E1429" w:rsidRPr="00584287">
        <w:rPr>
          <w:rFonts w:eastAsia="SimSun"/>
          <w:sz w:val="24"/>
          <w:szCs w:val="24"/>
          <w:lang w:eastAsia="zh-CN"/>
        </w:rPr>
        <w:t xml:space="preserve">земельном </w:t>
      </w:r>
      <w:r w:rsidR="002742DA" w:rsidRPr="00584287">
        <w:rPr>
          <w:rFonts w:eastAsia="SimSun"/>
          <w:sz w:val="24"/>
          <w:szCs w:val="24"/>
          <w:lang w:eastAsia="zh-CN"/>
        </w:rPr>
        <w:t>участк</w:t>
      </w:r>
      <w:r w:rsidR="006E1429" w:rsidRPr="00584287">
        <w:rPr>
          <w:rFonts w:eastAsia="SimSun"/>
          <w:sz w:val="24"/>
          <w:szCs w:val="24"/>
          <w:lang w:eastAsia="zh-CN"/>
        </w:rPr>
        <w:t>е</w:t>
      </w:r>
      <w:r w:rsidR="002742DA" w:rsidRPr="00584287">
        <w:rPr>
          <w:rFonts w:eastAsia="SimSun"/>
          <w:sz w:val="24"/>
          <w:szCs w:val="24"/>
          <w:lang w:eastAsia="zh-CN"/>
        </w:rPr>
        <w:t xml:space="preserve"> не менее 10 м., допускается размещение по меже с соседним земельным участком  по взаимному согласию блокированных гаражей. </w:t>
      </w:r>
      <w:r w:rsidRPr="00584287">
        <w:rPr>
          <w:rFonts w:eastAsia="SimSun"/>
          <w:sz w:val="24"/>
          <w:szCs w:val="24"/>
          <w:lang w:eastAsia="zh-CN"/>
        </w:rPr>
        <w:t>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 xml:space="preserve">от основных строений до отдельно стоящих хозяйственных и прочих строений - в соответствии с требованиями СП 42.13330.2011 "Градостроительство. Планировка и застройка городских и сельских поселений", санитарными правилами содержания населенных мест; </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септиков до фундаментов зданий, строений, сооружений – не менее 5м., от фильтрующих колодцев – не менее 8 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границ соседнего участка до стволов высокорослых деревьев - 4 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 xml:space="preserve">от границ соседнего участка до стволов </w:t>
      </w:r>
      <w:proofErr w:type="spellStart"/>
      <w:r w:rsidRPr="00584287">
        <w:rPr>
          <w:rFonts w:eastAsia="SimSun"/>
          <w:sz w:val="24"/>
          <w:szCs w:val="24"/>
          <w:lang w:eastAsia="zh-CN"/>
        </w:rPr>
        <w:t>среднерослых</w:t>
      </w:r>
      <w:proofErr w:type="spellEnd"/>
      <w:r w:rsidRPr="00584287">
        <w:rPr>
          <w:rFonts w:eastAsia="SimSun"/>
          <w:sz w:val="24"/>
          <w:szCs w:val="24"/>
          <w:lang w:eastAsia="zh-CN"/>
        </w:rPr>
        <w:t xml:space="preserve"> деревьев - 2 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границ соседнего участка до кустарника - 1 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lastRenderedPageBreak/>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9F176F" w:rsidRPr="00584287" w:rsidRDefault="009F176F" w:rsidP="009F176F">
      <w:pPr>
        <w:numPr>
          <w:ilvl w:val="0"/>
          <w:numId w:val="40"/>
        </w:numPr>
        <w:jc w:val="both"/>
        <w:rPr>
          <w:rFonts w:eastAsia="SimSun"/>
          <w:sz w:val="24"/>
          <w:szCs w:val="24"/>
          <w:lang w:eastAsia="zh-CN"/>
        </w:rPr>
      </w:pPr>
      <w:r w:rsidRPr="00584287">
        <w:rPr>
          <w:rFonts w:eastAsia="SimSun"/>
          <w:sz w:val="24"/>
          <w:szCs w:val="24"/>
          <w:lang w:eastAsia="zh-CN"/>
        </w:rPr>
        <w:t>1,0 м - для одноэтажного жилого дома;</w:t>
      </w:r>
    </w:p>
    <w:p w:rsidR="009F176F" w:rsidRPr="00584287" w:rsidRDefault="009F176F" w:rsidP="009F176F">
      <w:pPr>
        <w:numPr>
          <w:ilvl w:val="0"/>
          <w:numId w:val="40"/>
        </w:numPr>
        <w:jc w:val="both"/>
        <w:rPr>
          <w:rFonts w:eastAsia="SimSun"/>
          <w:sz w:val="24"/>
          <w:szCs w:val="24"/>
          <w:lang w:eastAsia="zh-CN"/>
        </w:rPr>
      </w:pPr>
      <w:r w:rsidRPr="00584287">
        <w:rPr>
          <w:rFonts w:eastAsia="SimSun"/>
          <w:sz w:val="24"/>
          <w:szCs w:val="24"/>
          <w:lang w:eastAsia="zh-CN"/>
        </w:rPr>
        <w:t>1,5 м - для двухэтажного жилого дома;</w:t>
      </w:r>
    </w:p>
    <w:p w:rsidR="009F176F" w:rsidRPr="00584287" w:rsidRDefault="009F176F" w:rsidP="009F176F">
      <w:pPr>
        <w:numPr>
          <w:ilvl w:val="0"/>
          <w:numId w:val="40"/>
        </w:numPr>
        <w:jc w:val="both"/>
        <w:rPr>
          <w:rFonts w:eastAsia="SimSun"/>
          <w:sz w:val="24"/>
          <w:szCs w:val="24"/>
          <w:lang w:eastAsia="zh-CN"/>
        </w:rPr>
      </w:pPr>
      <w:r w:rsidRPr="00584287">
        <w:rPr>
          <w:rFonts w:eastAsia="SimSun"/>
          <w:sz w:val="24"/>
          <w:szCs w:val="24"/>
          <w:lang w:eastAsia="zh-CN"/>
        </w:rPr>
        <w:t xml:space="preserve">2,0 м - для трехэтажного жилого дома, при условии, что расстояние до расположенного на соседнем земельном участке жилого дома не менее </w:t>
      </w:r>
      <w:r w:rsidR="006E1429" w:rsidRPr="00584287">
        <w:rPr>
          <w:rFonts w:eastAsia="SimSun"/>
          <w:sz w:val="24"/>
          <w:szCs w:val="24"/>
          <w:lang w:eastAsia="zh-CN"/>
        </w:rPr>
        <w:t>6</w:t>
      </w:r>
      <w:r w:rsidRPr="00584287">
        <w:rPr>
          <w:rFonts w:eastAsia="SimSun"/>
          <w:sz w:val="24"/>
          <w:szCs w:val="24"/>
          <w:lang w:eastAsia="zh-CN"/>
        </w:rPr>
        <w:t xml:space="preserve"> м;</w:t>
      </w:r>
    </w:p>
    <w:p w:rsidR="009F176F" w:rsidRPr="00584287" w:rsidRDefault="009F176F" w:rsidP="009F176F">
      <w:pPr>
        <w:ind w:firstLine="284"/>
        <w:jc w:val="both"/>
        <w:rPr>
          <w:rFonts w:eastAsia="SimSun"/>
          <w:sz w:val="24"/>
          <w:szCs w:val="24"/>
          <w:lang w:eastAsia="zh-CN"/>
        </w:rPr>
      </w:pP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Высота зданий:</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для всех основных строений количество этажей не более 3.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для всех вспомогательных строений количество этажей не более 1.</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Высота от уровня земли для основных строений: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до верха плоской кровли - не более 9 метра;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до конька скатной кровли - не более 12 метра;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Высота от уровня земли вспомогательных строений: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до верха плоской кровли - не более 4 метров;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до конька скатной кровли - не более 6 метров.</w:t>
      </w:r>
    </w:p>
    <w:p w:rsidR="006E1429" w:rsidRPr="00584287" w:rsidRDefault="006E1429" w:rsidP="009F176F">
      <w:pPr>
        <w:ind w:firstLine="284"/>
        <w:jc w:val="both"/>
        <w:rPr>
          <w:rFonts w:eastAsia="SimSun"/>
          <w:sz w:val="24"/>
          <w:szCs w:val="24"/>
          <w:lang w:eastAsia="zh-CN"/>
        </w:rPr>
      </w:pPr>
    </w:p>
    <w:p w:rsidR="009F176F" w:rsidRPr="00584287" w:rsidRDefault="009F176F" w:rsidP="009F176F">
      <w:pPr>
        <w:ind w:firstLine="284"/>
        <w:jc w:val="both"/>
        <w:rPr>
          <w:sz w:val="24"/>
          <w:szCs w:val="24"/>
        </w:rPr>
      </w:pPr>
      <w:r w:rsidRPr="00584287">
        <w:rPr>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F176F" w:rsidRPr="00584287" w:rsidRDefault="009F176F" w:rsidP="009F176F">
      <w:pPr>
        <w:ind w:firstLine="284"/>
        <w:jc w:val="both"/>
        <w:rPr>
          <w:sz w:val="24"/>
          <w:szCs w:val="24"/>
        </w:rPr>
      </w:pPr>
      <w:r w:rsidRPr="00584287">
        <w:rPr>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9F176F" w:rsidRPr="00584287" w:rsidRDefault="009F176F" w:rsidP="009F176F">
      <w:pPr>
        <w:ind w:firstLine="284"/>
        <w:jc w:val="both"/>
      </w:pPr>
    </w:p>
    <w:tbl>
      <w:tblPr>
        <w:tblW w:w="9822" w:type="dxa"/>
        <w:tblInd w:w="70" w:type="dxa"/>
        <w:tblLayout w:type="fixed"/>
        <w:tblCellMar>
          <w:left w:w="70" w:type="dxa"/>
          <w:right w:w="70" w:type="dxa"/>
        </w:tblCellMar>
        <w:tblLook w:val="0000"/>
      </w:tblPr>
      <w:tblGrid>
        <w:gridCol w:w="1985"/>
        <w:gridCol w:w="1134"/>
        <w:gridCol w:w="1276"/>
        <w:gridCol w:w="1134"/>
        <w:gridCol w:w="1559"/>
        <w:gridCol w:w="709"/>
        <w:gridCol w:w="945"/>
        <w:gridCol w:w="1080"/>
      </w:tblGrid>
      <w:tr w:rsidR="009F176F" w:rsidRPr="00584287" w:rsidTr="009F176F">
        <w:trPr>
          <w:cantSplit/>
          <w:trHeight w:val="240"/>
        </w:trPr>
        <w:tc>
          <w:tcPr>
            <w:tcW w:w="1985" w:type="dxa"/>
            <w:vMerge w:val="restart"/>
            <w:tcBorders>
              <w:top w:val="single" w:sz="6" w:space="0" w:color="auto"/>
              <w:left w:val="single" w:sz="6" w:space="0" w:color="auto"/>
              <w:bottom w:val="nil"/>
              <w:right w:val="single" w:sz="6" w:space="0" w:color="auto"/>
            </w:tcBorders>
          </w:tcPr>
          <w:p w:rsidR="009F176F" w:rsidRPr="00584287" w:rsidRDefault="009F176F" w:rsidP="009F176F">
            <w:pPr>
              <w:ind w:firstLine="284"/>
              <w:jc w:val="center"/>
            </w:pPr>
            <w:r w:rsidRPr="00584287">
              <w:t>Нормативный</w:t>
            </w:r>
            <w:r w:rsidRPr="00584287">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center"/>
            </w:pPr>
            <w:r w:rsidRPr="00584287">
              <w:t>Поголовье (шт.), не более</w:t>
            </w:r>
          </w:p>
        </w:tc>
      </w:tr>
      <w:tr w:rsidR="009F176F" w:rsidRPr="00584287" w:rsidTr="009F176F">
        <w:trPr>
          <w:cantSplit/>
          <w:trHeight w:val="360"/>
        </w:trPr>
        <w:tc>
          <w:tcPr>
            <w:tcW w:w="1985" w:type="dxa"/>
            <w:vMerge/>
            <w:tcBorders>
              <w:top w:val="nil"/>
              <w:left w:val="single" w:sz="6" w:space="0" w:color="auto"/>
              <w:bottom w:val="single" w:sz="6" w:space="0" w:color="auto"/>
              <w:right w:val="single" w:sz="6" w:space="0" w:color="auto"/>
            </w:tcBorders>
          </w:tcPr>
          <w:p w:rsidR="009F176F" w:rsidRPr="00584287" w:rsidRDefault="009F176F" w:rsidP="009F176F">
            <w:pPr>
              <w:ind w:firstLine="284"/>
              <w:jc w:val="center"/>
            </w:pP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свиньи</w:t>
            </w:r>
          </w:p>
        </w:tc>
        <w:tc>
          <w:tcPr>
            <w:tcW w:w="1276"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 xml:space="preserve">коровы, </w:t>
            </w:r>
            <w:r w:rsidRPr="00584287">
              <w:br/>
              <w:t>бычки</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овцы,</w:t>
            </w:r>
            <w:r w:rsidRPr="00584287">
              <w:br/>
              <w:t>козы</w:t>
            </w:r>
          </w:p>
        </w:tc>
        <w:tc>
          <w:tcPr>
            <w:tcW w:w="155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кролики-</w:t>
            </w:r>
            <w:r w:rsidRPr="00584287">
              <w:br/>
              <w:t>матки</w:t>
            </w:r>
          </w:p>
        </w:tc>
        <w:tc>
          <w:tcPr>
            <w:tcW w:w="70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птица</w:t>
            </w:r>
          </w:p>
        </w:tc>
        <w:tc>
          <w:tcPr>
            <w:tcW w:w="94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лошади</w:t>
            </w:r>
          </w:p>
        </w:tc>
        <w:tc>
          <w:tcPr>
            <w:tcW w:w="108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нутрии,</w:t>
            </w:r>
            <w:r w:rsidRPr="00584287">
              <w:br/>
              <w:t>песцы</w:t>
            </w:r>
          </w:p>
        </w:tc>
      </w:tr>
      <w:tr w:rsidR="009F176F" w:rsidRPr="00584287" w:rsidTr="009F176F">
        <w:trPr>
          <w:cantSplit/>
          <w:trHeight w:val="240"/>
        </w:trPr>
        <w:tc>
          <w:tcPr>
            <w:tcW w:w="198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м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5     </w:t>
            </w:r>
          </w:p>
        </w:tc>
        <w:tc>
          <w:tcPr>
            <w:tcW w:w="1276"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5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c>
          <w:tcPr>
            <w:tcW w:w="155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c>
          <w:tcPr>
            <w:tcW w:w="70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30    </w:t>
            </w:r>
          </w:p>
        </w:tc>
        <w:tc>
          <w:tcPr>
            <w:tcW w:w="94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5     </w:t>
            </w:r>
          </w:p>
        </w:tc>
        <w:tc>
          <w:tcPr>
            <w:tcW w:w="108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5      </w:t>
            </w:r>
          </w:p>
        </w:tc>
      </w:tr>
      <w:tr w:rsidR="009F176F" w:rsidRPr="00584287" w:rsidTr="009F176F">
        <w:trPr>
          <w:cantSplit/>
          <w:trHeight w:val="240"/>
        </w:trPr>
        <w:tc>
          <w:tcPr>
            <w:tcW w:w="198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20 м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8     </w:t>
            </w:r>
          </w:p>
        </w:tc>
        <w:tc>
          <w:tcPr>
            <w:tcW w:w="1276"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8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c>
          <w:tcPr>
            <w:tcW w:w="155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20      </w:t>
            </w:r>
          </w:p>
        </w:tc>
        <w:tc>
          <w:tcPr>
            <w:tcW w:w="70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45    </w:t>
            </w:r>
          </w:p>
        </w:tc>
        <w:tc>
          <w:tcPr>
            <w:tcW w:w="94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8     </w:t>
            </w:r>
          </w:p>
        </w:tc>
        <w:tc>
          <w:tcPr>
            <w:tcW w:w="108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8      </w:t>
            </w:r>
          </w:p>
        </w:tc>
      </w:tr>
      <w:tr w:rsidR="009F176F" w:rsidRPr="00584287" w:rsidTr="009F176F">
        <w:trPr>
          <w:cantSplit/>
          <w:trHeight w:val="240"/>
        </w:trPr>
        <w:tc>
          <w:tcPr>
            <w:tcW w:w="198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30 м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c>
          <w:tcPr>
            <w:tcW w:w="1276"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20   </w:t>
            </w:r>
          </w:p>
        </w:tc>
        <w:tc>
          <w:tcPr>
            <w:tcW w:w="155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30      </w:t>
            </w:r>
          </w:p>
        </w:tc>
        <w:tc>
          <w:tcPr>
            <w:tcW w:w="70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60    </w:t>
            </w:r>
          </w:p>
        </w:tc>
        <w:tc>
          <w:tcPr>
            <w:tcW w:w="94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c>
          <w:tcPr>
            <w:tcW w:w="108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r>
      <w:tr w:rsidR="009F176F" w:rsidRPr="00584287" w:rsidTr="009F176F">
        <w:trPr>
          <w:cantSplit/>
          <w:trHeight w:val="240"/>
        </w:trPr>
        <w:tc>
          <w:tcPr>
            <w:tcW w:w="198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40 м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c>
          <w:tcPr>
            <w:tcW w:w="1276"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25   </w:t>
            </w:r>
          </w:p>
        </w:tc>
        <w:tc>
          <w:tcPr>
            <w:tcW w:w="155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40      </w:t>
            </w:r>
          </w:p>
        </w:tc>
        <w:tc>
          <w:tcPr>
            <w:tcW w:w="70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75    </w:t>
            </w:r>
          </w:p>
        </w:tc>
        <w:tc>
          <w:tcPr>
            <w:tcW w:w="94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c>
          <w:tcPr>
            <w:tcW w:w="108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r>
    </w:tbl>
    <w:p w:rsidR="009F176F" w:rsidRPr="00584287" w:rsidRDefault="009F176F" w:rsidP="009F176F">
      <w:pPr>
        <w:ind w:firstLine="284"/>
        <w:jc w:val="both"/>
      </w:pPr>
    </w:p>
    <w:p w:rsidR="009F176F" w:rsidRPr="00584287" w:rsidRDefault="009F176F" w:rsidP="009F176F">
      <w:pPr>
        <w:ind w:firstLine="284"/>
        <w:jc w:val="both"/>
        <w:rPr>
          <w:sz w:val="24"/>
          <w:szCs w:val="24"/>
        </w:rPr>
      </w:pPr>
      <w:r w:rsidRPr="00584287">
        <w:rPr>
          <w:sz w:val="24"/>
          <w:szCs w:val="24"/>
        </w:rPr>
        <w:t>В пределах жилой зоны группы сараев должны содержать не более 30 блоков каждая.</w:t>
      </w:r>
    </w:p>
    <w:p w:rsidR="009F176F" w:rsidRPr="00584287" w:rsidRDefault="009F176F" w:rsidP="009F176F">
      <w:pPr>
        <w:ind w:firstLine="284"/>
        <w:jc w:val="both"/>
        <w:rPr>
          <w:sz w:val="24"/>
          <w:szCs w:val="24"/>
        </w:rPr>
      </w:pPr>
      <w:r w:rsidRPr="00584287">
        <w:rPr>
          <w:sz w:val="24"/>
          <w:szCs w:val="24"/>
        </w:rPr>
        <w:t>Сараи для скота и птицы должны быть на расстояниях от окон жилых помещений дома не меньших:</w:t>
      </w:r>
    </w:p>
    <w:p w:rsidR="009F176F" w:rsidRPr="00584287" w:rsidRDefault="009F176F" w:rsidP="009F176F">
      <w:pPr>
        <w:ind w:firstLine="284"/>
        <w:jc w:val="both"/>
      </w:pPr>
    </w:p>
    <w:tbl>
      <w:tblPr>
        <w:tblW w:w="0" w:type="auto"/>
        <w:tblInd w:w="70" w:type="dxa"/>
        <w:tblLayout w:type="fixed"/>
        <w:tblCellMar>
          <w:left w:w="70" w:type="dxa"/>
          <w:right w:w="70" w:type="dxa"/>
        </w:tblCellMar>
        <w:tblLook w:val="0000"/>
      </w:tblPr>
      <w:tblGrid>
        <w:gridCol w:w="4455"/>
        <w:gridCol w:w="1890"/>
      </w:tblGrid>
      <w:tr w:rsidR="009F176F" w:rsidRPr="00584287" w:rsidTr="009F176F">
        <w:trPr>
          <w:cantSplit/>
          <w:trHeight w:val="240"/>
        </w:trPr>
        <w:tc>
          <w:tcPr>
            <w:tcW w:w="445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Расстояние, м</w:t>
            </w:r>
          </w:p>
        </w:tc>
      </w:tr>
      <w:tr w:rsidR="009F176F" w:rsidRPr="00584287" w:rsidTr="009F176F">
        <w:trPr>
          <w:cantSplit/>
          <w:trHeight w:val="240"/>
        </w:trPr>
        <w:tc>
          <w:tcPr>
            <w:tcW w:w="445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до 2                            </w:t>
            </w:r>
          </w:p>
        </w:tc>
        <w:tc>
          <w:tcPr>
            <w:tcW w:w="189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r>
      <w:tr w:rsidR="009F176F" w:rsidRPr="00584287" w:rsidTr="009F176F">
        <w:trPr>
          <w:cantSplit/>
          <w:trHeight w:val="240"/>
        </w:trPr>
        <w:tc>
          <w:tcPr>
            <w:tcW w:w="445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25           </w:t>
            </w:r>
          </w:p>
        </w:tc>
      </w:tr>
      <w:tr w:rsidR="009F176F" w:rsidRPr="00584287" w:rsidTr="009F176F">
        <w:trPr>
          <w:cantSplit/>
          <w:trHeight w:val="240"/>
        </w:trPr>
        <w:tc>
          <w:tcPr>
            <w:tcW w:w="445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50           </w:t>
            </w:r>
          </w:p>
        </w:tc>
      </w:tr>
    </w:tbl>
    <w:p w:rsidR="009F176F" w:rsidRPr="00584287" w:rsidRDefault="009F176F" w:rsidP="009F176F">
      <w:pPr>
        <w:ind w:firstLine="284"/>
        <w:jc w:val="both"/>
      </w:pPr>
    </w:p>
    <w:p w:rsidR="009F176F" w:rsidRPr="00584287" w:rsidRDefault="009F176F" w:rsidP="009F176F">
      <w:pPr>
        <w:ind w:firstLine="284"/>
        <w:jc w:val="both"/>
        <w:rPr>
          <w:sz w:val="24"/>
          <w:szCs w:val="24"/>
        </w:rPr>
      </w:pPr>
      <w:r w:rsidRPr="00584287">
        <w:rPr>
          <w:sz w:val="24"/>
          <w:szCs w:val="24"/>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w:t>
      </w:r>
    </w:p>
    <w:p w:rsidR="009F176F" w:rsidRPr="00584287" w:rsidRDefault="009F176F" w:rsidP="009F176F">
      <w:pPr>
        <w:ind w:firstLine="284"/>
        <w:jc w:val="both"/>
        <w:rPr>
          <w:sz w:val="24"/>
          <w:szCs w:val="24"/>
        </w:rPr>
      </w:pPr>
      <w:r w:rsidRPr="00584287">
        <w:rPr>
          <w:sz w:val="24"/>
          <w:szCs w:val="24"/>
        </w:rPr>
        <w:t>Расстояния от сараев для скота и птицы до шахтных колодцев должно быть не менее 50 м.</w:t>
      </w:r>
    </w:p>
    <w:p w:rsidR="009F176F" w:rsidRPr="00584287" w:rsidRDefault="009F176F" w:rsidP="009F176F">
      <w:pPr>
        <w:ind w:firstLine="284"/>
        <w:jc w:val="both"/>
        <w:rPr>
          <w:sz w:val="24"/>
          <w:szCs w:val="24"/>
        </w:rPr>
      </w:pPr>
      <w:r w:rsidRPr="00584287">
        <w:rPr>
          <w:sz w:val="24"/>
          <w:szCs w:val="24"/>
        </w:rPr>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F176F" w:rsidRPr="00584287" w:rsidRDefault="009F176F" w:rsidP="009F176F">
      <w:pPr>
        <w:ind w:firstLine="284"/>
        <w:jc w:val="both"/>
        <w:rPr>
          <w:sz w:val="24"/>
          <w:szCs w:val="24"/>
        </w:rPr>
      </w:pPr>
      <w:r w:rsidRPr="00584287">
        <w:rPr>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F176F" w:rsidRPr="00584287" w:rsidRDefault="009F176F" w:rsidP="009F176F">
      <w:pPr>
        <w:ind w:firstLine="284"/>
        <w:jc w:val="both"/>
        <w:rPr>
          <w:sz w:val="24"/>
          <w:szCs w:val="24"/>
        </w:rPr>
      </w:pPr>
      <w:proofErr w:type="spellStart"/>
      <w:r w:rsidRPr="00584287">
        <w:rPr>
          <w:sz w:val="24"/>
          <w:szCs w:val="24"/>
        </w:rPr>
        <w:t>Отмостка</w:t>
      </w:r>
      <w:proofErr w:type="spellEnd"/>
      <w:r w:rsidRPr="00584287">
        <w:rPr>
          <w:sz w:val="24"/>
          <w:szCs w:val="24"/>
        </w:rPr>
        <w:t xml:space="preserve"> должна располагаться в пределах отведенного (предоставленного) земельного участка. </w:t>
      </w:r>
      <w:proofErr w:type="spellStart"/>
      <w:r w:rsidRPr="00584287">
        <w:rPr>
          <w:sz w:val="24"/>
          <w:szCs w:val="24"/>
        </w:rPr>
        <w:t>Отмостка</w:t>
      </w:r>
      <w:proofErr w:type="spellEnd"/>
      <w:r w:rsidRPr="00584287">
        <w:rPr>
          <w:sz w:val="24"/>
          <w:szCs w:val="24"/>
        </w:rPr>
        <w:t xml:space="preserve"> зданий должна быть не менее 0,8 м. Уклон </w:t>
      </w:r>
      <w:proofErr w:type="spellStart"/>
      <w:r w:rsidRPr="00584287">
        <w:rPr>
          <w:sz w:val="24"/>
          <w:szCs w:val="24"/>
        </w:rPr>
        <w:t>отмостки</w:t>
      </w:r>
      <w:proofErr w:type="spellEnd"/>
      <w:r w:rsidRPr="00584287">
        <w:rPr>
          <w:sz w:val="24"/>
          <w:szCs w:val="24"/>
        </w:rPr>
        <w:t xml:space="preserve"> рекомендуется принимать не менее 10% в сторону от здания.</w:t>
      </w:r>
    </w:p>
    <w:p w:rsidR="009F176F" w:rsidRPr="00584287" w:rsidRDefault="009F176F" w:rsidP="009F176F">
      <w:pPr>
        <w:ind w:firstLine="284"/>
        <w:jc w:val="both"/>
        <w:rPr>
          <w:sz w:val="24"/>
          <w:szCs w:val="24"/>
        </w:rPr>
      </w:pPr>
      <w:r w:rsidRPr="00584287">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9F176F" w:rsidRPr="00584287" w:rsidRDefault="009F176F" w:rsidP="009F176F">
      <w:pPr>
        <w:ind w:firstLine="284"/>
        <w:jc w:val="both"/>
        <w:rPr>
          <w:sz w:val="24"/>
          <w:szCs w:val="24"/>
        </w:rPr>
      </w:pPr>
      <w:r w:rsidRPr="0058428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F176F" w:rsidRPr="00584287" w:rsidRDefault="009F176F" w:rsidP="009F176F">
      <w:pPr>
        <w:ind w:firstLine="284"/>
        <w:jc w:val="both"/>
        <w:rPr>
          <w:rFonts w:eastAsia="SimSun"/>
          <w:sz w:val="24"/>
          <w:szCs w:val="24"/>
          <w:u w:val="single"/>
          <w:lang w:eastAsia="zh-CN"/>
        </w:rPr>
      </w:pPr>
    </w:p>
    <w:p w:rsidR="009F176F" w:rsidRPr="00584287" w:rsidRDefault="009F176F" w:rsidP="009F176F">
      <w:pPr>
        <w:ind w:firstLine="284"/>
        <w:jc w:val="both"/>
        <w:rPr>
          <w:rFonts w:eastAsia="SimSun"/>
          <w:sz w:val="24"/>
          <w:szCs w:val="24"/>
          <w:u w:val="single"/>
          <w:lang w:eastAsia="zh-CN"/>
        </w:rPr>
      </w:pPr>
      <w:r w:rsidRPr="00584287">
        <w:rPr>
          <w:rFonts w:eastAsia="SimSun"/>
          <w:sz w:val="24"/>
          <w:szCs w:val="24"/>
          <w:u w:val="single"/>
          <w:lang w:eastAsia="zh-CN"/>
        </w:rPr>
        <w:t xml:space="preserve">Требования к ограждению земельных участков: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высота ограждения земельных участков должна быть не более 2 метров;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на фронтальной линии участка, на заборе, стоящем со стороны улицы, приспособления, представляющие опасность для пользователей общественной территории, можно устанавливать на высоте не менее </w:t>
      </w:r>
      <w:r w:rsidR="006E1429" w:rsidRPr="00584287">
        <w:rPr>
          <w:rFonts w:eastAsia="SimSun"/>
          <w:sz w:val="24"/>
          <w:szCs w:val="24"/>
          <w:lang w:eastAsia="zh-CN"/>
        </w:rPr>
        <w:t>2</w:t>
      </w:r>
      <w:r w:rsidRPr="00584287">
        <w:rPr>
          <w:rFonts w:eastAsia="SimSun"/>
          <w:sz w:val="24"/>
          <w:szCs w:val="24"/>
          <w:lang w:eastAsia="zh-CN"/>
        </w:rPr>
        <w:t>,</w:t>
      </w:r>
      <w:r w:rsidR="006E1429" w:rsidRPr="00584287">
        <w:rPr>
          <w:rFonts w:eastAsia="SimSun"/>
          <w:sz w:val="24"/>
          <w:szCs w:val="24"/>
          <w:lang w:eastAsia="zh-CN"/>
        </w:rPr>
        <w:t>0</w:t>
      </w:r>
      <w:r w:rsidRPr="00584287">
        <w:rPr>
          <w:rFonts w:eastAsia="SimSun"/>
          <w:sz w:val="24"/>
          <w:szCs w:val="24"/>
          <w:lang w:eastAsia="zh-CN"/>
        </w:rPr>
        <w:t xml:space="preserve"> м от уровня тротуара, с внутренней стороны забора.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высота ограждения должна быть не более 2,0 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584287">
        <w:rPr>
          <w:rFonts w:eastAsia="SimSun"/>
          <w:sz w:val="24"/>
          <w:szCs w:val="24"/>
          <w:lang w:eastAsia="zh-CN"/>
        </w:rPr>
        <w:t>пр</w:t>
      </w:r>
      <w:proofErr w:type="spellEnd"/>
      <w:r w:rsidRPr="00584287">
        <w:rPr>
          <w:rFonts w:eastAsia="SimSun"/>
          <w:sz w:val="24"/>
          <w:szCs w:val="24"/>
          <w:lang w:eastAsia="zh-CN"/>
        </w:rPr>
        <w:t>).</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w:t>
      </w:r>
      <w:r w:rsidRPr="00584287">
        <w:rPr>
          <w:rFonts w:eastAsia="SimSun"/>
          <w:sz w:val="24"/>
          <w:szCs w:val="24"/>
          <w:lang w:eastAsia="zh-CN"/>
        </w:rPr>
        <w:lastRenderedPageBreak/>
        <w:t>технических регламентов, строительных норм и правил, других нормативных документов действующих на территории Российской Федерации.</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F176F" w:rsidRPr="00584287" w:rsidRDefault="009F176F" w:rsidP="009F176F">
      <w:pPr>
        <w:keepNext/>
        <w:keepLines/>
        <w:spacing w:before="200" w:line="312" w:lineRule="auto"/>
        <w:ind w:firstLine="709"/>
        <w:jc w:val="both"/>
        <w:outlineLvl w:val="2"/>
        <w:rPr>
          <w:rFonts w:ascii="Cambria" w:hAnsi="Cambria"/>
          <w:b/>
          <w:sz w:val="24"/>
          <w:szCs w:val="24"/>
        </w:rPr>
      </w:pPr>
      <w:bookmarkStart w:id="91" w:name="_Toc361819817"/>
      <w:bookmarkEnd w:id="90"/>
      <w:r w:rsidRPr="00584287">
        <w:rPr>
          <w:rFonts w:ascii="Cambria" w:hAnsi="Cambria"/>
          <w:b/>
          <w:sz w:val="24"/>
          <w:szCs w:val="24"/>
        </w:rPr>
        <w:t>Статья</w:t>
      </w:r>
      <w:r w:rsidR="00FF7469">
        <w:rPr>
          <w:rFonts w:ascii="Cambria" w:hAnsi="Cambria"/>
          <w:b/>
          <w:sz w:val="24"/>
          <w:szCs w:val="24"/>
        </w:rPr>
        <w:t xml:space="preserve"> 34</w:t>
      </w:r>
      <w:r w:rsidRPr="00584287">
        <w:rPr>
          <w:rFonts w:ascii="Cambria" w:hAnsi="Cambria"/>
          <w:b/>
          <w:sz w:val="24"/>
          <w:szCs w:val="24"/>
        </w:rPr>
        <w:t>. Градостроительные регламенты. Общественно-деловые зоны.</w:t>
      </w:r>
      <w:bookmarkEnd w:id="91"/>
    </w:p>
    <w:p w:rsidR="009F176F" w:rsidRPr="00584287" w:rsidRDefault="009F176F" w:rsidP="009F176F">
      <w:pPr>
        <w:jc w:val="center"/>
        <w:rPr>
          <w:rFonts w:eastAsia="SimSun"/>
          <w:b/>
          <w:sz w:val="24"/>
          <w:szCs w:val="24"/>
          <w:u w:val="single"/>
          <w:lang w:eastAsia="zh-CN"/>
        </w:rPr>
      </w:pPr>
    </w:p>
    <w:p w:rsidR="009F176F" w:rsidRPr="00584287" w:rsidRDefault="009F176F" w:rsidP="009F176F">
      <w:pPr>
        <w:jc w:val="center"/>
        <w:rPr>
          <w:rFonts w:eastAsia="SimSun"/>
          <w:b/>
          <w:sz w:val="24"/>
          <w:szCs w:val="24"/>
          <w:u w:val="single"/>
          <w:lang w:eastAsia="zh-CN"/>
        </w:rPr>
      </w:pPr>
      <w:bookmarkStart w:id="92" w:name="_Toc339439027"/>
      <w:bookmarkStart w:id="93" w:name="_Toc344035071"/>
      <w:bookmarkStart w:id="94" w:name="_Toc344077897"/>
      <w:r w:rsidRPr="00584287">
        <w:rPr>
          <w:rFonts w:eastAsia="SimSun"/>
          <w:b/>
          <w:sz w:val="24"/>
          <w:szCs w:val="24"/>
          <w:u w:val="single"/>
          <w:lang w:eastAsia="zh-CN"/>
        </w:rPr>
        <w:t>ОД-2.</w:t>
      </w:r>
      <w:r w:rsidRPr="00584287">
        <w:rPr>
          <w:rFonts w:eastAsia="SimSun"/>
          <w:b/>
          <w:sz w:val="24"/>
          <w:szCs w:val="24"/>
          <w:u w:val="single"/>
          <w:lang w:eastAsia="zh-CN"/>
        </w:rPr>
        <w:tab/>
        <w:t>Зона общественного центра местного значения.</w:t>
      </w:r>
    </w:p>
    <w:p w:rsidR="009F176F" w:rsidRPr="00584287" w:rsidRDefault="009F176F" w:rsidP="009F176F">
      <w:pPr>
        <w:rPr>
          <w:iCs/>
          <w:sz w:val="24"/>
          <w:szCs w:val="24"/>
        </w:rPr>
      </w:pPr>
    </w:p>
    <w:p w:rsidR="009F176F" w:rsidRPr="00584287" w:rsidRDefault="009F176F" w:rsidP="000C0349">
      <w:pPr>
        <w:ind w:firstLine="709"/>
        <w:jc w:val="both"/>
        <w:rPr>
          <w:i/>
          <w:iCs/>
          <w:sz w:val="24"/>
          <w:szCs w:val="24"/>
        </w:rPr>
      </w:pPr>
      <w:r w:rsidRPr="00584287">
        <w:rPr>
          <w:i/>
          <w:iCs/>
          <w:sz w:val="24"/>
          <w:szCs w:val="24"/>
        </w:rPr>
        <w:t xml:space="preserve">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w:t>
      </w:r>
      <w:r w:rsidR="00B83D3D" w:rsidRPr="00584287">
        <w:rPr>
          <w:i/>
          <w:iCs/>
          <w:sz w:val="24"/>
          <w:szCs w:val="24"/>
        </w:rPr>
        <w:t xml:space="preserve">бытовых, социальных и духовных </w:t>
      </w:r>
      <w:r w:rsidR="002D1CDD" w:rsidRPr="00584287">
        <w:rPr>
          <w:i/>
          <w:iCs/>
          <w:sz w:val="24"/>
          <w:szCs w:val="24"/>
        </w:rPr>
        <w:t>(</w:t>
      </w:r>
      <w:r w:rsidRPr="00584287">
        <w:rPr>
          <w:i/>
          <w:iCs/>
          <w:sz w:val="24"/>
          <w:szCs w:val="24"/>
        </w:rPr>
        <w:t>повседневных и периодических</w:t>
      </w:r>
      <w:r w:rsidR="002D1CDD" w:rsidRPr="00584287">
        <w:rPr>
          <w:i/>
          <w:iCs/>
          <w:sz w:val="24"/>
          <w:szCs w:val="24"/>
        </w:rPr>
        <w:t>)</w:t>
      </w:r>
      <w:r w:rsidRPr="00584287">
        <w:rPr>
          <w:i/>
          <w:iCs/>
          <w:sz w:val="24"/>
          <w:szCs w:val="24"/>
        </w:rPr>
        <w:t xml:space="preserve"> потребностей населения.</w:t>
      </w:r>
    </w:p>
    <w:p w:rsidR="009F176F" w:rsidRPr="00584287" w:rsidRDefault="009F176F" w:rsidP="009F176F">
      <w:pPr>
        <w:rPr>
          <w:b/>
        </w:rPr>
      </w:pPr>
    </w:p>
    <w:p w:rsidR="009F176F" w:rsidRPr="00584287" w:rsidRDefault="009F176F" w:rsidP="009F176F">
      <w:pPr>
        <w:jc w:val="both"/>
      </w:pPr>
      <w:r w:rsidRPr="00584287">
        <w:rPr>
          <w:b/>
        </w:rPr>
        <w:t>1. ОСНОВНЫЕ ВИДЫ И ПАРАМЕТРЫ РАЗРЕШЕННОГО ИСПОЛЬЗОВАНИЯ</w:t>
      </w:r>
      <w:r w:rsidRPr="00584287">
        <w:t xml:space="preserve"> З</w:t>
      </w:r>
      <w:r w:rsidRPr="00584287">
        <w:rPr>
          <w:b/>
        </w:rPr>
        <w:t>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3757"/>
        <w:gridCol w:w="4646"/>
      </w:tblGrid>
      <w:tr w:rsidR="00172425" w:rsidRPr="00584287" w:rsidTr="00DC1349">
        <w:trPr>
          <w:trHeight w:val="552"/>
          <w:tblHeader/>
        </w:trPr>
        <w:tc>
          <w:tcPr>
            <w:tcW w:w="576" w:type="pct"/>
          </w:tcPr>
          <w:p w:rsidR="00D57A50" w:rsidRPr="00584287" w:rsidRDefault="00D57A50" w:rsidP="00D57A50">
            <w:pPr>
              <w:tabs>
                <w:tab w:val="left" w:pos="2520"/>
              </w:tabs>
              <w:jc w:val="center"/>
              <w:rPr>
                <w:b/>
              </w:rPr>
            </w:pPr>
            <w:r w:rsidRPr="00584287">
              <w:rPr>
                <w:b/>
              </w:rPr>
              <w:t>Код</w:t>
            </w:r>
          </w:p>
          <w:p w:rsidR="00172425" w:rsidRPr="00584287" w:rsidRDefault="00D57A50" w:rsidP="00D57A50">
            <w:pPr>
              <w:jc w:val="center"/>
              <w:rPr>
                <w:b/>
              </w:rPr>
            </w:pPr>
            <w:r w:rsidRPr="00584287">
              <w:rPr>
                <w:b/>
              </w:rPr>
              <w:t xml:space="preserve">вида по </w:t>
            </w:r>
            <w:proofErr w:type="spellStart"/>
            <w:r w:rsidRPr="00584287">
              <w:rPr>
                <w:b/>
              </w:rPr>
              <w:t>класси-фикатору</w:t>
            </w:r>
            <w:proofErr w:type="spellEnd"/>
          </w:p>
        </w:tc>
        <w:tc>
          <w:tcPr>
            <w:tcW w:w="1978" w:type="pct"/>
            <w:vAlign w:val="center"/>
          </w:tcPr>
          <w:p w:rsidR="00172425" w:rsidRPr="00584287" w:rsidRDefault="00172425" w:rsidP="00D57A50">
            <w:pPr>
              <w:jc w:val="center"/>
              <w:rPr>
                <w:b/>
              </w:rPr>
            </w:pPr>
            <w:r w:rsidRPr="00584287">
              <w:rPr>
                <w:b/>
              </w:rPr>
              <w:t>ВИДЫ ИСПОЛЬЗОВАНИЯ</w:t>
            </w:r>
          </w:p>
        </w:tc>
        <w:tc>
          <w:tcPr>
            <w:tcW w:w="2446" w:type="pct"/>
            <w:vAlign w:val="center"/>
          </w:tcPr>
          <w:p w:rsidR="00172425" w:rsidRPr="00584287" w:rsidRDefault="00172425" w:rsidP="00D57A50">
            <w:pPr>
              <w:jc w:val="center"/>
              <w:rPr>
                <w:b/>
              </w:rPr>
            </w:pPr>
            <w:r w:rsidRPr="00584287">
              <w:rPr>
                <w:b/>
              </w:rPr>
              <w:t>ПРЕДЕЛЬНЫЕ РАЗМЕРЫ ЗЕМЕЛЬНЫХ УЧАСТКОВ И ПРЕДЕЛЬНЫЕ ПАРАМЕТРЫ РАЗРЕШЕННОГО СТРОИТЕЛЬСТВА</w:t>
            </w:r>
          </w:p>
        </w:tc>
      </w:tr>
      <w:tr w:rsidR="0093312D" w:rsidRPr="00584287" w:rsidTr="005E25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2"/>
        </w:trPr>
        <w:tc>
          <w:tcPr>
            <w:tcW w:w="576" w:type="pct"/>
          </w:tcPr>
          <w:p w:rsidR="0093312D" w:rsidRPr="00584287" w:rsidRDefault="0093312D" w:rsidP="00CD27D2">
            <w:pPr>
              <w:autoSpaceDE w:val="0"/>
              <w:autoSpaceDN w:val="0"/>
              <w:adjustRightInd w:val="0"/>
              <w:jc w:val="center"/>
              <w:rPr>
                <w:b/>
                <w:i/>
              </w:rPr>
            </w:pPr>
            <w:r w:rsidRPr="00584287">
              <w:rPr>
                <w:b/>
                <w:i/>
              </w:rPr>
              <w:t>3.0</w:t>
            </w:r>
          </w:p>
        </w:tc>
        <w:tc>
          <w:tcPr>
            <w:tcW w:w="1978" w:type="pct"/>
            <w:vAlign w:val="center"/>
          </w:tcPr>
          <w:p w:rsidR="0093312D" w:rsidRPr="00584287" w:rsidRDefault="0093312D" w:rsidP="00CD27D2">
            <w:pPr>
              <w:autoSpaceDE w:val="0"/>
              <w:autoSpaceDN w:val="0"/>
              <w:adjustRightInd w:val="0"/>
              <w:jc w:val="both"/>
              <w:rPr>
                <w:b/>
                <w:i/>
              </w:rPr>
            </w:pPr>
            <w:r w:rsidRPr="00584287">
              <w:rPr>
                <w:b/>
                <w:i/>
              </w:rPr>
              <w:t>ОБЩЕСТВЕННОЕ ИСПОЛЬЗОВАНИЕ ОБЪЕКТОВ КАПИТАЛЬНОГО СТРОИТЕЛЬСТВА</w:t>
            </w:r>
          </w:p>
        </w:tc>
        <w:tc>
          <w:tcPr>
            <w:tcW w:w="2446" w:type="pct"/>
            <w:vMerge w:val="restart"/>
            <w:vAlign w:val="center"/>
          </w:tcPr>
          <w:p w:rsidR="0093312D" w:rsidRPr="00584287" w:rsidRDefault="0093312D" w:rsidP="00732799">
            <w:pPr>
              <w:ind w:firstLine="426"/>
              <w:jc w:val="both"/>
            </w:pPr>
            <w:r w:rsidRPr="00584287">
              <w:t xml:space="preserve">- минимальная/максимальная площадь земельных участков, предоставляемых для зданий общественно-деловой </w:t>
            </w:r>
            <w:r w:rsidRPr="00CC27D6">
              <w:t xml:space="preserve">зоны </w:t>
            </w:r>
            <w:r w:rsidRPr="00CC27D6">
              <w:rPr>
                <w:b/>
              </w:rPr>
              <w:t>100/</w:t>
            </w:r>
            <w:r w:rsidRPr="00584287">
              <w:rPr>
                <w:b/>
              </w:rPr>
              <w:t>15000 кв.м.</w:t>
            </w:r>
          </w:p>
          <w:p w:rsidR="0093312D" w:rsidRPr="00584287" w:rsidRDefault="0093312D" w:rsidP="00732799">
            <w:pPr>
              <w:ind w:firstLine="426"/>
              <w:jc w:val="both"/>
            </w:pPr>
            <w:r w:rsidRPr="00584287">
              <w:t>-максимальное количество надземных этажей  – не более 3 этажей.</w:t>
            </w:r>
          </w:p>
          <w:p w:rsidR="0093312D" w:rsidRPr="00584287" w:rsidRDefault="0093312D" w:rsidP="00732799">
            <w:pPr>
              <w:ind w:firstLine="426"/>
              <w:jc w:val="both"/>
            </w:pPr>
            <w:r>
              <w:t>-высота – не более 15 м.</w:t>
            </w:r>
          </w:p>
          <w:p w:rsidR="0093312D" w:rsidRPr="00584287" w:rsidRDefault="0093312D" w:rsidP="00732799">
            <w:pPr>
              <w:ind w:firstLine="426"/>
              <w:jc w:val="both"/>
            </w:pPr>
            <w:r w:rsidRPr="00584287">
              <w:t>-озеленение не менее 10%.</w:t>
            </w:r>
          </w:p>
          <w:p w:rsidR="0093312D" w:rsidRPr="00584287" w:rsidRDefault="0093312D" w:rsidP="00732799">
            <w:pPr>
              <w:ind w:firstLine="318"/>
              <w:jc w:val="both"/>
              <w:rPr>
                <w:b/>
              </w:rPr>
            </w:pPr>
            <w:r w:rsidRPr="00584287">
              <w:t xml:space="preserve">- максимальный процент застройки в  границах земельного участка за исключением площади, занятой минимальными отступами от границ земельного участка  – </w:t>
            </w:r>
            <w:r w:rsidRPr="00584287">
              <w:rPr>
                <w:b/>
              </w:rPr>
              <w:t>80.</w:t>
            </w:r>
          </w:p>
          <w:p w:rsidR="0093312D" w:rsidRPr="00584287" w:rsidRDefault="0093312D" w:rsidP="00732799">
            <w:pPr>
              <w:widowControl w:val="0"/>
              <w:ind w:firstLine="284"/>
              <w:jc w:val="both"/>
              <w:rPr>
                <w:rFonts w:eastAsia="SimSun" w:cs="Calibri"/>
                <w:lang w:eastAsia="zh-CN"/>
              </w:rPr>
            </w:pPr>
            <w:r w:rsidRPr="00584287">
              <w:t xml:space="preserve">- минимальные отступы от границ участка - 3 м для зданий, 1 м для хозяйственных построек,  0 м для объектов инженерной инфраструктуры, предназначенных для обслуживания линейных </w:t>
            </w:r>
            <w:r w:rsidRPr="00584287">
              <w:rPr>
                <w:rFonts w:eastAsia="SimSun" w:cs="Calibri"/>
                <w:lang w:eastAsia="zh-CN"/>
              </w:rPr>
              <w:t>объектов, на отдельном земельном участке, с учетом соблюдения требований технических регламентов;</w:t>
            </w:r>
          </w:p>
          <w:p w:rsidR="0093312D" w:rsidRPr="00584287" w:rsidRDefault="0093312D" w:rsidP="00732799">
            <w:pPr>
              <w:ind w:firstLine="426"/>
              <w:jc w:val="both"/>
            </w:pPr>
            <w:r w:rsidRPr="00584287">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93312D" w:rsidRPr="00584287" w:rsidRDefault="0093312D" w:rsidP="00732799">
            <w:pPr>
              <w:ind w:firstLine="317"/>
              <w:jc w:val="both"/>
            </w:pPr>
            <w:r w:rsidRPr="00584287">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населенных мест»</w:t>
            </w:r>
          </w:p>
        </w:tc>
      </w:tr>
      <w:tr w:rsidR="0093312D" w:rsidRPr="00584287" w:rsidTr="00472D0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2"/>
        </w:trPr>
        <w:tc>
          <w:tcPr>
            <w:tcW w:w="576" w:type="pct"/>
          </w:tcPr>
          <w:p w:rsidR="0093312D" w:rsidRPr="000240FB" w:rsidRDefault="0093312D" w:rsidP="00CD27D2">
            <w:pPr>
              <w:autoSpaceDE w:val="0"/>
              <w:autoSpaceDN w:val="0"/>
              <w:adjustRightInd w:val="0"/>
              <w:jc w:val="center"/>
              <w:rPr>
                <w:b/>
              </w:rPr>
            </w:pPr>
            <w:r w:rsidRPr="000240FB">
              <w:rPr>
                <w:b/>
              </w:rPr>
              <w:t>3.1</w:t>
            </w:r>
          </w:p>
        </w:tc>
        <w:tc>
          <w:tcPr>
            <w:tcW w:w="1978" w:type="pct"/>
          </w:tcPr>
          <w:p w:rsidR="0093312D" w:rsidRPr="00584287" w:rsidRDefault="0093312D" w:rsidP="00CD27D2">
            <w:pPr>
              <w:autoSpaceDE w:val="0"/>
              <w:autoSpaceDN w:val="0"/>
              <w:adjustRightInd w:val="0"/>
              <w:rPr>
                <w:b/>
              </w:rPr>
            </w:pPr>
            <w:r w:rsidRPr="00584287">
              <w:rPr>
                <w:b/>
              </w:rPr>
              <w:t>Коммунальное обслуживание:</w:t>
            </w:r>
          </w:p>
          <w:p w:rsidR="0093312D" w:rsidRPr="00584287" w:rsidRDefault="0093312D" w:rsidP="002E1FB3">
            <w:pPr>
              <w:jc w:val="both"/>
            </w:pPr>
            <w:r w:rsidRPr="00584287">
              <w:t>- объекты связи, почтовые отделения, переговорные пункты;</w:t>
            </w:r>
          </w:p>
          <w:p w:rsidR="0093312D" w:rsidRPr="00584287" w:rsidRDefault="0093312D" w:rsidP="002E1FB3">
            <w:pPr>
              <w:autoSpaceDE w:val="0"/>
              <w:autoSpaceDN w:val="0"/>
              <w:adjustRightInd w:val="0"/>
              <w:jc w:val="both"/>
            </w:pPr>
            <w:r w:rsidRPr="00584287">
              <w:t>- жилищно-эксплуатационные и аварийно-диспетчерские службы,</w:t>
            </w:r>
          </w:p>
          <w:p w:rsidR="0093312D" w:rsidRPr="00584287" w:rsidRDefault="0093312D" w:rsidP="002E1FB3">
            <w:pPr>
              <w:autoSpaceDE w:val="0"/>
              <w:autoSpaceDN w:val="0"/>
              <w:adjustRightInd w:val="0"/>
              <w:jc w:val="both"/>
            </w:pPr>
            <w:r w:rsidRPr="00584287">
              <w:t>- объекты инженерной инфраструктуры, предназначенные для обслуживания линейных объектов, на отдельном земельном участке;</w:t>
            </w:r>
          </w:p>
          <w:p w:rsidR="0093312D" w:rsidRPr="00584287" w:rsidRDefault="0093312D" w:rsidP="002E1FB3">
            <w:pPr>
              <w:autoSpaceDE w:val="0"/>
              <w:autoSpaceDN w:val="0"/>
              <w:adjustRightInd w:val="0"/>
              <w:jc w:val="both"/>
            </w:pPr>
            <w:r w:rsidRPr="00584287">
              <w:t>- антенны сотовой радиорелейной спутниковой связи (при условии соблюдения требований технических регламентов);</w:t>
            </w:r>
          </w:p>
          <w:p w:rsidR="0093312D" w:rsidRPr="00584287" w:rsidRDefault="0093312D" w:rsidP="002E1FB3">
            <w:pPr>
              <w:autoSpaceDE w:val="0"/>
              <w:autoSpaceDN w:val="0"/>
              <w:adjustRightInd w:val="0"/>
              <w:jc w:val="both"/>
            </w:pPr>
            <w:r w:rsidRPr="00584287">
              <w:t>- общественные туалеты.</w:t>
            </w:r>
          </w:p>
        </w:tc>
        <w:tc>
          <w:tcPr>
            <w:tcW w:w="2446" w:type="pct"/>
            <w:vMerge/>
            <w:vAlign w:val="center"/>
          </w:tcPr>
          <w:p w:rsidR="0093312D" w:rsidRPr="00584287" w:rsidRDefault="0093312D" w:rsidP="00732799">
            <w:pPr>
              <w:ind w:firstLine="317"/>
              <w:jc w:val="both"/>
            </w:pPr>
          </w:p>
        </w:tc>
      </w:tr>
      <w:tr w:rsidR="0093312D" w:rsidRPr="00584287" w:rsidTr="000979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93312D" w:rsidRPr="000240FB" w:rsidRDefault="0093312D" w:rsidP="00CD27D2">
            <w:pPr>
              <w:autoSpaceDE w:val="0"/>
              <w:autoSpaceDN w:val="0"/>
              <w:adjustRightInd w:val="0"/>
              <w:jc w:val="center"/>
              <w:rPr>
                <w:b/>
              </w:rPr>
            </w:pPr>
            <w:r w:rsidRPr="000240FB">
              <w:rPr>
                <w:b/>
              </w:rPr>
              <w:t>3.2</w:t>
            </w:r>
          </w:p>
        </w:tc>
        <w:tc>
          <w:tcPr>
            <w:tcW w:w="1978" w:type="pct"/>
          </w:tcPr>
          <w:p w:rsidR="0093312D" w:rsidRPr="00584287" w:rsidRDefault="0093312D" w:rsidP="00097956">
            <w:pPr>
              <w:autoSpaceDE w:val="0"/>
              <w:autoSpaceDN w:val="0"/>
              <w:adjustRightInd w:val="0"/>
              <w:rPr>
                <w:b/>
              </w:rPr>
            </w:pPr>
            <w:r w:rsidRPr="00584287">
              <w:rPr>
                <w:b/>
              </w:rPr>
              <w:t>Социальное обслуживание:</w:t>
            </w:r>
          </w:p>
          <w:p w:rsidR="0093312D" w:rsidRPr="00584287" w:rsidRDefault="0093312D" w:rsidP="00097956">
            <w:r w:rsidRPr="00584287">
              <w:t>- объекты социальной защиты;</w:t>
            </w:r>
          </w:p>
        </w:tc>
        <w:tc>
          <w:tcPr>
            <w:tcW w:w="2446" w:type="pct"/>
            <w:vMerge/>
            <w:vAlign w:val="center"/>
          </w:tcPr>
          <w:p w:rsidR="0093312D" w:rsidRPr="00584287" w:rsidRDefault="0093312D" w:rsidP="00CD27D2">
            <w:pPr>
              <w:ind w:firstLine="317"/>
              <w:jc w:val="both"/>
            </w:pPr>
          </w:p>
        </w:tc>
      </w:tr>
      <w:tr w:rsidR="0093312D" w:rsidRPr="00584287" w:rsidTr="000979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93312D" w:rsidRPr="000240FB" w:rsidRDefault="0093312D" w:rsidP="00CD27D2">
            <w:pPr>
              <w:autoSpaceDE w:val="0"/>
              <w:autoSpaceDN w:val="0"/>
              <w:adjustRightInd w:val="0"/>
              <w:jc w:val="center"/>
              <w:rPr>
                <w:b/>
              </w:rPr>
            </w:pPr>
            <w:r w:rsidRPr="000240FB">
              <w:rPr>
                <w:b/>
              </w:rPr>
              <w:t>3.3</w:t>
            </w:r>
          </w:p>
        </w:tc>
        <w:tc>
          <w:tcPr>
            <w:tcW w:w="1978" w:type="pct"/>
          </w:tcPr>
          <w:p w:rsidR="0093312D" w:rsidRPr="00584287" w:rsidRDefault="0093312D" w:rsidP="00097956">
            <w:pPr>
              <w:autoSpaceDE w:val="0"/>
              <w:autoSpaceDN w:val="0"/>
              <w:adjustRightInd w:val="0"/>
              <w:rPr>
                <w:b/>
              </w:rPr>
            </w:pPr>
            <w:r w:rsidRPr="00584287">
              <w:rPr>
                <w:b/>
              </w:rPr>
              <w:t>Бытовое обслуживание:</w:t>
            </w:r>
          </w:p>
          <w:p w:rsidR="0093312D" w:rsidRPr="00584287" w:rsidRDefault="0093312D" w:rsidP="00097956">
            <w:r w:rsidRPr="00584287">
              <w:t xml:space="preserve">- ателье, мастерские и салоны бытовых услуг, парикмахерские, бани, сауны; </w:t>
            </w:r>
          </w:p>
          <w:p w:rsidR="0093312D" w:rsidRPr="00584287" w:rsidRDefault="0093312D" w:rsidP="00097956">
            <w:r w:rsidRPr="00584287">
              <w:t>- приемные пункты прачечных и химчисток</w:t>
            </w:r>
            <w:r>
              <w:t>.</w:t>
            </w:r>
          </w:p>
        </w:tc>
        <w:tc>
          <w:tcPr>
            <w:tcW w:w="2446" w:type="pct"/>
            <w:vMerge/>
            <w:vAlign w:val="center"/>
          </w:tcPr>
          <w:p w:rsidR="0093312D" w:rsidRPr="00584287" w:rsidRDefault="0093312D" w:rsidP="00CD27D2">
            <w:pPr>
              <w:ind w:firstLine="317"/>
              <w:jc w:val="both"/>
            </w:pPr>
          </w:p>
        </w:tc>
      </w:tr>
      <w:tr w:rsidR="0093312D"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93312D" w:rsidRPr="000240FB" w:rsidRDefault="0093312D" w:rsidP="00CD27D2">
            <w:pPr>
              <w:autoSpaceDE w:val="0"/>
              <w:autoSpaceDN w:val="0"/>
              <w:adjustRightInd w:val="0"/>
              <w:jc w:val="center"/>
              <w:rPr>
                <w:b/>
              </w:rPr>
            </w:pPr>
            <w:r w:rsidRPr="000240FB">
              <w:rPr>
                <w:b/>
              </w:rPr>
              <w:t>3.4</w:t>
            </w:r>
          </w:p>
        </w:tc>
        <w:tc>
          <w:tcPr>
            <w:tcW w:w="1978" w:type="pct"/>
            <w:vAlign w:val="center"/>
          </w:tcPr>
          <w:p w:rsidR="0093312D" w:rsidRPr="00584287" w:rsidRDefault="0093312D" w:rsidP="00CD27D2">
            <w:pPr>
              <w:autoSpaceDE w:val="0"/>
              <w:autoSpaceDN w:val="0"/>
              <w:adjustRightInd w:val="0"/>
              <w:jc w:val="both"/>
              <w:rPr>
                <w:b/>
              </w:rPr>
            </w:pPr>
            <w:r w:rsidRPr="00584287">
              <w:rPr>
                <w:b/>
              </w:rPr>
              <w:t>Здравоохранение:</w:t>
            </w:r>
          </w:p>
          <w:p w:rsidR="0093312D" w:rsidRPr="00584287" w:rsidRDefault="0093312D" w:rsidP="003D7B52">
            <w:pPr>
              <w:autoSpaceDE w:val="0"/>
              <w:autoSpaceDN w:val="0"/>
              <w:adjustRightInd w:val="0"/>
              <w:jc w:val="both"/>
            </w:pPr>
            <w:r w:rsidRPr="00584287">
              <w:t xml:space="preserve">- объекты здравоохранения, в том числе пункты оказания первой медицинской помощи, поликлиники, здания  врачей  общей практики, </w:t>
            </w:r>
            <w:proofErr w:type="spellStart"/>
            <w:r w:rsidRPr="00584287">
              <w:t>ФАПы</w:t>
            </w:r>
            <w:proofErr w:type="spellEnd"/>
            <w:r w:rsidRPr="00584287">
              <w:t>, аптеки;</w:t>
            </w:r>
          </w:p>
        </w:tc>
        <w:tc>
          <w:tcPr>
            <w:tcW w:w="2446" w:type="pct"/>
            <w:vMerge/>
            <w:vAlign w:val="center"/>
          </w:tcPr>
          <w:p w:rsidR="0093312D" w:rsidRPr="00584287" w:rsidRDefault="0093312D" w:rsidP="00CD27D2">
            <w:pPr>
              <w:ind w:firstLine="317"/>
              <w:jc w:val="both"/>
            </w:pPr>
          </w:p>
        </w:tc>
      </w:tr>
      <w:tr w:rsidR="0093312D"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93312D" w:rsidRPr="000240FB" w:rsidRDefault="0093312D" w:rsidP="00CD27D2">
            <w:pPr>
              <w:autoSpaceDE w:val="0"/>
              <w:autoSpaceDN w:val="0"/>
              <w:adjustRightInd w:val="0"/>
              <w:jc w:val="center"/>
              <w:rPr>
                <w:b/>
              </w:rPr>
            </w:pPr>
            <w:r w:rsidRPr="000240FB">
              <w:rPr>
                <w:b/>
              </w:rPr>
              <w:t>3.5</w:t>
            </w:r>
          </w:p>
        </w:tc>
        <w:tc>
          <w:tcPr>
            <w:tcW w:w="1978" w:type="pct"/>
            <w:vAlign w:val="center"/>
          </w:tcPr>
          <w:p w:rsidR="0093312D" w:rsidRPr="00584287" w:rsidRDefault="0093312D" w:rsidP="00CD27D2">
            <w:pPr>
              <w:autoSpaceDE w:val="0"/>
              <w:autoSpaceDN w:val="0"/>
              <w:adjustRightInd w:val="0"/>
              <w:jc w:val="both"/>
              <w:rPr>
                <w:b/>
              </w:rPr>
            </w:pPr>
            <w:r w:rsidRPr="00584287">
              <w:rPr>
                <w:b/>
              </w:rPr>
              <w:t>Образование и просвещение:</w:t>
            </w:r>
          </w:p>
          <w:p w:rsidR="0093312D" w:rsidRPr="00584287" w:rsidRDefault="0093312D" w:rsidP="002E1FB3">
            <w:pPr>
              <w:jc w:val="both"/>
            </w:pPr>
            <w:r w:rsidRPr="00584287">
              <w:t>- общеобразовательные учреждения (школы, гимназии, прочие);</w:t>
            </w:r>
          </w:p>
          <w:p w:rsidR="0093312D" w:rsidRPr="00584287" w:rsidRDefault="0093312D" w:rsidP="002E1FB3">
            <w:pPr>
              <w:jc w:val="both"/>
            </w:pPr>
            <w:r w:rsidRPr="00584287">
              <w:t>- детские сады, иные объекты дошкольного воспитания;</w:t>
            </w:r>
          </w:p>
          <w:p w:rsidR="0093312D" w:rsidRPr="00584287" w:rsidRDefault="0093312D" w:rsidP="002E1FB3">
            <w:pPr>
              <w:jc w:val="both"/>
            </w:pPr>
            <w:r w:rsidRPr="00584287">
              <w:lastRenderedPageBreak/>
              <w:t>- учреждения дополнительного образования (центры и курсы профессиональной ориентации, музыкальные, художественные школы, школы искусств, дома детского творчества, прочие);</w:t>
            </w:r>
          </w:p>
        </w:tc>
        <w:tc>
          <w:tcPr>
            <w:tcW w:w="2446" w:type="pct"/>
            <w:vMerge/>
            <w:vAlign w:val="center"/>
          </w:tcPr>
          <w:p w:rsidR="0093312D" w:rsidRPr="00584287" w:rsidRDefault="0093312D" w:rsidP="00CD27D2">
            <w:pPr>
              <w:ind w:firstLine="317"/>
              <w:jc w:val="both"/>
            </w:pPr>
          </w:p>
        </w:tc>
      </w:tr>
      <w:tr w:rsidR="0093312D"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93312D" w:rsidRPr="00584287" w:rsidRDefault="0093312D" w:rsidP="00CD27D2">
            <w:pPr>
              <w:autoSpaceDE w:val="0"/>
              <w:autoSpaceDN w:val="0"/>
              <w:adjustRightInd w:val="0"/>
              <w:jc w:val="center"/>
            </w:pPr>
            <w:r w:rsidRPr="00584287">
              <w:rPr>
                <w:b/>
              </w:rPr>
              <w:lastRenderedPageBreak/>
              <w:t>3.6</w:t>
            </w:r>
          </w:p>
        </w:tc>
        <w:tc>
          <w:tcPr>
            <w:tcW w:w="1978" w:type="pct"/>
            <w:vAlign w:val="center"/>
          </w:tcPr>
          <w:p w:rsidR="0093312D" w:rsidRPr="00584287" w:rsidRDefault="0093312D" w:rsidP="00CD27D2">
            <w:pPr>
              <w:autoSpaceDE w:val="0"/>
              <w:autoSpaceDN w:val="0"/>
              <w:adjustRightInd w:val="0"/>
              <w:jc w:val="both"/>
              <w:rPr>
                <w:b/>
              </w:rPr>
            </w:pPr>
            <w:r w:rsidRPr="00584287">
              <w:rPr>
                <w:b/>
              </w:rPr>
              <w:t>Культурное развитие:</w:t>
            </w:r>
          </w:p>
          <w:p w:rsidR="0093312D" w:rsidRPr="00584287" w:rsidRDefault="0093312D" w:rsidP="00886634">
            <w:pPr>
              <w:jc w:val="both"/>
            </w:pPr>
            <w:r w:rsidRPr="00584287">
              <w:t>-мемориальные комплексы, памятники историко-культурного наследия;</w:t>
            </w:r>
          </w:p>
          <w:p w:rsidR="0093312D" w:rsidRPr="00584287" w:rsidRDefault="0093312D" w:rsidP="00886634">
            <w:pPr>
              <w:jc w:val="both"/>
            </w:pPr>
            <w:r w:rsidRPr="00584287">
              <w:t xml:space="preserve">- клубы, дома культуры, центры общения и </w:t>
            </w:r>
            <w:proofErr w:type="spellStart"/>
            <w:r w:rsidRPr="00584287">
              <w:t>досуговых</w:t>
            </w:r>
            <w:proofErr w:type="spellEnd"/>
            <w:r w:rsidRPr="00584287">
              <w:t xml:space="preserve"> занятий;</w:t>
            </w:r>
          </w:p>
          <w:p w:rsidR="0093312D" w:rsidRPr="00584287" w:rsidRDefault="0093312D" w:rsidP="00886634">
            <w:pPr>
              <w:jc w:val="both"/>
            </w:pPr>
            <w:r w:rsidRPr="00584287">
              <w:t>-библиотеки, архивы, информационные центры</w:t>
            </w:r>
            <w:r>
              <w:t>.</w:t>
            </w:r>
          </w:p>
        </w:tc>
        <w:tc>
          <w:tcPr>
            <w:tcW w:w="2446" w:type="pct"/>
            <w:vMerge/>
            <w:vAlign w:val="center"/>
          </w:tcPr>
          <w:p w:rsidR="0093312D" w:rsidRPr="00584287" w:rsidRDefault="0093312D" w:rsidP="00CD27D2">
            <w:pPr>
              <w:ind w:firstLine="317"/>
              <w:jc w:val="both"/>
            </w:pPr>
          </w:p>
        </w:tc>
      </w:tr>
      <w:tr w:rsidR="0093312D"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trPr>
        <w:tc>
          <w:tcPr>
            <w:tcW w:w="576" w:type="pct"/>
          </w:tcPr>
          <w:p w:rsidR="0093312D" w:rsidRPr="000240FB" w:rsidRDefault="0093312D" w:rsidP="00CD27D2">
            <w:pPr>
              <w:autoSpaceDE w:val="0"/>
              <w:autoSpaceDN w:val="0"/>
              <w:adjustRightInd w:val="0"/>
              <w:jc w:val="center"/>
              <w:rPr>
                <w:b/>
              </w:rPr>
            </w:pPr>
            <w:r w:rsidRPr="000240FB">
              <w:rPr>
                <w:b/>
              </w:rPr>
              <w:t>3.7</w:t>
            </w:r>
          </w:p>
        </w:tc>
        <w:tc>
          <w:tcPr>
            <w:tcW w:w="1978" w:type="pct"/>
          </w:tcPr>
          <w:p w:rsidR="0093312D" w:rsidRPr="00584287" w:rsidRDefault="0093312D" w:rsidP="00CD27D2">
            <w:pPr>
              <w:autoSpaceDE w:val="0"/>
              <w:autoSpaceDN w:val="0"/>
              <w:adjustRightInd w:val="0"/>
              <w:rPr>
                <w:b/>
              </w:rPr>
            </w:pPr>
            <w:r w:rsidRPr="00584287">
              <w:rPr>
                <w:b/>
              </w:rPr>
              <w:t>Религиозное использование:</w:t>
            </w:r>
          </w:p>
          <w:p w:rsidR="0093312D" w:rsidRPr="00584287" w:rsidRDefault="0093312D" w:rsidP="00CD27D2">
            <w:pPr>
              <w:autoSpaceDE w:val="0"/>
              <w:autoSpaceDN w:val="0"/>
              <w:adjustRightInd w:val="0"/>
            </w:pPr>
            <w:r w:rsidRPr="00584287">
              <w:t>- культовые здания.</w:t>
            </w:r>
          </w:p>
        </w:tc>
        <w:tc>
          <w:tcPr>
            <w:tcW w:w="2446" w:type="pct"/>
            <w:vMerge/>
            <w:vAlign w:val="center"/>
          </w:tcPr>
          <w:p w:rsidR="0093312D" w:rsidRPr="00584287" w:rsidRDefault="0093312D" w:rsidP="00CD27D2">
            <w:pPr>
              <w:ind w:firstLine="317"/>
              <w:jc w:val="both"/>
            </w:pPr>
          </w:p>
        </w:tc>
      </w:tr>
      <w:tr w:rsidR="0093312D"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93312D" w:rsidRPr="000240FB" w:rsidRDefault="0093312D" w:rsidP="00CD27D2">
            <w:pPr>
              <w:autoSpaceDE w:val="0"/>
              <w:autoSpaceDN w:val="0"/>
              <w:adjustRightInd w:val="0"/>
              <w:jc w:val="center"/>
              <w:rPr>
                <w:b/>
              </w:rPr>
            </w:pPr>
            <w:r w:rsidRPr="000240FB">
              <w:rPr>
                <w:b/>
              </w:rPr>
              <w:t>3.8</w:t>
            </w:r>
          </w:p>
        </w:tc>
        <w:tc>
          <w:tcPr>
            <w:tcW w:w="1978" w:type="pct"/>
            <w:vAlign w:val="center"/>
          </w:tcPr>
          <w:p w:rsidR="0093312D" w:rsidRPr="00584287" w:rsidRDefault="0093312D" w:rsidP="00DC1349">
            <w:pPr>
              <w:autoSpaceDE w:val="0"/>
              <w:autoSpaceDN w:val="0"/>
              <w:adjustRightInd w:val="0"/>
              <w:rPr>
                <w:b/>
              </w:rPr>
            </w:pPr>
            <w:r w:rsidRPr="00584287">
              <w:rPr>
                <w:b/>
              </w:rPr>
              <w:t>Общественное управление:</w:t>
            </w:r>
          </w:p>
          <w:p w:rsidR="0093312D" w:rsidRPr="00584287" w:rsidRDefault="0093312D" w:rsidP="00DC1349">
            <w:r w:rsidRPr="00584287">
              <w:t>- общественные здания административного назначения;</w:t>
            </w:r>
          </w:p>
          <w:p w:rsidR="0093312D" w:rsidRPr="00584287" w:rsidRDefault="0093312D" w:rsidP="00DC1349">
            <w:r w:rsidRPr="00584287">
              <w:t>- здания и помещения общественных организаций;</w:t>
            </w:r>
          </w:p>
        </w:tc>
        <w:tc>
          <w:tcPr>
            <w:tcW w:w="2446" w:type="pct"/>
            <w:vMerge/>
            <w:vAlign w:val="center"/>
          </w:tcPr>
          <w:p w:rsidR="0093312D" w:rsidRPr="00584287" w:rsidRDefault="0093312D" w:rsidP="00CD27D2">
            <w:pPr>
              <w:ind w:firstLine="317"/>
              <w:jc w:val="both"/>
            </w:pPr>
          </w:p>
        </w:tc>
      </w:tr>
      <w:tr w:rsidR="0093312D"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93312D" w:rsidRPr="000240FB" w:rsidRDefault="0093312D" w:rsidP="00CD27D2">
            <w:pPr>
              <w:autoSpaceDE w:val="0"/>
              <w:autoSpaceDN w:val="0"/>
              <w:adjustRightInd w:val="0"/>
              <w:jc w:val="center"/>
              <w:rPr>
                <w:b/>
              </w:rPr>
            </w:pPr>
            <w:r w:rsidRPr="000240FB">
              <w:rPr>
                <w:b/>
              </w:rPr>
              <w:t>3.10</w:t>
            </w:r>
          </w:p>
        </w:tc>
        <w:tc>
          <w:tcPr>
            <w:tcW w:w="1978" w:type="pct"/>
            <w:vAlign w:val="center"/>
          </w:tcPr>
          <w:p w:rsidR="0093312D" w:rsidRPr="00584287" w:rsidRDefault="0093312D" w:rsidP="00CD27D2">
            <w:pPr>
              <w:autoSpaceDE w:val="0"/>
              <w:autoSpaceDN w:val="0"/>
              <w:adjustRightInd w:val="0"/>
              <w:jc w:val="both"/>
              <w:rPr>
                <w:b/>
              </w:rPr>
            </w:pPr>
            <w:r w:rsidRPr="00584287">
              <w:rPr>
                <w:b/>
              </w:rPr>
              <w:t>Ветеринарное обслуживание:</w:t>
            </w:r>
          </w:p>
          <w:p w:rsidR="0093312D" w:rsidRPr="00584287" w:rsidRDefault="0093312D" w:rsidP="002E1FB3">
            <w:pPr>
              <w:autoSpaceDE w:val="0"/>
              <w:autoSpaceDN w:val="0"/>
              <w:adjustRightInd w:val="0"/>
              <w:jc w:val="both"/>
            </w:pPr>
            <w:r w:rsidRPr="00584287">
              <w:t xml:space="preserve">- ветлечебницы без содержания животных, </w:t>
            </w:r>
            <w:proofErr w:type="spellStart"/>
            <w:r w:rsidRPr="00584287">
              <w:t>ветаптеки</w:t>
            </w:r>
            <w:proofErr w:type="spellEnd"/>
            <w:r w:rsidRPr="00584287">
              <w:t>.</w:t>
            </w:r>
          </w:p>
        </w:tc>
        <w:tc>
          <w:tcPr>
            <w:tcW w:w="2446" w:type="pct"/>
            <w:vMerge/>
            <w:vAlign w:val="center"/>
          </w:tcPr>
          <w:p w:rsidR="0093312D" w:rsidRPr="00584287" w:rsidRDefault="0093312D" w:rsidP="00CD27D2">
            <w:pPr>
              <w:ind w:firstLine="317"/>
              <w:jc w:val="both"/>
            </w:pPr>
          </w:p>
        </w:tc>
      </w:tr>
      <w:tr w:rsidR="0093312D" w:rsidRPr="00584287" w:rsidTr="00B55F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3"/>
        </w:trPr>
        <w:tc>
          <w:tcPr>
            <w:tcW w:w="576" w:type="pct"/>
            <w:vAlign w:val="center"/>
          </w:tcPr>
          <w:p w:rsidR="0093312D" w:rsidRPr="00584287" w:rsidRDefault="0093312D" w:rsidP="007C0BA4">
            <w:pPr>
              <w:autoSpaceDE w:val="0"/>
              <w:autoSpaceDN w:val="0"/>
              <w:adjustRightInd w:val="0"/>
              <w:jc w:val="center"/>
              <w:rPr>
                <w:b/>
                <w:i/>
              </w:rPr>
            </w:pPr>
            <w:r w:rsidRPr="00584287">
              <w:rPr>
                <w:b/>
                <w:i/>
              </w:rPr>
              <w:t>4.0</w:t>
            </w:r>
          </w:p>
        </w:tc>
        <w:tc>
          <w:tcPr>
            <w:tcW w:w="1978" w:type="pct"/>
            <w:vAlign w:val="center"/>
          </w:tcPr>
          <w:p w:rsidR="0093312D" w:rsidRPr="00584287" w:rsidRDefault="0093312D" w:rsidP="00CD27D2">
            <w:pPr>
              <w:autoSpaceDE w:val="0"/>
              <w:autoSpaceDN w:val="0"/>
              <w:adjustRightInd w:val="0"/>
              <w:jc w:val="both"/>
              <w:rPr>
                <w:b/>
                <w:i/>
              </w:rPr>
            </w:pPr>
            <w:r w:rsidRPr="00584287">
              <w:rPr>
                <w:b/>
                <w:i/>
              </w:rPr>
              <w:t>ПРЕДПРИНИМАТЕЛЬСТВО</w:t>
            </w:r>
          </w:p>
        </w:tc>
        <w:tc>
          <w:tcPr>
            <w:tcW w:w="2446" w:type="pct"/>
            <w:vMerge/>
            <w:vAlign w:val="center"/>
          </w:tcPr>
          <w:p w:rsidR="0093312D" w:rsidRPr="00584287" w:rsidRDefault="0093312D" w:rsidP="00CD27D2">
            <w:pPr>
              <w:ind w:firstLine="317"/>
              <w:jc w:val="both"/>
            </w:pPr>
          </w:p>
        </w:tc>
      </w:tr>
      <w:tr w:rsidR="0093312D"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93312D" w:rsidRPr="000240FB" w:rsidRDefault="0093312D" w:rsidP="00CD27D2">
            <w:pPr>
              <w:autoSpaceDE w:val="0"/>
              <w:autoSpaceDN w:val="0"/>
              <w:adjustRightInd w:val="0"/>
              <w:jc w:val="center"/>
              <w:rPr>
                <w:b/>
              </w:rPr>
            </w:pPr>
            <w:r w:rsidRPr="000240FB">
              <w:rPr>
                <w:b/>
              </w:rPr>
              <w:t>4.1</w:t>
            </w:r>
          </w:p>
        </w:tc>
        <w:tc>
          <w:tcPr>
            <w:tcW w:w="1978" w:type="pct"/>
            <w:vAlign w:val="center"/>
          </w:tcPr>
          <w:p w:rsidR="0093312D" w:rsidRPr="00584287" w:rsidRDefault="0093312D" w:rsidP="00CD27D2">
            <w:pPr>
              <w:autoSpaceDE w:val="0"/>
              <w:autoSpaceDN w:val="0"/>
              <w:adjustRightInd w:val="0"/>
              <w:jc w:val="both"/>
              <w:rPr>
                <w:b/>
              </w:rPr>
            </w:pPr>
            <w:r w:rsidRPr="00584287">
              <w:rPr>
                <w:b/>
              </w:rPr>
              <w:t>Деловое управление:</w:t>
            </w:r>
          </w:p>
          <w:p w:rsidR="0093312D" w:rsidRPr="00584287" w:rsidRDefault="0093312D" w:rsidP="00886634">
            <w:pPr>
              <w:jc w:val="both"/>
            </w:pPr>
            <w:r w:rsidRPr="00584287">
              <w:t>- офисы, конторы различных организаций, фирм</w:t>
            </w:r>
            <w:r>
              <w:t>.</w:t>
            </w:r>
          </w:p>
        </w:tc>
        <w:tc>
          <w:tcPr>
            <w:tcW w:w="2446" w:type="pct"/>
            <w:vMerge/>
            <w:vAlign w:val="center"/>
          </w:tcPr>
          <w:p w:rsidR="0093312D" w:rsidRPr="00584287" w:rsidRDefault="0093312D" w:rsidP="00CD27D2">
            <w:pPr>
              <w:ind w:firstLine="317"/>
              <w:jc w:val="both"/>
            </w:pPr>
          </w:p>
        </w:tc>
      </w:tr>
      <w:tr w:rsidR="0093312D"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93312D" w:rsidRPr="000240FB" w:rsidRDefault="0093312D" w:rsidP="00CD27D2">
            <w:pPr>
              <w:autoSpaceDE w:val="0"/>
              <w:autoSpaceDN w:val="0"/>
              <w:adjustRightInd w:val="0"/>
              <w:jc w:val="center"/>
              <w:rPr>
                <w:b/>
              </w:rPr>
            </w:pPr>
            <w:r w:rsidRPr="000240FB">
              <w:rPr>
                <w:b/>
              </w:rPr>
              <w:t>4.3</w:t>
            </w:r>
          </w:p>
        </w:tc>
        <w:tc>
          <w:tcPr>
            <w:tcW w:w="1978" w:type="pct"/>
            <w:vAlign w:val="center"/>
          </w:tcPr>
          <w:p w:rsidR="0093312D" w:rsidRPr="00584287" w:rsidRDefault="0093312D" w:rsidP="003D7B52">
            <w:pPr>
              <w:jc w:val="both"/>
              <w:rPr>
                <w:b/>
              </w:rPr>
            </w:pPr>
            <w:r w:rsidRPr="00584287">
              <w:rPr>
                <w:b/>
              </w:rPr>
              <w:t>Рынки:</w:t>
            </w:r>
          </w:p>
          <w:p w:rsidR="0093312D" w:rsidRPr="00584287" w:rsidRDefault="0093312D" w:rsidP="003D7B52">
            <w:pPr>
              <w:jc w:val="both"/>
              <w:rPr>
                <w:b/>
              </w:rPr>
            </w:pPr>
            <w:r w:rsidRPr="00584287">
              <w:t>- ярмарки, открытые и крытые рынки, оптовые рынки</w:t>
            </w:r>
            <w:r>
              <w:t>.</w:t>
            </w:r>
          </w:p>
        </w:tc>
        <w:tc>
          <w:tcPr>
            <w:tcW w:w="2446" w:type="pct"/>
            <w:vMerge/>
            <w:vAlign w:val="center"/>
          </w:tcPr>
          <w:p w:rsidR="0093312D" w:rsidRPr="00584287" w:rsidRDefault="0093312D" w:rsidP="00CD27D2">
            <w:pPr>
              <w:ind w:firstLine="317"/>
              <w:jc w:val="both"/>
            </w:pPr>
          </w:p>
        </w:tc>
      </w:tr>
      <w:tr w:rsidR="00B92671" w:rsidRPr="00584287" w:rsidTr="006F27E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2"/>
        </w:trPr>
        <w:tc>
          <w:tcPr>
            <w:tcW w:w="576" w:type="pct"/>
          </w:tcPr>
          <w:p w:rsidR="00B92671" w:rsidRPr="000240FB" w:rsidRDefault="00B92671" w:rsidP="00CD27D2">
            <w:pPr>
              <w:autoSpaceDE w:val="0"/>
              <w:autoSpaceDN w:val="0"/>
              <w:adjustRightInd w:val="0"/>
              <w:jc w:val="center"/>
              <w:rPr>
                <w:b/>
              </w:rPr>
            </w:pPr>
            <w:r w:rsidRPr="000240FB">
              <w:rPr>
                <w:b/>
              </w:rPr>
              <w:t>4.5</w:t>
            </w:r>
          </w:p>
        </w:tc>
        <w:tc>
          <w:tcPr>
            <w:tcW w:w="1978" w:type="pct"/>
          </w:tcPr>
          <w:p w:rsidR="00B92671" w:rsidRPr="00584287" w:rsidRDefault="00B92671" w:rsidP="00CD27D2">
            <w:pPr>
              <w:autoSpaceDE w:val="0"/>
              <w:autoSpaceDN w:val="0"/>
              <w:adjustRightInd w:val="0"/>
              <w:rPr>
                <w:b/>
              </w:rPr>
            </w:pPr>
            <w:r w:rsidRPr="00584287">
              <w:rPr>
                <w:b/>
              </w:rPr>
              <w:t>Банковская, страховая деятельность:</w:t>
            </w:r>
          </w:p>
          <w:p w:rsidR="00B92671" w:rsidRPr="00584287" w:rsidRDefault="00B92671" w:rsidP="00886634">
            <w:pPr>
              <w:jc w:val="both"/>
              <w:rPr>
                <w:b/>
              </w:rPr>
            </w:pPr>
            <w:r w:rsidRPr="00584287">
              <w:t>- банки, отделения и филиалы банков;</w:t>
            </w:r>
          </w:p>
          <w:p w:rsidR="00B92671" w:rsidRPr="00584287" w:rsidRDefault="00B92671" w:rsidP="00CD27D2">
            <w:pPr>
              <w:autoSpaceDE w:val="0"/>
              <w:autoSpaceDN w:val="0"/>
              <w:adjustRightInd w:val="0"/>
            </w:pPr>
            <w:r w:rsidRPr="00584287">
              <w:t>- страховые организации.</w:t>
            </w:r>
          </w:p>
        </w:tc>
        <w:tc>
          <w:tcPr>
            <w:tcW w:w="2446" w:type="pct"/>
            <w:vMerge/>
            <w:vAlign w:val="center"/>
          </w:tcPr>
          <w:p w:rsidR="00B92671" w:rsidRPr="00584287" w:rsidRDefault="00B92671" w:rsidP="00CD27D2">
            <w:pPr>
              <w:ind w:firstLine="317"/>
              <w:jc w:val="both"/>
            </w:pPr>
          </w:p>
        </w:tc>
      </w:tr>
      <w:tr w:rsidR="00B92671"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92671" w:rsidRPr="000240FB" w:rsidRDefault="00B92671" w:rsidP="00CD27D2">
            <w:pPr>
              <w:autoSpaceDE w:val="0"/>
              <w:autoSpaceDN w:val="0"/>
              <w:adjustRightInd w:val="0"/>
              <w:jc w:val="center"/>
              <w:rPr>
                <w:b/>
              </w:rPr>
            </w:pPr>
            <w:r w:rsidRPr="000240FB">
              <w:rPr>
                <w:b/>
              </w:rPr>
              <w:t>4.6</w:t>
            </w:r>
          </w:p>
        </w:tc>
        <w:tc>
          <w:tcPr>
            <w:tcW w:w="1978" w:type="pct"/>
            <w:vAlign w:val="center"/>
          </w:tcPr>
          <w:p w:rsidR="00B92671" w:rsidRPr="00584287" w:rsidRDefault="00B92671" w:rsidP="00CD27D2">
            <w:pPr>
              <w:autoSpaceDE w:val="0"/>
              <w:autoSpaceDN w:val="0"/>
              <w:adjustRightInd w:val="0"/>
              <w:jc w:val="both"/>
              <w:rPr>
                <w:b/>
              </w:rPr>
            </w:pPr>
            <w:r w:rsidRPr="00584287">
              <w:rPr>
                <w:b/>
              </w:rPr>
              <w:t>Общественное питание:</w:t>
            </w:r>
          </w:p>
          <w:p w:rsidR="00B92671" w:rsidRPr="00584287" w:rsidRDefault="00B92671" w:rsidP="003D7B52">
            <w:pPr>
              <w:jc w:val="both"/>
            </w:pPr>
            <w:r w:rsidRPr="00584287">
              <w:t>- столовые, рестораны, кафе, закусочные, бары;</w:t>
            </w:r>
          </w:p>
        </w:tc>
        <w:tc>
          <w:tcPr>
            <w:tcW w:w="2446" w:type="pct"/>
            <w:vMerge/>
            <w:vAlign w:val="center"/>
          </w:tcPr>
          <w:p w:rsidR="00B92671" w:rsidRPr="00584287" w:rsidRDefault="00B92671" w:rsidP="00CD27D2">
            <w:pPr>
              <w:ind w:firstLine="317"/>
              <w:jc w:val="both"/>
            </w:pPr>
          </w:p>
        </w:tc>
      </w:tr>
      <w:tr w:rsidR="00B92671"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B92671" w:rsidRPr="000240FB" w:rsidRDefault="00B92671" w:rsidP="00CD27D2">
            <w:pPr>
              <w:autoSpaceDE w:val="0"/>
              <w:autoSpaceDN w:val="0"/>
              <w:adjustRightInd w:val="0"/>
              <w:jc w:val="center"/>
              <w:rPr>
                <w:b/>
              </w:rPr>
            </w:pPr>
            <w:r w:rsidRPr="000240FB">
              <w:rPr>
                <w:b/>
              </w:rPr>
              <w:t>4.7</w:t>
            </w:r>
          </w:p>
        </w:tc>
        <w:tc>
          <w:tcPr>
            <w:tcW w:w="1978" w:type="pct"/>
            <w:vAlign w:val="center"/>
          </w:tcPr>
          <w:p w:rsidR="00B92671" w:rsidRPr="00584287" w:rsidRDefault="00B92671" w:rsidP="00CD27D2">
            <w:pPr>
              <w:autoSpaceDE w:val="0"/>
              <w:autoSpaceDN w:val="0"/>
              <w:adjustRightInd w:val="0"/>
              <w:jc w:val="both"/>
              <w:rPr>
                <w:b/>
              </w:rPr>
            </w:pPr>
            <w:r w:rsidRPr="00584287">
              <w:rPr>
                <w:b/>
              </w:rPr>
              <w:t>Гостиничное обслуживание:</w:t>
            </w:r>
          </w:p>
          <w:p w:rsidR="00B92671" w:rsidRPr="00584287" w:rsidRDefault="00B92671" w:rsidP="003D7B52">
            <w:pPr>
              <w:jc w:val="both"/>
            </w:pPr>
            <w:r w:rsidRPr="00584287">
              <w:t>- гостиницы, мотели, общежития иное временное жилье</w:t>
            </w:r>
            <w:r>
              <w:t>.</w:t>
            </w:r>
          </w:p>
        </w:tc>
        <w:tc>
          <w:tcPr>
            <w:tcW w:w="2446" w:type="pct"/>
            <w:vMerge/>
            <w:vAlign w:val="center"/>
          </w:tcPr>
          <w:p w:rsidR="00B92671" w:rsidRPr="00584287" w:rsidRDefault="00B92671" w:rsidP="00CD27D2">
            <w:pPr>
              <w:ind w:firstLine="317"/>
              <w:jc w:val="both"/>
            </w:pPr>
          </w:p>
        </w:tc>
      </w:tr>
      <w:tr w:rsidR="00746728"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746728" w:rsidRPr="000240FB" w:rsidRDefault="00746728" w:rsidP="00CD27D2">
            <w:pPr>
              <w:autoSpaceDE w:val="0"/>
              <w:autoSpaceDN w:val="0"/>
              <w:adjustRightInd w:val="0"/>
              <w:jc w:val="center"/>
              <w:rPr>
                <w:b/>
              </w:rPr>
            </w:pPr>
          </w:p>
        </w:tc>
        <w:tc>
          <w:tcPr>
            <w:tcW w:w="1978" w:type="pct"/>
            <w:vAlign w:val="center"/>
          </w:tcPr>
          <w:p w:rsidR="00746728" w:rsidRPr="00584287" w:rsidRDefault="00746728" w:rsidP="00CD27D2">
            <w:pPr>
              <w:autoSpaceDE w:val="0"/>
              <w:autoSpaceDN w:val="0"/>
              <w:adjustRightInd w:val="0"/>
              <w:jc w:val="both"/>
              <w:rPr>
                <w:b/>
              </w:rPr>
            </w:pPr>
          </w:p>
        </w:tc>
        <w:tc>
          <w:tcPr>
            <w:tcW w:w="2446" w:type="pct"/>
            <w:vAlign w:val="center"/>
          </w:tcPr>
          <w:p w:rsidR="00746728" w:rsidRPr="00584287" w:rsidRDefault="00746728" w:rsidP="00CD27D2">
            <w:pPr>
              <w:ind w:firstLine="317"/>
              <w:jc w:val="both"/>
            </w:pPr>
          </w:p>
        </w:tc>
      </w:tr>
      <w:tr w:rsidR="00B92671" w:rsidRPr="00584287" w:rsidTr="00B55F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3"/>
        </w:trPr>
        <w:tc>
          <w:tcPr>
            <w:tcW w:w="576" w:type="pct"/>
          </w:tcPr>
          <w:p w:rsidR="00B92671" w:rsidRPr="00584287" w:rsidRDefault="00B92671" w:rsidP="00CD27D2">
            <w:pPr>
              <w:tabs>
                <w:tab w:val="left" w:pos="2520"/>
              </w:tabs>
              <w:ind w:left="459" w:hanging="425"/>
              <w:jc w:val="center"/>
              <w:rPr>
                <w:b/>
                <w:i/>
              </w:rPr>
            </w:pPr>
            <w:r w:rsidRPr="00584287">
              <w:rPr>
                <w:b/>
                <w:i/>
              </w:rPr>
              <w:t>5.0</w:t>
            </w:r>
          </w:p>
        </w:tc>
        <w:tc>
          <w:tcPr>
            <w:tcW w:w="1978" w:type="pct"/>
            <w:shd w:val="clear" w:color="auto" w:fill="auto"/>
          </w:tcPr>
          <w:p w:rsidR="00B92671" w:rsidRPr="00584287" w:rsidRDefault="00B92671" w:rsidP="002F59CA">
            <w:pPr>
              <w:tabs>
                <w:tab w:val="left" w:pos="2520"/>
              </w:tabs>
              <w:rPr>
                <w:b/>
              </w:rPr>
            </w:pPr>
            <w:r w:rsidRPr="00584287">
              <w:rPr>
                <w:b/>
                <w:i/>
              </w:rPr>
              <w:t>ОТДЫХ (РЕКР</w:t>
            </w:r>
            <w:r>
              <w:rPr>
                <w:b/>
                <w:i/>
              </w:rPr>
              <w:t>Е</w:t>
            </w:r>
            <w:r w:rsidRPr="00584287">
              <w:rPr>
                <w:b/>
                <w:i/>
              </w:rPr>
              <w:t>АЦИЯ):</w:t>
            </w:r>
          </w:p>
        </w:tc>
        <w:tc>
          <w:tcPr>
            <w:tcW w:w="2446" w:type="pct"/>
            <w:shd w:val="clear" w:color="auto" w:fill="auto"/>
          </w:tcPr>
          <w:p w:rsidR="00B92671" w:rsidRPr="00584287" w:rsidRDefault="00B92671" w:rsidP="002E1FB3">
            <w:pPr>
              <w:tabs>
                <w:tab w:val="left" w:pos="2520"/>
              </w:tabs>
              <w:ind w:firstLine="317"/>
            </w:pPr>
          </w:p>
        </w:tc>
      </w:tr>
      <w:tr w:rsidR="00B92671"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4"/>
        </w:trPr>
        <w:tc>
          <w:tcPr>
            <w:tcW w:w="576" w:type="pct"/>
          </w:tcPr>
          <w:p w:rsidR="00B92671" w:rsidRPr="00584287" w:rsidRDefault="00B92671" w:rsidP="00CD27D2">
            <w:pPr>
              <w:tabs>
                <w:tab w:val="left" w:pos="2520"/>
              </w:tabs>
              <w:ind w:left="459" w:hanging="425"/>
              <w:jc w:val="center"/>
              <w:rPr>
                <w:b/>
              </w:rPr>
            </w:pPr>
            <w:r w:rsidRPr="00584287">
              <w:rPr>
                <w:b/>
              </w:rPr>
              <w:t>5.1</w:t>
            </w:r>
          </w:p>
        </w:tc>
        <w:tc>
          <w:tcPr>
            <w:tcW w:w="1978" w:type="pct"/>
            <w:shd w:val="clear" w:color="auto" w:fill="auto"/>
          </w:tcPr>
          <w:p w:rsidR="00B92671" w:rsidRPr="00584287" w:rsidRDefault="00B92671" w:rsidP="00732799">
            <w:pPr>
              <w:tabs>
                <w:tab w:val="left" w:pos="2520"/>
              </w:tabs>
              <w:rPr>
                <w:b/>
              </w:rPr>
            </w:pPr>
            <w:r w:rsidRPr="00584287">
              <w:rPr>
                <w:b/>
              </w:rPr>
              <w:t>Спорт:</w:t>
            </w:r>
          </w:p>
          <w:p w:rsidR="00B92671" w:rsidRPr="00584287" w:rsidRDefault="00B92671" w:rsidP="00732799">
            <w:pPr>
              <w:jc w:val="both"/>
              <w:rPr>
                <w:b/>
              </w:rPr>
            </w:pPr>
            <w:r w:rsidRPr="00584287">
              <w:t>- спорткомплексы, спортивные залы, спортивные площадки, бассейны</w:t>
            </w:r>
            <w:r>
              <w:t>.</w:t>
            </w:r>
          </w:p>
        </w:tc>
        <w:tc>
          <w:tcPr>
            <w:tcW w:w="2446" w:type="pct"/>
            <w:shd w:val="clear" w:color="auto" w:fill="auto"/>
          </w:tcPr>
          <w:p w:rsidR="00B92671" w:rsidRPr="00584287" w:rsidRDefault="00B92671" w:rsidP="00B6198C">
            <w:pPr>
              <w:ind w:firstLine="284"/>
            </w:pPr>
            <w:r w:rsidRPr="00584287">
              <w:t xml:space="preserve">- минимальная/максимальная площадь земельных участков  – </w:t>
            </w:r>
            <w:r w:rsidRPr="00584287">
              <w:rPr>
                <w:b/>
              </w:rPr>
              <w:t>300/50000</w:t>
            </w:r>
            <w:r w:rsidRPr="00584287">
              <w:t xml:space="preserve"> кв. м;</w:t>
            </w:r>
          </w:p>
          <w:p w:rsidR="00B92671" w:rsidRPr="00584287" w:rsidRDefault="00B92671" w:rsidP="00B6198C">
            <w:pPr>
              <w:ind w:firstLine="284"/>
              <w:rPr>
                <w:b/>
              </w:rPr>
            </w:pPr>
            <w:r w:rsidRPr="00584287">
              <w:t xml:space="preserve">- максимальный процент застройки в границах земельного участка - </w:t>
            </w:r>
            <w:r w:rsidRPr="00584287">
              <w:rPr>
                <w:b/>
              </w:rPr>
              <w:t>40;</w:t>
            </w:r>
          </w:p>
          <w:p w:rsidR="00B92671" w:rsidRPr="00584287" w:rsidRDefault="00B92671" w:rsidP="00B6198C">
            <w:pPr>
              <w:ind w:firstLine="284"/>
              <w:rPr>
                <w:b/>
              </w:rPr>
            </w:pPr>
            <w:r w:rsidRPr="00584287">
              <w:t>- максимальная высота зданий, строений, сооружений от уровня земли определяется проектом строительства</w:t>
            </w:r>
            <w:r w:rsidRPr="00584287">
              <w:rPr>
                <w:b/>
              </w:rPr>
              <w:t>;</w:t>
            </w:r>
          </w:p>
          <w:p w:rsidR="00B92671" w:rsidRPr="00584287" w:rsidRDefault="00B92671" w:rsidP="00B6198C">
            <w:pPr>
              <w:tabs>
                <w:tab w:val="left" w:pos="2520"/>
              </w:tabs>
              <w:ind w:firstLine="317"/>
            </w:pPr>
            <w:r w:rsidRPr="00584287">
              <w:t>- минимальный отступ от границ земельного участка, за пределами которых запрещено строительство зданий, строений, сооружений, - 5 м</w:t>
            </w:r>
          </w:p>
        </w:tc>
      </w:tr>
      <w:tr w:rsidR="00B92671" w:rsidRPr="00584287" w:rsidTr="00B55F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576" w:type="pct"/>
          </w:tcPr>
          <w:p w:rsidR="00B92671" w:rsidRPr="00584287" w:rsidRDefault="00B92671" w:rsidP="00CD27D2">
            <w:pPr>
              <w:tabs>
                <w:tab w:val="left" w:pos="2520"/>
              </w:tabs>
              <w:ind w:left="459" w:hanging="425"/>
              <w:jc w:val="center"/>
              <w:rPr>
                <w:b/>
                <w:i/>
              </w:rPr>
            </w:pPr>
            <w:r w:rsidRPr="00584287">
              <w:rPr>
                <w:b/>
                <w:i/>
              </w:rPr>
              <w:t>8.0</w:t>
            </w:r>
          </w:p>
        </w:tc>
        <w:tc>
          <w:tcPr>
            <w:tcW w:w="1978" w:type="pct"/>
            <w:shd w:val="clear" w:color="auto" w:fill="auto"/>
          </w:tcPr>
          <w:p w:rsidR="00B92671" w:rsidRPr="00584287" w:rsidRDefault="00B92671" w:rsidP="00CD27D2">
            <w:pPr>
              <w:tabs>
                <w:tab w:val="left" w:pos="2520"/>
              </w:tabs>
              <w:rPr>
                <w:b/>
                <w:i/>
              </w:rPr>
            </w:pPr>
            <w:r w:rsidRPr="00584287">
              <w:rPr>
                <w:b/>
                <w:i/>
              </w:rPr>
              <w:t>ОБЕСПЕЧЕНИЕ ОБОРОНЫ И БЕЗОПАСНОСТИ</w:t>
            </w:r>
          </w:p>
        </w:tc>
        <w:tc>
          <w:tcPr>
            <w:tcW w:w="2446" w:type="pct"/>
            <w:shd w:val="clear" w:color="auto" w:fill="auto"/>
            <w:vAlign w:val="center"/>
          </w:tcPr>
          <w:p w:rsidR="00B92671" w:rsidRPr="00584287" w:rsidRDefault="00B92671" w:rsidP="00CD27D2">
            <w:pPr>
              <w:tabs>
                <w:tab w:val="left" w:pos="2520"/>
              </w:tabs>
              <w:ind w:firstLine="317"/>
              <w:jc w:val="both"/>
            </w:pPr>
          </w:p>
        </w:tc>
      </w:tr>
      <w:tr w:rsidR="00B92671"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4"/>
        </w:trPr>
        <w:tc>
          <w:tcPr>
            <w:tcW w:w="576" w:type="pct"/>
          </w:tcPr>
          <w:p w:rsidR="00B92671" w:rsidRPr="00584287" w:rsidRDefault="00B92671" w:rsidP="00CD27D2">
            <w:pPr>
              <w:tabs>
                <w:tab w:val="left" w:pos="2520"/>
              </w:tabs>
              <w:ind w:left="459" w:hanging="425"/>
              <w:jc w:val="center"/>
              <w:rPr>
                <w:b/>
              </w:rPr>
            </w:pPr>
            <w:r w:rsidRPr="00584287">
              <w:rPr>
                <w:b/>
              </w:rPr>
              <w:t>8.3</w:t>
            </w:r>
          </w:p>
        </w:tc>
        <w:tc>
          <w:tcPr>
            <w:tcW w:w="1978" w:type="pct"/>
            <w:shd w:val="clear" w:color="auto" w:fill="auto"/>
          </w:tcPr>
          <w:p w:rsidR="00B92671" w:rsidRPr="00584287" w:rsidRDefault="00B92671" w:rsidP="00CD27D2">
            <w:pPr>
              <w:tabs>
                <w:tab w:val="left" w:pos="2520"/>
              </w:tabs>
              <w:ind w:left="459" w:hanging="425"/>
              <w:rPr>
                <w:b/>
              </w:rPr>
            </w:pPr>
            <w:r w:rsidRPr="00584287">
              <w:rPr>
                <w:b/>
              </w:rPr>
              <w:t xml:space="preserve">Обеспечение </w:t>
            </w:r>
            <w:r>
              <w:rPr>
                <w:b/>
              </w:rPr>
              <w:t xml:space="preserve"> внутреннего </w:t>
            </w:r>
            <w:r w:rsidRPr="00584287">
              <w:rPr>
                <w:b/>
              </w:rPr>
              <w:t>правопорядка:</w:t>
            </w:r>
          </w:p>
          <w:p w:rsidR="00B92671" w:rsidRPr="00584287" w:rsidRDefault="00B92671" w:rsidP="00CD27D2">
            <w:pPr>
              <w:tabs>
                <w:tab w:val="left" w:pos="2520"/>
              </w:tabs>
              <w:ind w:left="34"/>
              <w:rPr>
                <w:b/>
              </w:rPr>
            </w:pPr>
            <w:r w:rsidRPr="00584287">
              <w:lastRenderedPageBreak/>
              <w:t>- объекты территориальных подразделений МВД и других федеральных министерств и ведомств;</w:t>
            </w:r>
          </w:p>
          <w:p w:rsidR="00B92671" w:rsidRPr="00584287" w:rsidRDefault="00B92671" w:rsidP="00CD27D2">
            <w:pPr>
              <w:autoSpaceDE w:val="0"/>
              <w:autoSpaceDN w:val="0"/>
              <w:adjustRightInd w:val="0"/>
              <w:rPr>
                <w:b/>
              </w:rPr>
            </w:pPr>
            <w:r w:rsidRPr="00584287">
              <w:t>- объекты пожарной охраны.</w:t>
            </w:r>
          </w:p>
        </w:tc>
        <w:tc>
          <w:tcPr>
            <w:tcW w:w="2446" w:type="pct"/>
            <w:shd w:val="clear" w:color="auto" w:fill="auto"/>
            <w:vAlign w:val="center"/>
          </w:tcPr>
          <w:p w:rsidR="00B92671" w:rsidRPr="00E017D9" w:rsidRDefault="00B92671" w:rsidP="00CD27D2">
            <w:pPr>
              <w:ind w:firstLine="223"/>
              <w:jc w:val="both"/>
            </w:pPr>
            <w:r w:rsidRPr="00E017D9">
              <w:lastRenderedPageBreak/>
              <w:t xml:space="preserve">-минимальная  площадь земельных участков  – 50 кв.м, </w:t>
            </w:r>
          </w:p>
          <w:p w:rsidR="00B92671" w:rsidRPr="00E017D9" w:rsidRDefault="00B92671" w:rsidP="00CD27D2">
            <w:pPr>
              <w:ind w:firstLine="223"/>
              <w:jc w:val="both"/>
              <w:rPr>
                <w:rFonts w:eastAsia="SimSun"/>
                <w:lang w:eastAsia="zh-CN"/>
              </w:rPr>
            </w:pPr>
            <w:r w:rsidRPr="00E017D9">
              <w:lastRenderedPageBreak/>
              <w:t>-максимальный процент застройки в границах земельного участка – 80,</w:t>
            </w:r>
            <w:r w:rsidRPr="00E017D9">
              <w:rPr>
                <w:rFonts w:eastAsia="SimSun"/>
                <w:lang w:eastAsia="zh-CN"/>
              </w:rPr>
              <w:t xml:space="preserve">  </w:t>
            </w:r>
          </w:p>
          <w:p w:rsidR="00B92671" w:rsidRPr="00E017D9" w:rsidRDefault="00B92671" w:rsidP="00CD27D2">
            <w:pPr>
              <w:ind w:firstLine="223"/>
              <w:jc w:val="both"/>
            </w:pPr>
            <w:r w:rsidRPr="00E017D9">
              <w:rPr>
                <w:rFonts w:eastAsia="SimSun"/>
                <w:lang w:eastAsia="zh-CN"/>
              </w:rPr>
              <w:t xml:space="preserve">-минимальные отступы от  границ участка - 3 м, </w:t>
            </w:r>
            <w:r w:rsidRPr="00E017D9">
              <w:rPr>
                <w:lang w:eastAsia="ar-SA"/>
              </w:rPr>
              <w:t>с учетом соблюдения требований технических регламентов</w:t>
            </w:r>
          </w:p>
          <w:p w:rsidR="00B92671" w:rsidRPr="00584287" w:rsidRDefault="00B92671" w:rsidP="00CD27D2">
            <w:pPr>
              <w:ind w:firstLine="223"/>
              <w:jc w:val="both"/>
            </w:pPr>
            <w:r w:rsidRPr="00584287">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rsidR="00B92671" w:rsidRPr="00584287" w:rsidRDefault="00B92671" w:rsidP="00CD27D2">
            <w:pPr>
              <w:widowControl w:val="0"/>
              <w:ind w:firstLine="284"/>
              <w:rPr>
                <w:rFonts w:eastAsia="SimSun" w:cs="Calibri"/>
                <w:lang w:eastAsia="zh-CN"/>
              </w:rPr>
            </w:pPr>
            <w:r w:rsidRPr="00584287">
              <w:rPr>
                <w:rFonts w:eastAsia="SimSun" w:cs="Calibri"/>
                <w:lang w:eastAsia="zh-CN"/>
              </w:rPr>
              <w:t xml:space="preserve">- максимальное количество надземных этажей зданий – 2 этажа; </w:t>
            </w:r>
          </w:p>
          <w:p w:rsidR="00B92671" w:rsidRPr="00584287" w:rsidRDefault="00B92671" w:rsidP="00CD27D2">
            <w:pPr>
              <w:autoSpaceDE w:val="0"/>
              <w:autoSpaceDN w:val="0"/>
              <w:adjustRightInd w:val="0"/>
              <w:ind w:firstLine="317"/>
              <w:jc w:val="both"/>
            </w:pPr>
            <w:r w:rsidRPr="00584287">
              <w:t xml:space="preserve">- максимальная высота этажа – 6 м., </w:t>
            </w:r>
          </w:p>
          <w:p w:rsidR="00B92671" w:rsidRPr="00584287" w:rsidRDefault="00B92671" w:rsidP="00CD27D2">
            <w:pPr>
              <w:autoSpaceDE w:val="0"/>
              <w:autoSpaceDN w:val="0"/>
              <w:adjustRightInd w:val="0"/>
              <w:ind w:firstLine="317"/>
              <w:jc w:val="both"/>
            </w:pPr>
            <w:r w:rsidRPr="00584287">
              <w:t xml:space="preserve">- максимальная высота здания – 15 м., </w:t>
            </w:r>
          </w:p>
        </w:tc>
      </w:tr>
      <w:tr w:rsidR="00B92671" w:rsidRPr="00584287" w:rsidTr="002F59C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4"/>
        </w:trPr>
        <w:tc>
          <w:tcPr>
            <w:tcW w:w="576" w:type="pct"/>
          </w:tcPr>
          <w:p w:rsidR="00B92671" w:rsidRPr="002F59CA" w:rsidRDefault="00B92671" w:rsidP="005E255D">
            <w:pPr>
              <w:tabs>
                <w:tab w:val="left" w:pos="2520"/>
              </w:tabs>
              <w:ind w:left="459" w:hanging="425"/>
              <w:jc w:val="center"/>
              <w:rPr>
                <w:b/>
                <w:i/>
              </w:rPr>
            </w:pPr>
            <w:r w:rsidRPr="002F59CA">
              <w:rPr>
                <w:b/>
                <w:i/>
              </w:rPr>
              <w:lastRenderedPageBreak/>
              <w:t>1</w:t>
            </w:r>
            <w:r>
              <w:rPr>
                <w:b/>
                <w:i/>
              </w:rPr>
              <w:t>2</w:t>
            </w:r>
            <w:r w:rsidRPr="002F59CA">
              <w:rPr>
                <w:b/>
                <w:i/>
              </w:rPr>
              <w:t>.0</w:t>
            </w:r>
          </w:p>
        </w:tc>
        <w:tc>
          <w:tcPr>
            <w:tcW w:w="1978" w:type="pct"/>
            <w:shd w:val="clear" w:color="auto" w:fill="auto"/>
          </w:tcPr>
          <w:p w:rsidR="00B92671" w:rsidRPr="000513A8" w:rsidRDefault="00B92671" w:rsidP="002F59CA">
            <w:pPr>
              <w:tabs>
                <w:tab w:val="left" w:pos="2520"/>
              </w:tabs>
              <w:rPr>
                <w:b/>
              </w:rPr>
            </w:pPr>
            <w:r w:rsidRPr="000513A8">
              <w:rPr>
                <w:b/>
              </w:rPr>
              <w:t>Земельные участки (территории)общего пользования</w:t>
            </w:r>
          </w:p>
          <w:p w:rsidR="00B92671" w:rsidRPr="00584287" w:rsidRDefault="00B92671" w:rsidP="002F59CA">
            <w:pPr>
              <w:jc w:val="both"/>
            </w:pPr>
            <w:r w:rsidRPr="00584287">
              <w:t>- парки, скверы, бульвары, иные виды озеленения общего пользования;</w:t>
            </w:r>
          </w:p>
          <w:p w:rsidR="00B92671" w:rsidRDefault="00B92671" w:rsidP="002F59CA">
            <w:pPr>
              <w:tabs>
                <w:tab w:val="left" w:pos="2520"/>
              </w:tabs>
              <w:rPr>
                <w:b/>
                <w:i/>
              </w:rPr>
            </w:pPr>
            <w:r w:rsidRPr="00584287">
              <w:t>- объекты благоустройства, фонтаны, малые архитектурные формы, скульптуры;</w:t>
            </w:r>
          </w:p>
          <w:p w:rsidR="00B92671" w:rsidRDefault="00B92671" w:rsidP="002F59CA">
            <w:pPr>
              <w:tabs>
                <w:tab w:val="left" w:pos="2520"/>
              </w:tabs>
              <w:rPr>
                <w:b/>
                <w:i/>
              </w:rPr>
            </w:pPr>
            <w:r w:rsidRPr="007C0BA4">
              <w:t>- автомобильные дороги и пешеходные тротуары</w:t>
            </w:r>
            <w:r>
              <w:rPr>
                <w:b/>
                <w:i/>
              </w:rPr>
              <w:t>.</w:t>
            </w:r>
          </w:p>
          <w:p w:rsidR="00B92671" w:rsidRPr="002F59CA" w:rsidRDefault="00B92671" w:rsidP="002F59CA">
            <w:pPr>
              <w:tabs>
                <w:tab w:val="left" w:pos="2520"/>
              </w:tabs>
              <w:rPr>
                <w:b/>
                <w:i/>
              </w:rPr>
            </w:pPr>
          </w:p>
        </w:tc>
        <w:tc>
          <w:tcPr>
            <w:tcW w:w="2446" w:type="pct"/>
            <w:shd w:val="clear" w:color="auto" w:fill="auto"/>
            <w:vAlign w:val="center"/>
          </w:tcPr>
          <w:p w:rsidR="00B92671" w:rsidRPr="00584287" w:rsidRDefault="00B92671" w:rsidP="002F59CA">
            <w:pPr>
              <w:ind w:firstLine="284"/>
            </w:pPr>
            <w:r w:rsidRPr="00584287">
              <w:t xml:space="preserve">- минимальная площадь земельных участков  – </w:t>
            </w:r>
            <w:r w:rsidRPr="00584287">
              <w:rPr>
                <w:b/>
              </w:rPr>
              <w:t xml:space="preserve">1000 </w:t>
            </w:r>
            <w:r w:rsidRPr="00584287">
              <w:t>кв. м;</w:t>
            </w:r>
          </w:p>
          <w:p w:rsidR="00B92671" w:rsidRPr="00584287" w:rsidRDefault="00B92671" w:rsidP="002F59CA">
            <w:pPr>
              <w:ind w:firstLine="284"/>
              <w:rPr>
                <w:b/>
              </w:rPr>
            </w:pPr>
            <w:r w:rsidRPr="00584287">
              <w:t xml:space="preserve">- максимальный процент застройки в границах земельного участка - </w:t>
            </w:r>
            <w:r w:rsidRPr="00584287">
              <w:rPr>
                <w:b/>
              </w:rPr>
              <w:t>20;</w:t>
            </w:r>
          </w:p>
          <w:p w:rsidR="00B92671" w:rsidRPr="00584287" w:rsidRDefault="00B92671" w:rsidP="002F59CA">
            <w:pPr>
              <w:ind w:firstLine="284"/>
              <w:rPr>
                <w:b/>
              </w:rPr>
            </w:pPr>
            <w:r w:rsidRPr="00584287">
              <w:t xml:space="preserve">- максимальная высота зданий, строений, сооружений от уровня земли - </w:t>
            </w:r>
            <w:r w:rsidRPr="00584287">
              <w:rPr>
                <w:b/>
              </w:rPr>
              <w:t>50 м;</w:t>
            </w:r>
          </w:p>
          <w:p w:rsidR="00B92671" w:rsidRPr="00584287" w:rsidRDefault="00B92671" w:rsidP="002F59CA">
            <w:pPr>
              <w:ind w:firstLine="284"/>
            </w:pPr>
            <w:r w:rsidRPr="00584287">
              <w:t>- минимальный отступ от границ земельного участка, за пределами которых запрещено строительство зданий, строений, сооружений, - 5 м;</w:t>
            </w:r>
          </w:p>
          <w:p w:rsidR="00B92671" w:rsidRPr="00584287" w:rsidRDefault="00B92671" w:rsidP="002F59CA">
            <w:pPr>
              <w:ind w:firstLine="223"/>
              <w:jc w:val="both"/>
            </w:pPr>
            <w:r w:rsidRPr="00584287">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bl>
    <w:p w:rsidR="000019A3" w:rsidRDefault="000019A3" w:rsidP="009F176F">
      <w:pPr>
        <w:jc w:val="both"/>
        <w:rPr>
          <w:b/>
        </w:rPr>
      </w:pPr>
    </w:p>
    <w:p w:rsidR="00B55FD3" w:rsidRDefault="00B55FD3" w:rsidP="009F176F">
      <w:pPr>
        <w:jc w:val="both"/>
        <w:rPr>
          <w:b/>
        </w:rPr>
      </w:pPr>
    </w:p>
    <w:p w:rsidR="009F176F" w:rsidRPr="00584287" w:rsidRDefault="009F176F" w:rsidP="009F176F">
      <w:pPr>
        <w:jc w:val="both"/>
        <w:rPr>
          <w:b/>
        </w:rPr>
      </w:pPr>
      <w:r w:rsidRPr="00584287">
        <w:rPr>
          <w:b/>
        </w:rPr>
        <w:t>2. УСЛОВНО РАЗРЕШЕННЫЕ ВИДЫ И ПАРАМЕТРЫ ИСПОЛЬЗОВАНИЯ ЗЕМЕЛЬНЫХ УЧАСТКОВ И ОБЪЕКТОВ КАПИТАЛЬНОГО СТРОИТЕЛЬСТВА</w:t>
      </w:r>
    </w:p>
    <w:tbl>
      <w:tblPr>
        <w:tblW w:w="494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5"/>
        <w:gridCol w:w="3777"/>
        <w:gridCol w:w="4596"/>
      </w:tblGrid>
      <w:tr w:rsidR="00B83D3D" w:rsidRPr="00584287" w:rsidTr="007C0BA4">
        <w:trPr>
          <w:trHeight w:val="552"/>
          <w:tblHeader/>
        </w:trPr>
        <w:tc>
          <w:tcPr>
            <w:tcW w:w="578" w:type="pct"/>
          </w:tcPr>
          <w:p w:rsidR="00411AAF" w:rsidRPr="00584287" w:rsidRDefault="00411AAF" w:rsidP="00411AAF">
            <w:pPr>
              <w:tabs>
                <w:tab w:val="left" w:pos="2520"/>
              </w:tabs>
              <w:jc w:val="center"/>
              <w:rPr>
                <w:b/>
              </w:rPr>
            </w:pPr>
            <w:r w:rsidRPr="00584287">
              <w:rPr>
                <w:b/>
              </w:rPr>
              <w:t>Код</w:t>
            </w:r>
          </w:p>
          <w:p w:rsidR="00B83D3D" w:rsidRPr="00584287" w:rsidRDefault="00411AAF" w:rsidP="00411AAF">
            <w:pPr>
              <w:jc w:val="center"/>
              <w:rPr>
                <w:b/>
              </w:rPr>
            </w:pPr>
            <w:r w:rsidRPr="00584287">
              <w:rPr>
                <w:b/>
              </w:rPr>
              <w:t xml:space="preserve">вида по </w:t>
            </w:r>
            <w:proofErr w:type="spellStart"/>
            <w:r w:rsidRPr="00584287">
              <w:rPr>
                <w:b/>
              </w:rPr>
              <w:t>класси-фикатору</w:t>
            </w:r>
            <w:proofErr w:type="spellEnd"/>
          </w:p>
        </w:tc>
        <w:tc>
          <w:tcPr>
            <w:tcW w:w="1995" w:type="pct"/>
            <w:vAlign w:val="center"/>
          </w:tcPr>
          <w:p w:rsidR="00B83D3D" w:rsidRPr="00584287" w:rsidRDefault="00B83D3D" w:rsidP="009F176F">
            <w:pPr>
              <w:rPr>
                <w:b/>
              </w:rPr>
            </w:pPr>
            <w:r w:rsidRPr="00584287">
              <w:rPr>
                <w:b/>
              </w:rPr>
              <w:t>ВИДЫ ИСПОЛЬЗОВАНИЯ</w:t>
            </w:r>
          </w:p>
        </w:tc>
        <w:tc>
          <w:tcPr>
            <w:tcW w:w="2427" w:type="pct"/>
            <w:vAlign w:val="center"/>
          </w:tcPr>
          <w:p w:rsidR="00B83D3D" w:rsidRPr="00584287" w:rsidRDefault="00B83D3D" w:rsidP="009F176F">
            <w:pPr>
              <w:rPr>
                <w:b/>
              </w:rPr>
            </w:pPr>
            <w:r w:rsidRPr="00584287">
              <w:rPr>
                <w:b/>
              </w:rPr>
              <w:t>ПРЕДЕЛЬНЫЕ РАЗМЕРЫ ЗЕМЕЛЬНЫХ УЧАСТКОВ И ПРЕДЕЛЬНЫЕ ПАРАМЕТРЫ</w:t>
            </w:r>
          </w:p>
          <w:p w:rsidR="00B83D3D" w:rsidRPr="00584287" w:rsidRDefault="00B83D3D" w:rsidP="009F176F">
            <w:pPr>
              <w:rPr>
                <w:b/>
              </w:rPr>
            </w:pPr>
            <w:r w:rsidRPr="00584287">
              <w:rPr>
                <w:b/>
              </w:rPr>
              <w:t>РАЗРЕШЕННОГО СТРОИТЕЛЬСТВА</w:t>
            </w:r>
          </w:p>
        </w:tc>
      </w:tr>
      <w:tr w:rsidR="007C0BA4" w:rsidRPr="00584287" w:rsidTr="007C0BA4">
        <w:trPr>
          <w:trHeight w:val="4416"/>
        </w:trPr>
        <w:tc>
          <w:tcPr>
            <w:tcW w:w="578" w:type="pct"/>
          </w:tcPr>
          <w:p w:rsidR="007C0BA4" w:rsidRPr="00584287" w:rsidRDefault="007C0BA4" w:rsidP="00B83D3D">
            <w:pPr>
              <w:jc w:val="center"/>
              <w:rPr>
                <w:b/>
                <w:i/>
              </w:rPr>
            </w:pPr>
            <w:r w:rsidRPr="00584287">
              <w:rPr>
                <w:b/>
                <w:i/>
              </w:rPr>
              <w:lastRenderedPageBreak/>
              <w:t>6.0</w:t>
            </w:r>
          </w:p>
        </w:tc>
        <w:tc>
          <w:tcPr>
            <w:tcW w:w="1995" w:type="pct"/>
          </w:tcPr>
          <w:p w:rsidR="007C0BA4" w:rsidRPr="00584287" w:rsidRDefault="007C0BA4" w:rsidP="007C0BA4">
            <w:pPr>
              <w:rPr>
                <w:b/>
                <w:i/>
              </w:rPr>
            </w:pPr>
            <w:r w:rsidRPr="00584287">
              <w:rPr>
                <w:b/>
                <w:i/>
              </w:rPr>
              <w:t>ПРОИЗВОДСТВЕННАЯ ДЕЯТЕЛЬНОСТЬ</w:t>
            </w:r>
          </w:p>
          <w:p w:rsidR="007C0BA4" w:rsidRPr="00584287" w:rsidRDefault="007C0BA4" w:rsidP="007C0BA4">
            <w:pPr>
              <w:rPr>
                <w:b/>
                <w:i/>
              </w:rPr>
            </w:pPr>
            <w:r w:rsidRPr="00584287">
              <w:t>Производственные объекты V класса опасности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2427" w:type="pct"/>
          </w:tcPr>
          <w:p w:rsidR="007C0BA4" w:rsidRPr="00584287" w:rsidRDefault="007C0BA4" w:rsidP="007C0BA4">
            <w:pPr>
              <w:suppressAutoHyphens/>
              <w:ind w:firstLine="284"/>
              <w:textAlignment w:val="baseline"/>
            </w:pPr>
            <w:r w:rsidRPr="00584287">
              <w:t xml:space="preserve">- минимальная/максимальная площадь земельных участков   – </w:t>
            </w:r>
            <w:r w:rsidRPr="00584287">
              <w:rPr>
                <w:b/>
              </w:rPr>
              <w:t>1000 /5000</w:t>
            </w:r>
            <w:r w:rsidRPr="00584287">
              <w:t xml:space="preserve"> кв. м;</w:t>
            </w:r>
          </w:p>
          <w:p w:rsidR="007C0BA4" w:rsidRPr="00584287" w:rsidRDefault="007C0BA4" w:rsidP="007C0BA4">
            <w:pPr>
              <w:ind w:firstLine="284"/>
            </w:pPr>
            <w:r w:rsidRPr="00584287">
              <w:t xml:space="preserve">- максимальное количество надземных этажей зданий – </w:t>
            </w:r>
            <w:r w:rsidRPr="00584287">
              <w:rPr>
                <w:b/>
              </w:rPr>
              <w:t>2 этажа</w:t>
            </w:r>
            <w:r w:rsidRPr="00584287">
              <w:t xml:space="preserve">; </w:t>
            </w:r>
          </w:p>
          <w:p w:rsidR="007C0BA4" w:rsidRPr="00584287" w:rsidRDefault="007C0BA4" w:rsidP="007C0BA4">
            <w:pPr>
              <w:ind w:firstLine="284"/>
            </w:pPr>
            <w:r w:rsidRPr="00584287">
              <w:t>- максимальная высота зданий от уровня земли до верха перекрытия последнего этажа (или конька кровли) - 12 м;</w:t>
            </w:r>
          </w:p>
          <w:p w:rsidR="007C0BA4" w:rsidRPr="00584287" w:rsidRDefault="007C0BA4" w:rsidP="007C0BA4">
            <w:pPr>
              <w:ind w:firstLine="284"/>
              <w:rPr>
                <w:b/>
              </w:rPr>
            </w:pPr>
            <w:r w:rsidRPr="00584287">
              <w:t xml:space="preserve">- максимальный процент  застройки в границах участка </w:t>
            </w:r>
            <w:r w:rsidRPr="00584287">
              <w:rPr>
                <w:b/>
              </w:rPr>
              <w:t>- 60;</w:t>
            </w:r>
          </w:p>
          <w:p w:rsidR="007C0BA4" w:rsidRPr="00584287" w:rsidRDefault="007C0BA4" w:rsidP="007C0BA4">
            <w:pPr>
              <w:tabs>
                <w:tab w:val="left" w:pos="1134"/>
              </w:tabs>
              <w:ind w:firstLine="317"/>
            </w:pPr>
            <w:r w:rsidRPr="00584287">
              <w:t xml:space="preserve">-минимальный отступ от границ участка - </w:t>
            </w:r>
            <w:r w:rsidRPr="00584287">
              <w:rPr>
                <w:b/>
              </w:rPr>
              <w:t>3 м;</w:t>
            </w:r>
          </w:p>
          <w:p w:rsidR="007C0BA4" w:rsidRPr="00584287" w:rsidRDefault="007C0BA4" w:rsidP="007C0BA4">
            <w:pPr>
              <w:ind w:firstLine="284"/>
              <w:rPr>
                <w:b/>
              </w:rPr>
            </w:pPr>
            <w:r w:rsidRPr="00584287">
              <w:rPr>
                <w:b/>
              </w:rPr>
              <w:t>Величине грузооборота</w:t>
            </w:r>
            <w:r w:rsidRPr="00584287">
              <w:t xml:space="preserve"> (принимаемая по большему из двух грузопотоков - прибытия или отправления):</w:t>
            </w:r>
          </w:p>
          <w:p w:rsidR="007C0BA4" w:rsidRPr="00584287" w:rsidRDefault="007C0BA4" w:rsidP="007C0BA4">
            <w:pPr>
              <w:tabs>
                <w:tab w:val="left" w:pos="1134"/>
              </w:tabs>
            </w:pPr>
            <w:r w:rsidRPr="00584287">
              <w:t>- автомобилей в сутки: до 2;</w:t>
            </w:r>
          </w:p>
          <w:p w:rsidR="007C0BA4" w:rsidRPr="00584287" w:rsidRDefault="007C0BA4" w:rsidP="007C0BA4">
            <w:r w:rsidRPr="00584287">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sidRPr="00584287">
              <w:rPr>
                <w:b/>
              </w:rPr>
              <w:t>50 м</w:t>
            </w:r>
            <w:r w:rsidRPr="00584287">
              <w:t>.</w:t>
            </w:r>
          </w:p>
        </w:tc>
      </w:tr>
      <w:tr w:rsidR="00B83D3D" w:rsidRPr="00584287" w:rsidTr="007C0BA4">
        <w:trPr>
          <w:trHeight w:val="340"/>
        </w:trPr>
        <w:tc>
          <w:tcPr>
            <w:tcW w:w="578" w:type="pct"/>
            <w:vAlign w:val="center"/>
          </w:tcPr>
          <w:p w:rsidR="00B83D3D" w:rsidRPr="00584287" w:rsidRDefault="00B83D3D" w:rsidP="00B83D3D">
            <w:pPr>
              <w:jc w:val="center"/>
              <w:rPr>
                <w:b/>
                <w:i/>
              </w:rPr>
            </w:pPr>
            <w:r w:rsidRPr="00584287">
              <w:rPr>
                <w:b/>
                <w:i/>
              </w:rPr>
              <w:t>4.0</w:t>
            </w:r>
          </w:p>
        </w:tc>
        <w:tc>
          <w:tcPr>
            <w:tcW w:w="1995" w:type="pct"/>
            <w:vAlign w:val="center"/>
          </w:tcPr>
          <w:p w:rsidR="00B83D3D" w:rsidRPr="00584287" w:rsidRDefault="00B83D3D" w:rsidP="00B83D3D">
            <w:pPr>
              <w:rPr>
                <w:b/>
              </w:rPr>
            </w:pPr>
            <w:r w:rsidRPr="00584287">
              <w:rPr>
                <w:b/>
                <w:i/>
              </w:rPr>
              <w:t>ПРЕДПРИНИМАТЕЛЬСТВО</w:t>
            </w:r>
          </w:p>
        </w:tc>
        <w:tc>
          <w:tcPr>
            <w:tcW w:w="2427" w:type="pct"/>
            <w:vAlign w:val="center"/>
          </w:tcPr>
          <w:p w:rsidR="00B83D3D" w:rsidRPr="00584287" w:rsidRDefault="00B83D3D" w:rsidP="00BB6998">
            <w:pPr>
              <w:tabs>
                <w:tab w:val="left" w:pos="1134"/>
              </w:tabs>
              <w:ind w:firstLine="330"/>
            </w:pPr>
          </w:p>
        </w:tc>
      </w:tr>
      <w:tr w:rsidR="00775814" w:rsidRPr="00584287" w:rsidTr="007C0BA4">
        <w:trPr>
          <w:trHeight w:val="552"/>
        </w:trPr>
        <w:tc>
          <w:tcPr>
            <w:tcW w:w="578" w:type="pct"/>
          </w:tcPr>
          <w:p w:rsidR="00775814" w:rsidRPr="00CC27D6" w:rsidRDefault="00775814" w:rsidP="00C961AA">
            <w:pPr>
              <w:tabs>
                <w:tab w:val="left" w:pos="2520"/>
              </w:tabs>
              <w:ind w:left="459" w:hanging="425"/>
              <w:jc w:val="center"/>
              <w:rPr>
                <w:b/>
              </w:rPr>
            </w:pPr>
            <w:r w:rsidRPr="00CC27D6">
              <w:rPr>
                <w:b/>
              </w:rPr>
              <w:t>4.9.1</w:t>
            </w:r>
          </w:p>
        </w:tc>
        <w:tc>
          <w:tcPr>
            <w:tcW w:w="1995" w:type="pct"/>
          </w:tcPr>
          <w:p w:rsidR="00775814" w:rsidRPr="00CF520A" w:rsidRDefault="00775814" w:rsidP="00C961AA">
            <w:pPr>
              <w:autoSpaceDE w:val="0"/>
              <w:autoSpaceDN w:val="0"/>
              <w:adjustRightInd w:val="0"/>
              <w:rPr>
                <w:rFonts w:eastAsiaTheme="minorHAnsi"/>
                <w:b/>
                <w:sz w:val="24"/>
                <w:szCs w:val="24"/>
                <w:lang w:eastAsia="en-US"/>
              </w:rPr>
            </w:pPr>
            <w:r w:rsidRPr="00CF520A">
              <w:rPr>
                <w:rFonts w:eastAsiaTheme="minorHAnsi"/>
                <w:b/>
                <w:sz w:val="24"/>
                <w:szCs w:val="24"/>
                <w:lang w:eastAsia="en-US"/>
              </w:rPr>
              <w:t>Объекты дорожного сервиса:</w:t>
            </w:r>
          </w:p>
          <w:p w:rsidR="00775814" w:rsidRPr="00CF520A" w:rsidRDefault="00775814" w:rsidP="00C961AA">
            <w:pPr>
              <w:tabs>
                <w:tab w:val="left" w:pos="2520"/>
              </w:tabs>
            </w:pPr>
            <w:r w:rsidRPr="00CF520A">
              <w:t>Размещение зданий и сооружений дорожного сервиса с кодами 4.9.1.1-4.9.1.4</w:t>
            </w:r>
          </w:p>
          <w:p w:rsidR="00775814" w:rsidRPr="00CF520A" w:rsidRDefault="00775814" w:rsidP="00C961AA">
            <w:pPr>
              <w:tabs>
                <w:tab w:val="left" w:pos="2520"/>
              </w:tabs>
            </w:pPr>
            <w:r w:rsidRPr="00CF520A">
              <w:t xml:space="preserve">-размещение АЗС, </w:t>
            </w:r>
          </w:p>
          <w:p w:rsidR="00775814" w:rsidRPr="00CF520A" w:rsidRDefault="00775814" w:rsidP="00C961AA">
            <w:pPr>
              <w:tabs>
                <w:tab w:val="left" w:pos="2520"/>
              </w:tabs>
            </w:pPr>
            <w:r w:rsidRPr="00CF520A">
              <w:t>-размещение магазинов сопутствующей торговли, зданий для организации общественного питания в качестве объектов дорожного сервиса;</w:t>
            </w:r>
          </w:p>
          <w:p w:rsidR="00775814" w:rsidRPr="00CF520A" w:rsidRDefault="00775814" w:rsidP="00C961AA">
            <w:pPr>
              <w:tabs>
                <w:tab w:val="left" w:pos="2520"/>
              </w:tabs>
            </w:pPr>
            <w:r w:rsidRPr="00CF520A">
              <w:t>-размещение зданий для предоставления гостиничных услуг (мотелей)</w:t>
            </w:r>
          </w:p>
          <w:p w:rsidR="00775814" w:rsidRPr="00CF520A" w:rsidRDefault="00775814" w:rsidP="00C961AA">
            <w:pPr>
              <w:tabs>
                <w:tab w:val="left" w:pos="2520"/>
              </w:tabs>
            </w:pPr>
            <w:r w:rsidRPr="00CF520A">
              <w:t xml:space="preserve"> Размещение автомобильных моек;</w:t>
            </w:r>
          </w:p>
          <w:p w:rsidR="00775814" w:rsidRPr="00CF520A" w:rsidRDefault="00775814" w:rsidP="00C961AA">
            <w:pPr>
              <w:tabs>
                <w:tab w:val="left" w:pos="2520"/>
              </w:tabs>
            </w:pPr>
            <w:r w:rsidRPr="00CF520A">
              <w:t>Размещение мастерских, предназначенных для ремонта и обслуживания автомобилей и прочих объектов дорожного сервиса</w:t>
            </w:r>
          </w:p>
          <w:p w:rsidR="00775814" w:rsidRPr="00CF520A" w:rsidRDefault="00775814" w:rsidP="00C961AA">
            <w:pPr>
              <w:tabs>
                <w:tab w:val="left" w:pos="2520"/>
              </w:tabs>
              <w:jc w:val="both"/>
            </w:pPr>
            <w:r w:rsidRPr="00CF520A">
              <w:t xml:space="preserve"> </w:t>
            </w:r>
          </w:p>
          <w:p w:rsidR="00775814" w:rsidRPr="00CF520A" w:rsidRDefault="00775814" w:rsidP="00C961AA">
            <w:pPr>
              <w:tabs>
                <w:tab w:val="left" w:pos="2520"/>
              </w:tabs>
              <w:jc w:val="both"/>
            </w:pPr>
          </w:p>
          <w:p w:rsidR="00775814" w:rsidRPr="00CC27D6" w:rsidRDefault="00775814" w:rsidP="00C961AA">
            <w:pPr>
              <w:tabs>
                <w:tab w:val="left" w:pos="2520"/>
              </w:tabs>
              <w:jc w:val="both"/>
              <w:rPr>
                <w:highlight w:val="yellow"/>
              </w:rPr>
            </w:pPr>
          </w:p>
          <w:p w:rsidR="00775814" w:rsidRPr="00CC27D6" w:rsidRDefault="00775814" w:rsidP="00C961AA">
            <w:pPr>
              <w:tabs>
                <w:tab w:val="left" w:pos="2520"/>
              </w:tabs>
              <w:jc w:val="both"/>
              <w:rPr>
                <w:b/>
                <w:sz w:val="56"/>
                <w:szCs w:val="56"/>
                <w:highlight w:val="yellow"/>
              </w:rPr>
            </w:pPr>
            <w:r w:rsidRPr="00CC27D6">
              <w:rPr>
                <w:b/>
                <w:sz w:val="56"/>
                <w:szCs w:val="56"/>
                <w:highlight w:val="yellow"/>
              </w:rPr>
              <w:t xml:space="preserve"> </w:t>
            </w:r>
          </w:p>
        </w:tc>
        <w:tc>
          <w:tcPr>
            <w:tcW w:w="2427" w:type="pct"/>
            <w:vAlign w:val="center"/>
          </w:tcPr>
          <w:p w:rsidR="00775814" w:rsidRPr="00584287" w:rsidRDefault="00775814" w:rsidP="00BB6998">
            <w:pPr>
              <w:tabs>
                <w:tab w:val="left" w:pos="1134"/>
              </w:tabs>
              <w:ind w:firstLine="330"/>
            </w:pPr>
            <w:r w:rsidRPr="00584287">
              <w:t xml:space="preserve">- минимальная площадь земельных участков - </w:t>
            </w:r>
            <w:r w:rsidRPr="00584287">
              <w:rPr>
                <w:b/>
              </w:rPr>
              <w:t>200 кв. м</w:t>
            </w:r>
            <w:r w:rsidRPr="00584287">
              <w:t xml:space="preserve">, (Максимальная площадь земельного участка определяется заданием на проектирование и в соответствии с </w:t>
            </w:r>
            <w:proofErr w:type="spellStart"/>
            <w:r w:rsidRPr="00584287">
              <w:t>СанПиН</w:t>
            </w:r>
            <w:proofErr w:type="spellEnd"/>
            <w:r w:rsidRPr="00584287">
              <w:t>);</w:t>
            </w:r>
          </w:p>
          <w:p w:rsidR="00775814" w:rsidRPr="00584287" w:rsidRDefault="00775814" w:rsidP="009F176F">
            <w:pPr>
              <w:tabs>
                <w:tab w:val="left" w:pos="2520"/>
              </w:tabs>
              <w:ind w:firstLine="317"/>
              <w:jc w:val="both"/>
            </w:pPr>
            <w:r w:rsidRPr="00584287">
              <w:t xml:space="preserve">- максимальное количество надземных этажей зданий – </w:t>
            </w:r>
            <w:r>
              <w:t>2</w:t>
            </w:r>
            <w:r w:rsidRPr="00584287">
              <w:t xml:space="preserve"> этаж</w:t>
            </w:r>
            <w:r>
              <w:t>а</w:t>
            </w:r>
            <w:r w:rsidRPr="00584287">
              <w:t>.</w:t>
            </w:r>
          </w:p>
          <w:p w:rsidR="00775814" w:rsidRPr="00584287" w:rsidRDefault="00775814" w:rsidP="009F176F">
            <w:pPr>
              <w:tabs>
                <w:tab w:val="left" w:pos="2520"/>
              </w:tabs>
              <w:ind w:firstLine="317"/>
              <w:jc w:val="both"/>
            </w:pPr>
            <w:r w:rsidRPr="00584287">
              <w:t>-максимальная высота этажа – до 6 м</w:t>
            </w:r>
          </w:p>
          <w:p w:rsidR="00775814" w:rsidRPr="00584287" w:rsidRDefault="00775814" w:rsidP="009F176F">
            <w:pPr>
              <w:tabs>
                <w:tab w:val="left" w:pos="2520"/>
              </w:tabs>
              <w:ind w:firstLine="317"/>
              <w:jc w:val="both"/>
            </w:pPr>
            <w:r w:rsidRPr="00584287">
              <w:t xml:space="preserve">-максимальная высота здания - до </w:t>
            </w:r>
            <w:r>
              <w:t>15</w:t>
            </w:r>
            <w:r w:rsidRPr="00584287">
              <w:t xml:space="preserve"> м.</w:t>
            </w:r>
          </w:p>
          <w:p w:rsidR="00775814" w:rsidRPr="00584287" w:rsidRDefault="00775814" w:rsidP="009F176F">
            <w:pPr>
              <w:tabs>
                <w:tab w:val="left" w:pos="1134"/>
              </w:tabs>
              <w:ind w:firstLine="317"/>
              <w:jc w:val="both"/>
            </w:pPr>
            <w:r w:rsidRPr="00584287">
              <w:t xml:space="preserve">-минимальный отступ от границ участка - </w:t>
            </w:r>
            <w:r w:rsidRPr="00584287">
              <w:rPr>
                <w:b/>
              </w:rPr>
              <w:t>3 м;</w:t>
            </w:r>
          </w:p>
          <w:p w:rsidR="00775814" w:rsidRPr="00584287" w:rsidRDefault="00775814" w:rsidP="009F176F">
            <w:pPr>
              <w:tabs>
                <w:tab w:val="left" w:pos="2520"/>
              </w:tabs>
              <w:ind w:firstLine="317"/>
              <w:jc w:val="both"/>
            </w:pPr>
            <w:r w:rsidRPr="00584287">
              <w:t>-максимальный процент застройки в границах участка</w:t>
            </w:r>
            <w:r w:rsidRPr="00584287">
              <w:rPr>
                <w:b/>
              </w:rPr>
              <w:t xml:space="preserve"> - </w:t>
            </w:r>
            <w:r w:rsidRPr="00584287">
              <w:t>устанавливается равным всей площади земельного участка за исключением площади, занятой минимальными отступами от границ земельного участка;</w:t>
            </w:r>
          </w:p>
          <w:p w:rsidR="00775814" w:rsidRPr="00584287" w:rsidRDefault="00775814" w:rsidP="009F176F">
            <w:pPr>
              <w:tabs>
                <w:tab w:val="left" w:pos="2520"/>
              </w:tabs>
              <w:ind w:firstLine="317"/>
              <w:jc w:val="both"/>
            </w:pPr>
            <w:r w:rsidRPr="00584287">
              <w:t xml:space="preserve">-максимальное количество постов станции технического обслуживания- </w:t>
            </w:r>
            <w:r w:rsidRPr="00584287">
              <w:rPr>
                <w:b/>
              </w:rPr>
              <w:t>5</w:t>
            </w:r>
            <w:r w:rsidRPr="00584287">
              <w:t>;</w:t>
            </w:r>
          </w:p>
          <w:p w:rsidR="00775814" w:rsidRPr="00584287" w:rsidRDefault="00775814" w:rsidP="009F176F">
            <w:pPr>
              <w:tabs>
                <w:tab w:val="left" w:pos="2520"/>
              </w:tabs>
              <w:ind w:firstLine="317"/>
              <w:jc w:val="both"/>
            </w:pPr>
            <w:r w:rsidRPr="00584287">
              <w:t xml:space="preserve">-максимальное количество постов </w:t>
            </w:r>
            <w:proofErr w:type="spellStart"/>
            <w:r w:rsidRPr="00584287">
              <w:t>автомойки</w:t>
            </w:r>
            <w:proofErr w:type="spellEnd"/>
            <w:r w:rsidRPr="00584287">
              <w:t xml:space="preserve"> до 2, если зона распространения химических и физических факторов до уровня ПДК ограничивается размерами собственной территории предприятия.</w:t>
            </w:r>
          </w:p>
          <w:p w:rsidR="00775814" w:rsidRPr="00584287" w:rsidRDefault="00775814" w:rsidP="009F176F">
            <w:pPr>
              <w:tabs>
                <w:tab w:val="left" w:pos="2520"/>
              </w:tabs>
              <w:ind w:firstLine="317"/>
              <w:jc w:val="both"/>
            </w:pPr>
            <w:r w:rsidRPr="00584287">
              <w:t>Расстояние от</w:t>
            </w:r>
            <w:r>
              <w:t xml:space="preserve"> </w:t>
            </w:r>
            <w:r w:rsidRPr="00584287">
              <w:t xml:space="preserve">СТО до жилых, общественных зданий, общеобразовательных школ и дошкольных образовательных учреждений,  лечебных учреждений со стационаром - </w:t>
            </w:r>
            <w:r w:rsidRPr="00584287">
              <w:rPr>
                <w:b/>
              </w:rPr>
              <w:t>50 м</w:t>
            </w:r>
            <w:r w:rsidRPr="00584287">
              <w:t xml:space="preserve">. с учетом выполнения требований </w:t>
            </w:r>
            <w:proofErr w:type="spellStart"/>
            <w:r w:rsidRPr="00584287">
              <w:t>СанПиН</w:t>
            </w:r>
            <w:proofErr w:type="spellEnd"/>
            <w:r w:rsidRPr="00584287">
              <w:t xml:space="preserve"> 2.2.1/1200-03.</w:t>
            </w:r>
          </w:p>
          <w:p w:rsidR="00775814" w:rsidRPr="00584287" w:rsidRDefault="00775814" w:rsidP="009F176F">
            <w:pPr>
              <w:tabs>
                <w:tab w:val="left" w:pos="2520"/>
              </w:tabs>
              <w:ind w:firstLine="317"/>
              <w:jc w:val="both"/>
            </w:pPr>
            <w:r w:rsidRPr="00584287">
              <w:t>Расстояние может быть изменено Главным государственным врачом субъекта РФ или его заместителем.</w:t>
            </w:r>
          </w:p>
        </w:tc>
      </w:tr>
      <w:tr w:rsidR="00B83D3D" w:rsidRPr="00584287" w:rsidTr="007C0BA4">
        <w:trPr>
          <w:trHeight w:val="552"/>
        </w:trPr>
        <w:tc>
          <w:tcPr>
            <w:tcW w:w="578" w:type="pct"/>
          </w:tcPr>
          <w:p w:rsidR="00B83D3D" w:rsidRPr="00584287" w:rsidRDefault="00B83D3D" w:rsidP="00B83D3D">
            <w:pPr>
              <w:jc w:val="center"/>
            </w:pPr>
          </w:p>
        </w:tc>
        <w:tc>
          <w:tcPr>
            <w:tcW w:w="1995" w:type="pct"/>
            <w:shd w:val="clear" w:color="auto" w:fill="auto"/>
          </w:tcPr>
          <w:p w:rsidR="00B83D3D" w:rsidRPr="00CC27D6" w:rsidRDefault="00B83D3D" w:rsidP="000C0349">
            <w:r w:rsidRPr="00CC27D6">
              <w:t>- АЗС не более 3-х ТРК только для заправки легкового автотранспорта жидким топливом, в том числе с объектами обслуживания (магазины, кафе).</w:t>
            </w:r>
          </w:p>
        </w:tc>
        <w:tc>
          <w:tcPr>
            <w:tcW w:w="2427" w:type="pct"/>
            <w:shd w:val="clear" w:color="auto" w:fill="auto"/>
            <w:vAlign w:val="center"/>
          </w:tcPr>
          <w:p w:rsidR="00B83D3D" w:rsidRPr="00584287" w:rsidRDefault="00B83D3D" w:rsidP="00BB6998">
            <w:pPr>
              <w:suppressAutoHyphens/>
              <w:ind w:firstLine="330"/>
              <w:textAlignment w:val="baseline"/>
            </w:pPr>
            <w:r w:rsidRPr="00584287">
              <w:t xml:space="preserve">- минимальная/максимальная площадь земельных участков   – </w:t>
            </w:r>
            <w:r w:rsidRPr="00584287">
              <w:rPr>
                <w:b/>
              </w:rPr>
              <w:t>600 /5000</w:t>
            </w:r>
            <w:r w:rsidRPr="00584287">
              <w:t xml:space="preserve"> кв. м;</w:t>
            </w:r>
          </w:p>
          <w:p w:rsidR="00B83D3D" w:rsidRPr="00584287" w:rsidRDefault="00B83D3D" w:rsidP="009F176F">
            <w:pPr>
              <w:ind w:firstLine="318"/>
              <w:jc w:val="both"/>
            </w:pPr>
            <w:r w:rsidRPr="00584287">
              <w:t xml:space="preserve">- минимальный отступ от границ участка - </w:t>
            </w:r>
            <w:r w:rsidRPr="00584287">
              <w:rPr>
                <w:b/>
              </w:rPr>
              <w:t>1 м;</w:t>
            </w:r>
          </w:p>
          <w:p w:rsidR="00B83D3D" w:rsidRPr="00584287" w:rsidRDefault="00B83D3D" w:rsidP="009F176F">
            <w:pPr>
              <w:ind w:firstLine="318"/>
              <w:jc w:val="both"/>
              <w:rPr>
                <w:b/>
              </w:rPr>
            </w:pPr>
            <w:r w:rsidRPr="00584287">
              <w:t xml:space="preserve">- максимальная высота зданий от уровня земли - </w:t>
            </w:r>
            <w:r w:rsidRPr="00584287">
              <w:rPr>
                <w:b/>
              </w:rPr>
              <w:t>6 м;</w:t>
            </w:r>
          </w:p>
          <w:p w:rsidR="00B83D3D" w:rsidRPr="00584287" w:rsidRDefault="00B83D3D" w:rsidP="009F176F">
            <w:pPr>
              <w:ind w:firstLine="318"/>
              <w:jc w:val="both"/>
            </w:pPr>
            <w:r w:rsidRPr="00584287">
              <w:t xml:space="preserve">- максимальный процент застройки устанавливается равным всей площади земельного участка за исключением площади, занятой </w:t>
            </w:r>
            <w:r w:rsidRPr="00584287">
              <w:lastRenderedPageBreak/>
              <w:t>минимальными отступами от границ земельного участка.</w:t>
            </w:r>
          </w:p>
          <w:p w:rsidR="00B83D3D" w:rsidRPr="00584287" w:rsidRDefault="00B83D3D" w:rsidP="009F176F">
            <w:pPr>
              <w:ind w:firstLine="318"/>
              <w:jc w:val="both"/>
            </w:pPr>
            <w:r w:rsidRPr="00584287">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sidRPr="00584287">
              <w:rPr>
                <w:b/>
              </w:rPr>
              <w:t>50 м</w:t>
            </w:r>
            <w:r w:rsidRPr="00584287">
              <w:t>. Указанное расстояние следует определять от топливораздаточных колонок и подземных резервуаров для хранения жидкого топлива.</w:t>
            </w:r>
          </w:p>
          <w:p w:rsidR="00B83D3D" w:rsidRPr="00584287" w:rsidRDefault="00B83D3D" w:rsidP="009F176F">
            <w:pPr>
              <w:ind w:firstLine="318"/>
              <w:jc w:val="both"/>
            </w:pPr>
            <w:r w:rsidRPr="00584287">
              <w:t xml:space="preserve">Размещаются в соответствии с </w:t>
            </w:r>
            <w:proofErr w:type="spellStart"/>
            <w:r w:rsidRPr="00584287">
              <w:t>СанПиН</w:t>
            </w:r>
            <w:proofErr w:type="spellEnd"/>
            <w:r w:rsidRPr="00584287">
              <w:t xml:space="preserve"> 2.2.1/2.1.1.2739-10. При условии наличия подключения к системе централизованной канализации или локальной системы водоочистки.</w:t>
            </w:r>
          </w:p>
        </w:tc>
      </w:tr>
      <w:tr w:rsidR="00B83D3D" w:rsidRPr="00584287" w:rsidTr="007C0BA4">
        <w:trPr>
          <w:trHeight w:val="552"/>
        </w:trPr>
        <w:tc>
          <w:tcPr>
            <w:tcW w:w="578" w:type="pct"/>
          </w:tcPr>
          <w:p w:rsidR="00B83D3D" w:rsidRPr="00584287" w:rsidRDefault="00B83D3D" w:rsidP="00B83D3D">
            <w:pPr>
              <w:jc w:val="center"/>
              <w:rPr>
                <w:b/>
                <w:i/>
              </w:rPr>
            </w:pPr>
            <w:r w:rsidRPr="00584287">
              <w:rPr>
                <w:b/>
                <w:i/>
              </w:rPr>
              <w:lastRenderedPageBreak/>
              <w:t>8.0</w:t>
            </w:r>
          </w:p>
        </w:tc>
        <w:tc>
          <w:tcPr>
            <w:tcW w:w="1995" w:type="pct"/>
            <w:shd w:val="clear" w:color="auto" w:fill="auto"/>
            <w:vAlign w:val="center"/>
          </w:tcPr>
          <w:p w:rsidR="00B83D3D" w:rsidRPr="00584287" w:rsidRDefault="00B83D3D" w:rsidP="0068020B">
            <w:pPr>
              <w:rPr>
                <w:b/>
                <w:i/>
              </w:rPr>
            </w:pPr>
            <w:r w:rsidRPr="00584287">
              <w:rPr>
                <w:b/>
                <w:i/>
              </w:rPr>
              <w:t>ОБЕСПЕЧЕНИЕ ОБОРОНЫ И БЕЗОПАСНОСТИ</w:t>
            </w:r>
          </w:p>
        </w:tc>
        <w:tc>
          <w:tcPr>
            <w:tcW w:w="2427" w:type="pct"/>
            <w:shd w:val="clear" w:color="auto" w:fill="auto"/>
            <w:vAlign w:val="center"/>
          </w:tcPr>
          <w:p w:rsidR="00B83D3D" w:rsidRPr="00584287" w:rsidRDefault="00B83D3D" w:rsidP="009F176F">
            <w:pPr>
              <w:jc w:val="both"/>
            </w:pPr>
          </w:p>
        </w:tc>
      </w:tr>
      <w:tr w:rsidR="00B83D3D" w:rsidRPr="00584287" w:rsidTr="007C0BA4">
        <w:trPr>
          <w:trHeight w:val="552"/>
        </w:trPr>
        <w:tc>
          <w:tcPr>
            <w:tcW w:w="578" w:type="pct"/>
          </w:tcPr>
          <w:p w:rsidR="00B83D3D" w:rsidRPr="00584287" w:rsidRDefault="00B83D3D" w:rsidP="00E30E88">
            <w:pPr>
              <w:jc w:val="center"/>
              <w:rPr>
                <w:b/>
              </w:rPr>
            </w:pPr>
            <w:r w:rsidRPr="00584287">
              <w:rPr>
                <w:b/>
              </w:rPr>
              <w:t>8.</w:t>
            </w:r>
            <w:r w:rsidR="00E30E88">
              <w:rPr>
                <w:b/>
              </w:rPr>
              <w:t>3</w:t>
            </w:r>
          </w:p>
        </w:tc>
        <w:tc>
          <w:tcPr>
            <w:tcW w:w="1995" w:type="pct"/>
            <w:shd w:val="clear" w:color="auto" w:fill="auto"/>
          </w:tcPr>
          <w:p w:rsidR="00B83D3D" w:rsidRPr="00584287" w:rsidRDefault="00B83D3D" w:rsidP="00B83D3D">
            <w:pPr>
              <w:rPr>
                <w:b/>
              </w:rPr>
            </w:pPr>
            <w:r w:rsidRPr="00584287">
              <w:rPr>
                <w:b/>
              </w:rPr>
              <w:t>Обеспечение внутреннего правопорядка:</w:t>
            </w:r>
          </w:p>
          <w:p w:rsidR="00B83D3D" w:rsidRPr="00584287" w:rsidRDefault="00B83D3D" w:rsidP="00B83D3D">
            <w:r w:rsidRPr="00584287">
              <w:t>- объекты пожарной охраны, пожарные депо</w:t>
            </w:r>
          </w:p>
          <w:p w:rsidR="00B83D3D" w:rsidRPr="00584287" w:rsidRDefault="00B83D3D" w:rsidP="00B83D3D"/>
        </w:tc>
        <w:tc>
          <w:tcPr>
            <w:tcW w:w="2427" w:type="pct"/>
            <w:shd w:val="clear" w:color="auto" w:fill="auto"/>
            <w:vAlign w:val="center"/>
          </w:tcPr>
          <w:p w:rsidR="00B83D3D" w:rsidRPr="00584287" w:rsidRDefault="00B83D3D" w:rsidP="009F176F">
            <w:pPr>
              <w:jc w:val="both"/>
            </w:pPr>
            <w:r w:rsidRPr="00584287">
              <w:t>Пожарные депо следует размещать на земельных участках, имеющих выезды на магистральные улицы или дороги общегородского значения.</w:t>
            </w:r>
          </w:p>
          <w:p w:rsidR="00B83D3D" w:rsidRPr="00584287" w:rsidRDefault="00B83D3D" w:rsidP="009F176F">
            <w:pPr>
              <w:ind w:firstLine="318"/>
              <w:jc w:val="both"/>
            </w:pPr>
            <w:r w:rsidRPr="00584287">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B83D3D" w:rsidRPr="00584287" w:rsidRDefault="00B83D3D" w:rsidP="009F176F">
            <w:pPr>
              <w:ind w:firstLine="318"/>
              <w:jc w:val="both"/>
            </w:pPr>
            <w:r w:rsidRPr="00584287">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B83D3D" w:rsidRPr="00584287" w:rsidRDefault="00B83D3D" w:rsidP="00BB6998">
            <w:pPr>
              <w:suppressAutoHyphens/>
              <w:ind w:firstLine="284"/>
              <w:textAlignment w:val="baseline"/>
            </w:pPr>
            <w:r w:rsidRPr="00584287">
              <w:t xml:space="preserve">Минимальная/максимальная площадь земельных участков   – </w:t>
            </w:r>
            <w:r w:rsidRPr="00584287">
              <w:rPr>
                <w:b/>
              </w:rPr>
              <w:t>1000/15000 кв. м;</w:t>
            </w:r>
          </w:p>
          <w:p w:rsidR="00B83D3D" w:rsidRPr="00584287" w:rsidRDefault="00B83D3D" w:rsidP="009F176F">
            <w:r w:rsidRPr="00584287">
              <w:t xml:space="preserve">Этажность – не более 2 </w:t>
            </w:r>
            <w:proofErr w:type="spellStart"/>
            <w:r w:rsidRPr="00584287">
              <w:t>эт</w:t>
            </w:r>
            <w:proofErr w:type="spellEnd"/>
            <w:r w:rsidRPr="00584287">
              <w:t>.</w:t>
            </w:r>
          </w:p>
          <w:p w:rsidR="00B83D3D" w:rsidRPr="00584287" w:rsidRDefault="00B83D3D" w:rsidP="009F176F">
            <w:r w:rsidRPr="00584287">
              <w:t>Высота этажа – не более 6 м.</w:t>
            </w:r>
          </w:p>
          <w:p w:rsidR="008C7364" w:rsidRDefault="00B83D3D" w:rsidP="009F176F">
            <w:r w:rsidRPr="00584287">
              <w:t xml:space="preserve">Высота здания – не более 15 м. </w:t>
            </w:r>
          </w:p>
          <w:p w:rsidR="008C7364" w:rsidRPr="00584287" w:rsidRDefault="008C7364" w:rsidP="008C7364">
            <w:r>
              <w:t xml:space="preserve"> </w:t>
            </w:r>
            <w:r w:rsidRPr="00584287">
              <w:t xml:space="preserve"> максимальный процент  застройки </w:t>
            </w:r>
            <w:r w:rsidRPr="00584287">
              <w:rPr>
                <w:b/>
              </w:rPr>
              <w:t>- 40;</w:t>
            </w:r>
          </w:p>
          <w:p w:rsidR="00B83D3D" w:rsidRPr="00584287" w:rsidRDefault="00B83D3D" w:rsidP="00BB6998">
            <w:r w:rsidRPr="00584287">
              <w:t>Озеленение – не менее 10 % от площади земельного участка.</w:t>
            </w:r>
          </w:p>
        </w:tc>
      </w:tr>
      <w:tr w:rsidR="006F27E6" w:rsidRPr="00584287" w:rsidTr="007C0BA4">
        <w:trPr>
          <w:trHeight w:val="552"/>
        </w:trPr>
        <w:tc>
          <w:tcPr>
            <w:tcW w:w="578" w:type="pct"/>
          </w:tcPr>
          <w:p w:rsidR="006F27E6" w:rsidRPr="00601AAE" w:rsidRDefault="006F27E6" w:rsidP="00B83D3D">
            <w:pPr>
              <w:jc w:val="center"/>
              <w:rPr>
                <w:i/>
                <w:sz w:val="22"/>
                <w:szCs w:val="22"/>
              </w:rPr>
            </w:pPr>
            <w:r w:rsidRPr="00601AAE">
              <w:rPr>
                <w:i/>
                <w:sz w:val="22"/>
                <w:szCs w:val="22"/>
              </w:rPr>
              <w:t>3.0</w:t>
            </w:r>
          </w:p>
        </w:tc>
        <w:tc>
          <w:tcPr>
            <w:tcW w:w="1995" w:type="pct"/>
          </w:tcPr>
          <w:p w:rsidR="006F27E6" w:rsidRPr="00601AAE" w:rsidRDefault="006F27E6" w:rsidP="000C0349">
            <w:pPr>
              <w:rPr>
                <w:i/>
                <w:sz w:val="22"/>
                <w:szCs w:val="22"/>
              </w:rPr>
            </w:pPr>
            <w:r w:rsidRPr="00601AAE">
              <w:rPr>
                <w:i/>
                <w:sz w:val="22"/>
                <w:szCs w:val="22"/>
              </w:rPr>
              <w:t>ОБЩЕСТВЕННОЕ ИСПОЛЬЗОВАНИЕ ОБЪЕКТОВ КАПИТАЛЬНОГО СТРОИТЕЛЬСТВА</w:t>
            </w:r>
          </w:p>
        </w:tc>
        <w:tc>
          <w:tcPr>
            <w:tcW w:w="2427" w:type="pct"/>
            <w:vAlign w:val="center"/>
          </w:tcPr>
          <w:p w:rsidR="006F27E6" w:rsidRPr="00584287" w:rsidRDefault="006F27E6" w:rsidP="009F176F"/>
        </w:tc>
      </w:tr>
      <w:tr w:rsidR="00B83D3D" w:rsidRPr="00584287" w:rsidTr="007C0BA4">
        <w:trPr>
          <w:trHeight w:val="552"/>
        </w:trPr>
        <w:tc>
          <w:tcPr>
            <w:tcW w:w="578" w:type="pct"/>
          </w:tcPr>
          <w:p w:rsidR="00B83D3D" w:rsidRPr="00584287" w:rsidRDefault="006F27E6" w:rsidP="00B83D3D">
            <w:pPr>
              <w:jc w:val="center"/>
              <w:rPr>
                <w:b/>
              </w:rPr>
            </w:pPr>
            <w:r>
              <w:rPr>
                <w:b/>
              </w:rPr>
              <w:t>3.</w:t>
            </w:r>
            <w:r w:rsidR="00B83D3D" w:rsidRPr="00584287">
              <w:rPr>
                <w:b/>
              </w:rPr>
              <w:t>7</w:t>
            </w:r>
          </w:p>
        </w:tc>
        <w:tc>
          <w:tcPr>
            <w:tcW w:w="1995" w:type="pct"/>
          </w:tcPr>
          <w:p w:rsidR="00B83D3D" w:rsidRPr="00AD411B" w:rsidRDefault="00B83D3D" w:rsidP="000C0349">
            <w:pPr>
              <w:rPr>
                <w:b/>
              </w:rPr>
            </w:pPr>
            <w:r w:rsidRPr="00AD411B">
              <w:rPr>
                <w:b/>
              </w:rPr>
              <w:t>Религиозное использование</w:t>
            </w:r>
            <w:r w:rsidR="002E1FB3" w:rsidRPr="00AD411B">
              <w:rPr>
                <w:b/>
              </w:rPr>
              <w:t>:</w:t>
            </w:r>
          </w:p>
          <w:p w:rsidR="00B83D3D" w:rsidRPr="00AD411B" w:rsidRDefault="00B83D3D" w:rsidP="000C0349">
            <w:r w:rsidRPr="00AD411B">
              <w:t>- культовые здания</w:t>
            </w:r>
          </w:p>
        </w:tc>
        <w:tc>
          <w:tcPr>
            <w:tcW w:w="2427" w:type="pct"/>
            <w:vAlign w:val="center"/>
          </w:tcPr>
          <w:p w:rsidR="00B83D3D" w:rsidRPr="00AD411B" w:rsidRDefault="00B83D3D" w:rsidP="009F176F">
            <w:r w:rsidRPr="00AD411B">
              <w:t xml:space="preserve">- минимальная площадь земельных участков - </w:t>
            </w:r>
            <w:r w:rsidRPr="00AD411B">
              <w:rPr>
                <w:b/>
              </w:rPr>
              <w:t>300 кв. м</w:t>
            </w:r>
            <w:r w:rsidRPr="00AD411B">
              <w:t xml:space="preserve">; </w:t>
            </w:r>
          </w:p>
          <w:p w:rsidR="00B83D3D" w:rsidRPr="00AD411B" w:rsidRDefault="00B83D3D" w:rsidP="009F176F">
            <w:r w:rsidRPr="00AD411B">
              <w:t xml:space="preserve">- максимальный процент  застройки </w:t>
            </w:r>
            <w:r w:rsidRPr="00AD411B">
              <w:rPr>
                <w:b/>
              </w:rPr>
              <w:t>- 40;</w:t>
            </w:r>
          </w:p>
          <w:p w:rsidR="00B83D3D" w:rsidRPr="00AD411B" w:rsidRDefault="00B83D3D" w:rsidP="009F176F">
            <w:pPr>
              <w:rPr>
                <w:b/>
              </w:rPr>
            </w:pPr>
            <w:r w:rsidRPr="00AD411B">
              <w:t xml:space="preserve">- максимальная высота зданий, строений, сооружений от уровня земли - </w:t>
            </w:r>
            <w:r w:rsidRPr="00AD411B">
              <w:rPr>
                <w:b/>
              </w:rPr>
              <w:t>50 м;</w:t>
            </w:r>
          </w:p>
          <w:p w:rsidR="00A35835" w:rsidRPr="00AD411B" w:rsidRDefault="002972C8" w:rsidP="00A35835">
            <w:pPr>
              <w:tabs>
                <w:tab w:val="left" w:pos="1134"/>
              </w:tabs>
              <w:ind w:firstLine="317"/>
              <w:jc w:val="both"/>
              <w:rPr>
                <w:sz w:val="22"/>
                <w:szCs w:val="22"/>
              </w:rPr>
            </w:pPr>
            <w:r w:rsidRPr="00AD411B">
              <w:rPr>
                <w:rFonts w:eastAsia="SimSun"/>
                <w:sz w:val="22"/>
                <w:szCs w:val="22"/>
                <w:lang w:eastAsia="zh-CN"/>
              </w:rPr>
              <w:t xml:space="preserve">минимальные отступы от  границ участка - 3 м, </w:t>
            </w:r>
            <w:r w:rsidRPr="00AD411B">
              <w:rPr>
                <w:sz w:val="22"/>
                <w:szCs w:val="22"/>
                <w:lang w:eastAsia="ar-SA"/>
              </w:rPr>
              <w:t>с учетом соблюдения требований технических регламентов</w:t>
            </w:r>
          </w:p>
        </w:tc>
      </w:tr>
      <w:tr w:rsidR="007C0BA4" w:rsidRPr="00584287" w:rsidTr="00097956">
        <w:trPr>
          <w:trHeight w:val="283"/>
        </w:trPr>
        <w:tc>
          <w:tcPr>
            <w:tcW w:w="578" w:type="pct"/>
          </w:tcPr>
          <w:p w:rsidR="007C0BA4" w:rsidRPr="007C0BA4" w:rsidRDefault="007C0BA4" w:rsidP="005F3FD2">
            <w:pPr>
              <w:keepLines/>
              <w:widowControl w:val="0"/>
              <w:jc w:val="center"/>
              <w:rPr>
                <w:b/>
                <w:i/>
                <w:szCs w:val="24"/>
              </w:rPr>
            </w:pPr>
            <w:r w:rsidRPr="007C0BA4">
              <w:rPr>
                <w:b/>
                <w:i/>
                <w:szCs w:val="24"/>
              </w:rPr>
              <w:t>2.0</w:t>
            </w:r>
          </w:p>
        </w:tc>
        <w:tc>
          <w:tcPr>
            <w:tcW w:w="1995" w:type="pct"/>
          </w:tcPr>
          <w:p w:rsidR="007C0BA4" w:rsidRPr="00AD411B" w:rsidRDefault="007C0BA4" w:rsidP="005F3FD2">
            <w:pPr>
              <w:pStyle w:val="ConsPlusNormal"/>
              <w:ind w:firstLine="0"/>
              <w:jc w:val="both"/>
              <w:rPr>
                <w:rFonts w:ascii="Times New Roman" w:hAnsi="Times New Roman" w:cs="Times New Roman"/>
                <w:b/>
                <w:i/>
              </w:rPr>
            </w:pPr>
            <w:r w:rsidRPr="00AD411B">
              <w:rPr>
                <w:rFonts w:ascii="Times New Roman" w:hAnsi="Times New Roman" w:cs="Times New Roman"/>
                <w:b/>
                <w:i/>
              </w:rPr>
              <w:t>ЖИЛАЯ ЗАСТРОЙКА</w:t>
            </w:r>
          </w:p>
        </w:tc>
        <w:tc>
          <w:tcPr>
            <w:tcW w:w="2427" w:type="pct"/>
          </w:tcPr>
          <w:p w:rsidR="007C0BA4" w:rsidRPr="00AD411B" w:rsidRDefault="007C0BA4" w:rsidP="009F176F">
            <w:pPr>
              <w:keepLines/>
              <w:suppressAutoHyphens/>
              <w:overflowPunct w:val="0"/>
              <w:autoSpaceDE w:val="0"/>
              <w:ind w:firstLine="223"/>
              <w:jc w:val="both"/>
              <w:textAlignment w:val="baseline"/>
            </w:pPr>
          </w:p>
        </w:tc>
      </w:tr>
      <w:tr w:rsidR="00B83D3D" w:rsidRPr="00584287" w:rsidTr="007C0BA4">
        <w:trPr>
          <w:trHeight w:val="552"/>
        </w:trPr>
        <w:tc>
          <w:tcPr>
            <w:tcW w:w="578" w:type="pct"/>
          </w:tcPr>
          <w:p w:rsidR="00B83D3D" w:rsidRPr="00584287" w:rsidRDefault="005F3FD2" w:rsidP="005F3FD2">
            <w:pPr>
              <w:keepLines/>
              <w:widowControl w:val="0"/>
              <w:jc w:val="center"/>
              <w:rPr>
                <w:b/>
                <w:szCs w:val="24"/>
              </w:rPr>
            </w:pPr>
            <w:r w:rsidRPr="00584287">
              <w:rPr>
                <w:b/>
                <w:szCs w:val="24"/>
              </w:rPr>
              <w:t>2.1</w:t>
            </w:r>
          </w:p>
        </w:tc>
        <w:tc>
          <w:tcPr>
            <w:tcW w:w="1995" w:type="pct"/>
          </w:tcPr>
          <w:p w:rsidR="00C961AA" w:rsidRPr="00CC27D6" w:rsidRDefault="00C961AA" w:rsidP="00C961AA">
            <w:pPr>
              <w:keepLines/>
              <w:widowControl w:val="0"/>
              <w:rPr>
                <w:b/>
                <w:sz w:val="24"/>
                <w:szCs w:val="24"/>
              </w:rPr>
            </w:pPr>
            <w:r w:rsidRPr="00CC27D6">
              <w:rPr>
                <w:b/>
                <w:sz w:val="24"/>
                <w:szCs w:val="24"/>
              </w:rPr>
              <w:t xml:space="preserve">Для индивидуального жилищного строительства   </w:t>
            </w:r>
          </w:p>
          <w:p w:rsidR="00C961AA" w:rsidRPr="00CC27D6" w:rsidRDefault="00C961AA" w:rsidP="00C961AA">
            <w:pPr>
              <w:pStyle w:val="aa"/>
              <w:rPr>
                <w:rFonts w:ascii="Times New Roman" w:hAnsi="Times New Roman"/>
                <w:sz w:val="20"/>
                <w:szCs w:val="20"/>
              </w:rPr>
            </w:pPr>
            <w:r w:rsidRPr="00CC27D6">
              <w:rPr>
                <w:rFonts w:ascii="Times New Roman" w:hAnsi="Times New Roman"/>
                <w:sz w:val="20"/>
                <w:szCs w:val="20"/>
              </w:rPr>
              <w:t xml:space="preserve">Размещение жилого дома (отдельно стоящего здания количеством надземных </w:t>
            </w:r>
            <w:r w:rsidRPr="00CC27D6">
              <w:rPr>
                <w:rFonts w:ascii="Times New Roman" w:hAnsi="Times New Roman"/>
                <w:sz w:val="20"/>
                <w:szCs w:val="20"/>
              </w:rPr>
              <w:lastRenderedPageBreak/>
              <w:t>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961AA" w:rsidRPr="00CC27D6" w:rsidRDefault="00C961AA" w:rsidP="00C961AA">
            <w:pPr>
              <w:pStyle w:val="aa"/>
              <w:rPr>
                <w:rFonts w:ascii="Times New Roman" w:hAnsi="Times New Roman"/>
                <w:sz w:val="20"/>
                <w:szCs w:val="20"/>
              </w:rPr>
            </w:pPr>
            <w:r w:rsidRPr="00CC27D6">
              <w:rPr>
                <w:rFonts w:ascii="Times New Roman" w:hAnsi="Times New Roman"/>
                <w:sz w:val="20"/>
                <w:szCs w:val="20"/>
              </w:rPr>
              <w:t>выращивание сельскохозяйственных культур;</w:t>
            </w:r>
          </w:p>
          <w:p w:rsidR="00B83D3D" w:rsidRPr="00CC27D6" w:rsidRDefault="00C961AA" w:rsidP="00C961AA">
            <w:pPr>
              <w:keepLines/>
              <w:widowControl w:val="0"/>
              <w:ind w:firstLine="284"/>
              <w:jc w:val="both"/>
              <w:rPr>
                <w:szCs w:val="24"/>
              </w:rPr>
            </w:pPr>
            <w:r w:rsidRPr="00CC27D6">
              <w:t>размещение индивидуальных гаражей и хозяйственных построек</w:t>
            </w:r>
          </w:p>
        </w:tc>
        <w:tc>
          <w:tcPr>
            <w:tcW w:w="2427" w:type="pct"/>
          </w:tcPr>
          <w:p w:rsidR="00C961AA" w:rsidRPr="00CC27D6" w:rsidRDefault="00C961AA" w:rsidP="00C961AA">
            <w:pPr>
              <w:ind w:firstLine="223"/>
              <w:jc w:val="both"/>
              <w:rPr>
                <w:b/>
              </w:rPr>
            </w:pPr>
            <w:r w:rsidRPr="00CC27D6">
              <w:rPr>
                <w:sz w:val="28"/>
                <w:szCs w:val="28"/>
              </w:rPr>
              <w:lastRenderedPageBreak/>
              <w:t>-</w:t>
            </w:r>
            <w:r w:rsidRPr="00CC27D6">
              <w:rPr>
                <w:b/>
              </w:rPr>
              <w:t>минимальная/ максимальная площадь земельных участков   – 300 /1000 кв. м для ИЖС</w:t>
            </w:r>
          </w:p>
          <w:p w:rsidR="00C961AA" w:rsidRPr="00CC27D6" w:rsidRDefault="00C961AA" w:rsidP="00C961AA">
            <w:pPr>
              <w:ind w:firstLine="223"/>
              <w:jc w:val="both"/>
            </w:pPr>
            <w:r w:rsidRPr="00CC27D6">
              <w:t xml:space="preserve">-максимальное количество надземных этажей </w:t>
            </w:r>
            <w:r w:rsidRPr="00CC27D6">
              <w:lastRenderedPageBreak/>
              <w:t xml:space="preserve">зданий – 3 этажа (или 2 этажа с возможностью использования мансардного этажа); максимальная высота зданий от уровня земли до верха перекрытия последнего этажа (или конька кровли) - не более </w:t>
            </w:r>
            <w:r w:rsidRPr="00CC27D6">
              <w:rPr>
                <w:b/>
              </w:rPr>
              <w:t>20 м</w:t>
            </w:r>
            <w:r w:rsidRPr="00CC27D6">
              <w:t xml:space="preserve">; </w:t>
            </w:r>
          </w:p>
          <w:p w:rsidR="00C961AA" w:rsidRPr="00CC27D6" w:rsidRDefault="00C961AA" w:rsidP="00C961AA">
            <w:pPr>
              <w:ind w:firstLine="223"/>
              <w:jc w:val="both"/>
              <w:rPr>
                <w:rFonts w:eastAsia="SimSun" w:cs="Calibri"/>
                <w:lang w:eastAsia="zh-CN"/>
              </w:rPr>
            </w:pPr>
            <w:r w:rsidRPr="00CC27D6">
              <w:rPr>
                <w:rFonts w:eastAsia="SimSun" w:cs="Calibri"/>
                <w:lang w:eastAsia="zh-CN"/>
              </w:rPr>
              <w:t xml:space="preserve">- </w:t>
            </w:r>
            <w:r w:rsidRPr="00CC27D6">
              <w:t xml:space="preserve">максимальный процент застройки в границах земельного участка - </w:t>
            </w:r>
            <w:r w:rsidRPr="00CC27D6">
              <w:rPr>
                <w:b/>
              </w:rPr>
              <w:t>60</w:t>
            </w:r>
            <w:r w:rsidRPr="00CC27D6">
              <w:t>;</w:t>
            </w:r>
          </w:p>
          <w:p w:rsidR="00C961AA" w:rsidRPr="00CC27D6" w:rsidRDefault="00C961AA" w:rsidP="00C961AA">
            <w:pPr>
              <w:ind w:firstLine="223"/>
              <w:jc w:val="both"/>
              <w:rPr>
                <w:b/>
              </w:rPr>
            </w:pPr>
            <w:r w:rsidRPr="00CC27D6">
              <w:rPr>
                <w:rFonts w:eastAsia="SimSun" w:cs="Calibri"/>
                <w:lang w:eastAsia="zh-CN"/>
              </w:rPr>
              <w:t xml:space="preserve">- </w:t>
            </w:r>
            <w:r w:rsidRPr="00CC27D6">
              <w:t xml:space="preserve">коэффициент плотности застройки </w:t>
            </w:r>
            <w:r w:rsidRPr="00CC27D6">
              <w:rPr>
                <w:b/>
              </w:rPr>
              <w:t>Кпз-0,8;</w:t>
            </w:r>
          </w:p>
          <w:p w:rsidR="00C961AA" w:rsidRPr="00CC27D6" w:rsidRDefault="00C961AA" w:rsidP="00C961AA">
            <w:pPr>
              <w:ind w:firstLine="223"/>
              <w:jc w:val="both"/>
            </w:pPr>
            <w:r w:rsidRPr="00CC27D6">
              <w:t xml:space="preserve">Минимальные отступы до границы смежного земельного участка:- от жилых зданий - </w:t>
            </w:r>
            <w:r w:rsidRPr="00CC27D6">
              <w:rPr>
                <w:b/>
              </w:rPr>
              <w:t>3 м;</w:t>
            </w:r>
            <w:r w:rsidRPr="00CC27D6">
              <w:t xml:space="preserve"> от хозяйственных построек- </w:t>
            </w:r>
            <w:r w:rsidRPr="00CC27D6">
              <w:rPr>
                <w:b/>
              </w:rPr>
              <w:t>1 м</w:t>
            </w:r>
            <w:r w:rsidRPr="00CC27D6">
              <w:t xml:space="preserve"> с учетом соблюдения требований технических регламентов; от постройки для содержания скота и птицы – </w:t>
            </w:r>
            <w:r w:rsidRPr="00CC27D6">
              <w:rPr>
                <w:b/>
              </w:rPr>
              <w:t>4 м.</w:t>
            </w:r>
          </w:p>
          <w:p w:rsidR="00C961AA" w:rsidRPr="00CC27D6" w:rsidRDefault="00C961AA" w:rsidP="00C961AA">
            <w:pPr>
              <w:ind w:firstLine="223"/>
              <w:jc w:val="both"/>
            </w:pPr>
            <w:r w:rsidRPr="00CC27D6">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C961AA" w:rsidRPr="00CC27D6" w:rsidRDefault="00C961AA" w:rsidP="00C961AA">
            <w:pPr>
              <w:ind w:firstLine="223"/>
              <w:jc w:val="both"/>
            </w:pPr>
            <w:r w:rsidRPr="00CC27D6">
              <w:t>- для одноэтажного – 1 м.;</w:t>
            </w:r>
          </w:p>
          <w:p w:rsidR="00C961AA" w:rsidRPr="00CC27D6" w:rsidRDefault="00C961AA" w:rsidP="00C961AA">
            <w:pPr>
              <w:ind w:firstLine="223"/>
              <w:jc w:val="both"/>
            </w:pPr>
            <w:r w:rsidRPr="00CC27D6">
              <w:t>- для двухэтажного – 1,5 м.;</w:t>
            </w:r>
          </w:p>
          <w:p w:rsidR="00C961AA" w:rsidRPr="00CC27D6" w:rsidRDefault="00C961AA" w:rsidP="00C961AA">
            <w:pPr>
              <w:ind w:firstLine="223"/>
              <w:jc w:val="both"/>
            </w:pPr>
            <w:r w:rsidRPr="00CC27D6">
              <w:t>- для трехэтажного – 2 м., при условии, что расстояние до расположенного на соседнем земельном участке жилого дома не менее 5 м.</w:t>
            </w:r>
          </w:p>
          <w:p w:rsidR="00C961AA" w:rsidRPr="00CC27D6" w:rsidRDefault="00C961AA" w:rsidP="00C961AA">
            <w:pPr>
              <w:ind w:firstLine="223"/>
              <w:jc w:val="both"/>
            </w:pPr>
            <w:r w:rsidRPr="00CC27D6">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B83D3D" w:rsidRPr="00CC27D6" w:rsidRDefault="00C961AA" w:rsidP="00C961AA">
            <w:pPr>
              <w:ind w:firstLine="223"/>
              <w:jc w:val="both"/>
            </w:pPr>
            <w:proofErr w:type="spellStart"/>
            <w:r w:rsidRPr="00CC27D6">
              <w:t>Отмостка</w:t>
            </w:r>
            <w:proofErr w:type="spellEnd"/>
            <w:r w:rsidRPr="00CC27D6">
              <w:t xml:space="preserve"> зданий должна располагаться в пределах отведенного (предоставленного) земельного участка.  </w:t>
            </w:r>
          </w:p>
        </w:tc>
      </w:tr>
      <w:tr w:rsidR="00097956" w:rsidRPr="00584287" w:rsidTr="00097956">
        <w:trPr>
          <w:trHeight w:val="283"/>
        </w:trPr>
        <w:tc>
          <w:tcPr>
            <w:tcW w:w="578" w:type="pct"/>
          </w:tcPr>
          <w:p w:rsidR="00097956" w:rsidRPr="00097956" w:rsidRDefault="00097956" w:rsidP="00B83D3D">
            <w:pPr>
              <w:autoSpaceDE w:val="0"/>
              <w:autoSpaceDN w:val="0"/>
              <w:adjustRightInd w:val="0"/>
              <w:jc w:val="center"/>
              <w:rPr>
                <w:b/>
                <w:i/>
                <w:szCs w:val="24"/>
              </w:rPr>
            </w:pPr>
            <w:r w:rsidRPr="00097956">
              <w:rPr>
                <w:b/>
                <w:i/>
                <w:szCs w:val="24"/>
              </w:rPr>
              <w:lastRenderedPageBreak/>
              <w:t>4.0</w:t>
            </w:r>
          </w:p>
        </w:tc>
        <w:tc>
          <w:tcPr>
            <w:tcW w:w="1995" w:type="pct"/>
          </w:tcPr>
          <w:p w:rsidR="00097956" w:rsidRPr="00097956" w:rsidRDefault="00097956" w:rsidP="009F176F">
            <w:pPr>
              <w:autoSpaceDE w:val="0"/>
              <w:autoSpaceDN w:val="0"/>
              <w:adjustRightInd w:val="0"/>
              <w:jc w:val="both"/>
              <w:rPr>
                <w:b/>
                <w:i/>
                <w:szCs w:val="24"/>
              </w:rPr>
            </w:pPr>
            <w:r w:rsidRPr="00097956">
              <w:rPr>
                <w:b/>
                <w:i/>
                <w:szCs w:val="24"/>
              </w:rPr>
              <w:t>ПРЕДПРИНИМАТЕЛЬСТВО</w:t>
            </w:r>
          </w:p>
        </w:tc>
        <w:tc>
          <w:tcPr>
            <w:tcW w:w="2427" w:type="pct"/>
          </w:tcPr>
          <w:p w:rsidR="00097956" w:rsidRPr="00584287" w:rsidRDefault="00097956" w:rsidP="00BB6998">
            <w:pPr>
              <w:ind w:firstLine="284"/>
            </w:pPr>
          </w:p>
        </w:tc>
      </w:tr>
      <w:tr w:rsidR="00B83D3D" w:rsidRPr="00584287" w:rsidTr="007C0BA4">
        <w:trPr>
          <w:trHeight w:val="552"/>
        </w:trPr>
        <w:tc>
          <w:tcPr>
            <w:tcW w:w="578" w:type="pct"/>
          </w:tcPr>
          <w:p w:rsidR="00B83D3D" w:rsidRPr="00584287" w:rsidRDefault="00B83D3D" w:rsidP="00B83D3D">
            <w:pPr>
              <w:autoSpaceDE w:val="0"/>
              <w:autoSpaceDN w:val="0"/>
              <w:adjustRightInd w:val="0"/>
              <w:jc w:val="center"/>
              <w:rPr>
                <w:szCs w:val="24"/>
              </w:rPr>
            </w:pPr>
            <w:r w:rsidRPr="00584287">
              <w:rPr>
                <w:b/>
                <w:szCs w:val="24"/>
              </w:rPr>
              <w:t>4.7</w:t>
            </w:r>
          </w:p>
        </w:tc>
        <w:tc>
          <w:tcPr>
            <w:tcW w:w="1995" w:type="pct"/>
          </w:tcPr>
          <w:p w:rsidR="00B83D3D" w:rsidRPr="00584287" w:rsidRDefault="00B83D3D" w:rsidP="009F176F">
            <w:pPr>
              <w:autoSpaceDE w:val="0"/>
              <w:autoSpaceDN w:val="0"/>
              <w:adjustRightInd w:val="0"/>
              <w:jc w:val="both"/>
              <w:rPr>
                <w:b/>
                <w:szCs w:val="24"/>
              </w:rPr>
            </w:pPr>
            <w:r w:rsidRPr="00584287">
              <w:rPr>
                <w:b/>
                <w:szCs w:val="24"/>
              </w:rPr>
              <w:t>Гостиничное обслуживание</w:t>
            </w:r>
            <w:r w:rsidR="002E1FB3" w:rsidRPr="00584287">
              <w:rPr>
                <w:b/>
                <w:szCs w:val="24"/>
              </w:rPr>
              <w:t>:</w:t>
            </w:r>
          </w:p>
          <w:p w:rsidR="00B83D3D" w:rsidRPr="00584287" w:rsidRDefault="00B83D3D" w:rsidP="009F176F">
            <w:pPr>
              <w:autoSpaceDE w:val="0"/>
              <w:autoSpaceDN w:val="0"/>
              <w:adjustRightInd w:val="0"/>
              <w:jc w:val="both"/>
              <w:rPr>
                <w:szCs w:val="24"/>
              </w:rPr>
            </w:pPr>
            <w:r w:rsidRPr="00584287">
              <w:rPr>
                <w:szCs w:val="24"/>
              </w:rPr>
              <w:t>- гостиницы, общежития, гост</w:t>
            </w:r>
            <w:r w:rsidR="00771A42">
              <w:rPr>
                <w:szCs w:val="24"/>
              </w:rPr>
              <w:t>евые дома, иное временное жилье.</w:t>
            </w:r>
          </w:p>
          <w:p w:rsidR="00B83D3D" w:rsidRPr="00584287" w:rsidRDefault="00B83D3D" w:rsidP="009F176F">
            <w:pPr>
              <w:autoSpaceDE w:val="0"/>
              <w:autoSpaceDN w:val="0"/>
              <w:adjustRightInd w:val="0"/>
              <w:jc w:val="both"/>
              <w:rPr>
                <w:szCs w:val="24"/>
              </w:rPr>
            </w:pPr>
          </w:p>
        </w:tc>
        <w:tc>
          <w:tcPr>
            <w:tcW w:w="2427" w:type="pct"/>
          </w:tcPr>
          <w:p w:rsidR="00B83D3D" w:rsidRPr="00584287" w:rsidRDefault="00B83D3D" w:rsidP="00BB6998">
            <w:pPr>
              <w:ind w:firstLine="284"/>
            </w:pPr>
            <w:r w:rsidRPr="00584287">
              <w:t xml:space="preserve"> - минимальная/максимальная площадь земельного участка</w:t>
            </w:r>
            <w:r w:rsidRPr="00584287">
              <w:rPr>
                <w:sz w:val="24"/>
                <w:szCs w:val="24"/>
              </w:rPr>
              <w:t xml:space="preserve">  – </w:t>
            </w:r>
            <w:r w:rsidRPr="00584287">
              <w:rPr>
                <w:b/>
              </w:rPr>
              <w:t>500/2000</w:t>
            </w:r>
            <w:r w:rsidRPr="00584287">
              <w:t xml:space="preserve"> кв. м;</w:t>
            </w:r>
          </w:p>
          <w:p w:rsidR="00B83D3D" w:rsidRPr="00584287" w:rsidRDefault="00B83D3D" w:rsidP="009F176F">
            <w:pPr>
              <w:widowControl w:val="0"/>
              <w:ind w:firstLine="188"/>
            </w:pPr>
            <w:r w:rsidRPr="00584287">
              <w:t>- минимальные отступы от границ участка - 3 м с учетом соблюдения требований технических регламентов;</w:t>
            </w:r>
          </w:p>
          <w:p w:rsidR="00B83D3D" w:rsidRPr="00584287" w:rsidRDefault="00B83D3D" w:rsidP="009F176F">
            <w:pPr>
              <w:ind w:firstLine="188"/>
            </w:pPr>
            <w:r w:rsidRPr="00584287">
              <w:t>-максимальное количество надземных этажей –3.</w:t>
            </w:r>
          </w:p>
          <w:p w:rsidR="00B83D3D" w:rsidRPr="00584287" w:rsidRDefault="00B83D3D" w:rsidP="009F176F">
            <w:pPr>
              <w:ind w:firstLine="188"/>
              <w:jc w:val="both"/>
            </w:pPr>
            <w:r w:rsidRPr="00584287">
              <w:t>- максимальная высота этажа – 3 м.;</w:t>
            </w:r>
          </w:p>
          <w:p w:rsidR="00B83D3D" w:rsidRPr="00584287" w:rsidRDefault="00B83D3D" w:rsidP="009F176F">
            <w:pPr>
              <w:ind w:firstLine="188"/>
              <w:jc w:val="both"/>
            </w:pPr>
            <w:r w:rsidRPr="00584287">
              <w:t xml:space="preserve">- максимальная высота зданий от проектной отметки земли до наивысшей точки конька скатной крыши - </w:t>
            </w:r>
            <w:r w:rsidRPr="00584287">
              <w:rPr>
                <w:b/>
              </w:rPr>
              <w:t>12 м</w:t>
            </w:r>
            <w:r w:rsidRPr="00584287">
              <w:t>;</w:t>
            </w:r>
          </w:p>
          <w:p w:rsidR="00B83D3D" w:rsidRPr="00584287" w:rsidRDefault="00B83D3D" w:rsidP="009F176F">
            <w:pPr>
              <w:keepLines/>
              <w:suppressAutoHyphens/>
              <w:overflowPunct w:val="0"/>
              <w:autoSpaceDE w:val="0"/>
              <w:ind w:firstLine="223"/>
              <w:jc w:val="both"/>
              <w:textAlignment w:val="baseline"/>
            </w:pPr>
            <w:r w:rsidRPr="00584287">
              <w:t>- максимальный процент застройки в границах земельного участка - 50.</w:t>
            </w:r>
          </w:p>
        </w:tc>
      </w:tr>
      <w:tr w:rsidR="00351F46" w:rsidRPr="00584287" w:rsidTr="007D4CCD">
        <w:trPr>
          <w:trHeight w:val="552"/>
        </w:trPr>
        <w:tc>
          <w:tcPr>
            <w:tcW w:w="578" w:type="pct"/>
          </w:tcPr>
          <w:p w:rsidR="00351F46" w:rsidRPr="00771A42" w:rsidRDefault="00351F46" w:rsidP="007D4CCD">
            <w:pPr>
              <w:jc w:val="center"/>
              <w:rPr>
                <w:b/>
                <w:sz w:val="22"/>
                <w:szCs w:val="22"/>
              </w:rPr>
            </w:pPr>
            <w:r>
              <w:rPr>
                <w:b/>
                <w:sz w:val="22"/>
                <w:szCs w:val="22"/>
              </w:rPr>
              <w:t>4.8</w:t>
            </w:r>
          </w:p>
        </w:tc>
        <w:tc>
          <w:tcPr>
            <w:tcW w:w="1995" w:type="pct"/>
          </w:tcPr>
          <w:p w:rsidR="00351F46" w:rsidRDefault="00351F46" w:rsidP="007D4CCD">
            <w:pPr>
              <w:rPr>
                <w:b/>
                <w:sz w:val="22"/>
                <w:szCs w:val="22"/>
              </w:rPr>
            </w:pPr>
            <w:r>
              <w:rPr>
                <w:b/>
                <w:sz w:val="22"/>
                <w:szCs w:val="22"/>
              </w:rPr>
              <w:t>Развлечения:</w:t>
            </w:r>
          </w:p>
          <w:p w:rsidR="00351F46" w:rsidRPr="00771A42" w:rsidRDefault="00351F46" w:rsidP="007D4CCD">
            <w:pPr>
              <w:rPr>
                <w:b/>
                <w:sz w:val="22"/>
                <w:szCs w:val="22"/>
              </w:rPr>
            </w:pPr>
            <w:r w:rsidRPr="00584287">
              <w:rPr>
                <w:szCs w:val="24"/>
              </w:rPr>
              <w:t>- рекреационные объекты;</w:t>
            </w:r>
          </w:p>
        </w:tc>
        <w:tc>
          <w:tcPr>
            <w:tcW w:w="2427" w:type="pct"/>
            <w:vAlign w:val="center"/>
          </w:tcPr>
          <w:p w:rsidR="00351F46" w:rsidRPr="00584287" w:rsidRDefault="00351F46" w:rsidP="007D4CCD">
            <w:pPr>
              <w:ind w:firstLine="284"/>
            </w:pPr>
            <w:r w:rsidRPr="00584287">
              <w:t>- минимальная/максимальная площадь земельного участка</w:t>
            </w:r>
            <w:r w:rsidRPr="00584287">
              <w:rPr>
                <w:sz w:val="24"/>
                <w:szCs w:val="24"/>
              </w:rPr>
              <w:t xml:space="preserve">  – </w:t>
            </w:r>
            <w:r w:rsidRPr="00584287">
              <w:rPr>
                <w:b/>
              </w:rPr>
              <w:t>500/2000</w:t>
            </w:r>
            <w:r w:rsidRPr="00584287">
              <w:t xml:space="preserve"> кв. м;</w:t>
            </w:r>
          </w:p>
          <w:p w:rsidR="00351F46" w:rsidRPr="00584287" w:rsidRDefault="00351F46" w:rsidP="007D4CCD">
            <w:pPr>
              <w:ind w:firstLine="188"/>
            </w:pPr>
            <w:r w:rsidRPr="00584287">
              <w:t>-максимальное количество надземных этажей –3.</w:t>
            </w:r>
          </w:p>
          <w:p w:rsidR="00351F46" w:rsidRPr="00584287" w:rsidRDefault="00351F46" w:rsidP="007D4CCD">
            <w:pPr>
              <w:ind w:firstLine="188"/>
              <w:jc w:val="both"/>
            </w:pPr>
            <w:r w:rsidRPr="00584287">
              <w:t>- максимальная высота этажа – 3 м.;</w:t>
            </w:r>
          </w:p>
          <w:p w:rsidR="00351F46" w:rsidRPr="00584287" w:rsidRDefault="00351F46" w:rsidP="007D4CCD">
            <w:pPr>
              <w:ind w:firstLine="188"/>
              <w:jc w:val="both"/>
            </w:pPr>
            <w:r w:rsidRPr="00584287">
              <w:t xml:space="preserve">- максимальная высота зданий от проектной отметки земли до наивысшей точки конька скатной крыши - </w:t>
            </w:r>
            <w:r w:rsidRPr="00584287">
              <w:rPr>
                <w:b/>
              </w:rPr>
              <w:t>12 м</w:t>
            </w:r>
            <w:r w:rsidRPr="00584287">
              <w:t>;</w:t>
            </w:r>
          </w:p>
          <w:p w:rsidR="00351F46" w:rsidRPr="00584287" w:rsidRDefault="00351F46" w:rsidP="007D4CCD">
            <w:r w:rsidRPr="00584287">
              <w:t>- максимальный процент застройки в границах земельного участка - 50.</w:t>
            </w:r>
          </w:p>
        </w:tc>
      </w:tr>
    </w:tbl>
    <w:p w:rsidR="009F176F" w:rsidRPr="00584287" w:rsidRDefault="009F176F" w:rsidP="009F176F">
      <w:pPr>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3770"/>
        <w:gridCol w:w="4620"/>
      </w:tblGrid>
      <w:tr w:rsidR="005F3FD2" w:rsidRPr="00584287" w:rsidTr="00351F46">
        <w:trPr>
          <w:trHeight w:val="552"/>
          <w:tblHeader/>
        </w:trPr>
        <w:tc>
          <w:tcPr>
            <w:tcW w:w="578" w:type="pct"/>
          </w:tcPr>
          <w:p w:rsidR="00411AAF" w:rsidRPr="00584287" w:rsidRDefault="00411AAF" w:rsidP="00411AAF">
            <w:pPr>
              <w:tabs>
                <w:tab w:val="left" w:pos="2520"/>
              </w:tabs>
              <w:jc w:val="center"/>
              <w:rPr>
                <w:b/>
              </w:rPr>
            </w:pPr>
            <w:r w:rsidRPr="00584287">
              <w:rPr>
                <w:b/>
              </w:rPr>
              <w:lastRenderedPageBreak/>
              <w:t>Код</w:t>
            </w:r>
          </w:p>
          <w:p w:rsidR="005F3FD2" w:rsidRPr="00584287" w:rsidRDefault="00411AAF" w:rsidP="00411AAF">
            <w:pPr>
              <w:jc w:val="center"/>
              <w:rPr>
                <w:b/>
              </w:rPr>
            </w:pPr>
            <w:r w:rsidRPr="00584287">
              <w:rPr>
                <w:b/>
              </w:rPr>
              <w:t xml:space="preserve">вида по </w:t>
            </w:r>
            <w:proofErr w:type="spellStart"/>
            <w:r w:rsidRPr="00584287">
              <w:rPr>
                <w:b/>
              </w:rPr>
              <w:t>класси-фикатору</w:t>
            </w:r>
            <w:proofErr w:type="spellEnd"/>
          </w:p>
        </w:tc>
        <w:tc>
          <w:tcPr>
            <w:tcW w:w="1987" w:type="pct"/>
            <w:vAlign w:val="center"/>
          </w:tcPr>
          <w:p w:rsidR="005F3FD2" w:rsidRPr="00584287" w:rsidRDefault="005F3FD2" w:rsidP="009F176F">
            <w:pPr>
              <w:rPr>
                <w:b/>
              </w:rPr>
            </w:pPr>
            <w:r w:rsidRPr="00584287">
              <w:rPr>
                <w:b/>
              </w:rPr>
              <w:t>ВИДЫ ИСПОЛЬЗОВАНИЯ</w:t>
            </w:r>
          </w:p>
        </w:tc>
        <w:tc>
          <w:tcPr>
            <w:tcW w:w="2435" w:type="pct"/>
            <w:vAlign w:val="center"/>
          </w:tcPr>
          <w:p w:rsidR="005F3FD2" w:rsidRPr="00584287" w:rsidRDefault="005F3FD2" w:rsidP="009F176F">
            <w:pPr>
              <w:rPr>
                <w:b/>
              </w:rPr>
            </w:pPr>
            <w:r w:rsidRPr="00584287">
              <w:rPr>
                <w:b/>
              </w:rPr>
              <w:t>ПРЕДЕЛЬНЫЕ ПАРАМЕТРЫ</w:t>
            </w:r>
          </w:p>
          <w:p w:rsidR="005F3FD2" w:rsidRPr="00584287" w:rsidRDefault="005F3FD2" w:rsidP="009F176F">
            <w:pPr>
              <w:rPr>
                <w:b/>
              </w:rPr>
            </w:pPr>
            <w:r w:rsidRPr="00584287">
              <w:rPr>
                <w:b/>
              </w:rPr>
              <w:t>РАЗРЕШЕННОГО СТРОИТЕЛЬСТВА</w:t>
            </w:r>
          </w:p>
        </w:tc>
      </w:tr>
      <w:tr w:rsidR="00101058" w:rsidRPr="00584287" w:rsidTr="00351F46">
        <w:tc>
          <w:tcPr>
            <w:tcW w:w="578" w:type="pct"/>
          </w:tcPr>
          <w:p w:rsidR="00101058" w:rsidRPr="00101058" w:rsidRDefault="00101058" w:rsidP="007D4CCD">
            <w:pPr>
              <w:ind w:firstLine="284"/>
              <w:jc w:val="both"/>
              <w:rPr>
                <w:b/>
                <w:i/>
              </w:rPr>
            </w:pPr>
            <w:r w:rsidRPr="00101058">
              <w:rPr>
                <w:b/>
                <w:i/>
              </w:rPr>
              <w:t>2.0</w:t>
            </w:r>
          </w:p>
        </w:tc>
        <w:tc>
          <w:tcPr>
            <w:tcW w:w="1987" w:type="pct"/>
            <w:shd w:val="clear" w:color="auto" w:fill="auto"/>
          </w:tcPr>
          <w:p w:rsidR="00101058" w:rsidRPr="00101058" w:rsidRDefault="00101058" w:rsidP="007D4CCD">
            <w:pPr>
              <w:jc w:val="both"/>
              <w:rPr>
                <w:b/>
                <w:i/>
              </w:rPr>
            </w:pPr>
            <w:r w:rsidRPr="00101058">
              <w:rPr>
                <w:b/>
                <w:i/>
              </w:rPr>
              <w:t>ЖИЛАЯ ЗАСТРОЙКА</w:t>
            </w:r>
          </w:p>
        </w:tc>
        <w:tc>
          <w:tcPr>
            <w:tcW w:w="2435" w:type="pct"/>
            <w:shd w:val="clear" w:color="auto" w:fill="auto"/>
          </w:tcPr>
          <w:p w:rsidR="00101058" w:rsidRPr="00584287" w:rsidRDefault="00101058" w:rsidP="007D4CCD">
            <w:pPr>
              <w:ind w:firstLine="271"/>
            </w:pPr>
          </w:p>
        </w:tc>
      </w:tr>
      <w:tr w:rsidR="00101058" w:rsidRPr="00584287" w:rsidTr="00351F46">
        <w:tc>
          <w:tcPr>
            <w:tcW w:w="578" w:type="pct"/>
          </w:tcPr>
          <w:p w:rsidR="00101058" w:rsidRPr="00584287" w:rsidRDefault="00101058" w:rsidP="007D4CCD">
            <w:pPr>
              <w:ind w:firstLine="284"/>
              <w:jc w:val="both"/>
              <w:rPr>
                <w:b/>
              </w:rPr>
            </w:pPr>
            <w:r>
              <w:rPr>
                <w:b/>
              </w:rPr>
              <w:t>2.7</w:t>
            </w:r>
          </w:p>
        </w:tc>
        <w:tc>
          <w:tcPr>
            <w:tcW w:w="1987" w:type="pct"/>
            <w:shd w:val="clear" w:color="auto" w:fill="auto"/>
          </w:tcPr>
          <w:p w:rsidR="00101058" w:rsidRPr="00B07109" w:rsidRDefault="00101058" w:rsidP="007D4CCD">
            <w:pPr>
              <w:jc w:val="both"/>
              <w:rPr>
                <w:b/>
              </w:rPr>
            </w:pPr>
            <w:r w:rsidRPr="00B07109">
              <w:rPr>
                <w:b/>
              </w:rPr>
              <w:t>Обслуживание жилой застройки:</w:t>
            </w:r>
          </w:p>
          <w:p w:rsidR="00101058" w:rsidRPr="00B07109" w:rsidRDefault="00101058" w:rsidP="007D4CCD">
            <w:pPr>
              <w:jc w:val="both"/>
              <w:rPr>
                <w:b/>
              </w:rPr>
            </w:pPr>
            <w:r w:rsidRPr="00B07109">
              <w:t xml:space="preserve">- площадки для игр детей дошкольного и младшего школьного возраста, для отдыха взрослого населения, для занятий физкультурой; </w:t>
            </w:r>
          </w:p>
        </w:tc>
        <w:tc>
          <w:tcPr>
            <w:tcW w:w="2435" w:type="pct"/>
            <w:shd w:val="clear" w:color="auto" w:fill="auto"/>
          </w:tcPr>
          <w:p w:rsidR="00101058" w:rsidRPr="00B07109" w:rsidRDefault="00101058" w:rsidP="007D4CCD">
            <w:pPr>
              <w:ind w:firstLine="271"/>
            </w:pPr>
            <w:r w:rsidRPr="00B07109">
              <w:t>Минимально допустимое расстояние от окон жилых и общественных зданий до площадок:</w:t>
            </w:r>
          </w:p>
          <w:p w:rsidR="00101058" w:rsidRPr="00B07109" w:rsidRDefault="00101058" w:rsidP="007D4CCD">
            <w:r w:rsidRPr="00B07109">
              <w:t>- для игр детей дошкольного и младшего школьного возраста - не менее 12 м;</w:t>
            </w:r>
          </w:p>
          <w:p w:rsidR="00101058" w:rsidRPr="00B07109" w:rsidRDefault="00101058" w:rsidP="007D4CCD">
            <w:r w:rsidRPr="00B07109">
              <w:t>- для отдыха взрослого населения - не менее 10 м;</w:t>
            </w:r>
          </w:p>
          <w:p w:rsidR="00101058" w:rsidRPr="00B07109" w:rsidRDefault="00101058" w:rsidP="007D4CCD">
            <w:r w:rsidRPr="00B07109">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01058" w:rsidRPr="00B07109" w:rsidRDefault="00101058" w:rsidP="007D4CCD">
            <w:r w:rsidRPr="00B07109">
              <w:t xml:space="preserve">-минимальная/максимальная площадь земельных участков  – </w:t>
            </w:r>
            <w:r w:rsidRPr="00B07109">
              <w:rPr>
                <w:b/>
              </w:rPr>
              <w:t>100-1500</w:t>
            </w:r>
            <w:r w:rsidRPr="00B07109">
              <w:t xml:space="preserve"> кв. м;</w:t>
            </w:r>
          </w:p>
          <w:p w:rsidR="000C4E8F" w:rsidRPr="00B07109" w:rsidRDefault="00A12E1D" w:rsidP="007D4CCD">
            <w:pPr>
              <w:rPr>
                <w:b/>
                <w:sz w:val="24"/>
                <w:szCs w:val="24"/>
              </w:rPr>
            </w:pPr>
            <w:r w:rsidRPr="00B07109">
              <w:rPr>
                <w:color w:val="FF0000"/>
                <w:sz w:val="24"/>
                <w:szCs w:val="24"/>
              </w:rPr>
              <w:t xml:space="preserve">- </w:t>
            </w:r>
            <w:r w:rsidRPr="00B07109">
              <w:rPr>
                <w:sz w:val="24"/>
                <w:szCs w:val="24"/>
              </w:rPr>
              <w:t xml:space="preserve">максимальная высота зданий от проектной отметки земли до наивысшей точки плоской крыши или до наивысшей точки конька скатной крыши – </w:t>
            </w:r>
            <w:r w:rsidRPr="00B07109">
              <w:rPr>
                <w:b/>
                <w:sz w:val="24"/>
                <w:szCs w:val="24"/>
              </w:rPr>
              <w:t>6 м</w:t>
            </w:r>
          </w:p>
          <w:p w:rsidR="00B07109" w:rsidRPr="00B07109" w:rsidRDefault="00B07109" w:rsidP="007D4CCD">
            <w:pPr>
              <w:rPr>
                <w:color w:val="FF0000"/>
                <w:sz w:val="24"/>
                <w:szCs w:val="24"/>
              </w:rPr>
            </w:pPr>
            <w:r w:rsidRPr="00B07109">
              <w:rPr>
                <w:sz w:val="24"/>
                <w:szCs w:val="24"/>
              </w:rPr>
              <w:t>Максимальный процент застройки в границах земельного учстка-50</w:t>
            </w:r>
          </w:p>
        </w:tc>
      </w:tr>
      <w:tr w:rsidR="00101058" w:rsidRPr="00584287" w:rsidTr="00351F46">
        <w:tc>
          <w:tcPr>
            <w:tcW w:w="578" w:type="pct"/>
          </w:tcPr>
          <w:p w:rsidR="00101058" w:rsidRPr="00601AAE" w:rsidRDefault="00101058" w:rsidP="009F176F">
            <w:pPr>
              <w:ind w:firstLine="284"/>
              <w:jc w:val="both"/>
              <w:rPr>
                <w:i/>
                <w:sz w:val="22"/>
                <w:szCs w:val="22"/>
              </w:rPr>
            </w:pPr>
            <w:r w:rsidRPr="00601AAE">
              <w:rPr>
                <w:i/>
                <w:sz w:val="22"/>
                <w:szCs w:val="22"/>
              </w:rPr>
              <w:t>3.0</w:t>
            </w:r>
          </w:p>
        </w:tc>
        <w:tc>
          <w:tcPr>
            <w:tcW w:w="1987" w:type="pct"/>
            <w:shd w:val="clear" w:color="auto" w:fill="auto"/>
          </w:tcPr>
          <w:p w:rsidR="00101058" w:rsidRPr="00601AAE" w:rsidRDefault="00101058" w:rsidP="005F3FD2">
            <w:pPr>
              <w:jc w:val="both"/>
              <w:rPr>
                <w:i/>
                <w:sz w:val="22"/>
                <w:szCs w:val="22"/>
              </w:rPr>
            </w:pPr>
            <w:r w:rsidRPr="00601AAE">
              <w:rPr>
                <w:i/>
                <w:sz w:val="22"/>
                <w:szCs w:val="22"/>
              </w:rPr>
              <w:t>ОБЩЕСТВЕННОЕ ИСПОЛЬЗОВАНИЕ ОБЪЕКТОВ КАПИТАЛЬНОГО СТРОИТЕЛЬСТВА</w:t>
            </w:r>
          </w:p>
        </w:tc>
        <w:tc>
          <w:tcPr>
            <w:tcW w:w="2435" w:type="pct"/>
            <w:shd w:val="clear" w:color="auto" w:fill="auto"/>
          </w:tcPr>
          <w:p w:rsidR="00101058" w:rsidRPr="00584287" w:rsidRDefault="00101058" w:rsidP="009F176F">
            <w:pPr>
              <w:ind w:firstLine="317"/>
            </w:pPr>
          </w:p>
        </w:tc>
      </w:tr>
      <w:tr w:rsidR="00101058" w:rsidRPr="00584287" w:rsidTr="00351F46">
        <w:tc>
          <w:tcPr>
            <w:tcW w:w="578" w:type="pct"/>
          </w:tcPr>
          <w:p w:rsidR="00101058" w:rsidRPr="00584287" w:rsidRDefault="00101058" w:rsidP="009F176F">
            <w:pPr>
              <w:ind w:firstLine="284"/>
              <w:jc w:val="both"/>
              <w:rPr>
                <w:b/>
              </w:rPr>
            </w:pPr>
            <w:r w:rsidRPr="00584287">
              <w:rPr>
                <w:b/>
              </w:rPr>
              <w:t>3.1</w:t>
            </w:r>
          </w:p>
        </w:tc>
        <w:tc>
          <w:tcPr>
            <w:tcW w:w="1987" w:type="pct"/>
            <w:shd w:val="clear" w:color="auto" w:fill="auto"/>
          </w:tcPr>
          <w:p w:rsidR="00101058" w:rsidRPr="00584287" w:rsidRDefault="00101058" w:rsidP="005F3FD2">
            <w:pPr>
              <w:jc w:val="both"/>
              <w:rPr>
                <w:b/>
              </w:rPr>
            </w:pPr>
            <w:r w:rsidRPr="00584287">
              <w:rPr>
                <w:b/>
              </w:rPr>
              <w:t>Коммунальное обслуживание:</w:t>
            </w:r>
          </w:p>
          <w:p w:rsidR="00101058" w:rsidRPr="00584287" w:rsidRDefault="00101058" w:rsidP="005F3FD2">
            <w:pPr>
              <w:jc w:val="both"/>
            </w:pPr>
            <w:r w:rsidRPr="00584287">
              <w:t>- гостевые автостоянки для парковки легковых автомобилей посетителей;</w:t>
            </w:r>
          </w:p>
          <w:p w:rsidR="00101058" w:rsidRPr="00584287" w:rsidRDefault="00101058" w:rsidP="005F3FD2">
            <w:pPr>
              <w:jc w:val="both"/>
            </w:pPr>
            <w:r w:rsidRPr="00584287">
              <w:t xml:space="preserve">- гаражи, склады, объекты хозяйственного назначения;  </w:t>
            </w:r>
          </w:p>
          <w:p w:rsidR="00101058" w:rsidRPr="00584287" w:rsidRDefault="00101058" w:rsidP="005F3FD2">
            <w:pPr>
              <w:jc w:val="both"/>
            </w:pPr>
            <w:r w:rsidRPr="00584287">
              <w:t>- общественные туалеты;</w:t>
            </w:r>
          </w:p>
          <w:p w:rsidR="00101058" w:rsidRPr="00584287" w:rsidRDefault="00101058" w:rsidP="005F3FD2">
            <w:pPr>
              <w:jc w:val="both"/>
            </w:pPr>
            <w:r w:rsidRPr="00584287">
              <w:t>- объекты инженерной инфраструктуры и линейные объекты вспомогательного инженерного назначения;</w:t>
            </w:r>
          </w:p>
          <w:p w:rsidR="00101058" w:rsidRPr="00584287" w:rsidRDefault="00101058" w:rsidP="005F3FD2">
            <w:pPr>
              <w:jc w:val="both"/>
            </w:pPr>
            <w:r w:rsidRPr="00584287">
              <w:t>- объекты пожарной охраны (гидранты, резервуары);</w:t>
            </w:r>
          </w:p>
          <w:p w:rsidR="00101058" w:rsidRPr="00584287" w:rsidRDefault="00101058" w:rsidP="005F3FD2">
            <w:pPr>
              <w:jc w:val="both"/>
            </w:pPr>
            <w:r w:rsidRPr="00584287">
              <w:t>-специализированные технические средства оповещения и информации.</w:t>
            </w:r>
          </w:p>
          <w:p w:rsidR="00101058" w:rsidRPr="00584287" w:rsidRDefault="00101058" w:rsidP="005F3FD2">
            <w:pPr>
              <w:jc w:val="both"/>
            </w:pPr>
            <w:r w:rsidRPr="00584287">
              <w:t>- площадки для сбора мусора;</w:t>
            </w:r>
          </w:p>
          <w:p w:rsidR="00101058" w:rsidRPr="00584287" w:rsidRDefault="00101058" w:rsidP="005F3FD2">
            <w:pPr>
              <w:jc w:val="both"/>
            </w:pPr>
            <w:r w:rsidRPr="00584287">
              <w:t>-элементы благоустройства.</w:t>
            </w:r>
          </w:p>
          <w:p w:rsidR="00101058" w:rsidRPr="00584287" w:rsidRDefault="00101058" w:rsidP="009F176F">
            <w:pPr>
              <w:ind w:firstLine="284"/>
              <w:jc w:val="both"/>
            </w:pPr>
          </w:p>
        </w:tc>
        <w:tc>
          <w:tcPr>
            <w:tcW w:w="2435" w:type="pct"/>
            <w:shd w:val="clear" w:color="auto" w:fill="auto"/>
          </w:tcPr>
          <w:p w:rsidR="00101058" w:rsidRPr="00584287" w:rsidRDefault="00101058" w:rsidP="009F176F">
            <w:pPr>
              <w:ind w:firstLine="317"/>
            </w:pPr>
            <w:r w:rsidRPr="00584287">
              <w:t>Минимально допустимое расстояние от окон жилых и общественных зданий до площадок:</w:t>
            </w:r>
          </w:p>
          <w:p w:rsidR="00101058" w:rsidRPr="00584287" w:rsidRDefault="00101058" w:rsidP="004D4A40">
            <w:pPr>
              <w:ind w:hanging="12"/>
            </w:pPr>
            <w:r w:rsidRPr="00584287">
              <w:t>- для хозяйственных целей - не менее 20 м;</w:t>
            </w:r>
          </w:p>
          <w:p w:rsidR="00101058" w:rsidRPr="00584287" w:rsidRDefault="00101058" w:rsidP="004D4A40">
            <w:pPr>
              <w:ind w:hanging="12"/>
            </w:pPr>
            <w:r w:rsidRPr="00584287">
              <w:t>- для выгула собак - не менее 40 м;</w:t>
            </w:r>
          </w:p>
          <w:p w:rsidR="00101058" w:rsidRPr="00584287" w:rsidRDefault="00101058" w:rsidP="004D4A40">
            <w:pPr>
              <w:ind w:firstLine="271"/>
            </w:pPr>
            <w:r w:rsidRPr="00584287">
              <w:t xml:space="preserve">Расстояния от площадок для хозяйственных целей до наиболее удаленного входа в жилое здание - не более 100 м. </w:t>
            </w:r>
          </w:p>
          <w:p w:rsidR="00101058" w:rsidRPr="00584287" w:rsidRDefault="00101058" w:rsidP="004D4A40">
            <w:pPr>
              <w:ind w:hanging="12"/>
            </w:pPr>
            <w:r w:rsidRPr="00584287">
              <w:t xml:space="preserve">-минимальная/максимальная площадь земельных участков  – </w:t>
            </w:r>
            <w:r w:rsidRPr="00584287">
              <w:rPr>
                <w:b/>
              </w:rPr>
              <w:t>100-1500</w:t>
            </w:r>
            <w:r w:rsidRPr="00584287">
              <w:t xml:space="preserve"> кв. м;</w:t>
            </w:r>
          </w:p>
          <w:p w:rsidR="00101058" w:rsidRPr="00584287" w:rsidRDefault="00101058" w:rsidP="004D4A40">
            <w:pPr>
              <w:ind w:hanging="12"/>
              <w:rPr>
                <w:b/>
              </w:rPr>
            </w:pPr>
            <w:r w:rsidRPr="00584287">
              <w:t xml:space="preserve">-максимальный процент застройки в границах земельного участка - </w:t>
            </w:r>
            <w:r w:rsidRPr="00584287">
              <w:rPr>
                <w:b/>
              </w:rPr>
              <w:t>80;</w:t>
            </w:r>
          </w:p>
          <w:p w:rsidR="00101058" w:rsidRPr="00584287" w:rsidRDefault="00101058" w:rsidP="004D4A40">
            <w:pPr>
              <w:ind w:left="34" w:hanging="12"/>
            </w:pPr>
            <w:r w:rsidRPr="00584287">
              <w:t xml:space="preserve">-максимальная высота зданий, строений, сооружений от уровня земли - </w:t>
            </w:r>
            <w:r w:rsidRPr="00584287">
              <w:rPr>
                <w:b/>
              </w:rPr>
              <w:t>50 м;</w:t>
            </w:r>
          </w:p>
          <w:p w:rsidR="00101058" w:rsidRPr="00584287" w:rsidRDefault="00101058" w:rsidP="009F176F">
            <w:pPr>
              <w:ind w:firstLine="317"/>
              <w:jc w:val="both"/>
            </w:pPr>
            <w:r w:rsidRPr="00584287">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101058" w:rsidRPr="00584287" w:rsidRDefault="00101058" w:rsidP="009F176F">
            <w:pPr>
              <w:ind w:firstLine="317"/>
              <w:jc w:val="both"/>
            </w:pPr>
            <w:r w:rsidRPr="00584287">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9F176F" w:rsidRPr="00584287" w:rsidRDefault="009F176F" w:rsidP="009F176F">
      <w:pPr>
        <w:rPr>
          <w:b/>
        </w:rPr>
      </w:pPr>
    </w:p>
    <w:p w:rsidR="009F176F" w:rsidRPr="00584287" w:rsidRDefault="009F176F" w:rsidP="009F176F">
      <w:pPr>
        <w:ind w:firstLine="284"/>
        <w:jc w:val="both"/>
        <w:rPr>
          <w:rFonts w:eastAsia="SimSun"/>
          <w:sz w:val="24"/>
          <w:szCs w:val="24"/>
          <w:u w:val="single"/>
          <w:lang w:eastAsia="zh-CN"/>
        </w:rPr>
      </w:pPr>
      <w:r w:rsidRPr="00584287">
        <w:rPr>
          <w:rFonts w:eastAsia="SimSun"/>
          <w:sz w:val="24"/>
          <w:szCs w:val="24"/>
          <w:u w:val="single"/>
          <w:lang w:eastAsia="zh-CN"/>
        </w:rPr>
        <w:t>Примечание (общее):</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F176F" w:rsidRPr="00584287" w:rsidRDefault="006E1429" w:rsidP="009F176F">
      <w:pPr>
        <w:ind w:firstLine="284"/>
        <w:jc w:val="both"/>
        <w:rPr>
          <w:rFonts w:eastAsia="SimSun"/>
          <w:sz w:val="24"/>
          <w:szCs w:val="24"/>
          <w:lang w:eastAsia="zh-CN"/>
        </w:rPr>
      </w:pPr>
      <w:r w:rsidRPr="00584287">
        <w:rPr>
          <w:rFonts w:eastAsia="SimSun"/>
          <w:sz w:val="24"/>
          <w:szCs w:val="24"/>
          <w:lang w:eastAsia="zh-CN"/>
        </w:rPr>
        <w:t>Объекты</w:t>
      </w:r>
      <w:r w:rsidR="009F176F" w:rsidRPr="00584287">
        <w:rPr>
          <w:rFonts w:eastAsia="SimSun"/>
          <w:sz w:val="24"/>
          <w:szCs w:val="24"/>
          <w:lang w:eastAsia="zh-CN"/>
        </w:rPr>
        <w:t xml:space="preserve">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w:t>
      </w:r>
      <w:r w:rsidRPr="00584287">
        <w:rPr>
          <w:rFonts w:eastAsia="SimSun"/>
          <w:sz w:val="24"/>
          <w:szCs w:val="24"/>
          <w:lang w:eastAsia="zh-CN"/>
        </w:rPr>
        <w:t>объектов</w:t>
      </w:r>
      <w:r w:rsidR="009F176F" w:rsidRPr="00584287">
        <w:rPr>
          <w:rFonts w:eastAsia="SimSun"/>
          <w:sz w:val="24"/>
          <w:szCs w:val="24"/>
          <w:lang w:eastAsia="zh-CN"/>
        </w:rPr>
        <w:t>:</w:t>
      </w:r>
    </w:p>
    <w:p w:rsidR="00E66A54" w:rsidRPr="00584287" w:rsidRDefault="00E66A54" w:rsidP="00E66A54">
      <w:pPr>
        <w:ind w:firstLine="284"/>
        <w:jc w:val="both"/>
        <w:rPr>
          <w:rFonts w:eastAsia="SimSun"/>
          <w:sz w:val="24"/>
          <w:szCs w:val="24"/>
          <w:lang w:eastAsia="zh-CN"/>
        </w:rPr>
      </w:pPr>
      <w:r w:rsidRPr="00584287">
        <w:rPr>
          <w:rFonts w:eastAsia="SimSun"/>
          <w:sz w:val="24"/>
          <w:szCs w:val="24"/>
          <w:lang w:eastAsia="zh-CN"/>
        </w:rPr>
        <w:t>- от 1 до 3</w:t>
      </w:r>
      <w:r w:rsidR="009F176F" w:rsidRPr="00584287">
        <w:rPr>
          <w:rFonts w:eastAsia="SimSun"/>
          <w:sz w:val="24"/>
          <w:szCs w:val="24"/>
          <w:lang w:eastAsia="zh-CN"/>
        </w:rPr>
        <w:t xml:space="preserve"> постов - </w:t>
      </w:r>
      <w:r w:rsidRPr="00584287">
        <w:rPr>
          <w:rFonts w:eastAsia="SimSun"/>
          <w:sz w:val="24"/>
          <w:szCs w:val="24"/>
          <w:lang w:eastAsia="zh-CN"/>
        </w:rPr>
        <w:t>0</w:t>
      </w:r>
      <w:r w:rsidR="009F176F" w:rsidRPr="00584287">
        <w:rPr>
          <w:rFonts w:eastAsia="SimSun"/>
          <w:sz w:val="24"/>
          <w:szCs w:val="24"/>
          <w:lang w:eastAsia="zh-CN"/>
        </w:rPr>
        <w:t>,</w:t>
      </w:r>
      <w:r w:rsidRPr="00584287">
        <w:rPr>
          <w:rFonts w:eastAsia="SimSun"/>
          <w:sz w:val="24"/>
          <w:szCs w:val="24"/>
          <w:lang w:eastAsia="zh-CN"/>
        </w:rPr>
        <w:t>1</w:t>
      </w:r>
      <w:r w:rsidR="009F176F" w:rsidRPr="00584287">
        <w:rPr>
          <w:rFonts w:eastAsia="SimSun"/>
          <w:sz w:val="24"/>
          <w:szCs w:val="24"/>
          <w:lang w:eastAsia="zh-CN"/>
        </w:rPr>
        <w:t xml:space="preserve"> га;</w:t>
      </w:r>
    </w:p>
    <w:p w:rsidR="00E66A54" w:rsidRPr="00584287" w:rsidRDefault="00E66A54" w:rsidP="009F176F">
      <w:pPr>
        <w:ind w:firstLine="284"/>
        <w:jc w:val="both"/>
        <w:rPr>
          <w:rFonts w:eastAsia="SimSun"/>
          <w:sz w:val="24"/>
          <w:szCs w:val="24"/>
          <w:lang w:eastAsia="zh-CN"/>
        </w:rPr>
      </w:pPr>
      <w:r w:rsidRPr="00584287">
        <w:rPr>
          <w:rFonts w:eastAsia="SimSun"/>
          <w:sz w:val="24"/>
          <w:szCs w:val="24"/>
          <w:lang w:eastAsia="zh-CN"/>
        </w:rPr>
        <w:t>- станции технического обслуживания по заданию на проектирование.</w:t>
      </w:r>
    </w:p>
    <w:p w:rsidR="00E66A54" w:rsidRPr="00584287" w:rsidRDefault="00E66A54" w:rsidP="00E66A54">
      <w:pPr>
        <w:jc w:val="both"/>
        <w:rPr>
          <w:rFonts w:eastAsia="SimSun"/>
          <w:sz w:val="24"/>
          <w:szCs w:val="24"/>
          <w:lang w:eastAsia="zh-CN"/>
        </w:rPr>
      </w:pPr>
    </w:p>
    <w:p w:rsidR="009F176F" w:rsidRDefault="009F176F" w:rsidP="009F176F">
      <w:pPr>
        <w:ind w:firstLine="284"/>
        <w:jc w:val="both"/>
        <w:rPr>
          <w:rFonts w:eastAsia="SimSun"/>
          <w:sz w:val="24"/>
          <w:szCs w:val="24"/>
          <w:lang w:eastAsia="zh-CN"/>
        </w:rPr>
      </w:pPr>
      <w:r w:rsidRPr="00584287">
        <w:rPr>
          <w:rFonts w:eastAsia="SimSun"/>
          <w:sz w:val="24"/>
          <w:szCs w:val="24"/>
          <w:lang w:eastAsia="zh-CN"/>
        </w:rPr>
        <w:t xml:space="preserve">Расстояния от </w:t>
      </w:r>
      <w:r w:rsidRPr="00584287">
        <w:rPr>
          <w:rFonts w:eastAsia="Calibri"/>
          <w:sz w:val="24"/>
          <w:szCs w:val="24"/>
        </w:rPr>
        <w:t xml:space="preserve">границы земельного участка </w:t>
      </w:r>
      <w:r w:rsidR="007C60BF" w:rsidRPr="00584287">
        <w:rPr>
          <w:rFonts w:eastAsia="SimSun"/>
          <w:sz w:val="24"/>
          <w:szCs w:val="24"/>
          <w:lang w:eastAsia="zh-CN"/>
        </w:rPr>
        <w:t>объекта</w:t>
      </w:r>
      <w:r w:rsidRPr="00584287">
        <w:rPr>
          <w:rFonts w:eastAsia="SimSun"/>
          <w:sz w:val="24"/>
          <w:szCs w:val="24"/>
          <w:lang w:eastAsia="zh-CN"/>
        </w:rPr>
        <w:t xml:space="preserve">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4" w:history="1">
        <w:r w:rsidRPr="00584287">
          <w:rPr>
            <w:rFonts w:eastAsia="SimSun"/>
            <w:sz w:val="24"/>
            <w:szCs w:val="24"/>
            <w:lang w:eastAsia="zh-CN"/>
          </w:rPr>
          <w:t>таблице</w:t>
        </w:r>
      </w:hyperlink>
      <w:r w:rsidRPr="00584287">
        <w:rPr>
          <w:rFonts w:eastAsia="SimSun"/>
          <w:sz w:val="24"/>
          <w:szCs w:val="24"/>
          <w:lang w:eastAsia="zh-CN"/>
        </w:rPr>
        <w:t>.</w:t>
      </w:r>
    </w:p>
    <w:p w:rsidR="000019A3" w:rsidRPr="00584287" w:rsidRDefault="000019A3" w:rsidP="009F176F">
      <w:pPr>
        <w:ind w:firstLine="284"/>
        <w:jc w:val="both"/>
        <w:rPr>
          <w:rFonts w:eastAsia="SimSun"/>
          <w:sz w:val="24"/>
          <w:szCs w:val="24"/>
          <w:lang w:eastAsia="zh-CN"/>
        </w:rPr>
      </w:pPr>
    </w:p>
    <w:p w:rsidR="009F176F" w:rsidRPr="00584287" w:rsidRDefault="009F176F" w:rsidP="009F176F">
      <w:pPr>
        <w:ind w:firstLine="284"/>
        <w:jc w:val="right"/>
        <w:rPr>
          <w:rFonts w:eastAsia="SimSun"/>
          <w:sz w:val="24"/>
          <w:szCs w:val="24"/>
          <w:lang w:eastAsia="zh-CN"/>
        </w:rPr>
      </w:pPr>
      <w:r w:rsidRPr="00584287">
        <w:rPr>
          <w:rFonts w:eastAsia="SimSun"/>
          <w:sz w:val="24"/>
          <w:szCs w:val="24"/>
          <w:lang w:eastAsia="zh-CN"/>
        </w:rPr>
        <w:t>Таблица.</w:t>
      </w:r>
    </w:p>
    <w:tbl>
      <w:tblPr>
        <w:tblW w:w="9498" w:type="dxa"/>
        <w:tblCellSpacing w:w="5" w:type="nil"/>
        <w:tblInd w:w="75" w:type="dxa"/>
        <w:tblLayout w:type="fixed"/>
        <w:tblCellMar>
          <w:left w:w="75" w:type="dxa"/>
          <w:right w:w="75" w:type="dxa"/>
        </w:tblCellMar>
        <w:tblLook w:val="0000"/>
      </w:tblPr>
      <w:tblGrid>
        <w:gridCol w:w="6076"/>
        <w:gridCol w:w="1984"/>
        <w:gridCol w:w="1438"/>
      </w:tblGrid>
      <w:tr w:rsidR="009F176F" w:rsidRPr="00584287" w:rsidTr="00790D5A">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vAlign w:val="center"/>
          </w:tcPr>
          <w:p w:rsidR="009F176F" w:rsidRPr="00584287" w:rsidRDefault="009F176F" w:rsidP="0080112B">
            <w:pPr>
              <w:autoSpaceDE w:val="0"/>
              <w:autoSpaceDN w:val="0"/>
              <w:adjustRightInd w:val="0"/>
              <w:jc w:val="center"/>
              <w:rPr>
                <w:rFonts w:eastAsia="Calibri"/>
              </w:rPr>
            </w:pPr>
            <w:r w:rsidRPr="00584287">
              <w:rPr>
                <w:rFonts w:eastAsia="Calibri"/>
              </w:rPr>
              <w:t>Здания, до которых определяется расстояние</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9F176F" w:rsidRPr="00584287" w:rsidRDefault="009F176F" w:rsidP="0080112B">
            <w:pPr>
              <w:autoSpaceDE w:val="0"/>
              <w:autoSpaceDN w:val="0"/>
              <w:adjustRightInd w:val="0"/>
              <w:jc w:val="center"/>
              <w:rPr>
                <w:rFonts w:eastAsia="Calibri"/>
              </w:rPr>
            </w:pPr>
            <w:r w:rsidRPr="00584287">
              <w:rPr>
                <w:rFonts w:eastAsia="Calibri"/>
              </w:rPr>
              <w:t>Расстояние, м</w:t>
            </w:r>
          </w:p>
        </w:tc>
      </w:tr>
      <w:tr w:rsidR="009F176F" w:rsidRPr="00584287" w:rsidTr="00790D5A">
        <w:trPr>
          <w:trHeight w:val="800"/>
          <w:tblCellSpacing w:w="5" w:type="nil"/>
        </w:trPr>
        <w:tc>
          <w:tcPr>
            <w:tcW w:w="6076" w:type="dxa"/>
            <w:vMerge/>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p>
        </w:tc>
        <w:tc>
          <w:tcPr>
            <w:tcW w:w="3422" w:type="dxa"/>
            <w:gridSpan w:val="2"/>
            <w:tcBorders>
              <w:left w:val="single" w:sz="4" w:space="0" w:color="auto"/>
              <w:bottom w:val="single" w:sz="4" w:space="0" w:color="auto"/>
              <w:right w:val="single" w:sz="4" w:space="0" w:color="auto"/>
            </w:tcBorders>
            <w:vAlign w:val="center"/>
          </w:tcPr>
          <w:p w:rsidR="009F176F" w:rsidRPr="00584287" w:rsidRDefault="009F176F" w:rsidP="0080112B">
            <w:pPr>
              <w:autoSpaceDE w:val="0"/>
              <w:autoSpaceDN w:val="0"/>
              <w:adjustRightInd w:val="0"/>
              <w:jc w:val="center"/>
              <w:rPr>
                <w:rFonts w:eastAsia="Calibri"/>
              </w:rPr>
            </w:pPr>
            <w:r w:rsidRPr="00584287">
              <w:rPr>
                <w:rFonts w:eastAsia="Calibri"/>
              </w:rPr>
              <w:t xml:space="preserve">от </w:t>
            </w:r>
            <w:r w:rsidR="007C60BF" w:rsidRPr="00584287">
              <w:rPr>
                <w:rFonts w:eastAsia="Calibri"/>
              </w:rPr>
              <w:t>объектов</w:t>
            </w:r>
            <w:r w:rsidRPr="00584287">
              <w:rPr>
                <w:rFonts w:eastAsia="Calibri"/>
              </w:rPr>
              <w:t xml:space="preserve"> технического </w:t>
            </w:r>
            <w:r w:rsidRPr="00584287">
              <w:rPr>
                <w:rFonts w:eastAsia="Calibri"/>
              </w:rPr>
              <w:br/>
              <w:t xml:space="preserve"> обслуживания при числе  </w:t>
            </w:r>
            <w:r w:rsidRPr="00584287">
              <w:rPr>
                <w:rFonts w:eastAsia="Calibri"/>
              </w:rPr>
              <w:br/>
              <w:t xml:space="preserve"> постов</w:t>
            </w:r>
          </w:p>
        </w:tc>
      </w:tr>
      <w:tr w:rsidR="009F176F" w:rsidRPr="00584287" w:rsidTr="00790D5A">
        <w:trPr>
          <w:tblCellSpacing w:w="5" w:type="nil"/>
        </w:trPr>
        <w:tc>
          <w:tcPr>
            <w:tcW w:w="6076" w:type="dxa"/>
            <w:vMerge/>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10 и менее  </w:t>
            </w:r>
          </w:p>
        </w:tc>
        <w:tc>
          <w:tcPr>
            <w:tcW w:w="1438"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11 - 30  </w:t>
            </w:r>
          </w:p>
        </w:tc>
      </w:tr>
      <w:tr w:rsidR="009F176F" w:rsidRPr="00584287" w:rsidTr="00790D5A">
        <w:trPr>
          <w:tblCellSpacing w:w="5" w:type="nil"/>
        </w:trPr>
        <w:tc>
          <w:tcPr>
            <w:tcW w:w="6076"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Жилые дома,                                    </w:t>
            </w: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15            </w:t>
            </w:r>
          </w:p>
        </w:tc>
        <w:tc>
          <w:tcPr>
            <w:tcW w:w="1438"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25        </w:t>
            </w:r>
          </w:p>
        </w:tc>
      </w:tr>
      <w:tr w:rsidR="009F176F" w:rsidRPr="00584287" w:rsidTr="00790D5A">
        <w:trPr>
          <w:tblCellSpacing w:w="5" w:type="nil"/>
        </w:trPr>
        <w:tc>
          <w:tcPr>
            <w:tcW w:w="6076"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15            </w:t>
            </w:r>
          </w:p>
        </w:tc>
        <w:tc>
          <w:tcPr>
            <w:tcW w:w="1438"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25        </w:t>
            </w:r>
          </w:p>
        </w:tc>
      </w:tr>
      <w:tr w:rsidR="009F176F" w:rsidRPr="00584287" w:rsidTr="00790D5A">
        <w:trPr>
          <w:tblCellSpacing w:w="5" w:type="nil"/>
        </w:trPr>
        <w:tc>
          <w:tcPr>
            <w:tcW w:w="6076"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Общественные здания                            </w:t>
            </w: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15            </w:t>
            </w:r>
          </w:p>
        </w:tc>
        <w:tc>
          <w:tcPr>
            <w:tcW w:w="1438"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20        </w:t>
            </w:r>
          </w:p>
        </w:tc>
      </w:tr>
      <w:tr w:rsidR="009F176F" w:rsidRPr="00584287" w:rsidTr="00790D5A">
        <w:trPr>
          <w:trHeight w:val="400"/>
          <w:tblCellSpacing w:w="5" w:type="nil"/>
        </w:trPr>
        <w:tc>
          <w:tcPr>
            <w:tcW w:w="6076"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Общеобразовательные школы и дошкольные         </w:t>
            </w:r>
            <w:r w:rsidRPr="00584287">
              <w:rPr>
                <w:rFonts w:eastAsia="Calibri"/>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50            </w:t>
            </w:r>
          </w:p>
        </w:tc>
        <w:tc>
          <w:tcPr>
            <w:tcW w:w="1438" w:type="dxa"/>
            <w:tcBorders>
              <w:left w:val="single" w:sz="4" w:space="0" w:color="auto"/>
              <w:bottom w:val="single" w:sz="4" w:space="0" w:color="auto"/>
              <w:right w:val="single" w:sz="4" w:space="0" w:color="auto"/>
            </w:tcBorders>
          </w:tcPr>
          <w:p w:rsidR="009F176F" w:rsidRPr="00584287" w:rsidRDefault="003F3CE8" w:rsidP="009F176F">
            <w:pPr>
              <w:autoSpaceDE w:val="0"/>
              <w:autoSpaceDN w:val="0"/>
              <w:adjustRightInd w:val="0"/>
              <w:rPr>
                <w:rFonts w:eastAsia="Calibri"/>
              </w:rPr>
            </w:pPr>
            <w:hyperlink r:id="rId35" w:history="1">
              <w:r w:rsidR="009F176F" w:rsidRPr="00584287">
                <w:rPr>
                  <w:rFonts w:eastAsia="Calibri"/>
                </w:rPr>
                <w:t>&lt;*&gt;</w:t>
              </w:r>
            </w:hyperlink>
          </w:p>
        </w:tc>
      </w:tr>
      <w:tr w:rsidR="009F176F" w:rsidRPr="00584287" w:rsidTr="00790D5A">
        <w:trPr>
          <w:tblCellSpacing w:w="5" w:type="nil"/>
        </w:trPr>
        <w:tc>
          <w:tcPr>
            <w:tcW w:w="6076"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50            </w:t>
            </w:r>
          </w:p>
        </w:tc>
        <w:tc>
          <w:tcPr>
            <w:tcW w:w="1438" w:type="dxa"/>
            <w:tcBorders>
              <w:left w:val="single" w:sz="4" w:space="0" w:color="auto"/>
              <w:bottom w:val="single" w:sz="4" w:space="0" w:color="auto"/>
              <w:right w:val="single" w:sz="4" w:space="0" w:color="auto"/>
            </w:tcBorders>
          </w:tcPr>
          <w:p w:rsidR="009F176F" w:rsidRPr="00584287" w:rsidRDefault="003F3CE8" w:rsidP="009F176F">
            <w:pPr>
              <w:autoSpaceDE w:val="0"/>
              <w:autoSpaceDN w:val="0"/>
              <w:adjustRightInd w:val="0"/>
              <w:rPr>
                <w:rFonts w:eastAsia="Calibri"/>
              </w:rPr>
            </w:pPr>
            <w:hyperlink r:id="rId36" w:history="1">
              <w:r w:rsidR="009F176F" w:rsidRPr="00584287">
                <w:rPr>
                  <w:rFonts w:eastAsia="Calibri"/>
                </w:rPr>
                <w:t>&lt;*&gt;</w:t>
              </w:r>
            </w:hyperlink>
          </w:p>
        </w:tc>
      </w:tr>
    </w:tbl>
    <w:p w:rsidR="009F176F" w:rsidRPr="00584287" w:rsidRDefault="009F176F" w:rsidP="009F176F">
      <w:pPr>
        <w:ind w:firstLine="284"/>
        <w:jc w:val="both"/>
        <w:rPr>
          <w:rFonts w:eastAsia="SimSun"/>
          <w:sz w:val="24"/>
          <w:szCs w:val="24"/>
          <w:lang w:eastAsia="zh-CN"/>
        </w:rPr>
      </w:pP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&lt;*&gt; Определяется по согласованию с органами Государственного санитарно-эпидемиологического надзора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2 колонки - 0,1 га;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5 колонок - 0,2 га;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7 колонок - 0,3 га;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9 колонок - 0,35 га;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11 колонок - 0,4 га.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Расстояние от АЗС для легкового автотранспорта, оборудованных системой </w:t>
      </w:r>
      <w:proofErr w:type="spellStart"/>
      <w:r w:rsidRPr="00584287">
        <w:rPr>
          <w:rFonts w:eastAsia="SimSun"/>
          <w:sz w:val="24"/>
          <w:szCs w:val="24"/>
          <w:lang w:eastAsia="zh-CN"/>
        </w:rPr>
        <w:t>закольцовки</w:t>
      </w:r>
      <w:proofErr w:type="spellEnd"/>
      <w:r w:rsidRPr="00584287">
        <w:rPr>
          <w:rFonts w:eastAsia="SimSun"/>
          <w:sz w:val="24"/>
          <w:szCs w:val="24"/>
          <w:lang w:eastAsia="zh-CN"/>
        </w:rPr>
        <w:t xml:space="preserve"> паров бензина, </w:t>
      </w:r>
      <w:proofErr w:type="spellStart"/>
      <w:r w:rsidRPr="00584287">
        <w:rPr>
          <w:rFonts w:eastAsia="SimSun"/>
          <w:sz w:val="24"/>
          <w:szCs w:val="24"/>
          <w:lang w:eastAsia="zh-CN"/>
        </w:rPr>
        <w:t>автогазозаправочных</w:t>
      </w:r>
      <w:proofErr w:type="spellEnd"/>
      <w:r w:rsidRPr="00584287">
        <w:rPr>
          <w:rFonts w:eastAsia="SimSun"/>
          <w:sz w:val="24"/>
          <w:szCs w:val="24"/>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Нормы расчета стоянок автомобилей предусмотреть в соответствии с Приложением «К» СП 42.13330.2011 «Градостроительство. Планировка и застройка городских и </w:t>
      </w:r>
      <w:r w:rsidRPr="00584287">
        <w:rPr>
          <w:rFonts w:eastAsia="SimSun"/>
          <w:sz w:val="24"/>
          <w:szCs w:val="24"/>
          <w:lang w:eastAsia="zh-CN"/>
        </w:rPr>
        <w:lastRenderedPageBreak/>
        <w:t>сельских поселений», региональными и местными нормативами градостроительного проектирования.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F176F" w:rsidRPr="00584287" w:rsidRDefault="009F176F" w:rsidP="009F176F">
      <w:pPr>
        <w:ind w:firstLine="284"/>
        <w:jc w:val="both"/>
        <w:rPr>
          <w:rFonts w:eastAsia="SimSun"/>
          <w:sz w:val="24"/>
          <w:szCs w:val="24"/>
          <w:lang w:eastAsia="zh-CN"/>
        </w:rPr>
      </w:pPr>
    </w:p>
    <w:p w:rsidR="009F176F" w:rsidRPr="00584287" w:rsidRDefault="009F176F" w:rsidP="009F176F">
      <w:pPr>
        <w:ind w:firstLine="284"/>
        <w:jc w:val="both"/>
        <w:rPr>
          <w:rFonts w:eastAsia="SimSun"/>
          <w:sz w:val="24"/>
          <w:szCs w:val="24"/>
          <w:u w:val="single"/>
          <w:lang w:eastAsia="zh-CN"/>
        </w:rPr>
      </w:pPr>
      <w:r w:rsidRPr="00584287">
        <w:rPr>
          <w:rFonts w:eastAsia="SimSun"/>
          <w:sz w:val="24"/>
          <w:szCs w:val="24"/>
          <w:u w:val="single"/>
          <w:lang w:eastAsia="zh-CN"/>
        </w:rPr>
        <w:t>Требования к ограждению земельных участков:</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584287">
        <w:rPr>
          <w:rFonts w:eastAsia="SimSun"/>
          <w:sz w:val="24"/>
          <w:szCs w:val="24"/>
          <w:lang w:eastAsia="zh-CN"/>
        </w:rPr>
        <w:t>светопрозрачными</w:t>
      </w:r>
      <w:proofErr w:type="spellEnd"/>
      <w:r w:rsidRPr="00584287">
        <w:rPr>
          <w:rFonts w:eastAsia="SimSun"/>
          <w:sz w:val="24"/>
          <w:szCs w:val="24"/>
          <w:lang w:eastAsia="zh-CN"/>
        </w:rPr>
        <w:t xml:space="preserve">,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Ограждения необходимо принимать в соответствии с требованиями нормативов градостроительного проектирования </w:t>
      </w:r>
      <w:r w:rsidR="005643BD" w:rsidRPr="00584287">
        <w:rPr>
          <w:rFonts w:eastAsia="SimSun"/>
          <w:sz w:val="24"/>
          <w:szCs w:val="24"/>
          <w:lang w:eastAsia="zh-CN"/>
        </w:rPr>
        <w:t>Кубанского</w:t>
      </w:r>
      <w:r w:rsidRPr="00584287">
        <w:rPr>
          <w:rFonts w:eastAsia="SimSun"/>
          <w:sz w:val="24"/>
          <w:szCs w:val="24"/>
          <w:lang w:eastAsia="zh-CN"/>
        </w:rPr>
        <w:t xml:space="preserve"> сельского поселения.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F176F" w:rsidRPr="00584287" w:rsidRDefault="009F176F" w:rsidP="009F176F">
      <w:pPr>
        <w:ind w:firstLine="284"/>
        <w:jc w:val="both"/>
        <w:rPr>
          <w:sz w:val="24"/>
          <w:szCs w:val="24"/>
        </w:rPr>
      </w:pPr>
      <w:r w:rsidRPr="00584287">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F176F" w:rsidRPr="00584287" w:rsidRDefault="009F176F" w:rsidP="009F176F">
      <w:pPr>
        <w:ind w:firstLine="284"/>
        <w:jc w:val="both"/>
        <w:rPr>
          <w:sz w:val="24"/>
          <w:szCs w:val="24"/>
        </w:rPr>
      </w:pPr>
      <w:r w:rsidRPr="00584287">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F176F" w:rsidRPr="00584287" w:rsidRDefault="009F176F" w:rsidP="009F176F">
      <w:pPr>
        <w:ind w:firstLine="284"/>
        <w:jc w:val="both"/>
        <w:rPr>
          <w:sz w:val="24"/>
          <w:szCs w:val="24"/>
        </w:rPr>
      </w:pPr>
      <w:r w:rsidRPr="0058428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F176F" w:rsidRPr="00584287" w:rsidRDefault="009F176F" w:rsidP="009F176F">
      <w:pPr>
        <w:ind w:firstLine="284"/>
        <w:jc w:val="both"/>
        <w:rPr>
          <w:sz w:val="24"/>
          <w:szCs w:val="24"/>
        </w:rPr>
      </w:pPr>
      <w:r w:rsidRPr="0058428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01AAE" w:rsidRDefault="00601AAE" w:rsidP="009F176F">
      <w:pPr>
        <w:widowControl w:val="0"/>
        <w:ind w:firstLine="426"/>
        <w:jc w:val="center"/>
        <w:rPr>
          <w:rFonts w:eastAsia="SimSun"/>
          <w:b/>
          <w:sz w:val="24"/>
          <w:szCs w:val="24"/>
          <w:u w:val="single"/>
          <w:lang w:eastAsia="zh-CN"/>
        </w:rPr>
      </w:pPr>
      <w:bookmarkStart w:id="95" w:name="_Toc339439034"/>
      <w:bookmarkStart w:id="96" w:name="_Toc344035078"/>
      <w:bookmarkStart w:id="97" w:name="_Toc344077904"/>
      <w:bookmarkEnd w:id="92"/>
      <w:bookmarkEnd w:id="93"/>
      <w:bookmarkEnd w:id="94"/>
    </w:p>
    <w:p w:rsidR="009F176F" w:rsidRPr="00584287" w:rsidRDefault="009F176F" w:rsidP="009F176F">
      <w:pPr>
        <w:widowControl w:val="0"/>
        <w:ind w:firstLine="426"/>
        <w:jc w:val="center"/>
        <w:rPr>
          <w:rFonts w:eastAsia="SimSun"/>
          <w:b/>
          <w:sz w:val="24"/>
          <w:szCs w:val="24"/>
          <w:u w:val="single"/>
          <w:lang w:eastAsia="zh-CN"/>
        </w:rPr>
      </w:pPr>
      <w:r w:rsidRPr="00584287">
        <w:rPr>
          <w:rFonts w:eastAsia="SimSun"/>
          <w:b/>
          <w:sz w:val="24"/>
          <w:szCs w:val="24"/>
          <w:u w:val="single"/>
          <w:lang w:eastAsia="zh-CN"/>
        </w:rPr>
        <w:t>ОД-3.</w:t>
      </w:r>
      <w:r w:rsidRPr="00584287">
        <w:rPr>
          <w:rFonts w:eastAsia="SimSun"/>
          <w:b/>
          <w:sz w:val="24"/>
          <w:szCs w:val="24"/>
          <w:u w:val="single"/>
          <w:lang w:eastAsia="zh-CN"/>
        </w:rPr>
        <w:tab/>
        <w:t>Зона объектов образования.</w:t>
      </w:r>
    </w:p>
    <w:p w:rsidR="009F176F" w:rsidRPr="00584287" w:rsidRDefault="009F176F" w:rsidP="009F176F">
      <w:pPr>
        <w:widowControl w:val="0"/>
        <w:tabs>
          <w:tab w:val="left" w:pos="1260"/>
        </w:tabs>
        <w:ind w:firstLine="284"/>
        <w:rPr>
          <w:i/>
          <w:iCs/>
          <w:sz w:val="24"/>
          <w:szCs w:val="24"/>
        </w:rPr>
      </w:pPr>
    </w:p>
    <w:bookmarkEnd w:id="95"/>
    <w:bookmarkEnd w:id="96"/>
    <w:bookmarkEnd w:id="97"/>
    <w:p w:rsidR="009F176F" w:rsidRPr="00584287" w:rsidRDefault="009F176F" w:rsidP="006F2B7D">
      <w:pPr>
        <w:widowControl w:val="0"/>
        <w:tabs>
          <w:tab w:val="left" w:pos="1260"/>
        </w:tabs>
        <w:ind w:firstLine="709"/>
        <w:jc w:val="both"/>
        <w:rPr>
          <w:i/>
          <w:iCs/>
          <w:sz w:val="24"/>
          <w:szCs w:val="24"/>
        </w:rPr>
      </w:pPr>
      <w:r w:rsidRPr="00584287">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9F176F" w:rsidRPr="00584287" w:rsidRDefault="009F176F" w:rsidP="009F176F">
      <w:pPr>
        <w:rPr>
          <w:b/>
        </w:rPr>
      </w:pPr>
    </w:p>
    <w:p w:rsidR="009F176F" w:rsidRPr="00584287" w:rsidRDefault="009F176F" w:rsidP="009F176F">
      <w:pPr>
        <w:jc w:val="both"/>
        <w:rPr>
          <w:b/>
        </w:rPr>
      </w:pPr>
      <w:r w:rsidRPr="00584287">
        <w:rPr>
          <w:b/>
        </w:rPr>
        <w:t>1. ОСНОВНЫЕ ВИДЫ И ПАРАМЕТРЫ РАЗРЕШЕННОГО ИСПОЛЬЗОВАНИЯ</w:t>
      </w:r>
      <w:bookmarkStart w:id="98" w:name="_Toc339439035"/>
      <w:bookmarkStart w:id="99" w:name="_Toc344035079"/>
      <w:bookmarkStart w:id="100" w:name="_Toc344077905"/>
      <w:r w:rsidRPr="00584287">
        <w:rPr>
          <w:b/>
        </w:rPr>
        <w:t xml:space="preserve"> ЗЕМЕЛЬНЫХ УЧАСТКОВ И ОБЪЕКТОВ КАПИТАЛЬНОГО СТРОИТЕЛЬСТВА</w:t>
      </w:r>
      <w:bookmarkEnd w:id="98"/>
      <w:bookmarkEnd w:id="99"/>
      <w:bookmarkEnd w:id="100"/>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791"/>
      </w:tblGrid>
      <w:tr w:rsidR="005F3FD2" w:rsidRPr="00584287" w:rsidTr="002D1CDD">
        <w:trPr>
          <w:trHeight w:val="552"/>
          <w:tblHeader/>
        </w:trPr>
        <w:tc>
          <w:tcPr>
            <w:tcW w:w="1101" w:type="dxa"/>
          </w:tcPr>
          <w:p w:rsidR="00411AAF" w:rsidRPr="00584287" w:rsidRDefault="00411AAF" w:rsidP="00411AAF">
            <w:pPr>
              <w:tabs>
                <w:tab w:val="left" w:pos="2520"/>
              </w:tabs>
              <w:jc w:val="center"/>
              <w:rPr>
                <w:b/>
              </w:rPr>
            </w:pPr>
            <w:r w:rsidRPr="00584287">
              <w:rPr>
                <w:b/>
              </w:rPr>
              <w:t>Код</w:t>
            </w:r>
          </w:p>
          <w:p w:rsidR="005F3FD2" w:rsidRPr="00584287" w:rsidRDefault="00411AAF" w:rsidP="00411AAF">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5F3FD2" w:rsidRPr="00584287" w:rsidRDefault="005F3FD2" w:rsidP="009F176F">
            <w:pPr>
              <w:tabs>
                <w:tab w:val="left" w:pos="2520"/>
              </w:tabs>
              <w:jc w:val="center"/>
              <w:rPr>
                <w:b/>
              </w:rPr>
            </w:pPr>
            <w:r w:rsidRPr="00584287">
              <w:rPr>
                <w:b/>
              </w:rPr>
              <w:t>ВИДЫ ИСПОЛЬЗОВАНИЯ</w:t>
            </w:r>
          </w:p>
        </w:tc>
        <w:tc>
          <w:tcPr>
            <w:tcW w:w="4791" w:type="dxa"/>
            <w:vAlign w:val="center"/>
          </w:tcPr>
          <w:p w:rsidR="005F3FD2" w:rsidRPr="00584287" w:rsidRDefault="005F3FD2" w:rsidP="009F176F">
            <w:pPr>
              <w:tabs>
                <w:tab w:val="left" w:pos="2520"/>
              </w:tabs>
              <w:jc w:val="center"/>
              <w:rPr>
                <w:b/>
              </w:rPr>
            </w:pPr>
            <w:r w:rsidRPr="00584287">
              <w:rPr>
                <w:b/>
              </w:rPr>
              <w:t>ПРЕДЕЛЬНЫЕ РАЗМЕРЫ ЗЕМЕЛЬНЫХ</w:t>
            </w:r>
          </w:p>
          <w:p w:rsidR="005F3FD2" w:rsidRPr="00584287" w:rsidRDefault="005F3FD2" w:rsidP="009F176F">
            <w:pPr>
              <w:tabs>
                <w:tab w:val="left" w:pos="2520"/>
              </w:tabs>
              <w:jc w:val="center"/>
              <w:rPr>
                <w:b/>
              </w:rPr>
            </w:pPr>
            <w:r w:rsidRPr="00584287">
              <w:rPr>
                <w:b/>
              </w:rPr>
              <w:t>УЧАСТКОВ И ПРЕДЕЛЬНЫЕ ПАРАМЕТРЫ</w:t>
            </w:r>
          </w:p>
          <w:p w:rsidR="005F3FD2" w:rsidRPr="00584287" w:rsidRDefault="005F3FD2" w:rsidP="009F176F">
            <w:pPr>
              <w:tabs>
                <w:tab w:val="left" w:pos="2520"/>
              </w:tabs>
              <w:jc w:val="center"/>
              <w:rPr>
                <w:b/>
              </w:rPr>
            </w:pPr>
            <w:r w:rsidRPr="00584287">
              <w:rPr>
                <w:b/>
              </w:rPr>
              <w:t>РАЗРЕШЕННОГО СТРОИТЕЛЬСТВА</w:t>
            </w:r>
          </w:p>
        </w:tc>
      </w:tr>
      <w:tr w:rsidR="00440618" w:rsidRPr="00584287" w:rsidTr="006F27E6">
        <w:trPr>
          <w:trHeight w:val="342"/>
        </w:trPr>
        <w:tc>
          <w:tcPr>
            <w:tcW w:w="1101" w:type="dxa"/>
          </w:tcPr>
          <w:p w:rsidR="00440618" w:rsidRPr="00CC27D6" w:rsidRDefault="00440618" w:rsidP="003B639B">
            <w:pPr>
              <w:autoSpaceDE w:val="0"/>
              <w:autoSpaceDN w:val="0"/>
              <w:adjustRightInd w:val="0"/>
              <w:jc w:val="center"/>
              <w:rPr>
                <w:b/>
                <w:i/>
              </w:rPr>
            </w:pPr>
            <w:r w:rsidRPr="00CC27D6">
              <w:rPr>
                <w:b/>
                <w:i/>
              </w:rPr>
              <w:t>3.0</w:t>
            </w:r>
          </w:p>
        </w:tc>
        <w:tc>
          <w:tcPr>
            <w:tcW w:w="3685" w:type="dxa"/>
          </w:tcPr>
          <w:p w:rsidR="00440618" w:rsidRPr="00CC27D6" w:rsidRDefault="00440618" w:rsidP="003B639B">
            <w:pPr>
              <w:autoSpaceDE w:val="0"/>
              <w:autoSpaceDN w:val="0"/>
              <w:adjustRightInd w:val="0"/>
              <w:rPr>
                <w:b/>
                <w:i/>
              </w:rPr>
            </w:pPr>
            <w:r w:rsidRPr="00CC27D6">
              <w:rPr>
                <w:b/>
                <w:i/>
              </w:rPr>
              <w:t>ОБЩЕСТВЕННОЕ ИСПОЛЬЗОВАНИЕ ОБЪЕКТОВ КАПИТАЛЬНОГО СТРОИТЕЛЬСТВА</w:t>
            </w:r>
          </w:p>
        </w:tc>
        <w:tc>
          <w:tcPr>
            <w:tcW w:w="4791" w:type="dxa"/>
            <w:vMerge w:val="restart"/>
          </w:tcPr>
          <w:p w:rsidR="00440618" w:rsidRPr="00CC27D6" w:rsidRDefault="00440618" w:rsidP="009F176F">
            <w:pPr>
              <w:ind w:firstLine="284"/>
              <w:jc w:val="both"/>
            </w:pPr>
            <w:r w:rsidRPr="00CC27D6">
              <w:t>Максимальное количество надземных этажей  – не более 3 этажей.</w:t>
            </w:r>
          </w:p>
          <w:p w:rsidR="00440618" w:rsidRPr="00CC27D6" w:rsidRDefault="00440618" w:rsidP="009F176F">
            <w:pPr>
              <w:keepLines/>
              <w:suppressAutoHyphens/>
              <w:overflowPunct w:val="0"/>
              <w:autoSpaceDE w:val="0"/>
              <w:autoSpaceDN w:val="0"/>
              <w:adjustRightInd w:val="0"/>
              <w:ind w:left="34" w:firstLine="284"/>
              <w:jc w:val="both"/>
              <w:textAlignment w:val="baseline"/>
            </w:pPr>
            <w:r w:rsidRPr="00CC27D6">
              <w:t xml:space="preserve">Высота – не более 15 м. </w:t>
            </w:r>
          </w:p>
          <w:p w:rsidR="00440618" w:rsidRPr="00CC27D6" w:rsidRDefault="00440618" w:rsidP="009F176F">
            <w:pPr>
              <w:keepLines/>
              <w:suppressAutoHyphens/>
              <w:overflowPunct w:val="0"/>
              <w:autoSpaceDE w:val="0"/>
              <w:autoSpaceDN w:val="0"/>
              <w:adjustRightInd w:val="0"/>
              <w:ind w:left="34" w:firstLine="284"/>
              <w:jc w:val="both"/>
              <w:textAlignment w:val="baseline"/>
            </w:pPr>
            <w:r w:rsidRPr="00CC27D6">
              <w:t>Озеленение не менее 10%.</w:t>
            </w:r>
          </w:p>
          <w:p w:rsidR="00440618" w:rsidRPr="00CC27D6" w:rsidRDefault="00440618" w:rsidP="006368BD">
            <w:pPr>
              <w:ind w:firstLine="317"/>
              <w:jc w:val="both"/>
            </w:pPr>
            <w:r w:rsidRPr="00CC27D6">
              <w:t>Минимальная площадь земельного участка, предоставляемого для объектов зоны образования–</w:t>
            </w:r>
            <w:r w:rsidR="00FA655F" w:rsidRPr="00CC27D6">
              <w:rPr>
                <w:b/>
              </w:rPr>
              <w:t>100</w:t>
            </w:r>
            <w:r w:rsidRPr="00CC27D6">
              <w:rPr>
                <w:b/>
              </w:rPr>
              <w:t xml:space="preserve"> </w:t>
            </w:r>
            <w:r w:rsidRPr="00CC27D6">
              <w:t xml:space="preserve">кв.м (Максимальная площадь земельного участка определяется заданием на проектирование и в соответствии с </w:t>
            </w:r>
            <w:proofErr w:type="spellStart"/>
            <w:r w:rsidRPr="00CC27D6">
              <w:t>СанПиН</w:t>
            </w:r>
            <w:proofErr w:type="spellEnd"/>
            <w:r w:rsidRPr="00CC27D6">
              <w:t>)</w:t>
            </w:r>
          </w:p>
          <w:p w:rsidR="00440618" w:rsidRPr="00CC27D6" w:rsidRDefault="00440618" w:rsidP="006368BD">
            <w:pPr>
              <w:ind w:firstLine="284"/>
              <w:jc w:val="both"/>
            </w:pPr>
            <w:r w:rsidRPr="00CC27D6">
              <w:t>Максимальный процент застройки в границах земельного участка – 40.</w:t>
            </w:r>
          </w:p>
          <w:p w:rsidR="00440618" w:rsidRPr="00CC27D6" w:rsidRDefault="00440618" w:rsidP="009F176F">
            <w:pPr>
              <w:keepLines/>
              <w:suppressAutoHyphens/>
              <w:overflowPunct w:val="0"/>
              <w:autoSpaceDE w:val="0"/>
              <w:autoSpaceDN w:val="0"/>
              <w:adjustRightInd w:val="0"/>
              <w:ind w:left="34" w:firstLine="284"/>
              <w:jc w:val="both"/>
              <w:textAlignment w:val="baseline"/>
            </w:pPr>
            <w:r w:rsidRPr="00CC27D6">
              <w:t>Минимальные отступы от границ участка - 5 м, от  красной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D5939" w:rsidRPr="00584287" w:rsidTr="006F27E6">
        <w:trPr>
          <w:trHeight w:val="342"/>
        </w:trPr>
        <w:tc>
          <w:tcPr>
            <w:tcW w:w="1101" w:type="dxa"/>
          </w:tcPr>
          <w:p w:rsidR="001D5939" w:rsidRPr="00CC27D6" w:rsidRDefault="001D5939" w:rsidP="003B639B">
            <w:pPr>
              <w:autoSpaceDE w:val="0"/>
              <w:autoSpaceDN w:val="0"/>
              <w:adjustRightInd w:val="0"/>
              <w:jc w:val="center"/>
              <w:rPr>
                <w:b/>
                <w:i/>
              </w:rPr>
            </w:pPr>
            <w:r w:rsidRPr="00CC27D6">
              <w:rPr>
                <w:b/>
                <w:i/>
              </w:rPr>
              <w:t>3.4</w:t>
            </w:r>
          </w:p>
        </w:tc>
        <w:tc>
          <w:tcPr>
            <w:tcW w:w="3685" w:type="dxa"/>
          </w:tcPr>
          <w:p w:rsidR="001D5939" w:rsidRPr="00CC27D6" w:rsidRDefault="001D5939" w:rsidP="001D5939">
            <w:pPr>
              <w:rPr>
                <w:b/>
              </w:rPr>
            </w:pPr>
            <w:r w:rsidRPr="00CC27D6">
              <w:rPr>
                <w:b/>
              </w:rPr>
              <w:t>Здравоохранение:</w:t>
            </w:r>
          </w:p>
          <w:p w:rsidR="001D5939" w:rsidRPr="00CC27D6" w:rsidRDefault="001D5939" w:rsidP="001D5939">
            <w:pPr>
              <w:autoSpaceDE w:val="0"/>
              <w:autoSpaceDN w:val="0"/>
              <w:adjustRightInd w:val="0"/>
            </w:pPr>
            <w:r w:rsidRPr="00CC27D6">
              <w:t>- медицинские кабинеты, пункты оказания первой медицинской помощи;</w:t>
            </w:r>
          </w:p>
        </w:tc>
        <w:tc>
          <w:tcPr>
            <w:tcW w:w="4791" w:type="dxa"/>
            <w:vMerge/>
          </w:tcPr>
          <w:p w:rsidR="001D5939" w:rsidRPr="00CC27D6" w:rsidRDefault="001D5939" w:rsidP="009F176F">
            <w:pPr>
              <w:ind w:firstLine="284"/>
              <w:jc w:val="both"/>
            </w:pPr>
          </w:p>
        </w:tc>
      </w:tr>
      <w:tr w:rsidR="00440618" w:rsidRPr="00584287" w:rsidTr="006F27E6">
        <w:trPr>
          <w:trHeight w:val="342"/>
        </w:trPr>
        <w:tc>
          <w:tcPr>
            <w:tcW w:w="1101" w:type="dxa"/>
          </w:tcPr>
          <w:p w:rsidR="00440618" w:rsidRPr="00097956" w:rsidRDefault="00440618" w:rsidP="003B639B">
            <w:pPr>
              <w:autoSpaceDE w:val="0"/>
              <w:autoSpaceDN w:val="0"/>
              <w:adjustRightInd w:val="0"/>
              <w:jc w:val="center"/>
              <w:rPr>
                <w:b/>
              </w:rPr>
            </w:pPr>
            <w:r w:rsidRPr="00097956">
              <w:rPr>
                <w:b/>
              </w:rPr>
              <w:t>3.5</w:t>
            </w:r>
          </w:p>
        </w:tc>
        <w:tc>
          <w:tcPr>
            <w:tcW w:w="3685" w:type="dxa"/>
          </w:tcPr>
          <w:p w:rsidR="00440618" w:rsidRPr="00584287" w:rsidRDefault="00440618" w:rsidP="003B639B">
            <w:pPr>
              <w:autoSpaceDE w:val="0"/>
              <w:autoSpaceDN w:val="0"/>
              <w:adjustRightInd w:val="0"/>
              <w:rPr>
                <w:b/>
              </w:rPr>
            </w:pPr>
            <w:r w:rsidRPr="00584287">
              <w:rPr>
                <w:b/>
              </w:rPr>
              <w:t>Образование</w:t>
            </w:r>
            <w:r>
              <w:rPr>
                <w:b/>
              </w:rPr>
              <w:t xml:space="preserve"> и</w:t>
            </w:r>
            <w:r w:rsidRPr="00584287">
              <w:rPr>
                <w:b/>
              </w:rPr>
              <w:t xml:space="preserve"> просвещение:</w:t>
            </w:r>
          </w:p>
          <w:p w:rsidR="00440618" w:rsidRPr="00584287" w:rsidRDefault="00440618" w:rsidP="00790D5A">
            <w:pPr>
              <w:jc w:val="both"/>
            </w:pPr>
            <w:r w:rsidRPr="00584287">
              <w:t>- детские дошкольные учреждения, начальные школы, средние общеобразовательные школы, лицеи, колледжи, гимназии, художественные школы, школы искусств, музыкальные школы, хореографические школы, театральные школы, церковно-приходские школы, детские дома творчества, школы-интернаты, спец. школы, учреждения среднего специального образования, курсы, учебные центры проф. обучения, институты повышения квалификации.</w:t>
            </w:r>
          </w:p>
        </w:tc>
        <w:tc>
          <w:tcPr>
            <w:tcW w:w="4791" w:type="dxa"/>
            <w:vMerge/>
          </w:tcPr>
          <w:p w:rsidR="00440618" w:rsidRPr="00584287" w:rsidRDefault="00440618" w:rsidP="009F176F">
            <w:pPr>
              <w:keepLines/>
              <w:suppressAutoHyphens/>
              <w:overflowPunct w:val="0"/>
              <w:autoSpaceDE w:val="0"/>
              <w:autoSpaceDN w:val="0"/>
              <w:adjustRightInd w:val="0"/>
              <w:ind w:left="34" w:firstLine="284"/>
              <w:jc w:val="both"/>
              <w:textAlignment w:val="baseline"/>
            </w:pPr>
          </w:p>
        </w:tc>
      </w:tr>
      <w:tr w:rsidR="00440618" w:rsidRPr="00584287" w:rsidTr="002D1CDD">
        <w:trPr>
          <w:trHeight w:val="552"/>
        </w:trPr>
        <w:tc>
          <w:tcPr>
            <w:tcW w:w="1101" w:type="dxa"/>
          </w:tcPr>
          <w:p w:rsidR="00440618" w:rsidRPr="00097956" w:rsidRDefault="00440618" w:rsidP="003B639B">
            <w:pPr>
              <w:autoSpaceDE w:val="0"/>
              <w:autoSpaceDN w:val="0"/>
              <w:adjustRightInd w:val="0"/>
              <w:jc w:val="center"/>
              <w:rPr>
                <w:b/>
              </w:rPr>
            </w:pPr>
            <w:r w:rsidRPr="00097956">
              <w:rPr>
                <w:b/>
              </w:rPr>
              <w:t>3.6</w:t>
            </w:r>
          </w:p>
        </w:tc>
        <w:tc>
          <w:tcPr>
            <w:tcW w:w="3685" w:type="dxa"/>
          </w:tcPr>
          <w:p w:rsidR="00440618" w:rsidRPr="00584287" w:rsidRDefault="00440618" w:rsidP="003B639B">
            <w:pPr>
              <w:jc w:val="both"/>
              <w:rPr>
                <w:b/>
              </w:rPr>
            </w:pPr>
            <w:r w:rsidRPr="00584287">
              <w:rPr>
                <w:b/>
              </w:rPr>
              <w:t>Культурное развитие:</w:t>
            </w:r>
          </w:p>
          <w:p w:rsidR="00440618" w:rsidRPr="00584287" w:rsidRDefault="00440618" w:rsidP="003B639B">
            <w:pPr>
              <w:jc w:val="both"/>
            </w:pPr>
            <w:r w:rsidRPr="00584287">
              <w:t>- библиотеки, архивы;</w:t>
            </w:r>
          </w:p>
          <w:p w:rsidR="00440618" w:rsidRPr="00584287" w:rsidRDefault="00440618" w:rsidP="003B639B">
            <w:r w:rsidRPr="00584287">
              <w:t>- информационные, компьютерные центры;</w:t>
            </w:r>
          </w:p>
          <w:p w:rsidR="00440618" w:rsidRPr="00584287" w:rsidRDefault="00440618" w:rsidP="003B639B">
            <w:pPr>
              <w:jc w:val="both"/>
            </w:pPr>
            <w:r w:rsidRPr="00584287">
              <w:t>- клубы;</w:t>
            </w:r>
          </w:p>
          <w:p w:rsidR="00440618" w:rsidRPr="00584287" w:rsidRDefault="00440618" w:rsidP="003B639B">
            <w:pPr>
              <w:autoSpaceDE w:val="0"/>
              <w:autoSpaceDN w:val="0"/>
              <w:adjustRightInd w:val="0"/>
            </w:pPr>
            <w:r w:rsidRPr="00584287">
              <w:t>- музеи, выставочные залы;</w:t>
            </w:r>
          </w:p>
        </w:tc>
        <w:tc>
          <w:tcPr>
            <w:tcW w:w="4791" w:type="dxa"/>
            <w:vMerge/>
          </w:tcPr>
          <w:p w:rsidR="00440618" w:rsidRPr="00584287" w:rsidRDefault="00440618" w:rsidP="009F176F">
            <w:pPr>
              <w:ind w:firstLine="284"/>
              <w:jc w:val="both"/>
            </w:pPr>
          </w:p>
        </w:tc>
      </w:tr>
    </w:tbl>
    <w:p w:rsidR="009F176F" w:rsidRPr="00584287" w:rsidRDefault="009F176F" w:rsidP="009F176F">
      <w:pPr>
        <w:rPr>
          <w:b/>
        </w:rPr>
      </w:pPr>
      <w:bookmarkStart w:id="101" w:name="_Toc339439036"/>
      <w:bookmarkStart w:id="102" w:name="_Toc344035080"/>
      <w:bookmarkStart w:id="103" w:name="_Toc344077906"/>
    </w:p>
    <w:p w:rsidR="009F176F" w:rsidRPr="00584287" w:rsidRDefault="009F176F" w:rsidP="009F176F">
      <w:pPr>
        <w:jc w:val="both"/>
        <w:rPr>
          <w:b/>
        </w:rPr>
      </w:pPr>
      <w:bookmarkStart w:id="104" w:name="_Toc339439037"/>
      <w:bookmarkStart w:id="105" w:name="_Toc344035081"/>
      <w:bookmarkStart w:id="106" w:name="_Toc344077907"/>
      <w:r w:rsidRPr="00584287">
        <w:rPr>
          <w:b/>
        </w:rPr>
        <w:t>2. УСЛОВНО РАЗРЕШЕННЫЕ ВИДЫ И ПАРАМЕТРЫ ИСПОЛЬЗОВАНИЯ</w:t>
      </w:r>
      <w:bookmarkStart w:id="107" w:name="_Toc339439038"/>
      <w:bookmarkStart w:id="108" w:name="_Toc344035082"/>
      <w:bookmarkStart w:id="109" w:name="_Toc344077908"/>
      <w:bookmarkEnd w:id="104"/>
      <w:bookmarkEnd w:id="105"/>
      <w:bookmarkEnd w:id="106"/>
      <w:r w:rsidRPr="00584287">
        <w:rPr>
          <w:b/>
        </w:rPr>
        <w:t xml:space="preserve"> ЗЕМЕЛЬНЫХ УЧАСТКОВ И ОБЪЕКТОВ КАПИТАЛЬНОГО СТРОИТЕЛЬСТВА</w:t>
      </w:r>
      <w:bookmarkEnd w:id="107"/>
      <w:bookmarkEnd w:id="108"/>
      <w:bookmarkEnd w:id="109"/>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3B639B" w:rsidRPr="00584287" w:rsidTr="002D1CDD">
        <w:trPr>
          <w:trHeight w:val="552"/>
        </w:trPr>
        <w:tc>
          <w:tcPr>
            <w:tcW w:w="1101" w:type="dxa"/>
            <w:vAlign w:val="center"/>
          </w:tcPr>
          <w:p w:rsidR="00411AAF" w:rsidRPr="00584287" w:rsidRDefault="00411AAF" w:rsidP="00411AAF">
            <w:pPr>
              <w:tabs>
                <w:tab w:val="left" w:pos="2520"/>
              </w:tabs>
              <w:jc w:val="center"/>
              <w:rPr>
                <w:b/>
              </w:rPr>
            </w:pPr>
            <w:r w:rsidRPr="00584287">
              <w:rPr>
                <w:b/>
              </w:rPr>
              <w:t>Код</w:t>
            </w:r>
          </w:p>
          <w:p w:rsidR="003B639B" w:rsidRPr="00584287" w:rsidRDefault="00411AAF" w:rsidP="00411AAF">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3B639B" w:rsidRPr="00584287" w:rsidRDefault="003B639B" w:rsidP="009F176F">
            <w:pPr>
              <w:autoSpaceDE w:val="0"/>
              <w:autoSpaceDN w:val="0"/>
              <w:adjustRightInd w:val="0"/>
              <w:jc w:val="center"/>
              <w:rPr>
                <w:b/>
              </w:rPr>
            </w:pPr>
            <w:r w:rsidRPr="00584287">
              <w:rPr>
                <w:b/>
              </w:rPr>
              <w:t xml:space="preserve"> ВИДЫ ИСПОЛЬЗОВАНИЯ</w:t>
            </w:r>
          </w:p>
        </w:tc>
        <w:tc>
          <w:tcPr>
            <w:tcW w:w="4820" w:type="dxa"/>
            <w:vAlign w:val="center"/>
          </w:tcPr>
          <w:p w:rsidR="003B639B" w:rsidRPr="00584287" w:rsidRDefault="003B639B" w:rsidP="009F176F">
            <w:pPr>
              <w:tabs>
                <w:tab w:val="left" w:pos="2520"/>
              </w:tabs>
              <w:jc w:val="center"/>
              <w:rPr>
                <w:b/>
              </w:rPr>
            </w:pPr>
            <w:r w:rsidRPr="00584287">
              <w:rPr>
                <w:b/>
              </w:rPr>
              <w:t>ПРЕДЕЛЬНЫЕ РАЗМЕРЫ ЗЕМЕЛЬНЫХ</w:t>
            </w:r>
          </w:p>
          <w:p w:rsidR="003B639B" w:rsidRPr="00584287" w:rsidRDefault="003B639B" w:rsidP="009F176F">
            <w:pPr>
              <w:tabs>
                <w:tab w:val="left" w:pos="2520"/>
              </w:tabs>
              <w:jc w:val="center"/>
              <w:rPr>
                <w:b/>
              </w:rPr>
            </w:pPr>
            <w:r w:rsidRPr="00584287">
              <w:rPr>
                <w:b/>
              </w:rPr>
              <w:t>УЧАСТКОВ И ПРЕДЕЛЬНЫЕ ПАРАМЕТРЫ</w:t>
            </w:r>
          </w:p>
          <w:p w:rsidR="003B639B" w:rsidRPr="00584287" w:rsidRDefault="003B639B" w:rsidP="009F176F">
            <w:pPr>
              <w:tabs>
                <w:tab w:val="left" w:pos="2520"/>
              </w:tabs>
              <w:jc w:val="center"/>
              <w:rPr>
                <w:b/>
              </w:rPr>
            </w:pPr>
            <w:r w:rsidRPr="00584287">
              <w:rPr>
                <w:b/>
              </w:rPr>
              <w:t>РАЗРЕШЕННОГО СТРОИТЕЛЬСТВА</w:t>
            </w:r>
          </w:p>
        </w:tc>
      </w:tr>
      <w:tr w:rsidR="003B639B" w:rsidRPr="00584287" w:rsidTr="00601AAE">
        <w:trPr>
          <w:trHeight w:val="140"/>
        </w:trPr>
        <w:tc>
          <w:tcPr>
            <w:tcW w:w="1101" w:type="dxa"/>
          </w:tcPr>
          <w:p w:rsidR="003B639B" w:rsidRPr="00584287" w:rsidRDefault="006B4699" w:rsidP="009F176F">
            <w:pPr>
              <w:autoSpaceDE w:val="0"/>
              <w:autoSpaceDN w:val="0"/>
              <w:adjustRightInd w:val="0"/>
              <w:jc w:val="center"/>
            </w:pPr>
            <w:r w:rsidRPr="00584287">
              <w:t>-</w:t>
            </w:r>
          </w:p>
        </w:tc>
        <w:tc>
          <w:tcPr>
            <w:tcW w:w="3685" w:type="dxa"/>
          </w:tcPr>
          <w:p w:rsidR="003B639B" w:rsidRPr="00584287" w:rsidRDefault="003F6A85" w:rsidP="009F176F">
            <w:pPr>
              <w:autoSpaceDE w:val="0"/>
              <w:autoSpaceDN w:val="0"/>
              <w:adjustRightInd w:val="0"/>
              <w:jc w:val="center"/>
            </w:pPr>
            <w:r w:rsidRPr="00584287">
              <w:t>-</w:t>
            </w:r>
          </w:p>
        </w:tc>
        <w:tc>
          <w:tcPr>
            <w:tcW w:w="4820" w:type="dxa"/>
          </w:tcPr>
          <w:p w:rsidR="003B639B" w:rsidRPr="00584287" w:rsidRDefault="003B639B" w:rsidP="009F176F">
            <w:pPr>
              <w:jc w:val="center"/>
            </w:pPr>
            <w:r w:rsidRPr="00584287">
              <w:t>-</w:t>
            </w:r>
          </w:p>
        </w:tc>
      </w:tr>
    </w:tbl>
    <w:p w:rsidR="009F176F" w:rsidRPr="00584287" w:rsidRDefault="009F176F" w:rsidP="009F176F">
      <w:pPr>
        <w:ind w:firstLine="709"/>
        <w:jc w:val="both"/>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101"/>
      <w:bookmarkEnd w:id="102"/>
      <w:bookmarkEnd w:id="10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D4095D" w:rsidRPr="00584287" w:rsidTr="00B55FD3">
        <w:trPr>
          <w:trHeight w:val="552"/>
          <w:tblHeader/>
        </w:trPr>
        <w:tc>
          <w:tcPr>
            <w:tcW w:w="1101" w:type="dxa"/>
          </w:tcPr>
          <w:p w:rsidR="00411AAF" w:rsidRPr="00584287" w:rsidRDefault="00411AAF" w:rsidP="00411AAF">
            <w:pPr>
              <w:tabs>
                <w:tab w:val="left" w:pos="2520"/>
              </w:tabs>
              <w:jc w:val="center"/>
              <w:rPr>
                <w:b/>
              </w:rPr>
            </w:pPr>
            <w:r w:rsidRPr="00584287">
              <w:rPr>
                <w:b/>
              </w:rPr>
              <w:t>Код</w:t>
            </w:r>
          </w:p>
          <w:p w:rsidR="003B639B" w:rsidRPr="00584287" w:rsidRDefault="00411AAF" w:rsidP="00411AAF">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3B639B" w:rsidRPr="00584287" w:rsidRDefault="003B639B" w:rsidP="009F176F">
            <w:pPr>
              <w:tabs>
                <w:tab w:val="left" w:pos="2520"/>
              </w:tabs>
              <w:jc w:val="center"/>
              <w:rPr>
                <w:b/>
              </w:rPr>
            </w:pPr>
            <w:r w:rsidRPr="00584287">
              <w:rPr>
                <w:b/>
              </w:rPr>
              <w:t>ВИДЫ ИСПОЛЬЗОВАНИЯ</w:t>
            </w:r>
          </w:p>
        </w:tc>
        <w:tc>
          <w:tcPr>
            <w:tcW w:w="4820" w:type="dxa"/>
            <w:vAlign w:val="center"/>
          </w:tcPr>
          <w:p w:rsidR="003B639B" w:rsidRPr="00584287" w:rsidRDefault="003B639B" w:rsidP="009F176F">
            <w:pPr>
              <w:tabs>
                <w:tab w:val="left" w:pos="2520"/>
              </w:tabs>
              <w:jc w:val="center"/>
              <w:rPr>
                <w:b/>
              </w:rPr>
            </w:pPr>
            <w:r w:rsidRPr="00584287">
              <w:rPr>
                <w:b/>
              </w:rPr>
              <w:t>ПРЕДЕЛЬНЫЕ РАЗМЕРЫ ЗЕМЕЛЬНЫХ</w:t>
            </w:r>
          </w:p>
          <w:p w:rsidR="003B639B" w:rsidRPr="00584287" w:rsidRDefault="003B639B" w:rsidP="009F176F">
            <w:pPr>
              <w:tabs>
                <w:tab w:val="left" w:pos="2520"/>
              </w:tabs>
              <w:jc w:val="center"/>
              <w:rPr>
                <w:b/>
              </w:rPr>
            </w:pPr>
            <w:r w:rsidRPr="00584287">
              <w:rPr>
                <w:b/>
              </w:rPr>
              <w:t>УЧАСТКОВ И ПРЕДЕЛЬНЫЕ ПАРАМЕТРЫ</w:t>
            </w:r>
          </w:p>
          <w:p w:rsidR="003B639B" w:rsidRPr="00584287" w:rsidRDefault="003B639B" w:rsidP="009F176F">
            <w:pPr>
              <w:tabs>
                <w:tab w:val="left" w:pos="2520"/>
              </w:tabs>
              <w:jc w:val="center"/>
              <w:rPr>
                <w:b/>
              </w:rPr>
            </w:pPr>
            <w:r w:rsidRPr="00584287">
              <w:rPr>
                <w:b/>
              </w:rPr>
              <w:t>РАЗРЕШЕННОГО СТРОИТЕЛЬСТВА</w:t>
            </w:r>
          </w:p>
        </w:tc>
      </w:tr>
      <w:tr w:rsidR="00440618" w:rsidRPr="00B07109" w:rsidTr="002D1CDD">
        <w:tc>
          <w:tcPr>
            <w:tcW w:w="1101" w:type="dxa"/>
          </w:tcPr>
          <w:p w:rsidR="00440618" w:rsidRPr="00440618" w:rsidRDefault="00440618" w:rsidP="009C7726">
            <w:pPr>
              <w:ind w:firstLine="284"/>
              <w:rPr>
                <w:b/>
                <w:i/>
              </w:rPr>
            </w:pPr>
            <w:r w:rsidRPr="00440618">
              <w:rPr>
                <w:b/>
                <w:i/>
              </w:rPr>
              <w:t>3.0</w:t>
            </w:r>
          </w:p>
        </w:tc>
        <w:tc>
          <w:tcPr>
            <w:tcW w:w="3685" w:type="dxa"/>
          </w:tcPr>
          <w:p w:rsidR="00440618" w:rsidRPr="00440618" w:rsidRDefault="00440618" w:rsidP="009C7726">
            <w:pPr>
              <w:rPr>
                <w:b/>
                <w:i/>
              </w:rPr>
            </w:pPr>
            <w:r w:rsidRPr="00440618">
              <w:rPr>
                <w:b/>
                <w:i/>
              </w:rPr>
              <w:t>ОБЩЕСТВЕННОЕ ИСПОЛЬЗОВАНИЕ ОБЪЕКТОВ КАПИТАЛЬНОГО СТРОИТЕЛЬСТВА</w:t>
            </w:r>
          </w:p>
        </w:tc>
        <w:tc>
          <w:tcPr>
            <w:tcW w:w="4820" w:type="dxa"/>
            <w:vMerge w:val="restart"/>
          </w:tcPr>
          <w:p w:rsidR="0039645C" w:rsidRPr="00CC27D6" w:rsidRDefault="0039645C" w:rsidP="009F176F">
            <w:pPr>
              <w:ind w:firstLine="284"/>
              <w:jc w:val="both"/>
            </w:pPr>
            <w:r w:rsidRPr="00CC27D6">
              <w:t>Минимальная площадь земельного участка, предоставляемого для объектов зоны образования–</w:t>
            </w:r>
            <w:r w:rsidR="00FA655F" w:rsidRPr="00CC27D6">
              <w:rPr>
                <w:b/>
              </w:rPr>
              <w:t xml:space="preserve"> </w:t>
            </w:r>
            <w:r w:rsidR="00F81260" w:rsidRPr="00CC27D6">
              <w:rPr>
                <w:b/>
              </w:rPr>
              <w:t xml:space="preserve"> 100</w:t>
            </w:r>
            <w:r w:rsidRPr="00CC27D6">
              <w:rPr>
                <w:b/>
              </w:rPr>
              <w:t xml:space="preserve"> </w:t>
            </w:r>
            <w:r w:rsidRPr="00CC27D6">
              <w:t>кв.м</w:t>
            </w:r>
          </w:p>
          <w:p w:rsidR="0039645C" w:rsidRPr="00CC27D6" w:rsidRDefault="0039645C" w:rsidP="009F176F">
            <w:pPr>
              <w:ind w:firstLine="284"/>
              <w:jc w:val="both"/>
              <w:rPr>
                <w:rFonts w:eastAsia="SimSun"/>
                <w:lang w:eastAsia="zh-CN"/>
              </w:rPr>
            </w:pPr>
            <w:r w:rsidRPr="00CC27D6">
              <w:t xml:space="preserve"> (Максимальная площадь земельного участка определяется заданием на проектирование и в соответствии с </w:t>
            </w:r>
            <w:proofErr w:type="spellStart"/>
            <w:r w:rsidRPr="00CC27D6">
              <w:t>СанПиН</w:t>
            </w:r>
            <w:proofErr w:type="spellEnd"/>
            <w:r w:rsidRPr="00CC27D6">
              <w:t>).</w:t>
            </w:r>
            <w:r w:rsidRPr="00CC27D6">
              <w:rPr>
                <w:rFonts w:eastAsia="SimSun"/>
                <w:lang w:eastAsia="zh-CN"/>
              </w:rPr>
              <w:t xml:space="preserve"> </w:t>
            </w:r>
          </w:p>
          <w:p w:rsidR="0039645C" w:rsidRPr="00CC27D6" w:rsidRDefault="0039645C" w:rsidP="009F176F">
            <w:pPr>
              <w:ind w:firstLine="284"/>
              <w:jc w:val="both"/>
            </w:pPr>
            <w:r w:rsidRPr="00CC27D6">
              <w:t>Максимальный процент застройки в границах земельного участка – 60</w:t>
            </w:r>
          </w:p>
          <w:p w:rsidR="0047381E" w:rsidRPr="00CC27D6" w:rsidRDefault="0047381E" w:rsidP="009F176F">
            <w:pPr>
              <w:ind w:firstLine="284"/>
              <w:jc w:val="both"/>
              <w:rPr>
                <w:sz w:val="22"/>
                <w:szCs w:val="22"/>
              </w:rPr>
            </w:pPr>
            <w:r w:rsidRPr="00CC27D6">
              <w:rPr>
                <w:sz w:val="22"/>
                <w:szCs w:val="22"/>
              </w:rPr>
              <w:t>минимальные отступы от границ участка-5м</w:t>
            </w:r>
          </w:p>
          <w:p w:rsidR="00440618" w:rsidRPr="00CC27D6" w:rsidRDefault="00440618" w:rsidP="009F176F">
            <w:pPr>
              <w:ind w:firstLine="284"/>
              <w:jc w:val="both"/>
            </w:pPr>
            <w:r w:rsidRPr="00CC27D6">
              <w:t>Максимальное количество надземных этажей  – не более 2 - этажей.</w:t>
            </w:r>
          </w:p>
          <w:p w:rsidR="00440618" w:rsidRPr="00CC27D6" w:rsidRDefault="00440618" w:rsidP="009F176F">
            <w:pPr>
              <w:ind w:firstLine="284"/>
              <w:jc w:val="both"/>
            </w:pPr>
            <w:r w:rsidRPr="00CC27D6">
              <w:t>Высота здания - не более 12 м .</w:t>
            </w:r>
          </w:p>
          <w:p w:rsidR="00440618" w:rsidRPr="00CC27D6" w:rsidRDefault="00440618" w:rsidP="009F176F">
            <w:pPr>
              <w:ind w:firstLine="284"/>
              <w:jc w:val="both"/>
            </w:pPr>
            <w:r w:rsidRPr="00CC27D6">
              <w:t>Озеленение не менее 10%.</w:t>
            </w:r>
          </w:p>
          <w:p w:rsidR="00440618" w:rsidRPr="00CC27D6" w:rsidRDefault="00440618" w:rsidP="00097956">
            <w:pPr>
              <w:ind w:firstLine="284"/>
              <w:jc w:val="both"/>
            </w:pPr>
            <w:r w:rsidRPr="00CC27D6">
              <w:t xml:space="preserve">Любые вспомогательные виды разрешённого </w:t>
            </w:r>
            <w:r w:rsidRPr="00CC27D6">
              <w:lastRenderedPageBreak/>
              <w:t>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40618" w:rsidRPr="00B07109" w:rsidTr="00097956">
        <w:trPr>
          <w:trHeight w:val="2330"/>
        </w:trPr>
        <w:tc>
          <w:tcPr>
            <w:tcW w:w="1101" w:type="dxa"/>
          </w:tcPr>
          <w:p w:rsidR="00440618" w:rsidRPr="00584287" w:rsidRDefault="00440618" w:rsidP="00610899">
            <w:pPr>
              <w:ind w:firstLine="284"/>
              <w:rPr>
                <w:b/>
              </w:rPr>
            </w:pPr>
            <w:r w:rsidRPr="00584287">
              <w:rPr>
                <w:b/>
              </w:rPr>
              <w:t>3.1</w:t>
            </w:r>
          </w:p>
        </w:tc>
        <w:tc>
          <w:tcPr>
            <w:tcW w:w="3685" w:type="dxa"/>
          </w:tcPr>
          <w:p w:rsidR="00440618" w:rsidRPr="00584287" w:rsidRDefault="00440618" w:rsidP="003B639B">
            <w:pPr>
              <w:rPr>
                <w:b/>
              </w:rPr>
            </w:pPr>
            <w:r w:rsidRPr="00584287">
              <w:rPr>
                <w:b/>
              </w:rPr>
              <w:t>Коммунальное обслуживание:</w:t>
            </w:r>
          </w:p>
          <w:p w:rsidR="00440618" w:rsidRPr="00584287" w:rsidRDefault="00440618" w:rsidP="00D4095D">
            <w:r w:rsidRPr="00584287">
              <w:t>- гаражи, стоянки, парковки, склады, открытые автостоянки;</w:t>
            </w:r>
          </w:p>
          <w:p w:rsidR="00440618" w:rsidRPr="00584287" w:rsidRDefault="00440618" w:rsidP="00D4095D">
            <w:r w:rsidRPr="00584287">
              <w:t>- ремонтные мастерские;</w:t>
            </w:r>
          </w:p>
          <w:p w:rsidR="00440618" w:rsidRPr="00584287" w:rsidRDefault="00440618" w:rsidP="00D4095D">
            <w:r w:rsidRPr="00584287">
              <w:t xml:space="preserve">- площадки для </w:t>
            </w:r>
            <w:proofErr w:type="spellStart"/>
            <w:r w:rsidRPr="00584287">
              <w:t>мусороконтейнеров</w:t>
            </w:r>
            <w:proofErr w:type="spellEnd"/>
            <w:r w:rsidRPr="00584287">
              <w:t xml:space="preserve"> и габаритного мусора;</w:t>
            </w:r>
          </w:p>
          <w:p w:rsidR="00440618" w:rsidRPr="00584287" w:rsidRDefault="00440618" w:rsidP="00D4095D">
            <w:r w:rsidRPr="00584287">
              <w:t xml:space="preserve">- встроенно-пристроенные сооружения инженерной инфраструктуры; </w:t>
            </w:r>
          </w:p>
          <w:p w:rsidR="00440618" w:rsidRPr="00584287" w:rsidRDefault="00440618" w:rsidP="00D4095D">
            <w:pPr>
              <w:rPr>
                <w:b/>
              </w:rPr>
            </w:pPr>
            <w:r w:rsidRPr="00584287">
              <w:t>- сооружения связи (кроме объектов и сооружений сотовой связи);</w:t>
            </w:r>
          </w:p>
        </w:tc>
        <w:tc>
          <w:tcPr>
            <w:tcW w:w="4820" w:type="dxa"/>
            <w:vMerge/>
          </w:tcPr>
          <w:p w:rsidR="00440618" w:rsidRPr="00B07109" w:rsidRDefault="00440618" w:rsidP="00097956">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3.8</w:t>
            </w:r>
          </w:p>
        </w:tc>
        <w:tc>
          <w:tcPr>
            <w:tcW w:w="3685" w:type="dxa"/>
          </w:tcPr>
          <w:p w:rsidR="00440618" w:rsidRPr="00584287" w:rsidRDefault="00440618" w:rsidP="003B639B">
            <w:pPr>
              <w:rPr>
                <w:b/>
              </w:rPr>
            </w:pPr>
            <w:r w:rsidRPr="00584287">
              <w:rPr>
                <w:b/>
              </w:rPr>
              <w:t>Общественное управление:</w:t>
            </w:r>
          </w:p>
          <w:p w:rsidR="00440618" w:rsidRPr="00584287" w:rsidRDefault="00440618" w:rsidP="003B639B">
            <w:pPr>
              <w:rPr>
                <w:b/>
              </w:rPr>
            </w:pPr>
            <w:r w:rsidRPr="00584287">
              <w:lastRenderedPageBreak/>
              <w:t>- здания административного назначения;</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440618" w:rsidRDefault="00440618" w:rsidP="00610899">
            <w:pPr>
              <w:ind w:firstLine="284"/>
              <w:rPr>
                <w:b/>
                <w:i/>
              </w:rPr>
            </w:pPr>
            <w:r w:rsidRPr="00440618">
              <w:rPr>
                <w:b/>
                <w:i/>
              </w:rPr>
              <w:lastRenderedPageBreak/>
              <w:t>4.0</w:t>
            </w:r>
          </w:p>
        </w:tc>
        <w:tc>
          <w:tcPr>
            <w:tcW w:w="3685" w:type="dxa"/>
          </w:tcPr>
          <w:p w:rsidR="00440618" w:rsidRPr="00440618" w:rsidRDefault="00440618" w:rsidP="00097956">
            <w:pPr>
              <w:rPr>
                <w:b/>
                <w:i/>
              </w:rPr>
            </w:pPr>
            <w:r w:rsidRPr="00440618">
              <w:rPr>
                <w:b/>
                <w:i/>
              </w:rPr>
              <w:t>ПРЕДПРИНИМАТЕЛЬСТВО</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4.4</w:t>
            </w:r>
          </w:p>
        </w:tc>
        <w:tc>
          <w:tcPr>
            <w:tcW w:w="3685" w:type="dxa"/>
          </w:tcPr>
          <w:p w:rsidR="00440618" w:rsidRPr="00584287" w:rsidRDefault="00440618" w:rsidP="003B639B">
            <w:pPr>
              <w:rPr>
                <w:b/>
              </w:rPr>
            </w:pPr>
            <w:r w:rsidRPr="00584287">
              <w:rPr>
                <w:b/>
              </w:rPr>
              <w:t>Магазины:</w:t>
            </w:r>
          </w:p>
          <w:p w:rsidR="00440618" w:rsidRPr="00584287" w:rsidRDefault="00440618" w:rsidP="003B639B">
            <w:pPr>
              <w:rPr>
                <w:b/>
              </w:rPr>
            </w:pPr>
            <w:r w:rsidRPr="00584287">
              <w:t>- временные (некапитальные) предприятия розничной торговли;</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4.6</w:t>
            </w:r>
          </w:p>
        </w:tc>
        <w:tc>
          <w:tcPr>
            <w:tcW w:w="3685" w:type="dxa"/>
          </w:tcPr>
          <w:p w:rsidR="00440618" w:rsidRPr="00584287" w:rsidRDefault="00440618" w:rsidP="003B639B">
            <w:pPr>
              <w:rPr>
                <w:b/>
              </w:rPr>
            </w:pPr>
            <w:r w:rsidRPr="00584287">
              <w:rPr>
                <w:b/>
              </w:rPr>
              <w:t>Общественное питание:</w:t>
            </w:r>
          </w:p>
          <w:p w:rsidR="00440618" w:rsidRPr="00584287" w:rsidRDefault="00440618" w:rsidP="003B639B">
            <w:pPr>
              <w:rPr>
                <w:b/>
              </w:rPr>
            </w:pPr>
            <w:r w:rsidRPr="00584287">
              <w:t>- предприятия общественного питания (столовые, кафе, экспресс-кафе, буфеты);</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4.7</w:t>
            </w:r>
          </w:p>
        </w:tc>
        <w:tc>
          <w:tcPr>
            <w:tcW w:w="3685" w:type="dxa"/>
          </w:tcPr>
          <w:p w:rsidR="00440618" w:rsidRPr="00584287" w:rsidRDefault="00440618" w:rsidP="003B639B">
            <w:pPr>
              <w:rPr>
                <w:b/>
              </w:rPr>
            </w:pPr>
            <w:r w:rsidRPr="00584287">
              <w:rPr>
                <w:b/>
              </w:rPr>
              <w:t>Гостиничное обслуживание:</w:t>
            </w:r>
          </w:p>
          <w:p w:rsidR="00440618" w:rsidRPr="00584287" w:rsidRDefault="00440618" w:rsidP="00602381">
            <w:r w:rsidRPr="00584287">
              <w:t>- общежития;</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440618" w:rsidRDefault="00440618" w:rsidP="00610899">
            <w:pPr>
              <w:ind w:firstLine="284"/>
              <w:rPr>
                <w:b/>
                <w:i/>
              </w:rPr>
            </w:pPr>
            <w:r w:rsidRPr="00440618">
              <w:rPr>
                <w:b/>
                <w:i/>
              </w:rPr>
              <w:t>5.0</w:t>
            </w:r>
          </w:p>
        </w:tc>
        <w:tc>
          <w:tcPr>
            <w:tcW w:w="3685" w:type="dxa"/>
          </w:tcPr>
          <w:p w:rsidR="00440618" w:rsidRPr="00440618" w:rsidRDefault="00440618" w:rsidP="00D4095D">
            <w:pPr>
              <w:rPr>
                <w:b/>
                <w:i/>
              </w:rPr>
            </w:pPr>
            <w:r w:rsidRPr="00440618">
              <w:rPr>
                <w:b/>
                <w:i/>
              </w:rPr>
              <w:t>ОТДЫХ (РЕКРЕАЦИЯ)</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5.1</w:t>
            </w:r>
          </w:p>
        </w:tc>
        <w:tc>
          <w:tcPr>
            <w:tcW w:w="3685" w:type="dxa"/>
          </w:tcPr>
          <w:p w:rsidR="00440618" w:rsidRPr="00584287" w:rsidRDefault="00440618" w:rsidP="00D4095D">
            <w:r w:rsidRPr="00584287">
              <w:rPr>
                <w:b/>
              </w:rPr>
              <w:t>Спорт:</w:t>
            </w:r>
          </w:p>
          <w:p w:rsidR="00440618" w:rsidRPr="00584287" w:rsidRDefault="00440618" w:rsidP="00D4095D">
            <w:pPr>
              <w:rPr>
                <w:b/>
              </w:rPr>
            </w:pPr>
            <w:r w:rsidRPr="00584287">
              <w:t>- спортзалы, спорткомплексы, бассейны, спортивные площадки, стадионы, теннисные корты;</w:t>
            </w:r>
          </w:p>
        </w:tc>
        <w:tc>
          <w:tcPr>
            <w:tcW w:w="4820" w:type="dxa"/>
            <w:vMerge/>
          </w:tcPr>
          <w:p w:rsidR="00440618" w:rsidRPr="00584287" w:rsidRDefault="00440618" w:rsidP="009F176F">
            <w:pPr>
              <w:ind w:firstLine="284"/>
              <w:jc w:val="both"/>
            </w:pPr>
          </w:p>
        </w:tc>
      </w:tr>
      <w:tr w:rsidR="005E255D" w:rsidRPr="00584287" w:rsidTr="002D1CDD">
        <w:tc>
          <w:tcPr>
            <w:tcW w:w="1101" w:type="dxa"/>
          </w:tcPr>
          <w:p w:rsidR="005E255D" w:rsidRPr="005E255D" w:rsidRDefault="005E255D" w:rsidP="00610899">
            <w:pPr>
              <w:ind w:firstLine="284"/>
              <w:rPr>
                <w:b/>
                <w:i/>
              </w:rPr>
            </w:pPr>
            <w:r w:rsidRPr="005E255D">
              <w:rPr>
                <w:b/>
                <w:i/>
              </w:rPr>
              <w:t>8.0</w:t>
            </w:r>
          </w:p>
        </w:tc>
        <w:tc>
          <w:tcPr>
            <w:tcW w:w="3685" w:type="dxa"/>
          </w:tcPr>
          <w:p w:rsidR="005E255D" w:rsidRPr="005E255D" w:rsidRDefault="005E255D" w:rsidP="003B639B">
            <w:pPr>
              <w:rPr>
                <w:b/>
                <w:i/>
              </w:rPr>
            </w:pPr>
            <w:r w:rsidRPr="005E255D">
              <w:rPr>
                <w:b/>
                <w:i/>
              </w:rPr>
              <w:t>ОБЕСПЕЧЕНИЕ ОБОРОНЫ И БЕЗОПАСНОСТИ</w:t>
            </w:r>
          </w:p>
        </w:tc>
        <w:tc>
          <w:tcPr>
            <w:tcW w:w="4820" w:type="dxa"/>
            <w:vMerge/>
          </w:tcPr>
          <w:p w:rsidR="005E255D" w:rsidRPr="00584287" w:rsidRDefault="005E255D" w:rsidP="009F176F">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8.3</w:t>
            </w:r>
          </w:p>
        </w:tc>
        <w:tc>
          <w:tcPr>
            <w:tcW w:w="3685" w:type="dxa"/>
          </w:tcPr>
          <w:p w:rsidR="00440618" w:rsidRPr="00584287" w:rsidRDefault="00440618" w:rsidP="003B639B">
            <w:pPr>
              <w:rPr>
                <w:b/>
              </w:rPr>
            </w:pPr>
            <w:r w:rsidRPr="00584287">
              <w:rPr>
                <w:b/>
              </w:rPr>
              <w:t>Обеспечение внутреннего правопорядка:</w:t>
            </w:r>
          </w:p>
          <w:p w:rsidR="00440618" w:rsidRPr="00584287" w:rsidRDefault="00440618" w:rsidP="00790D5A">
            <w:r w:rsidRPr="00584287">
              <w:t>- отделения, участковые пункты полиции;</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5E255D" w:rsidRDefault="00440618" w:rsidP="00440618">
            <w:pPr>
              <w:ind w:firstLine="284"/>
              <w:rPr>
                <w:b/>
                <w:i/>
              </w:rPr>
            </w:pPr>
            <w:r w:rsidRPr="005E255D">
              <w:rPr>
                <w:b/>
                <w:i/>
              </w:rPr>
              <w:t>12.0</w:t>
            </w:r>
          </w:p>
        </w:tc>
        <w:tc>
          <w:tcPr>
            <w:tcW w:w="3685" w:type="dxa"/>
          </w:tcPr>
          <w:p w:rsidR="00440618" w:rsidRPr="005E255D" w:rsidRDefault="005E255D" w:rsidP="003B639B">
            <w:pPr>
              <w:rPr>
                <w:b/>
                <w:i/>
              </w:rPr>
            </w:pPr>
            <w:r w:rsidRPr="005E255D">
              <w:rPr>
                <w:b/>
                <w:i/>
              </w:rPr>
              <w:t>ОБЩЕЕ ПОЛЬЗОВАНИЕ ТЕРРИТОРИИ:</w:t>
            </w:r>
          </w:p>
          <w:p w:rsidR="00440618" w:rsidRPr="00584287" w:rsidRDefault="00440618" w:rsidP="001C6989">
            <w:pPr>
              <w:rPr>
                <w:b/>
              </w:rPr>
            </w:pPr>
            <w:r w:rsidRPr="00584287">
              <w:t>- детские, спортивные площадки, площадки для отдыха, летние веранды, навесы, беседки;</w:t>
            </w:r>
          </w:p>
        </w:tc>
        <w:tc>
          <w:tcPr>
            <w:tcW w:w="4820" w:type="dxa"/>
            <w:vMerge/>
          </w:tcPr>
          <w:p w:rsidR="00440618" w:rsidRPr="00584287" w:rsidRDefault="00440618" w:rsidP="009F176F">
            <w:pPr>
              <w:ind w:firstLine="284"/>
              <w:jc w:val="both"/>
            </w:pPr>
          </w:p>
        </w:tc>
      </w:tr>
    </w:tbl>
    <w:p w:rsidR="009F176F" w:rsidRPr="00584287" w:rsidRDefault="009F176F" w:rsidP="009F176F">
      <w:pPr>
        <w:tabs>
          <w:tab w:val="left" w:pos="2520"/>
        </w:tabs>
        <w:rPr>
          <w:b/>
        </w:rPr>
      </w:pPr>
    </w:p>
    <w:p w:rsidR="009F176F" w:rsidRPr="00584287" w:rsidRDefault="009F176F" w:rsidP="009F176F">
      <w:pPr>
        <w:spacing w:line="200" w:lineRule="atLeast"/>
        <w:rPr>
          <w:sz w:val="24"/>
          <w:szCs w:val="24"/>
          <w:u w:val="single"/>
        </w:rPr>
      </w:pPr>
      <w:r w:rsidRPr="00584287">
        <w:rPr>
          <w:sz w:val="24"/>
          <w:szCs w:val="24"/>
          <w:u w:val="single"/>
        </w:rPr>
        <w:t>Примечание общее:</w:t>
      </w:r>
    </w:p>
    <w:p w:rsidR="009F176F" w:rsidRPr="00584287" w:rsidRDefault="009F176F" w:rsidP="009F176F">
      <w:pPr>
        <w:ind w:firstLine="426"/>
        <w:jc w:val="both"/>
        <w:rPr>
          <w:sz w:val="24"/>
          <w:szCs w:val="24"/>
          <w:u w:val="single"/>
        </w:rPr>
      </w:pPr>
      <w:r w:rsidRPr="00584287">
        <w:rPr>
          <w:sz w:val="24"/>
          <w:szCs w:val="24"/>
        </w:rPr>
        <w:t xml:space="preserve">Размеры земельного участка </w:t>
      </w:r>
      <w:r w:rsidRPr="00584287">
        <w:rPr>
          <w:sz w:val="24"/>
          <w:szCs w:val="24"/>
          <w:u w:val="single"/>
        </w:rPr>
        <w:t>для отдельно стоящего объекта дошкольного  образования:</w:t>
      </w:r>
    </w:p>
    <w:p w:rsidR="009F176F" w:rsidRPr="00584287" w:rsidRDefault="009F176F" w:rsidP="009F176F">
      <w:pPr>
        <w:ind w:firstLine="426"/>
        <w:jc w:val="both"/>
        <w:rPr>
          <w:sz w:val="24"/>
          <w:szCs w:val="24"/>
        </w:rPr>
      </w:pPr>
      <w:r w:rsidRPr="00584287">
        <w:rPr>
          <w:sz w:val="24"/>
          <w:szCs w:val="24"/>
        </w:rPr>
        <w:t>- при вместимости до 100 мест – 40 кв.м. на 1 чел.;</w:t>
      </w:r>
    </w:p>
    <w:p w:rsidR="009F176F" w:rsidRPr="00584287" w:rsidRDefault="009F176F" w:rsidP="009F176F">
      <w:pPr>
        <w:ind w:firstLine="426"/>
        <w:jc w:val="both"/>
        <w:rPr>
          <w:sz w:val="24"/>
          <w:szCs w:val="24"/>
        </w:rPr>
      </w:pPr>
      <w:r w:rsidRPr="00584287">
        <w:rPr>
          <w:sz w:val="24"/>
          <w:szCs w:val="24"/>
        </w:rPr>
        <w:t>- при вместимости свыше 100 мест – 35 кв.м. на 1 чел.</w:t>
      </w:r>
    </w:p>
    <w:p w:rsidR="009F176F" w:rsidRPr="00584287" w:rsidRDefault="009F176F" w:rsidP="009F176F">
      <w:pPr>
        <w:ind w:firstLine="426"/>
        <w:jc w:val="both"/>
        <w:rPr>
          <w:sz w:val="24"/>
          <w:szCs w:val="24"/>
        </w:rPr>
      </w:pPr>
      <w:r w:rsidRPr="00584287">
        <w:rPr>
          <w:sz w:val="24"/>
          <w:szCs w:val="24"/>
        </w:rPr>
        <w:t xml:space="preserve">Размеры земельного участка </w:t>
      </w:r>
      <w:r w:rsidRPr="00584287">
        <w:rPr>
          <w:sz w:val="24"/>
          <w:szCs w:val="24"/>
          <w:u w:val="single"/>
        </w:rPr>
        <w:t>для встроенного объекта дошкольного  образования</w:t>
      </w:r>
      <w:r w:rsidRPr="00584287">
        <w:rPr>
          <w:sz w:val="24"/>
          <w:szCs w:val="24"/>
        </w:rPr>
        <w:t>:</w:t>
      </w:r>
    </w:p>
    <w:p w:rsidR="009F176F" w:rsidRPr="00584287" w:rsidRDefault="009F176F" w:rsidP="009F176F">
      <w:pPr>
        <w:ind w:firstLine="426"/>
        <w:jc w:val="both"/>
        <w:rPr>
          <w:sz w:val="24"/>
          <w:szCs w:val="24"/>
        </w:rPr>
      </w:pPr>
      <w:r w:rsidRPr="00584287">
        <w:rPr>
          <w:sz w:val="24"/>
          <w:szCs w:val="24"/>
        </w:rPr>
        <w:t>- при вместимости более 100 мест – 29 кв.м. на 1 чел.;</w:t>
      </w:r>
    </w:p>
    <w:p w:rsidR="009F176F" w:rsidRPr="00584287" w:rsidRDefault="009F176F" w:rsidP="009F176F">
      <w:pPr>
        <w:ind w:firstLine="426"/>
        <w:jc w:val="both"/>
        <w:rPr>
          <w:sz w:val="24"/>
          <w:szCs w:val="24"/>
        </w:rPr>
      </w:pPr>
      <w:r w:rsidRPr="00584287">
        <w:rPr>
          <w:sz w:val="24"/>
          <w:szCs w:val="24"/>
        </w:rPr>
        <w:t>Минимальные отступы от границ земельного участка в целях определения места допустимого размещения объекта – 5 м.;</w:t>
      </w:r>
    </w:p>
    <w:p w:rsidR="009F176F" w:rsidRPr="00584287" w:rsidRDefault="009F176F" w:rsidP="009F176F">
      <w:pPr>
        <w:ind w:firstLine="426"/>
        <w:jc w:val="both"/>
        <w:rPr>
          <w:sz w:val="24"/>
          <w:szCs w:val="24"/>
        </w:rPr>
      </w:pPr>
      <w:r w:rsidRPr="00584287">
        <w:rPr>
          <w:sz w:val="24"/>
          <w:szCs w:val="24"/>
        </w:rPr>
        <w:t>- минимальный отступ от красной линии улицы до объектов основного назначения – 10 м.;</w:t>
      </w:r>
    </w:p>
    <w:p w:rsidR="009F176F" w:rsidRPr="00584287" w:rsidRDefault="009F176F" w:rsidP="009F176F">
      <w:pPr>
        <w:ind w:firstLine="426"/>
        <w:jc w:val="both"/>
        <w:rPr>
          <w:sz w:val="24"/>
          <w:szCs w:val="24"/>
        </w:rPr>
      </w:pPr>
      <w:r w:rsidRPr="00584287">
        <w:rPr>
          <w:sz w:val="24"/>
          <w:szCs w:val="24"/>
        </w:rPr>
        <w:t>- предельная высота ограждения – 2 м.;</w:t>
      </w:r>
    </w:p>
    <w:p w:rsidR="009F176F" w:rsidRPr="00584287" w:rsidRDefault="009F176F" w:rsidP="009F176F">
      <w:pPr>
        <w:ind w:firstLine="426"/>
        <w:jc w:val="both"/>
        <w:rPr>
          <w:sz w:val="24"/>
          <w:szCs w:val="24"/>
        </w:rPr>
      </w:pPr>
      <w:r w:rsidRPr="00584287">
        <w:rPr>
          <w:sz w:val="24"/>
          <w:szCs w:val="24"/>
        </w:rPr>
        <w:t>Расстояние между зданиями определяются по нормам инсоляции и освещенности.</w:t>
      </w:r>
    </w:p>
    <w:p w:rsidR="009F176F" w:rsidRPr="00584287" w:rsidRDefault="009F176F" w:rsidP="009F176F">
      <w:pPr>
        <w:ind w:firstLine="426"/>
        <w:jc w:val="both"/>
        <w:rPr>
          <w:sz w:val="24"/>
          <w:szCs w:val="24"/>
        </w:rPr>
      </w:pPr>
      <w:r w:rsidRPr="00584287">
        <w:rPr>
          <w:sz w:val="24"/>
          <w:szCs w:val="24"/>
          <w:u w:val="single"/>
        </w:rPr>
        <w:t>Для  объекта общеобразовательного назначения</w:t>
      </w:r>
      <w:r w:rsidRPr="00584287">
        <w:rPr>
          <w:sz w:val="24"/>
          <w:szCs w:val="24"/>
        </w:rPr>
        <w:t xml:space="preserve"> размеры земельного участка при вместимости:</w:t>
      </w:r>
    </w:p>
    <w:p w:rsidR="009F176F" w:rsidRPr="00584287" w:rsidRDefault="009F176F" w:rsidP="009F176F">
      <w:pPr>
        <w:ind w:firstLine="426"/>
        <w:jc w:val="both"/>
        <w:rPr>
          <w:sz w:val="24"/>
          <w:szCs w:val="24"/>
        </w:rPr>
      </w:pPr>
      <w:r w:rsidRPr="00584287">
        <w:rPr>
          <w:sz w:val="24"/>
          <w:szCs w:val="24"/>
        </w:rPr>
        <w:t>- до 400 мест – 50 кв.м. на 1 чел.;</w:t>
      </w:r>
    </w:p>
    <w:p w:rsidR="009F176F" w:rsidRPr="00584287" w:rsidRDefault="009F176F" w:rsidP="009F176F">
      <w:pPr>
        <w:ind w:firstLine="426"/>
        <w:jc w:val="both"/>
        <w:rPr>
          <w:sz w:val="24"/>
          <w:szCs w:val="24"/>
        </w:rPr>
      </w:pPr>
      <w:r w:rsidRPr="00584287">
        <w:rPr>
          <w:sz w:val="24"/>
          <w:szCs w:val="24"/>
        </w:rPr>
        <w:t>- от 401 до 500 мест – 60 кв.м. на 1 чел.;</w:t>
      </w:r>
    </w:p>
    <w:p w:rsidR="009F176F" w:rsidRPr="00584287" w:rsidRDefault="009F176F" w:rsidP="009F176F">
      <w:pPr>
        <w:ind w:firstLine="426"/>
        <w:jc w:val="both"/>
        <w:rPr>
          <w:sz w:val="24"/>
          <w:szCs w:val="24"/>
        </w:rPr>
      </w:pPr>
      <w:r w:rsidRPr="00584287">
        <w:rPr>
          <w:sz w:val="24"/>
          <w:szCs w:val="24"/>
        </w:rPr>
        <w:t>Минимальные отступы от границ земельного участка в целях определения места допустимого размещения объекта – 5 м.</w:t>
      </w:r>
    </w:p>
    <w:p w:rsidR="009F176F" w:rsidRPr="00584287" w:rsidRDefault="009F176F" w:rsidP="009F176F">
      <w:pPr>
        <w:ind w:firstLine="426"/>
        <w:jc w:val="both"/>
        <w:rPr>
          <w:sz w:val="24"/>
          <w:szCs w:val="24"/>
        </w:rPr>
      </w:pPr>
      <w:r w:rsidRPr="00584287">
        <w:rPr>
          <w:sz w:val="24"/>
          <w:szCs w:val="24"/>
        </w:rPr>
        <w:t>Минимальный отступ от красной линии улицы до объектов основного назначения – 10 м.;</w:t>
      </w:r>
    </w:p>
    <w:p w:rsidR="009F176F" w:rsidRPr="00584287" w:rsidRDefault="009F176F" w:rsidP="009F176F">
      <w:pPr>
        <w:ind w:firstLine="426"/>
        <w:jc w:val="both"/>
        <w:rPr>
          <w:sz w:val="24"/>
          <w:szCs w:val="24"/>
        </w:rPr>
      </w:pPr>
      <w:r w:rsidRPr="00584287">
        <w:rPr>
          <w:sz w:val="24"/>
          <w:szCs w:val="24"/>
        </w:rPr>
        <w:t>Расстояние между зданиями определяется  по нормам инсоляции и освещенности.</w:t>
      </w:r>
    </w:p>
    <w:p w:rsidR="009F176F" w:rsidRPr="00584287" w:rsidRDefault="009F176F" w:rsidP="009F176F">
      <w:pPr>
        <w:ind w:firstLine="426"/>
        <w:jc w:val="both"/>
        <w:rPr>
          <w:sz w:val="24"/>
          <w:szCs w:val="24"/>
          <w:u w:val="single"/>
        </w:rPr>
      </w:pPr>
      <w:r w:rsidRPr="00584287">
        <w:rPr>
          <w:sz w:val="24"/>
          <w:szCs w:val="24"/>
          <w:u w:val="single"/>
        </w:rPr>
        <w:t xml:space="preserve">Для временных (некапитальных) предприятий розничной торговли: </w:t>
      </w:r>
    </w:p>
    <w:p w:rsidR="009F176F" w:rsidRPr="00584287" w:rsidRDefault="009F176F" w:rsidP="009F176F">
      <w:pPr>
        <w:ind w:firstLine="426"/>
        <w:jc w:val="both"/>
        <w:rPr>
          <w:sz w:val="24"/>
          <w:szCs w:val="24"/>
        </w:rPr>
      </w:pPr>
      <w:r w:rsidRPr="00584287">
        <w:rPr>
          <w:sz w:val="24"/>
          <w:szCs w:val="24"/>
        </w:rPr>
        <w:lastRenderedPageBreak/>
        <w:t>- минимальные размеры земельных участков отдельно стоящих временных (некапитальных) предприятий розничной торговли -20 кв.м.;</w:t>
      </w:r>
    </w:p>
    <w:p w:rsidR="009F176F" w:rsidRPr="00584287" w:rsidRDefault="009F176F" w:rsidP="009F176F">
      <w:pPr>
        <w:ind w:firstLine="426"/>
        <w:jc w:val="both"/>
        <w:rPr>
          <w:sz w:val="24"/>
          <w:szCs w:val="24"/>
        </w:rPr>
      </w:pPr>
      <w:r w:rsidRPr="00584287">
        <w:rPr>
          <w:sz w:val="24"/>
          <w:szCs w:val="24"/>
        </w:rPr>
        <w:t>- максимальные размеры земельных участков отдельно стоящих временных (некапитальных) предприятий розничной торговли - 100 кв.м.</w:t>
      </w:r>
    </w:p>
    <w:p w:rsidR="009F176F" w:rsidRPr="00584287" w:rsidRDefault="009F176F" w:rsidP="009F176F">
      <w:pPr>
        <w:ind w:firstLine="426"/>
        <w:jc w:val="both"/>
        <w:rPr>
          <w:sz w:val="24"/>
          <w:szCs w:val="24"/>
        </w:rPr>
      </w:pPr>
      <w:r w:rsidRPr="00584287">
        <w:rPr>
          <w:sz w:val="24"/>
          <w:szCs w:val="24"/>
        </w:rPr>
        <w:t xml:space="preserve">Для вновь создаваемых земельных участков размеры земельных участков определяются проектом планировки и межевания территории. </w:t>
      </w:r>
    </w:p>
    <w:p w:rsidR="009F176F" w:rsidRPr="00584287" w:rsidRDefault="009F176F" w:rsidP="009F176F">
      <w:pPr>
        <w:ind w:firstLine="426"/>
        <w:jc w:val="both"/>
        <w:rPr>
          <w:sz w:val="24"/>
          <w:szCs w:val="24"/>
        </w:rPr>
      </w:pPr>
      <w:proofErr w:type="spellStart"/>
      <w:r w:rsidRPr="00584287">
        <w:rPr>
          <w:sz w:val="24"/>
          <w:szCs w:val="24"/>
        </w:rPr>
        <w:t>Отмостка</w:t>
      </w:r>
      <w:proofErr w:type="spellEnd"/>
      <w:r w:rsidRPr="00584287">
        <w:rPr>
          <w:sz w:val="24"/>
          <w:szCs w:val="24"/>
        </w:rPr>
        <w:t xml:space="preserve"> должна располагаться в пределах отведенного (предоставленного) земельного участка.</w:t>
      </w:r>
    </w:p>
    <w:p w:rsidR="009F176F" w:rsidRPr="00584287" w:rsidRDefault="009F176F" w:rsidP="009F176F">
      <w:pPr>
        <w:ind w:firstLine="426"/>
        <w:jc w:val="both"/>
        <w:rPr>
          <w:sz w:val="24"/>
          <w:szCs w:val="24"/>
        </w:rPr>
      </w:pPr>
      <w:r w:rsidRPr="00584287">
        <w:rPr>
          <w:sz w:val="24"/>
          <w:szCs w:val="24"/>
        </w:rPr>
        <w:t xml:space="preserve"> Расстояние от вспомогательных (хозяйственных) строений и сооружений: </w:t>
      </w:r>
    </w:p>
    <w:p w:rsidR="009F176F" w:rsidRPr="00584287" w:rsidRDefault="009F176F" w:rsidP="009F176F">
      <w:pPr>
        <w:ind w:firstLine="426"/>
        <w:jc w:val="both"/>
        <w:rPr>
          <w:sz w:val="24"/>
          <w:szCs w:val="24"/>
        </w:rPr>
      </w:pPr>
      <w:r w:rsidRPr="00584287">
        <w:rPr>
          <w:sz w:val="24"/>
          <w:szCs w:val="24"/>
        </w:rPr>
        <w:t>- до красных линий улиц и проездов должно быть не менее 10 м.,</w:t>
      </w:r>
    </w:p>
    <w:p w:rsidR="009F176F" w:rsidRPr="00584287" w:rsidRDefault="009F176F" w:rsidP="009F176F">
      <w:pPr>
        <w:ind w:firstLine="426"/>
        <w:jc w:val="both"/>
        <w:rPr>
          <w:sz w:val="24"/>
          <w:szCs w:val="24"/>
        </w:rPr>
      </w:pPr>
      <w:r w:rsidRPr="00584287">
        <w:rPr>
          <w:sz w:val="24"/>
          <w:szCs w:val="24"/>
        </w:rPr>
        <w:t>- до границы соседнего земельного участка – 3 м.;</w:t>
      </w:r>
    </w:p>
    <w:p w:rsidR="009F176F" w:rsidRPr="00584287" w:rsidRDefault="009F176F" w:rsidP="009F176F">
      <w:pPr>
        <w:ind w:firstLine="426"/>
        <w:jc w:val="both"/>
        <w:rPr>
          <w:sz w:val="24"/>
          <w:szCs w:val="24"/>
        </w:rPr>
      </w:pPr>
      <w:r w:rsidRPr="00584287">
        <w:rPr>
          <w:sz w:val="24"/>
          <w:szCs w:val="24"/>
        </w:rPr>
        <w:t>- от стволов высокорослых деревьев - 4 м.;</w:t>
      </w:r>
    </w:p>
    <w:p w:rsidR="009F176F" w:rsidRPr="00584287" w:rsidRDefault="009F176F" w:rsidP="009F176F">
      <w:pPr>
        <w:ind w:firstLine="426"/>
        <w:jc w:val="both"/>
        <w:rPr>
          <w:sz w:val="24"/>
          <w:szCs w:val="24"/>
        </w:rPr>
      </w:pPr>
      <w:r w:rsidRPr="00584287">
        <w:rPr>
          <w:sz w:val="24"/>
          <w:szCs w:val="24"/>
        </w:rPr>
        <w:t xml:space="preserve">- от стволов </w:t>
      </w:r>
      <w:proofErr w:type="spellStart"/>
      <w:r w:rsidRPr="00584287">
        <w:rPr>
          <w:sz w:val="24"/>
          <w:szCs w:val="24"/>
        </w:rPr>
        <w:t>среднерослых</w:t>
      </w:r>
      <w:proofErr w:type="spellEnd"/>
      <w:r w:rsidRPr="00584287">
        <w:rPr>
          <w:sz w:val="24"/>
          <w:szCs w:val="24"/>
        </w:rPr>
        <w:t xml:space="preserve"> деревьев - 2 м.;</w:t>
      </w:r>
    </w:p>
    <w:p w:rsidR="009F176F" w:rsidRPr="00584287" w:rsidRDefault="009F176F" w:rsidP="009F176F">
      <w:pPr>
        <w:ind w:firstLine="426"/>
        <w:jc w:val="both"/>
        <w:rPr>
          <w:sz w:val="24"/>
          <w:szCs w:val="24"/>
        </w:rPr>
      </w:pPr>
      <w:r w:rsidRPr="00584287">
        <w:rPr>
          <w:sz w:val="24"/>
          <w:szCs w:val="24"/>
        </w:rPr>
        <w:t>- от кустарника - 1 м.</w:t>
      </w:r>
    </w:p>
    <w:p w:rsidR="009F176F" w:rsidRPr="00584287" w:rsidRDefault="009F176F" w:rsidP="009F176F">
      <w:pPr>
        <w:ind w:firstLine="426"/>
        <w:jc w:val="both"/>
        <w:rPr>
          <w:sz w:val="24"/>
          <w:szCs w:val="24"/>
        </w:rPr>
      </w:pPr>
      <w:r w:rsidRPr="00584287">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9F176F" w:rsidRPr="00584287" w:rsidRDefault="009F176F" w:rsidP="009F176F">
      <w:pPr>
        <w:ind w:firstLine="426"/>
        <w:jc w:val="both"/>
        <w:rPr>
          <w:sz w:val="24"/>
          <w:szCs w:val="24"/>
        </w:rPr>
      </w:pPr>
      <w:r w:rsidRPr="0058428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F176F" w:rsidRPr="00584287" w:rsidRDefault="009F176F" w:rsidP="009F176F">
      <w:pPr>
        <w:ind w:firstLine="426"/>
        <w:jc w:val="both"/>
        <w:rPr>
          <w:sz w:val="24"/>
          <w:szCs w:val="24"/>
        </w:rPr>
      </w:pPr>
      <w:r w:rsidRPr="00584287">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584287" w:rsidRDefault="009F176F" w:rsidP="009F176F">
      <w:pPr>
        <w:ind w:firstLine="426"/>
        <w:jc w:val="both"/>
        <w:rPr>
          <w:sz w:val="24"/>
          <w:szCs w:val="24"/>
        </w:rPr>
      </w:pPr>
      <w:r w:rsidRPr="00584287">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9F176F" w:rsidRPr="00584287" w:rsidRDefault="009F176F" w:rsidP="009F176F">
      <w:pPr>
        <w:ind w:firstLine="426"/>
        <w:jc w:val="both"/>
        <w:rPr>
          <w:sz w:val="24"/>
          <w:szCs w:val="24"/>
        </w:rPr>
      </w:pPr>
      <w:r w:rsidRPr="0058428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F176F" w:rsidRPr="00584287" w:rsidRDefault="009F176F" w:rsidP="009F176F">
      <w:pPr>
        <w:spacing w:line="200" w:lineRule="atLeast"/>
        <w:jc w:val="center"/>
        <w:rPr>
          <w:sz w:val="24"/>
          <w:szCs w:val="24"/>
          <w:u w:val="single"/>
        </w:rPr>
      </w:pPr>
    </w:p>
    <w:p w:rsidR="009F176F" w:rsidRPr="00584287" w:rsidRDefault="009F176F" w:rsidP="009F176F">
      <w:pPr>
        <w:spacing w:line="200" w:lineRule="atLeast"/>
        <w:rPr>
          <w:sz w:val="24"/>
          <w:szCs w:val="24"/>
          <w:u w:val="single"/>
        </w:rPr>
      </w:pPr>
      <w:r w:rsidRPr="00584287">
        <w:rPr>
          <w:sz w:val="24"/>
          <w:szCs w:val="24"/>
          <w:u w:val="single"/>
        </w:rPr>
        <w:t>Требования к ограждению земельных участков:</w:t>
      </w:r>
    </w:p>
    <w:p w:rsidR="009F176F" w:rsidRPr="00584287" w:rsidRDefault="009F176F" w:rsidP="009F176F">
      <w:pPr>
        <w:jc w:val="both"/>
        <w:rPr>
          <w:sz w:val="24"/>
          <w:szCs w:val="24"/>
        </w:rPr>
      </w:pPr>
      <w:r w:rsidRPr="00584287">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9F176F" w:rsidRPr="00584287" w:rsidRDefault="009F176F" w:rsidP="009F176F">
      <w:pPr>
        <w:jc w:val="both"/>
        <w:rPr>
          <w:sz w:val="24"/>
          <w:szCs w:val="24"/>
        </w:rPr>
      </w:pPr>
      <w:r w:rsidRPr="00584287">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01AAE" w:rsidRPr="00584287" w:rsidRDefault="00601AAE" w:rsidP="009F176F">
      <w:pPr>
        <w:jc w:val="both"/>
        <w:rPr>
          <w:sz w:val="24"/>
          <w:szCs w:val="24"/>
        </w:rPr>
      </w:pPr>
    </w:p>
    <w:p w:rsidR="009F176F" w:rsidRPr="00584287" w:rsidRDefault="009F176F" w:rsidP="009F176F">
      <w:pPr>
        <w:jc w:val="center"/>
        <w:rPr>
          <w:rFonts w:eastAsia="SimSun"/>
          <w:b/>
          <w:sz w:val="24"/>
          <w:szCs w:val="24"/>
          <w:u w:val="single"/>
          <w:lang w:eastAsia="zh-CN"/>
        </w:rPr>
      </w:pPr>
      <w:r w:rsidRPr="00584287">
        <w:rPr>
          <w:rFonts w:eastAsia="SimSun"/>
          <w:b/>
          <w:sz w:val="24"/>
          <w:szCs w:val="24"/>
          <w:u w:val="single"/>
          <w:lang w:eastAsia="zh-CN"/>
        </w:rPr>
        <w:t>ОД-4.</w:t>
      </w:r>
      <w:r w:rsidRPr="00584287">
        <w:rPr>
          <w:rFonts w:eastAsia="SimSun"/>
          <w:b/>
          <w:sz w:val="24"/>
          <w:szCs w:val="24"/>
          <w:u w:val="single"/>
          <w:lang w:eastAsia="zh-CN"/>
        </w:rPr>
        <w:tab/>
        <w:t>Зона объектов здравоохранения.</w:t>
      </w:r>
    </w:p>
    <w:p w:rsidR="009F176F" w:rsidRPr="00584287" w:rsidRDefault="009F176F" w:rsidP="009F176F">
      <w:pPr>
        <w:jc w:val="center"/>
        <w:rPr>
          <w:rFonts w:eastAsia="SimSun"/>
          <w:b/>
          <w:sz w:val="24"/>
          <w:szCs w:val="24"/>
          <w:u w:val="single"/>
          <w:lang w:eastAsia="zh-CN"/>
        </w:rPr>
      </w:pPr>
    </w:p>
    <w:p w:rsidR="009F176F" w:rsidRPr="00584287" w:rsidRDefault="009F176F" w:rsidP="00571194">
      <w:pPr>
        <w:widowControl w:val="0"/>
        <w:tabs>
          <w:tab w:val="left" w:pos="1260"/>
        </w:tabs>
        <w:ind w:firstLine="709"/>
        <w:jc w:val="both"/>
        <w:rPr>
          <w:i/>
          <w:iCs/>
          <w:sz w:val="24"/>
          <w:szCs w:val="24"/>
        </w:rPr>
      </w:pPr>
      <w:r w:rsidRPr="00584287">
        <w:rPr>
          <w:i/>
          <w:iCs/>
          <w:sz w:val="24"/>
          <w:szCs w:val="24"/>
        </w:rPr>
        <w:lastRenderedPageBreak/>
        <w:t>Зона ОД-</w:t>
      </w:r>
      <w:r w:rsidR="008C26B9" w:rsidRPr="00584287">
        <w:rPr>
          <w:i/>
          <w:iCs/>
          <w:sz w:val="24"/>
          <w:szCs w:val="24"/>
        </w:rPr>
        <w:t>4</w:t>
      </w:r>
      <w:r w:rsidRPr="00584287">
        <w:rPr>
          <w:i/>
          <w:iCs/>
          <w:sz w:val="24"/>
          <w:szCs w:val="24"/>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C26B9" w:rsidRPr="00584287" w:rsidRDefault="008C26B9" w:rsidP="009F176F">
      <w:pPr>
        <w:widowControl w:val="0"/>
        <w:tabs>
          <w:tab w:val="left" w:pos="1260"/>
        </w:tabs>
        <w:ind w:firstLine="284"/>
        <w:rPr>
          <w:i/>
          <w:iCs/>
          <w:sz w:val="24"/>
          <w:szCs w:val="24"/>
        </w:rPr>
      </w:pPr>
    </w:p>
    <w:p w:rsidR="009F176F" w:rsidRPr="00584287" w:rsidRDefault="009F176F" w:rsidP="009F176F">
      <w:pPr>
        <w:jc w:val="both"/>
        <w:rPr>
          <w:b/>
        </w:rPr>
      </w:pPr>
      <w:r w:rsidRPr="00584287">
        <w:rPr>
          <w:b/>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2D1CDD" w:rsidRPr="00584287" w:rsidTr="00EE7636">
        <w:trPr>
          <w:trHeight w:val="552"/>
          <w:tblHeader/>
        </w:trPr>
        <w:tc>
          <w:tcPr>
            <w:tcW w:w="1101" w:type="dxa"/>
          </w:tcPr>
          <w:p w:rsidR="00411AAF" w:rsidRPr="00584287" w:rsidRDefault="00411AAF" w:rsidP="00411AAF">
            <w:pPr>
              <w:tabs>
                <w:tab w:val="left" w:pos="2520"/>
              </w:tabs>
              <w:jc w:val="center"/>
              <w:rPr>
                <w:b/>
              </w:rPr>
            </w:pPr>
            <w:r w:rsidRPr="00584287">
              <w:rPr>
                <w:b/>
              </w:rPr>
              <w:t>Код</w:t>
            </w:r>
          </w:p>
          <w:p w:rsidR="002D1CDD" w:rsidRPr="00584287" w:rsidRDefault="00411AAF" w:rsidP="00411AAF">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685" w:type="dxa"/>
            <w:vAlign w:val="center"/>
          </w:tcPr>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20" w:type="dxa"/>
            <w:vAlign w:val="center"/>
          </w:tcPr>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w:t>
            </w:r>
          </w:p>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РАЗРЕШЕННОГО СТРОИТЕЛЬСТВА</w:t>
            </w:r>
          </w:p>
        </w:tc>
      </w:tr>
      <w:tr w:rsidR="004D4A40" w:rsidRPr="00584287" w:rsidTr="002D1CDD">
        <w:trPr>
          <w:trHeight w:val="552"/>
        </w:trPr>
        <w:tc>
          <w:tcPr>
            <w:tcW w:w="1101" w:type="dxa"/>
          </w:tcPr>
          <w:p w:rsidR="004D4A40" w:rsidRPr="004D4A40" w:rsidRDefault="004D4A40" w:rsidP="002D1CDD">
            <w:pPr>
              <w:jc w:val="center"/>
              <w:rPr>
                <w:rFonts w:eastAsia="SimSun"/>
                <w:b/>
                <w:i/>
                <w:lang w:eastAsia="zh-CN"/>
              </w:rPr>
            </w:pPr>
            <w:r w:rsidRPr="004D4A40">
              <w:rPr>
                <w:rFonts w:eastAsia="SimSun"/>
                <w:b/>
                <w:i/>
                <w:lang w:eastAsia="zh-CN"/>
              </w:rPr>
              <w:t>3.0</w:t>
            </w:r>
          </w:p>
        </w:tc>
        <w:tc>
          <w:tcPr>
            <w:tcW w:w="3685" w:type="dxa"/>
          </w:tcPr>
          <w:p w:rsidR="004D4A40" w:rsidRPr="004D4A40" w:rsidRDefault="004D4A40" w:rsidP="002D1CDD">
            <w:pPr>
              <w:jc w:val="both"/>
              <w:rPr>
                <w:rFonts w:eastAsia="SimSun"/>
                <w:b/>
                <w:i/>
                <w:lang w:eastAsia="zh-CN"/>
              </w:rPr>
            </w:pPr>
            <w:r w:rsidRPr="004D4A40">
              <w:rPr>
                <w:rFonts w:eastAsia="SimSun"/>
                <w:b/>
                <w:i/>
                <w:lang w:eastAsia="zh-CN"/>
              </w:rPr>
              <w:t>ОБЩЕСТВЕННОЕ ИСПОЛЬЗОВАНИЕ ОБЪЕКТОВ КАПИТАЛЬНОГО СТРОИТЕЛЬСТВА</w:t>
            </w:r>
          </w:p>
        </w:tc>
        <w:tc>
          <w:tcPr>
            <w:tcW w:w="4820" w:type="dxa"/>
            <w:vMerge w:val="restart"/>
          </w:tcPr>
          <w:p w:rsidR="004D4A40" w:rsidRPr="00E017D9" w:rsidRDefault="004D4A40" w:rsidP="009F176F">
            <w:pPr>
              <w:ind w:firstLine="284"/>
              <w:jc w:val="both"/>
              <w:rPr>
                <w:rFonts w:eastAsia="SimSun"/>
                <w:lang w:eastAsia="zh-CN"/>
              </w:rPr>
            </w:pPr>
            <w:r w:rsidRPr="00584287">
              <w:rPr>
                <w:rFonts w:eastAsia="SimSun"/>
                <w:lang w:eastAsia="zh-CN"/>
              </w:rPr>
              <w:t xml:space="preserve">- минимальная площадь земельного участка - </w:t>
            </w:r>
            <w:r w:rsidR="002510E4" w:rsidRPr="00E017D9">
              <w:rPr>
                <w:rFonts w:eastAsia="SimSun"/>
                <w:b/>
                <w:lang w:eastAsia="zh-CN"/>
              </w:rPr>
              <w:t>300</w:t>
            </w:r>
            <w:r w:rsidRPr="00E017D9">
              <w:rPr>
                <w:rFonts w:eastAsia="SimSun"/>
                <w:lang w:eastAsia="zh-CN"/>
              </w:rPr>
              <w:t xml:space="preserve"> кв. м;</w:t>
            </w:r>
          </w:p>
          <w:p w:rsidR="004D4A40" w:rsidRPr="00584287" w:rsidRDefault="004D4A40" w:rsidP="009F176F">
            <w:pPr>
              <w:ind w:firstLine="284"/>
              <w:jc w:val="both"/>
              <w:rPr>
                <w:rFonts w:eastAsia="SimSun"/>
                <w:lang w:eastAsia="zh-CN"/>
              </w:rPr>
            </w:pPr>
            <w:r w:rsidRPr="00584287">
              <w:rPr>
                <w:rFonts w:eastAsia="SimSun"/>
                <w:lang w:eastAsia="zh-CN"/>
              </w:rPr>
              <w:t xml:space="preserve">- минимальные отступы от границ участка - 6 м, </w:t>
            </w:r>
            <w:r w:rsidRPr="00584287">
              <w:rPr>
                <w:lang w:eastAsia="ar-SA"/>
              </w:rPr>
              <w:t>с учетом соблюдения требований технических регламентов</w:t>
            </w:r>
            <w:r w:rsidRPr="00584287">
              <w:rPr>
                <w:rFonts w:eastAsia="SimSun"/>
                <w:lang w:eastAsia="zh-CN"/>
              </w:rPr>
              <w:t>;</w:t>
            </w:r>
          </w:p>
          <w:p w:rsidR="004D4A40" w:rsidRPr="00584287" w:rsidRDefault="004D4A40" w:rsidP="009F176F">
            <w:pPr>
              <w:ind w:firstLine="284"/>
              <w:jc w:val="both"/>
              <w:rPr>
                <w:rFonts w:eastAsia="SimSun"/>
                <w:lang w:eastAsia="zh-CN"/>
              </w:rPr>
            </w:pPr>
            <w:r w:rsidRPr="00584287">
              <w:rPr>
                <w:rFonts w:eastAsia="SimSun"/>
                <w:lang w:eastAsia="zh-CN"/>
              </w:rPr>
              <w:t>- предельное количество этажей - 3;</w:t>
            </w:r>
          </w:p>
          <w:p w:rsidR="004D4A40" w:rsidRPr="00584287" w:rsidRDefault="004D4A40" w:rsidP="00E66A54">
            <w:pPr>
              <w:ind w:firstLine="284"/>
              <w:jc w:val="both"/>
              <w:rPr>
                <w:rFonts w:eastAsia="SimSun"/>
                <w:lang w:eastAsia="zh-CN"/>
              </w:rPr>
            </w:pPr>
            <w:r w:rsidRPr="00584287">
              <w:rPr>
                <w:rFonts w:eastAsia="SimSun"/>
                <w:lang w:eastAsia="zh-CN"/>
              </w:rPr>
              <w:t xml:space="preserve">- максимальный процент застройки в границах земельного участка </w:t>
            </w:r>
            <w:r w:rsidR="0047381E">
              <w:rPr>
                <w:rFonts w:eastAsia="SimSun"/>
                <w:lang w:eastAsia="zh-CN"/>
              </w:rPr>
              <w:t>–</w:t>
            </w:r>
            <w:r w:rsidRPr="00584287">
              <w:rPr>
                <w:rFonts w:eastAsia="SimSun"/>
                <w:lang w:eastAsia="zh-CN"/>
              </w:rPr>
              <w:t xml:space="preserve"> 60</w:t>
            </w:r>
            <w:r w:rsidR="0047381E">
              <w:rPr>
                <w:rFonts w:eastAsia="SimSun"/>
                <w:lang w:eastAsia="zh-CN"/>
              </w:rPr>
              <w:t xml:space="preserve"> </w:t>
            </w:r>
            <w:r w:rsidRPr="00584287">
              <w:rPr>
                <w:rFonts w:eastAsia="SimSun"/>
                <w:lang w:eastAsia="zh-CN"/>
              </w:rPr>
              <w:t xml:space="preserve">в соответствии с </w:t>
            </w:r>
            <w:proofErr w:type="spellStart"/>
            <w:r w:rsidRPr="00584287">
              <w:rPr>
                <w:rFonts w:eastAsia="SimSun"/>
                <w:lang w:eastAsia="zh-CN"/>
              </w:rPr>
              <w:t>СНиП</w:t>
            </w:r>
            <w:proofErr w:type="spellEnd"/>
            <w:r w:rsidRPr="00584287">
              <w:rPr>
                <w:rFonts w:eastAsia="SimSun"/>
                <w:lang w:eastAsia="zh-CN"/>
              </w:rPr>
              <w:t>.</w:t>
            </w:r>
          </w:p>
        </w:tc>
      </w:tr>
      <w:tr w:rsidR="004D4A40" w:rsidRPr="00584287" w:rsidTr="002D1CDD">
        <w:trPr>
          <w:trHeight w:val="552"/>
        </w:trPr>
        <w:tc>
          <w:tcPr>
            <w:tcW w:w="1101" w:type="dxa"/>
          </w:tcPr>
          <w:p w:rsidR="004D4A40" w:rsidRPr="00584287" w:rsidRDefault="004D4A40" w:rsidP="002D1CDD">
            <w:pPr>
              <w:jc w:val="center"/>
              <w:rPr>
                <w:rFonts w:eastAsia="SimSun"/>
                <w:b/>
                <w:lang w:eastAsia="zh-CN"/>
              </w:rPr>
            </w:pPr>
            <w:r w:rsidRPr="00584287">
              <w:rPr>
                <w:rFonts w:eastAsia="SimSun"/>
                <w:b/>
                <w:lang w:eastAsia="zh-CN"/>
              </w:rPr>
              <w:t>3.4</w:t>
            </w:r>
          </w:p>
        </w:tc>
        <w:tc>
          <w:tcPr>
            <w:tcW w:w="3685" w:type="dxa"/>
          </w:tcPr>
          <w:p w:rsidR="004D4A40" w:rsidRPr="00584287" w:rsidRDefault="004D4A40" w:rsidP="002D1CDD">
            <w:pPr>
              <w:jc w:val="both"/>
              <w:rPr>
                <w:rFonts w:eastAsia="SimSun"/>
                <w:b/>
                <w:lang w:eastAsia="zh-CN"/>
              </w:rPr>
            </w:pPr>
            <w:r w:rsidRPr="00584287">
              <w:rPr>
                <w:rFonts w:eastAsia="SimSun"/>
                <w:b/>
                <w:lang w:eastAsia="zh-CN"/>
              </w:rPr>
              <w:t>Здравоохранение:</w:t>
            </w:r>
          </w:p>
          <w:p w:rsidR="004D4A40" w:rsidRPr="00584287" w:rsidRDefault="004D4A40" w:rsidP="002D1CDD">
            <w:pPr>
              <w:jc w:val="both"/>
              <w:rPr>
                <w:rFonts w:eastAsia="SimSun"/>
                <w:lang w:eastAsia="zh-CN"/>
              </w:rPr>
            </w:pPr>
            <w:r w:rsidRPr="00584287">
              <w:rPr>
                <w:rFonts w:eastAsia="SimSun"/>
                <w:lang w:eastAsia="zh-CN"/>
              </w:rPr>
              <w:t>- поликлиники, амбулатории, клиники;</w:t>
            </w:r>
          </w:p>
          <w:p w:rsidR="004D4A40" w:rsidRPr="00584287" w:rsidRDefault="004D4A40" w:rsidP="002D1CDD">
            <w:pPr>
              <w:jc w:val="both"/>
              <w:rPr>
                <w:rFonts w:eastAsia="SimSun"/>
                <w:lang w:eastAsia="zh-CN"/>
              </w:rPr>
            </w:pPr>
            <w:r w:rsidRPr="00584287">
              <w:rPr>
                <w:rFonts w:eastAsia="SimSun"/>
                <w:lang w:eastAsia="zh-CN"/>
              </w:rPr>
              <w:t>- диспансеры без стационара, больницы, госпитали общего типа;</w:t>
            </w:r>
          </w:p>
          <w:p w:rsidR="004D4A40" w:rsidRPr="00584287" w:rsidRDefault="004D4A40" w:rsidP="002D1CDD">
            <w:pPr>
              <w:jc w:val="both"/>
              <w:rPr>
                <w:rFonts w:eastAsia="SimSun"/>
                <w:lang w:eastAsia="zh-CN"/>
              </w:rPr>
            </w:pPr>
            <w:r w:rsidRPr="00584287">
              <w:rPr>
                <w:rFonts w:eastAsia="SimSun"/>
                <w:lang w:eastAsia="zh-CN"/>
              </w:rPr>
              <w:t>- родильные дома, специализированные медицинские центры, консультативно-диагностические центры;</w:t>
            </w:r>
          </w:p>
          <w:p w:rsidR="004D4A40" w:rsidRPr="00584287" w:rsidRDefault="004D4A40" w:rsidP="002D1CDD">
            <w:pPr>
              <w:jc w:val="both"/>
              <w:rPr>
                <w:rFonts w:eastAsia="SimSun"/>
                <w:lang w:eastAsia="zh-CN"/>
              </w:rPr>
            </w:pPr>
            <w:r w:rsidRPr="00584287">
              <w:rPr>
                <w:rFonts w:eastAsia="SimSun"/>
                <w:lang w:eastAsia="zh-CN"/>
              </w:rPr>
              <w:t xml:space="preserve">- фельдшерские или фельдшерско-акушерские пункты; </w:t>
            </w:r>
          </w:p>
          <w:p w:rsidR="004D4A40" w:rsidRPr="00584287" w:rsidRDefault="004D4A40" w:rsidP="002D1CDD">
            <w:pPr>
              <w:jc w:val="both"/>
              <w:rPr>
                <w:rFonts w:eastAsia="SimSun"/>
                <w:lang w:eastAsia="zh-CN"/>
              </w:rPr>
            </w:pPr>
            <w:r w:rsidRPr="00584287">
              <w:rPr>
                <w:rFonts w:eastAsia="SimSun"/>
                <w:lang w:eastAsia="zh-CN"/>
              </w:rPr>
              <w:t>- женские консультации;</w:t>
            </w:r>
          </w:p>
          <w:p w:rsidR="004D4A40" w:rsidRPr="00584287" w:rsidRDefault="004D4A40" w:rsidP="002D1CDD">
            <w:pPr>
              <w:jc w:val="both"/>
              <w:rPr>
                <w:rFonts w:eastAsia="SimSun"/>
                <w:lang w:eastAsia="zh-CN"/>
              </w:rPr>
            </w:pPr>
            <w:r w:rsidRPr="00584287">
              <w:rPr>
                <w:rFonts w:eastAsia="SimSun"/>
                <w:lang w:eastAsia="zh-CN"/>
              </w:rPr>
              <w:t>- молочные кухни;</w:t>
            </w:r>
          </w:p>
          <w:p w:rsidR="004D4A40" w:rsidRPr="00584287" w:rsidRDefault="004D4A40" w:rsidP="002D1CDD">
            <w:pPr>
              <w:jc w:val="both"/>
              <w:rPr>
                <w:rFonts w:eastAsia="SimSun"/>
                <w:lang w:eastAsia="zh-CN"/>
              </w:rPr>
            </w:pPr>
            <w:r w:rsidRPr="00584287">
              <w:rPr>
                <w:rFonts w:eastAsia="SimSun"/>
                <w:lang w:eastAsia="zh-CN"/>
              </w:rPr>
              <w:t xml:space="preserve">- стационары всех типов для взрослых с вспомогательными зданиями и сооружениями; </w:t>
            </w:r>
          </w:p>
          <w:p w:rsidR="004D4A40" w:rsidRPr="00584287" w:rsidRDefault="004D4A40" w:rsidP="002D1CDD">
            <w:pPr>
              <w:jc w:val="both"/>
              <w:rPr>
                <w:rFonts w:eastAsia="SimSun"/>
                <w:lang w:eastAsia="zh-CN"/>
              </w:rPr>
            </w:pPr>
            <w:r w:rsidRPr="00584287">
              <w:rPr>
                <w:rFonts w:eastAsia="SimSun"/>
                <w:lang w:eastAsia="zh-CN"/>
              </w:rPr>
              <w:t>- выдвижные пункты медицинской помощи;</w:t>
            </w:r>
          </w:p>
          <w:p w:rsidR="004D4A40" w:rsidRPr="00584287" w:rsidRDefault="004D4A40" w:rsidP="002D1CDD">
            <w:pPr>
              <w:jc w:val="both"/>
              <w:rPr>
                <w:rFonts w:eastAsia="SimSun"/>
                <w:lang w:eastAsia="zh-CN"/>
              </w:rPr>
            </w:pPr>
            <w:r w:rsidRPr="00584287">
              <w:rPr>
                <w:rFonts w:eastAsia="SimSun"/>
                <w:lang w:eastAsia="zh-CN"/>
              </w:rPr>
              <w:t>- станции (подстанции) скорой медицинской помощи;</w:t>
            </w:r>
          </w:p>
          <w:p w:rsidR="004D4A40" w:rsidRPr="00584287" w:rsidRDefault="004D4A40" w:rsidP="002D1CDD">
            <w:pPr>
              <w:jc w:val="both"/>
              <w:rPr>
                <w:rFonts w:eastAsia="SimSun"/>
                <w:lang w:eastAsia="zh-CN"/>
              </w:rPr>
            </w:pPr>
            <w:r w:rsidRPr="00584287">
              <w:rPr>
                <w:rFonts w:eastAsia="SimSun"/>
                <w:lang w:eastAsia="zh-CN"/>
              </w:rPr>
              <w:t>- аптеки групп: I - II, III - V, VI - VIII, аптечные киоски;</w:t>
            </w:r>
          </w:p>
          <w:p w:rsidR="004D4A40" w:rsidRPr="00584287" w:rsidRDefault="004D4A40" w:rsidP="002D1CDD">
            <w:pPr>
              <w:jc w:val="both"/>
              <w:rPr>
                <w:rFonts w:eastAsia="SimSun"/>
                <w:lang w:eastAsia="zh-CN"/>
              </w:rPr>
            </w:pPr>
            <w:r w:rsidRPr="00584287">
              <w:rPr>
                <w:rFonts w:eastAsia="SimSun"/>
                <w:lang w:eastAsia="zh-CN"/>
              </w:rPr>
              <w:t xml:space="preserve">- специализированные дома-интернаты; </w:t>
            </w:r>
          </w:p>
          <w:p w:rsidR="004D4A40" w:rsidRPr="00584287" w:rsidRDefault="004D4A40" w:rsidP="002D1CDD">
            <w:pPr>
              <w:jc w:val="both"/>
              <w:rPr>
                <w:rFonts w:eastAsia="SimSun"/>
                <w:lang w:eastAsia="zh-CN"/>
              </w:rPr>
            </w:pPr>
            <w:r w:rsidRPr="00584287">
              <w:rPr>
                <w:rFonts w:eastAsia="SimSun"/>
                <w:lang w:eastAsia="zh-CN"/>
              </w:rPr>
              <w:t>- детские дома-интернаты;</w:t>
            </w:r>
          </w:p>
          <w:p w:rsidR="004D4A40" w:rsidRPr="00584287" w:rsidRDefault="004D4A40" w:rsidP="002D1CDD">
            <w:pPr>
              <w:jc w:val="both"/>
              <w:rPr>
                <w:rFonts w:eastAsia="SimSun"/>
                <w:lang w:eastAsia="zh-CN"/>
              </w:rPr>
            </w:pPr>
            <w:r w:rsidRPr="00584287">
              <w:rPr>
                <w:rFonts w:eastAsia="SimSun"/>
                <w:lang w:eastAsia="zh-CN"/>
              </w:rPr>
              <w:t>- объекты учреждений социальной защиты;</w:t>
            </w:r>
          </w:p>
          <w:p w:rsidR="004D4A40" w:rsidRPr="00584287" w:rsidRDefault="004D4A40" w:rsidP="002D1CDD">
            <w:pPr>
              <w:jc w:val="both"/>
              <w:rPr>
                <w:rFonts w:eastAsia="SimSun"/>
                <w:lang w:eastAsia="zh-CN"/>
              </w:rPr>
            </w:pPr>
            <w:r w:rsidRPr="00584287">
              <w:rPr>
                <w:rFonts w:eastAsia="SimSun"/>
                <w:lang w:eastAsia="zh-CN"/>
              </w:rPr>
              <w:t>- центры государственного санитарно-эпидемиологического надзора;</w:t>
            </w:r>
          </w:p>
          <w:p w:rsidR="004D4A40" w:rsidRPr="00584287" w:rsidRDefault="004D4A40" w:rsidP="002D1CDD">
            <w:pPr>
              <w:jc w:val="both"/>
              <w:rPr>
                <w:rFonts w:eastAsia="SimSun"/>
                <w:lang w:eastAsia="zh-CN"/>
              </w:rPr>
            </w:pPr>
            <w:r w:rsidRPr="00584287">
              <w:rPr>
                <w:rFonts w:eastAsia="SimSun"/>
                <w:lang w:eastAsia="zh-CN"/>
              </w:rPr>
              <w:t>- объекты судмедэкспертизы;</w:t>
            </w:r>
          </w:p>
          <w:p w:rsidR="004D4A40" w:rsidRPr="00584287" w:rsidRDefault="004D4A40" w:rsidP="002D1CDD">
            <w:pPr>
              <w:jc w:val="both"/>
              <w:rPr>
                <w:rFonts w:eastAsia="SimSun"/>
                <w:lang w:eastAsia="zh-CN"/>
              </w:rPr>
            </w:pPr>
            <w:r w:rsidRPr="00584287">
              <w:rPr>
                <w:rFonts w:eastAsia="SimSun"/>
                <w:lang w:eastAsia="zh-CN"/>
              </w:rPr>
              <w:t xml:space="preserve">- </w:t>
            </w:r>
            <w:proofErr w:type="spellStart"/>
            <w:r w:rsidRPr="00584287">
              <w:rPr>
                <w:rFonts w:eastAsia="SimSun"/>
                <w:lang w:eastAsia="zh-CN"/>
              </w:rPr>
              <w:t>патолого-анатомическое</w:t>
            </w:r>
            <w:proofErr w:type="spellEnd"/>
            <w:r w:rsidRPr="00584287">
              <w:rPr>
                <w:rFonts w:eastAsia="SimSun"/>
                <w:lang w:eastAsia="zh-CN"/>
              </w:rPr>
              <w:t xml:space="preserve"> бюро, морги;</w:t>
            </w:r>
          </w:p>
          <w:p w:rsidR="004D4A40" w:rsidRPr="00584287" w:rsidRDefault="004D4A40" w:rsidP="002D1CDD">
            <w:pPr>
              <w:jc w:val="both"/>
              <w:rPr>
                <w:rFonts w:eastAsia="SimSun"/>
                <w:lang w:eastAsia="zh-CN"/>
              </w:rPr>
            </w:pPr>
            <w:r w:rsidRPr="00584287">
              <w:rPr>
                <w:rFonts w:eastAsia="SimSun"/>
                <w:lang w:eastAsia="zh-CN"/>
              </w:rPr>
              <w:t>- дезинфекционные станции;</w:t>
            </w:r>
          </w:p>
          <w:p w:rsidR="004D4A40" w:rsidRPr="00584287" w:rsidRDefault="004D4A40" w:rsidP="002D1CDD">
            <w:pPr>
              <w:jc w:val="both"/>
              <w:rPr>
                <w:rFonts w:eastAsia="SimSun"/>
                <w:lang w:eastAsia="zh-CN"/>
              </w:rPr>
            </w:pPr>
            <w:r w:rsidRPr="00584287">
              <w:rPr>
                <w:rFonts w:eastAsia="SimSun"/>
                <w:lang w:eastAsia="zh-CN"/>
              </w:rPr>
              <w:t>- ветеринарные лечебницы со стационаром и без стационара;</w:t>
            </w:r>
          </w:p>
          <w:p w:rsidR="004D4A40" w:rsidRPr="00584287" w:rsidRDefault="004D4A40" w:rsidP="002D1CDD">
            <w:pPr>
              <w:jc w:val="both"/>
              <w:rPr>
                <w:rFonts w:eastAsia="SimSun"/>
                <w:lang w:eastAsia="zh-CN"/>
              </w:rPr>
            </w:pPr>
            <w:r w:rsidRPr="00584287">
              <w:rPr>
                <w:rFonts w:eastAsia="SimSun"/>
                <w:lang w:eastAsia="zh-CN"/>
              </w:rPr>
              <w:t>- амбулатории;</w:t>
            </w:r>
          </w:p>
          <w:p w:rsidR="004D4A40" w:rsidRPr="00584287" w:rsidRDefault="004D4A40" w:rsidP="002D1CDD">
            <w:pPr>
              <w:jc w:val="both"/>
              <w:rPr>
                <w:rFonts w:eastAsia="SimSun"/>
                <w:lang w:eastAsia="zh-CN"/>
              </w:rPr>
            </w:pPr>
            <w:r w:rsidRPr="00584287">
              <w:rPr>
                <w:rFonts w:eastAsia="SimSun"/>
                <w:lang w:eastAsia="zh-CN"/>
              </w:rPr>
              <w:t>- центры и пункты переливания крови;</w:t>
            </w:r>
          </w:p>
          <w:p w:rsidR="004D4A40" w:rsidRPr="00584287" w:rsidRDefault="004D4A40" w:rsidP="002D1CDD">
            <w:pPr>
              <w:jc w:val="both"/>
              <w:rPr>
                <w:rFonts w:eastAsia="SimSun"/>
                <w:lang w:eastAsia="zh-CN"/>
              </w:rPr>
            </w:pPr>
            <w:r w:rsidRPr="00584287">
              <w:rPr>
                <w:rFonts w:eastAsia="SimSun"/>
                <w:lang w:eastAsia="zh-CN"/>
              </w:rPr>
              <w:t>- научно-исследовательские, учебные и лабораторные корпуса медицинского назначения;</w:t>
            </w:r>
          </w:p>
          <w:p w:rsidR="004D4A40" w:rsidRPr="00584287" w:rsidRDefault="004D4A40" w:rsidP="002D1CDD">
            <w:pPr>
              <w:jc w:val="both"/>
              <w:rPr>
                <w:rFonts w:eastAsia="SimSun"/>
                <w:lang w:eastAsia="zh-CN"/>
              </w:rPr>
            </w:pPr>
            <w:r w:rsidRPr="00584287">
              <w:rPr>
                <w:rFonts w:eastAsia="SimSun"/>
                <w:lang w:eastAsia="zh-CN"/>
              </w:rPr>
              <w:t>- многофункциональные здания и комплексы, объединяющие виды разрешенного использования, установленные настоящим пунктом.</w:t>
            </w:r>
          </w:p>
        </w:tc>
        <w:tc>
          <w:tcPr>
            <w:tcW w:w="4820" w:type="dxa"/>
            <w:vMerge/>
          </w:tcPr>
          <w:p w:rsidR="004D4A40" w:rsidRPr="00584287" w:rsidRDefault="004D4A40" w:rsidP="00E66A54">
            <w:pPr>
              <w:ind w:firstLine="284"/>
              <w:jc w:val="both"/>
              <w:rPr>
                <w:rFonts w:eastAsia="SimSun"/>
                <w:lang w:eastAsia="zh-CN"/>
              </w:rPr>
            </w:pPr>
          </w:p>
        </w:tc>
      </w:tr>
    </w:tbl>
    <w:p w:rsidR="00EE7636" w:rsidRDefault="00EE7636" w:rsidP="009F176F">
      <w:pPr>
        <w:tabs>
          <w:tab w:val="left" w:pos="0"/>
        </w:tabs>
        <w:rPr>
          <w:rFonts w:eastAsia="SimSun"/>
          <w:sz w:val="24"/>
          <w:szCs w:val="24"/>
          <w:lang w:eastAsia="zh-CN"/>
        </w:rPr>
      </w:pPr>
    </w:p>
    <w:p w:rsidR="00601AAE" w:rsidRDefault="00601AAE" w:rsidP="009F176F">
      <w:pPr>
        <w:tabs>
          <w:tab w:val="left" w:pos="0"/>
        </w:tabs>
        <w:rPr>
          <w:rFonts w:eastAsia="SimSun"/>
          <w:sz w:val="24"/>
          <w:szCs w:val="24"/>
          <w:lang w:eastAsia="zh-CN"/>
        </w:rPr>
      </w:pPr>
    </w:p>
    <w:p w:rsidR="009F176F" w:rsidRPr="00584287" w:rsidRDefault="009F176F" w:rsidP="009F176F">
      <w:pPr>
        <w:tabs>
          <w:tab w:val="left" w:pos="0"/>
        </w:tabs>
        <w:jc w:val="both"/>
        <w:rPr>
          <w:rFonts w:eastAsia="SimSun"/>
          <w:b/>
          <w:lang w:eastAsia="zh-CN"/>
        </w:rPr>
      </w:pPr>
      <w:r w:rsidRPr="00584287">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2D1CDD" w:rsidRPr="00584287" w:rsidTr="00EE7636">
        <w:trPr>
          <w:trHeight w:val="552"/>
          <w:tblHeader/>
        </w:trPr>
        <w:tc>
          <w:tcPr>
            <w:tcW w:w="1101" w:type="dxa"/>
          </w:tcPr>
          <w:p w:rsidR="00411AAF" w:rsidRPr="00584287" w:rsidRDefault="00411AAF" w:rsidP="00411AAF">
            <w:pPr>
              <w:tabs>
                <w:tab w:val="left" w:pos="2520"/>
              </w:tabs>
              <w:jc w:val="center"/>
              <w:rPr>
                <w:b/>
              </w:rPr>
            </w:pPr>
            <w:r w:rsidRPr="00584287">
              <w:rPr>
                <w:b/>
              </w:rPr>
              <w:t>Код</w:t>
            </w:r>
          </w:p>
          <w:p w:rsidR="002D1CDD" w:rsidRPr="00584287" w:rsidRDefault="00411AAF" w:rsidP="00411AAF">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685" w:type="dxa"/>
            <w:vAlign w:val="center"/>
          </w:tcPr>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20" w:type="dxa"/>
            <w:vAlign w:val="center"/>
          </w:tcPr>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w:t>
            </w:r>
          </w:p>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РАЗРЕШЕННОГО СТРОИТЕЛЬСТВА</w:t>
            </w:r>
          </w:p>
        </w:tc>
      </w:tr>
      <w:tr w:rsidR="007B1C7A" w:rsidRPr="00584287" w:rsidTr="002D1CDD">
        <w:tc>
          <w:tcPr>
            <w:tcW w:w="1101" w:type="dxa"/>
          </w:tcPr>
          <w:p w:rsidR="007B1C7A" w:rsidRPr="004D4A40" w:rsidRDefault="007B1C7A" w:rsidP="009C7726">
            <w:pPr>
              <w:jc w:val="center"/>
              <w:rPr>
                <w:rFonts w:eastAsia="SimSun"/>
                <w:b/>
                <w:i/>
                <w:lang w:eastAsia="zh-CN"/>
              </w:rPr>
            </w:pPr>
            <w:r w:rsidRPr="004D4A40">
              <w:rPr>
                <w:rFonts w:eastAsia="SimSun"/>
                <w:b/>
                <w:i/>
                <w:lang w:eastAsia="zh-CN"/>
              </w:rPr>
              <w:lastRenderedPageBreak/>
              <w:t>3.0</w:t>
            </w:r>
          </w:p>
        </w:tc>
        <w:tc>
          <w:tcPr>
            <w:tcW w:w="3685" w:type="dxa"/>
          </w:tcPr>
          <w:p w:rsidR="007B1C7A" w:rsidRPr="004D4A40" w:rsidRDefault="007B1C7A" w:rsidP="009C7726">
            <w:pPr>
              <w:jc w:val="both"/>
              <w:rPr>
                <w:rFonts w:eastAsia="SimSun"/>
                <w:b/>
                <w:i/>
                <w:lang w:eastAsia="zh-CN"/>
              </w:rPr>
            </w:pPr>
            <w:r w:rsidRPr="004D4A40">
              <w:rPr>
                <w:rFonts w:eastAsia="SimSun"/>
                <w:b/>
                <w:i/>
                <w:lang w:eastAsia="zh-CN"/>
              </w:rPr>
              <w:t>ОБЩЕСТВЕННОЕ ИСПОЛЬЗОВАНИЕ ОБЪЕКТОВ КАПИТАЛЬНОГО СТРОИТЕЛЬСТВА</w:t>
            </w:r>
          </w:p>
        </w:tc>
        <w:tc>
          <w:tcPr>
            <w:tcW w:w="4820" w:type="dxa"/>
            <w:vMerge w:val="restart"/>
          </w:tcPr>
          <w:p w:rsidR="007B1C7A" w:rsidRPr="00584287" w:rsidRDefault="007B1C7A" w:rsidP="009F176F">
            <w:pPr>
              <w:ind w:firstLine="284"/>
              <w:rPr>
                <w:rFonts w:eastAsia="SimSun"/>
                <w:lang w:eastAsia="zh-CN"/>
              </w:rPr>
            </w:pPr>
            <w:r w:rsidRPr="00584287">
              <w:rPr>
                <w:rFonts w:eastAsia="SimSun"/>
                <w:lang w:eastAsia="zh-CN"/>
              </w:rPr>
              <w:t xml:space="preserve">- минимальная площадь земельного участка - </w:t>
            </w:r>
            <w:r w:rsidRPr="00E017D9">
              <w:rPr>
                <w:rFonts w:eastAsia="SimSun"/>
                <w:b/>
                <w:lang w:eastAsia="zh-CN"/>
              </w:rPr>
              <w:t>100</w:t>
            </w:r>
            <w:r w:rsidRPr="00E017D9">
              <w:rPr>
                <w:rFonts w:eastAsia="SimSun"/>
                <w:lang w:eastAsia="zh-CN"/>
              </w:rPr>
              <w:t xml:space="preserve"> </w:t>
            </w:r>
            <w:r w:rsidRPr="00584287">
              <w:rPr>
                <w:rFonts w:eastAsia="SimSun"/>
                <w:lang w:eastAsia="zh-CN"/>
              </w:rPr>
              <w:t>кв. м;</w:t>
            </w:r>
          </w:p>
          <w:p w:rsidR="007B1C7A" w:rsidRPr="00584287" w:rsidRDefault="007B1C7A" w:rsidP="009F176F">
            <w:pPr>
              <w:ind w:firstLine="284"/>
              <w:rPr>
                <w:rFonts w:eastAsia="SimSun"/>
                <w:lang w:eastAsia="zh-CN"/>
              </w:rPr>
            </w:pPr>
            <w:r w:rsidRPr="00584287">
              <w:rPr>
                <w:rFonts w:eastAsia="SimSun"/>
                <w:lang w:eastAsia="zh-CN"/>
              </w:rPr>
              <w:t xml:space="preserve">- минимальные отступы от границ участка - 3 м, </w:t>
            </w:r>
            <w:r w:rsidRPr="00584287">
              <w:rPr>
                <w:lang w:eastAsia="ar-SA"/>
              </w:rPr>
              <w:t>с учетом соблюдения требований технических регламентов;</w:t>
            </w:r>
          </w:p>
          <w:p w:rsidR="007B1C7A" w:rsidRPr="00584287" w:rsidRDefault="007B1C7A" w:rsidP="009F176F">
            <w:pPr>
              <w:ind w:firstLine="284"/>
              <w:rPr>
                <w:rFonts w:eastAsia="SimSun"/>
                <w:lang w:eastAsia="zh-CN"/>
              </w:rPr>
            </w:pPr>
            <w:r w:rsidRPr="00584287">
              <w:rPr>
                <w:rFonts w:eastAsia="SimSun"/>
                <w:lang w:eastAsia="zh-CN"/>
              </w:rPr>
              <w:t>- максимальная высота зданий - 15 м от планировочной отметки земли;</w:t>
            </w:r>
          </w:p>
          <w:p w:rsidR="007B1C7A" w:rsidRPr="00584287" w:rsidRDefault="007B1C7A" w:rsidP="009F176F">
            <w:pPr>
              <w:ind w:firstLine="284"/>
              <w:rPr>
                <w:rFonts w:eastAsia="SimSun"/>
                <w:lang w:eastAsia="zh-CN"/>
              </w:rPr>
            </w:pPr>
            <w:r w:rsidRPr="00584287">
              <w:rPr>
                <w:rFonts w:eastAsia="SimSun"/>
                <w:lang w:eastAsia="zh-CN"/>
              </w:rPr>
              <w:t>- максимальный процент застройки в границах земельного участка - 40.</w:t>
            </w:r>
          </w:p>
        </w:tc>
      </w:tr>
      <w:tr w:rsidR="007B1C7A" w:rsidRPr="00584287" w:rsidTr="002D1CDD">
        <w:tc>
          <w:tcPr>
            <w:tcW w:w="1101" w:type="dxa"/>
          </w:tcPr>
          <w:p w:rsidR="007B1C7A" w:rsidRPr="00584287" w:rsidRDefault="007B1C7A" w:rsidP="00CD27D2">
            <w:pPr>
              <w:ind w:firstLine="284"/>
              <w:rPr>
                <w:rFonts w:eastAsia="SimSun"/>
                <w:b/>
                <w:lang w:eastAsia="zh-CN"/>
              </w:rPr>
            </w:pPr>
            <w:r w:rsidRPr="00584287">
              <w:rPr>
                <w:rFonts w:eastAsia="SimSun"/>
                <w:b/>
                <w:lang w:eastAsia="zh-CN"/>
              </w:rPr>
              <w:t>3.7</w:t>
            </w:r>
          </w:p>
        </w:tc>
        <w:tc>
          <w:tcPr>
            <w:tcW w:w="3685" w:type="dxa"/>
          </w:tcPr>
          <w:p w:rsidR="007B1C7A" w:rsidRPr="00584287" w:rsidRDefault="007B1C7A" w:rsidP="00CD27D2">
            <w:pPr>
              <w:rPr>
                <w:rFonts w:eastAsia="SimSun"/>
                <w:b/>
                <w:lang w:eastAsia="zh-CN"/>
              </w:rPr>
            </w:pPr>
            <w:r w:rsidRPr="00584287">
              <w:rPr>
                <w:rFonts w:eastAsia="SimSun"/>
                <w:b/>
                <w:lang w:eastAsia="zh-CN"/>
              </w:rPr>
              <w:t>Религиозное использование:</w:t>
            </w:r>
          </w:p>
          <w:p w:rsidR="007B1C7A" w:rsidRPr="00584287" w:rsidRDefault="007B1C7A" w:rsidP="00CD27D2">
            <w:pPr>
              <w:rPr>
                <w:rFonts w:eastAsia="SimSun"/>
                <w:lang w:eastAsia="zh-CN"/>
              </w:rPr>
            </w:pPr>
            <w:r w:rsidRPr="00584287">
              <w:rPr>
                <w:rFonts w:eastAsia="SimSun"/>
                <w:lang w:eastAsia="zh-CN"/>
              </w:rPr>
              <w:t>- объекты, связанные с отправлением культа;</w:t>
            </w:r>
          </w:p>
        </w:tc>
        <w:tc>
          <w:tcPr>
            <w:tcW w:w="4820" w:type="dxa"/>
            <w:vMerge/>
          </w:tcPr>
          <w:p w:rsidR="007B1C7A" w:rsidRPr="00584287" w:rsidRDefault="007B1C7A" w:rsidP="009F176F">
            <w:pPr>
              <w:ind w:firstLine="284"/>
              <w:rPr>
                <w:rFonts w:eastAsia="SimSun"/>
                <w:lang w:eastAsia="zh-CN"/>
              </w:rPr>
            </w:pPr>
          </w:p>
        </w:tc>
      </w:tr>
      <w:tr w:rsidR="007B1C7A" w:rsidRPr="00584287" w:rsidTr="002D1CDD">
        <w:tc>
          <w:tcPr>
            <w:tcW w:w="1101" w:type="dxa"/>
          </w:tcPr>
          <w:p w:rsidR="007B1C7A" w:rsidRPr="00584287" w:rsidRDefault="007B1C7A" w:rsidP="00651558">
            <w:pPr>
              <w:ind w:firstLine="284"/>
              <w:rPr>
                <w:rFonts w:eastAsia="SimSun"/>
                <w:b/>
                <w:lang w:eastAsia="zh-CN"/>
              </w:rPr>
            </w:pPr>
            <w:r w:rsidRPr="00584287">
              <w:rPr>
                <w:rFonts w:eastAsia="SimSun"/>
                <w:b/>
                <w:lang w:eastAsia="zh-CN"/>
              </w:rPr>
              <w:t>3.</w:t>
            </w:r>
            <w:r w:rsidR="00651558">
              <w:rPr>
                <w:rFonts w:eastAsia="SimSun"/>
                <w:b/>
                <w:lang w:eastAsia="zh-CN"/>
              </w:rPr>
              <w:t>8</w:t>
            </w:r>
          </w:p>
        </w:tc>
        <w:tc>
          <w:tcPr>
            <w:tcW w:w="3685" w:type="dxa"/>
          </w:tcPr>
          <w:p w:rsidR="007B1C7A" w:rsidRPr="00584287" w:rsidRDefault="007B1C7A" w:rsidP="00790D5A">
            <w:pPr>
              <w:rPr>
                <w:rFonts w:eastAsia="SimSun"/>
                <w:b/>
                <w:lang w:eastAsia="zh-CN"/>
              </w:rPr>
            </w:pPr>
            <w:r w:rsidRPr="00584287">
              <w:rPr>
                <w:rFonts w:eastAsia="SimSun"/>
                <w:b/>
                <w:lang w:eastAsia="zh-CN"/>
              </w:rPr>
              <w:t>Общественное управление:</w:t>
            </w:r>
          </w:p>
          <w:p w:rsidR="007B1C7A" w:rsidRPr="00584287" w:rsidRDefault="007B1C7A" w:rsidP="00790D5A">
            <w:pPr>
              <w:rPr>
                <w:rFonts w:eastAsia="SimSun"/>
                <w:lang w:eastAsia="zh-CN"/>
              </w:rPr>
            </w:pPr>
            <w:r w:rsidRPr="00584287">
              <w:rPr>
                <w:rFonts w:eastAsia="SimSun"/>
                <w:lang w:eastAsia="zh-CN"/>
              </w:rPr>
              <w:t>- административные здания и помещения учреждений здравоохранения;</w:t>
            </w:r>
          </w:p>
        </w:tc>
        <w:tc>
          <w:tcPr>
            <w:tcW w:w="4820" w:type="dxa"/>
            <w:vMerge/>
          </w:tcPr>
          <w:p w:rsidR="007B1C7A" w:rsidRPr="00584287" w:rsidRDefault="007B1C7A" w:rsidP="009F176F">
            <w:pPr>
              <w:ind w:firstLine="284"/>
              <w:rPr>
                <w:rFonts w:eastAsia="SimSun"/>
                <w:lang w:eastAsia="zh-CN"/>
              </w:rPr>
            </w:pPr>
          </w:p>
        </w:tc>
      </w:tr>
      <w:tr w:rsidR="007B1C7A" w:rsidRPr="00584287" w:rsidTr="002D1CDD">
        <w:tc>
          <w:tcPr>
            <w:tcW w:w="1101" w:type="dxa"/>
          </w:tcPr>
          <w:p w:rsidR="007B1C7A" w:rsidRPr="005E255D" w:rsidRDefault="007B1C7A" w:rsidP="009F176F">
            <w:pPr>
              <w:ind w:firstLine="284"/>
              <w:rPr>
                <w:rFonts w:eastAsia="SimSun"/>
                <w:b/>
                <w:i/>
                <w:lang w:eastAsia="zh-CN"/>
              </w:rPr>
            </w:pPr>
            <w:r w:rsidRPr="005E255D">
              <w:rPr>
                <w:rFonts w:eastAsia="SimSun"/>
                <w:b/>
                <w:i/>
                <w:lang w:eastAsia="zh-CN"/>
              </w:rPr>
              <w:t>8.0</w:t>
            </w:r>
          </w:p>
        </w:tc>
        <w:tc>
          <w:tcPr>
            <w:tcW w:w="3685" w:type="dxa"/>
          </w:tcPr>
          <w:p w:rsidR="007B1C7A" w:rsidRPr="007B1C7A" w:rsidRDefault="007B1C7A" w:rsidP="00790D5A">
            <w:pPr>
              <w:rPr>
                <w:rFonts w:eastAsia="SimSun"/>
                <w:b/>
                <w:i/>
                <w:lang w:eastAsia="zh-CN"/>
              </w:rPr>
            </w:pPr>
            <w:r w:rsidRPr="007B1C7A">
              <w:rPr>
                <w:rFonts w:eastAsia="SimSun"/>
                <w:b/>
                <w:i/>
                <w:lang w:eastAsia="zh-CN"/>
              </w:rPr>
              <w:t>ОБЕСПЕЧЕНИЕ ОБОРОНЫ И БЕЗОПАСНОСТИ</w:t>
            </w:r>
          </w:p>
        </w:tc>
        <w:tc>
          <w:tcPr>
            <w:tcW w:w="4820" w:type="dxa"/>
            <w:vMerge/>
          </w:tcPr>
          <w:p w:rsidR="007B1C7A" w:rsidRPr="00584287" w:rsidRDefault="007B1C7A" w:rsidP="009F176F">
            <w:pPr>
              <w:ind w:firstLine="284"/>
              <w:rPr>
                <w:rFonts w:eastAsia="SimSun"/>
                <w:lang w:eastAsia="zh-CN"/>
              </w:rPr>
            </w:pPr>
          </w:p>
        </w:tc>
      </w:tr>
      <w:tr w:rsidR="007B1C7A" w:rsidRPr="00584287" w:rsidTr="002D1CDD">
        <w:tc>
          <w:tcPr>
            <w:tcW w:w="1101" w:type="dxa"/>
          </w:tcPr>
          <w:p w:rsidR="007B1C7A" w:rsidRPr="00584287" w:rsidRDefault="007B1C7A" w:rsidP="00651558">
            <w:pPr>
              <w:ind w:firstLine="284"/>
              <w:rPr>
                <w:rFonts w:eastAsia="SimSun"/>
                <w:b/>
                <w:lang w:eastAsia="zh-CN"/>
              </w:rPr>
            </w:pPr>
            <w:r w:rsidRPr="00584287">
              <w:rPr>
                <w:rFonts w:eastAsia="SimSun"/>
                <w:b/>
                <w:lang w:eastAsia="zh-CN"/>
              </w:rPr>
              <w:t>8.</w:t>
            </w:r>
            <w:r w:rsidR="00651558">
              <w:rPr>
                <w:rFonts w:eastAsia="SimSun"/>
                <w:b/>
                <w:lang w:eastAsia="zh-CN"/>
              </w:rPr>
              <w:t>3</w:t>
            </w:r>
          </w:p>
        </w:tc>
        <w:tc>
          <w:tcPr>
            <w:tcW w:w="3685" w:type="dxa"/>
          </w:tcPr>
          <w:p w:rsidR="007B1C7A" w:rsidRPr="00584287" w:rsidRDefault="007B1C7A" w:rsidP="00790D5A">
            <w:pPr>
              <w:rPr>
                <w:rFonts w:eastAsia="SimSun"/>
                <w:b/>
                <w:lang w:eastAsia="zh-CN"/>
              </w:rPr>
            </w:pPr>
            <w:r w:rsidRPr="00584287">
              <w:rPr>
                <w:rFonts w:eastAsia="SimSun"/>
                <w:b/>
                <w:lang w:eastAsia="zh-CN"/>
              </w:rPr>
              <w:t>Обеспечение внутреннего правопорядка:</w:t>
            </w:r>
          </w:p>
          <w:p w:rsidR="007B1C7A" w:rsidRPr="00584287" w:rsidRDefault="007B1C7A" w:rsidP="00790D5A">
            <w:pPr>
              <w:rPr>
                <w:rFonts w:eastAsia="SimSun"/>
                <w:lang w:eastAsia="zh-CN"/>
              </w:rPr>
            </w:pPr>
            <w:r w:rsidRPr="00584287">
              <w:rPr>
                <w:rFonts w:eastAsia="SimSun"/>
                <w:lang w:eastAsia="zh-CN"/>
              </w:rPr>
              <w:t>- объекты пожарной охраны;</w:t>
            </w:r>
          </w:p>
        </w:tc>
        <w:tc>
          <w:tcPr>
            <w:tcW w:w="4820" w:type="dxa"/>
            <w:vMerge/>
          </w:tcPr>
          <w:p w:rsidR="007B1C7A" w:rsidRPr="00584287" w:rsidRDefault="007B1C7A" w:rsidP="009F176F">
            <w:pPr>
              <w:ind w:firstLine="284"/>
              <w:rPr>
                <w:rFonts w:eastAsia="SimSun"/>
                <w:lang w:eastAsia="zh-CN"/>
              </w:rPr>
            </w:pPr>
          </w:p>
        </w:tc>
      </w:tr>
    </w:tbl>
    <w:p w:rsidR="009F176F" w:rsidRPr="00584287" w:rsidRDefault="009F176F" w:rsidP="009F176F">
      <w:pPr>
        <w:tabs>
          <w:tab w:val="left" w:pos="2520"/>
        </w:tabs>
        <w:ind w:firstLine="284"/>
        <w:rPr>
          <w:rFonts w:eastAsia="SimSun"/>
          <w:sz w:val="24"/>
          <w:szCs w:val="24"/>
          <w:lang w:eastAsia="zh-CN"/>
        </w:rPr>
      </w:pPr>
    </w:p>
    <w:p w:rsidR="009F176F" w:rsidRPr="00584287" w:rsidRDefault="00411AAF" w:rsidP="009F176F">
      <w:pPr>
        <w:jc w:val="both"/>
        <w:rPr>
          <w:b/>
        </w:rPr>
      </w:pPr>
      <w:r w:rsidRPr="00584287">
        <w:rPr>
          <w:b/>
        </w:rPr>
        <w:t>3</w:t>
      </w:r>
      <w:r w:rsidR="009F176F" w:rsidRPr="00584287">
        <w:rPr>
          <w:b/>
        </w:rPr>
        <w:t>. ВСПОМОГАТЕЛЬНЫЕ ВИДЫ И ПАРАМЕТРЫ РАЗРЕШЕННОГО ИСПОЛЬЗОВАНИЯ ЗЕМЕЛЬНЫХ УЧАСТКОВ И ОБЪЕКТОВ КАПИТАЛЬНОГО СТРОИТЕЛЬСТВА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19"/>
      </w:tblGrid>
      <w:tr w:rsidR="001C6989" w:rsidRPr="00584287" w:rsidTr="00EE7636">
        <w:trPr>
          <w:trHeight w:val="552"/>
          <w:tblHeader/>
        </w:trPr>
        <w:tc>
          <w:tcPr>
            <w:tcW w:w="1101" w:type="dxa"/>
          </w:tcPr>
          <w:p w:rsidR="00411AAF" w:rsidRPr="00584287" w:rsidRDefault="00411AAF" w:rsidP="00411AAF">
            <w:pPr>
              <w:tabs>
                <w:tab w:val="left" w:pos="2520"/>
              </w:tabs>
              <w:jc w:val="center"/>
              <w:rPr>
                <w:b/>
              </w:rPr>
            </w:pPr>
            <w:r w:rsidRPr="00584287">
              <w:rPr>
                <w:b/>
              </w:rPr>
              <w:t>Код</w:t>
            </w:r>
          </w:p>
          <w:p w:rsidR="001C6989" w:rsidRPr="00584287" w:rsidRDefault="00411AAF" w:rsidP="00411AAF">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685" w:type="dxa"/>
            <w:vAlign w:val="center"/>
          </w:tcPr>
          <w:p w:rsidR="001C6989" w:rsidRPr="00584287" w:rsidRDefault="001C6989" w:rsidP="009F176F">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19" w:type="dxa"/>
            <w:vAlign w:val="center"/>
          </w:tcPr>
          <w:p w:rsidR="001C6989" w:rsidRPr="00584287" w:rsidRDefault="001C6989" w:rsidP="009F176F">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7B1C7A" w:rsidRPr="00584287" w:rsidTr="007B1C7A">
        <w:trPr>
          <w:trHeight w:val="292"/>
        </w:trPr>
        <w:tc>
          <w:tcPr>
            <w:tcW w:w="1101" w:type="dxa"/>
          </w:tcPr>
          <w:p w:rsidR="007B1C7A" w:rsidRPr="007B1C7A" w:rsidRDefault="007B1C7A" w:rsidP="009F176F">
            <w:pPr>
              <w:ind w:firstLine="284"/>
              <w:jc w:val="both"/>
              <w:rPr>
                <w:rFonts w:eastAsia="SimSun"/>
                <w:b/>
                <w:i/>
                <w:lang w:eastAsia="zh-CN"/>
              </w:rPr>
            </w:pPr>
            <w:r w:rsidRPr="007B1C7A">
              <w:rPr>
                <w:rFonts w:eastAsia="SimSun"/>
                <w:b/>
                <w:i/>
                <w:lang w:eastAsia="zh-CN"/>
              </w:rPr>
              <w:t xml:space="preserve">2.0 </w:t>
            </w:r>
          </w:p>
        </w:tc>
        <w:tc>
          <w:tcPr>
            <w:tcW w:w="3685" w:type="dxa"/>
          </w:tcPr>
          <w:p w:rsidR="007B1C7A" w:rsidRPr="007B1C7A" w:rsidRDefault="007B1C7A" w:rsidP="00B01D2A">
            <w:pPr>
              <w:jc w:val="both"/>
              <w:rPr>
                <w:rFonts w:eastAsia="SimSun"/>
                <w:b/>
                <w:i/>
                <w:lang w:eastAsia="zh-CN"/>
              </w:rPr>
            </w:pPr>
            <w:r w:rsidRPr="007B1C7A">
              <w:rPr>
                <w:rFonts w:eastAsia="SimSun"/>
                <w:b/>
                <w:i/>
                <w:lang w:eastAsia="zh-CN"/>
              </w:rPr>
              <w:t>ЖИЛАЯ ЗАСТРОЙКА</w:t>
            </w:r>
          </w:p>
        </w:tc>
        <w:tc>
          <w:tcPr>
            <w:tcW w:w="4819" w:type="dxa"/>
            <w:vMerge w:val="restart"/>
          </w:tcPr>
          <w:p w:rsidR="002510E4" w:rsidRDefault="002510E4" w:rsidP="009F176F">
            <w:pPr>
              <w:ind w:firstLine="284"/>
              <w:jc w:val="both"/>
              <w:rPr>
                <w:rFonts w:eastAsia="SimSun"/>
                <w:lang w:eastAsia="zh-CN"/>
              </w:rPr>
            </w:pPr>
          </w:p>
          <w:p w:rsidR="002510E4" w:rsidRPr="00E017D9" w:rsidRDefault="002510E4" w:rsidP="009F176F">
            <w:pPr>
              <w:ind w:firstLine="284"/>
              <w:jc w:val="both"/>
              <w:rPr>
                <w:rFonts w:eastAsia="SimSun"/>
                <w:lang w:eastAsia="zh-CN"/>
              </w:rPr>
            </w:pPr>
            <w:r w:rsidRPr="00E017D9">
              <w:rPr>
                <w:rFonts w:eastAsia="SimSun"/>
                <w:lang w:eastAsia="zh-CN"/>
              </w:rPr>
              <w:t xml:space="preserve">-минимальная площадь земельного участка - 100 кв. м;  </w:t>
            </w:r>
          </w:p>
          <w:p w:rsidR="003D5815" w:rsidRPr="00E017D9" w:rsidRDefault="002510E4" w:rsidP="009F176F">
            <w:pPr>
              <w:ind w:firstLine="284"/>
              <w:jc w:val="both"/>
              <w:rPr>
                <w:rFonts w:eastAsia="SimSun"/>
                <w:lang w:eastAsia="zh-CN"/>
              </w:rPr>
            </w:pPr>
            <w:r w:rsidRPr="00E017D9">
              <w:rPr>
                <w:rFonts w:eastAsia="SimSun"/>
                <w:lang w:eastAsia="zh-CN"/>
              </w:rPr>
              <w:t xml:space="preserve">-минимальные отступы от границ участка - 3 м, </w:t>
            </w:r>
            <w:r w:rsidRPr="00E017D9">
              <w:rPr>
                <w:lang w:eastAsia="ar-SA"/>
              </w:rPr>
              <w:t>с учетом соблюдения требований технических регламентов;</w:t>
            </w:r>
            <w:r w:rsidRPr="00E017D9">
              <w:rPr>
                <w:rFonts w:eastAsia="SimSun"/>
                <w:lang w:eastAsia="zh-CN"/>
              </w:rPr>
              <w:t xml:space="preserve"> </w:t>
            </w:r>
          </w:p>
          <w:p w:rsidR="002510E4" w:rsidRPr="00E017D9" w:rsidRDefault="002510E4" w:rsidP="009F176F">
            <w:pPr>
              <w:ind w:firstLine="284"/>
              <w:jc w:val="both"/>
              <w:rPr>
                <w:rFonts w:eastAsia="SimSun"/>
                <w:lang w:eastAsia="zh-CN"/>
              </w:rPr>
            </w:pPr>
            <w:r w:rsidRPr="00E017D9">
              <w:rPr>
                <w:rFonts w:eastAsia="SimSun"/>
                <w:lang w:eastAsia="zh-CN"/>
              </w:rPr>
              <w:t xml:space="preserve">максимальная высота зданий - 15 м от планировочной отметки земли;  </w:t>
            </w:r>
          </w:p>
          <w:p w:rsidR="002510E4" w:rsidRPr="00E017D9" w:rsidRDefault="002510E4" w:rsidP="009F176F">
            <w:pPr>
              <w:ind w:firstLine="284"/>
              <w:jc w:val="both"/>
              <w:rPr>
                <w:rFonts w:eastAsia="SimSun"/>
                <w:lang w:eastAsia="zh-CN"/>
              </w:rPr>
            </w:pPr>
            <w:r w:rsidRPr="00E017D9">
              <w:rPr>
                <w:rFonts w:eastAsia="SimSun"/>
                <w:lang w:eastAsia="zh-CN"/>
              </w:rPr>
              <w:t xml:space="preserve">   -максимальный процент застройки в границах земельного участка – 60</w:t>
            </w:r>
          </w:p>
          <w:p w:rsidR="007B1C7A" w:rsidRPr="00584287" w:rsidRDefault="007B1C7A" w:rsidP="009F176F">
            <w:pPr>
              <w:ind w:firstLine="284"/>
              <w:jc w:val="both"/>
              <w:rPr>
                <w:rFonts w:eastAsia="SimSun"/>
                <w:lang w:eastAsia="zh-CN"/>
              </w:rPr>
            </w:pPr>
            <w:r w:rsidRPr="00584287">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7B1C7A" w:rsidRPr="00584287" w:rsidTr="007443D7">
        <w:trPr>
          <w:trHeight w:val="739"/>
        </w:trPr>
        <w:tc>
          <w:tcPr>
            <w:tcW w:w="1101" w:type="dxa"/>
          </w:tcPr>
          <w:p w:rsidR="007B1C7A" w:rsidRPr="00CC27D6" w:rsidRDefault="007B1C7A" w:rsidP="009F176F">
            <w:pPr>
              <w:ind w:firstLine="284"/>
              <w:jc w:val="both"/>
              <w:rPr>
                <w:rFonts w:eastAsia="SimSun"/>
                <w:b/>
                <w:lang w:eastAsia="zh-CN"/>
              </w:rPr>
            </w:pPr>
            <w:r w:rsidRPr="00CC27D6">
              <w:rPr>
                <w:rFonts w:eastAsia="SimSun"/>
                <w:b/>
                <w:lang w:eastAsia="zh-CN"/>
              </w:rPr>
              <w:t>2.5</w:t>
            </w:r>
          </w:p>
        </w:tc>
        <w:tc>
          <w:tcPr>
            <w:tcW w:w="3685" w:type="dxa"/>
          </w:tcPr>
          <w:p w:rsidR="007B1C7A" w:rsidRPr="00CC27D6" w:rsidRDefault="007B1C7A" w:rsidP="00B01D2A">
            <w:pPr>
              <w:jc w:val="both"/>
              <w:rPr>
                <w:rFonts w:eastAsia="SimSun"/>
                <w:b/>
                <w:lang w:eastAsia="zh-CN"/>
              </w:rPr>
            </w:pPr>
            <w:r w:rsidRPr="00CC27D6">
              <w:rPr>
                <w:rFonts w:eastAsia="SimSun"/>
                <w:b/>
                <w:lang w:eastAsia="zh-CN"/>
              </w:rPr>
              <w:t>Малоэтажная жилая застройка:</w:t>
            </w:r>
          </w:p>
          <w:p w:rsidR="007B1C7A" w:rsidRPr="00CC27D6" w:rsidRDefault="007B1C7A" w:rsidP="00B01D2A">
            <w:pPr>
              <w:jc w:val="both"/>
              <w:rPr>
                <w:rFonts w:eastAsia="SimSun"/>
                <w:lang w:eastAsia="zh-CN"/>
              </w:rPr>
            </w:pPr>
            <w:r w:rsidRPr="00CC27D6">
              <w:rPr>
                <w:rFonts w:eastAsia="SimSun"/>
                <w:lang w:eastAsia="zh-CN"/>
              </w:rPr>
              <w:t>- жилые дома для медицинского и обслуживающего персонала;</w:t>
            </w:r>
          </w:p>
        </w:tc>
        <w:tc>
          <w:tcPr>
            <w:tcW w:w="4819" w:type="dxa"/>
            <w:vMerge/>
          </w:tcPr>
          <w:p w:rsidR="007B1C7A" w:rsidRPr="00584287" w:rsidRDefault="007B1C7A" w:rsidP="009F176F">
            <w:pPr>
              <w:ind w:firstLine="284"/>
              <w:jc w:val="both"/>
              <w:rPr>
                <w:rFonts w:eastAsia="SimSun"/>
                <w:lang w:eastAsia="zh-CN"/>
              </w:rPr>
            </w:pPr>
          </w:p>
        </w:tc>
      </w:tr>
      <w:tr w:rsidR="00BE5266" w:rsidRPr="00584287" w:rsidTr="007443D7">
        <w:trPr>
          <w:trHeight w:val="739"/>
        </w:trPr>
        <w:tc>
          <w:tcPr>
            <w:tcW w:w="1101" w:type="dxa"/>
          </w:tcPr>
          <w:p w:rsidR="00BE5266" w:rsidRPr="00BE5266" w:rsidRDefault="00BE5266" w:rsidP="007D4CCD">
            <w:pPr>
              <w:ind w:firstLine="284"/>
              <w:jc w:val="both"/>
              <w:rPr>
                <w:rFonts w:eastAsia="SimSun"/>
                <w:b/>
                <w:lang w:eastAsia="zh-CN"/>
              </w:rPr>
            </w:pPr>
            <w:r w:rsidRPr="00BE5266">
              <w:rPr>
                <w:rFonts w:eastAsia="SimSun"/>
                <w:b/>
                <w:lang w:eastAsia="zh-CN"/>
              </w:rPr>
              <w:t>2.7</w:t>
            </w:r>
          </w:p>
        </w:tc>
        <w:tc>
          <w:tcPr>
            <w:tcW w:w="3685" w:type="dxa"/>
          </w:tcPr>
          <w:p w:rsidR="00BE5266" w:rsidRPr="00BE5266" w:rsidRDefault="00BE5266" w:rsidP="007D4CCD">
            <w:pPr>
              <w:rPr>
                <w:rFonts w:eastAsia="SimSun"/>
                <w:b/>
                <w:sz w:val="22"/>
                <w:lang w:eastAsia="zh-CN"/>
              </w:rPr>
            </w:pPr>
            <w:r w:rsidRPr="00BE5266">
              <w:rPr>
                <w:rFonts w:eastAsia="SimSun"/>
                <w:b/>
                <w:sz w:val="22"/>
                <w:lang w:eastAsia="zh-CN"/>
              </w:rPr>
              <w:t>Обслуживание жилой застройки</w:t>
            </w:r>
          </w:p>
          <w:p w:rsidR="00BE5266" w:rsidRDefault="00BE5266" w:rsidP="007D4CCD">
            <w:pPr>
              <w:jc w:val="both"/>
              <w:rPr>
                <w:rFonts w:eastAsia="SimSun"/>
                <w:lang w:eastAsia="zh-CN"/>
              </w:rPr>
            </w:pPr>
            <w:r w:rsidRPr="00584287">
              <w:rPr>
                <w:rFonts w:eastAsia="SimSun"/>
                <w:lang w:eastAsia="zh-CN"/>
              </w:rPr>
              <w:t>- детские игровые площадки, площадки для отдыха, спортивные площадки;</w:t>
            </w:r>
          </w:p>
          <w:p w:rsidR="00BE5266" w:rsidRPr="00584287" w:rsidRDefault="00BE5266" w:rsidP="00BE5266">
            <w:pPr>
              <w:jc w:val="both"/>
              <w:rPr>
                <w:rFonts w:eastAsia="SimSun"/>
                <w:b/>
                <w:lang w:eastAsia="zh-CN"/>
              </w:rPr>
            </w:pPr>
            <w:r w:rsidRPr="00584287">
              <w:rPr>
                <w:rFonts w:eastAsia="SimSun"/>
                <w:lang w:eastAsia="zh-CN"/>
              </w:rPr>
              <w:t>- объекты благоустройства</w:t>
            </w:r>
            <w:r>
              <w:rPr>
                <w:rFonts w:eastAsia="SimSun"/>
                <w:lang w:eastAsia="zh-CN"/>
              </w:rPr>
              <w:t>.</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7B1C7A" w:rsidRDefault="00BE5266" w:rsidP="009F176F">
            <w:pPr>
              <w:ind w:firstLine="284"/>
              <w:jc w:val="both"/>
              <w:rPr>
                <w:rFonts w:eastAsia="SimSun"/>
                <w:b/>
                <w:i/>
                <w:lang w:eastAsia="zh-CN"/>
              </w:rPr>
            </w:pPr>
            <w:r w:rsidRPr="007B1C7A">
              <w:rPr>
                <w:rFonts w:eastAsia="SimSun"/>
                <w:b/>
                <w:i/>
                <w:lang w:eastAsia="zh-CN"/>
              </w:rPr>
              <w:t>3.0</w:t>
            </w:r>
          </w:p>
        </w:tc>
        <w:tc>
          <w:tcPr>
            <w:tcW w:w="3685" w:type="dxa"/>
          </w:tcPr>
          <w:p w:rsidR="00BE5266" w:rsidRPr="007B1C7A" w:rsidRDefault="00BE5266" w:rsidP="00B01D2A">
            <w:pPr>
              <w:jc w:val="both"/>
              <w:rPr>
                <w:rFonts w:eastAsia="SimSun"/>
                <w:b/>
                <w:i/>
                <w:lang w:eastAsia="zh-CN"/>
              </w:rPr>
            </w:pPr>
            <w:r w:rsidRPr="007B1C7A">
              <w:rPr>
                <w:rFonts w:eastAsia="SimSun"/>
                <w:b/>
                <w:i/>
                <w:lang w:eastAsia="zh-CN"/>
              </w:rPr>
              <w:t>ОБЩЕСТВЕННОЕ ИСПОЛЬЗОВАНИЕ ОБЪЕКТОВ КАПИТАЛЬНОГО СТРОИТЕЛЬСТВА</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9F176F">
            <w:pPr>
              <w:ind w:firstLine="284"/>
              <w:jc w:val="both"/>
              <w:rPr>
                <w:rFonts w:eastAsia="SimSun"/>
                <w:b/>
                <w:lang w:eastAsia="zh-CN"/>
              </w:rPr>
            </w:pPr>
            <w:r w:rsidRPr="00584287">
              <w:rPr>
                <w:rFonts w:eastAsia="SimSun"/>
                <w:b/>
                <w:lang w:eastAsia="zh-CN"/>
              </w:rPr>
              <w:t>3.1</w:t>
            </w:r>
          </w:p>
        </w:tc>
        <w:tc>
          <w:tcPr>
            <w:tcW w:w="3685" w:type="dxa"/>
          </w:tcPr>
          <w:p w:rsidR="00BE5266" w:rsidRPr="00584287" w:rsidRDefault="00BE5266" w:rsidP="00B01D2A">
            <w:pPr>
              <w:jc w:val="both"/>
              <w:rPr>
                <w:rFonts w:eastAsia="SimSun"/>
                <w:b/>
                <w:lang w:eastAsia="zh-CN"/>
              </w:rPr>
            </w:pPr>
            <w:r w:rsidRPr="00584287">
              <w:rPr>
                <w:rFonts w:eastAsia="SimSun"/>
                <w:b/>
                <w:lang w:eastAsia="zh-CN"/>
              </w:rPr>
              <w:t>Коммунальное обслуживание:</w:t>
            </w:r>
          </w:p>
          <w:p w:rsidR="00BE5266" w:rsidRPr="00584287" w:rsidRDefault="00BE5266" w:rsidP="00B01D2A">
            <w:pPr>
              <w:jc w:val="both"/>
              <w:rPr>
                <w:rFonts w:eastAsia="SimSun"/>
                <w:lang w:eastAsia="zh-CN"/>
              </w:rPr>
            </w:pPr>
            <w:r w:rsidRPr="00584287">
              <w:rPr>
                <w:rFonts w:eastAsia="SimSun"/>
                <w:lang w:eastAsia="zh-CN"/>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BE5266" w:rsidRPr="00584287" w:rsidRDefault="00BE5266" w:rsidP="00B01D2A">
            <w:pPr>
              <w:jc w:val="both"/>
              <w:rPr>
                <w:rFonts w:eastAsia="SimSun"/>
                <w:lang w:eastAsia="zh-CN"/>
              </w:rPr>
            </w:pPr>
            <w:r w:rsidRPr="00584287">
              <w:rPr>
                <w:rFonts w:eastAsia="SimSun"/>
                <w:lang w:eastAsia="zh-CN"/>
              </w:rPr>
              <w:t>- здания и помещения отделений связи, почтовых отделений, телефонных и телеграфных станций;</w:t>
            </w:r>
          </w:p>
          <w:p w:rsidR="00BE5266" w:rsidRPr="00584287" w:rsidRDefault="00BE5266" w:rsidP="00B01D2A">
            <w:pPr>
              <w:jc w:val="both"/>
              <w:rPr>
                <w:rFonts w:eastAsia="SimSun"/>
                <w:b/>
                <w:lang w:eastAsia="zh-CN"/>
              </w:rPr>
            </w:pPr>
            <w:r w:rsidRPr="00584287">
              <w:rPr>
                <w:rFonts w:eastAsia="SimSun"/>
                <w:lang w:eastAsia="zh-CN"/>
              </w:rPr>
              <w:t>- склады хранения медицинского оборудования.</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9F176F">
            <w:pPr>
              <w:ind w:firstLine="284"/>
              <w:jc w:val="both"/>
              <w:rPr>
                <w:rFonts w:eastAsia="SimSun"/>
                <w:b/>
                <w:lang w:eastAsia="zh-CN"/>
              </w:rPr>
            </w:pPr>
            <w:r w:rsidRPr="00584287">
              <w:rPr>
                <w:rFonts w:eastAsia="SimSun"/>
                <w:b/>
                <w:lang w:eastAsia="zh-CN"/>
              </w:rPr>
              <w:t>3.3</w:t>
            </w:r>
          </w:p>
        </w:tc>
        <w:tc>
          <w:tcPr>
            <w:tcW w:w="3685" w:type="dxa"/>
          </w:tcPr>
          <w:p w:rsidR="00BE5266" w:rsidRPr="00584287" w:rsidRDefault="00BE5266" w:rsidP="00B01D2A">
            <w:pPr>
              <w:jc w:val="both"/>
              <w:rPr>
                <w:rFonts w:eastAsia="SimSun"/>
                <w:b/>
                <w:lang w:eastAsia="zh-CN"/>
              </w:rPr>
            </w:pPr>
            <w:r w:rsidRPr="00584287">
              <w:rPr>
                <w:rFonts w:eastAsia="SimSun"/>
                <w:b/>
                <w:lang w:eastAsia="zh-CN"/>
              </w:rPr>
              <w:t>Бытовое обслуживание:</w:t>
            </w:r>
          </w:p>
          <w:p w:rsidR="00BE5266" w:rsidRPr="00584287" w:rsidRDefault="00BE5266" w:rsidP="00B01D2A">
            <w:pPr>
              <w:jc w:val="both"/>
              <w:rPr>
                <w:rFonts w:eastAsia="SimSun"/>
                <w:b/>
                <w:lang w:eastAsia="zh-CN"/>
              </w:rPr>
            </w:pPr>
            <w:r w:rsidRPr="00584287">
              <w:rPr>
                <w:rFonts w:eastAsia="SimSun"/>
                <w:lang w:eastAsia="zh-CN"/>
              </w:rPr>
              <w:t>- объекты по оказанию ритуальных услуг;</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5C087A">
            <w:pPr>
              <w:ind w:firstLine="284"/>
              <w:jc w:val="both"/>
              <w:rPr>
                <w:rFonts w:eastAsia="SimSun"/>
                <w:b/>
                <w:lang w:eastAsia="zh-CN"/>
              </w:rPr>
            </w:pPr>
            <w:r w:rsidRPr="00584287">
              <w:rPr>
                <w:rFonts w:eastAsia="SimSun"/>
                <w:b/>
                <w:lang w:eastAsia="zh-CN"/>
              </w:rPr>
              <w:t>3.4</w:t>
            </w:r>
          </w:p>
        </w:tc>
        <w:tc>
          <w:tcPr>
            <w:tcW w:w="3685" w:type="dxa"/>
          </w:tcPr>
          <w:p w:rsidR="00BE5266" w:rsidRPr="00584287" w:rsidRDefault="00BE5266" w:rsidP="005C087A">
            <w:pPr>
              <w:jc w:val="both"/>
              <w:rPr>
                <w:rFonts w:eastAsia="SimSun"/>
                <w:b/>
                <w:lang w:eastAsia="zh-CN"/>
              </w:rPr>
            </w:pPr>
            <w:r w:rsidRPr="00584287">
              <w:rPr>
                <w:rFonts w:eastAsia="SimSun"/>
                <w:b/>
                <w:lang w:eastAsia="zh-CN"/>
              </w:rPr>
              <w:t>Здравоохранение:</w:t>
            </w:r>
          </w:p>
          <w:p w:rsidR="00BE5266" w:rsidRPr="00584287" w:rsidRDefault="00BE5266" w:rsidP="005C087A">
            <w:pPr>
              <w:jc w:val="both"/>
              <w:rPr>
                <w:rFonts w:eastAsia="SimSun"/>
                <w:lang w:eastAsia="zh-CN"/>
              </w:rPr>
            </w:pPr>
            <w:r w:rsidRPr="00584287">
              <w:rPr>
                <w:rFonts w:eastAsia="SimSun"/>
                <w:lang w:eastAsia="zh-CN"/>
              </w:rPr>
              <w:t>- специализированные жилые дома для больных, нуждающихся в постоянном медицинском наблюдении;</w:t>
            </w:r>
          </w:p>
          <w:p w:rsidR="00BE5266" w:rsidRPr="00584287" w:rsidRDefault="00BE5266" w:rsidP="005C087A">
            <w:pPr>
              <w:jc w:val="both"/>
              <w:rPr>
                <w:rFonts w:eastAsia="SimSun"/>
                <w:lang w:eastAsia="zh-CN"/>
              </w:rPr>
            </w:pPr>
            <w:r w:rsidRPr="00584287">
              <w:rPr>
                <w:rFonts w:eastAsia="SimSun"/>
                <w:lang w:eastAsia="zh-CN"/>
              </w:rPr>
              <w:t>- административные здания и помещения учреждений здравоохранения;</w:t>
            </w:r>
          </w:p>
          <w:p w:rsidR="00BE5266" w:rsidRPr="00584287" w:rsidRDefault="00BE5266" w:rsidP="005C087A">
            <w:pPr>
              <w:jc w:val="both"/>
              <w:rPr>
                <w:rFonts w:eastAsia="SimSun"/>
                <w:lang w:eastAsia="zh-CN"/>
              </w:rPr>
            </w:pPr>
            <w:r w:rsidRPr="00584287">
              <w:rPr>
                <w:rFonts w:eastAsia="SimSun"/>
                <w:lang w:eastAsia="zh-CN"/>
              </w:rPr>
              <w:t>- специализированные дома-интернаты для больных, нуждающихся в постоянном медицинском наблюдении;</w:t>
            </w:r>
          </w:p>
          <w:p w:rsidR="00BE5266" w:rsidRPr="00584287" w:rsidRDefault="00BE5266" w:rsidP="005C087A">
            <w:pPr>
              <w:jc w:val="both"/>
              <w:rPr>
                <w:rFonts w:eastAsia="SimSun"/>
                <w:lang w:eastAsia="zh-CN"/>
              </w:rPr>
            </w:pPr>
            <w:r w:rsidRPr="00584287">
              <w:rPr>
                <w:rFonts w:eastAsia="SimSun"/>
                <w:lang w:eastAsia="zh-CN"/>
              </w:rPr>
              <w:lastRenderedPageBreak/>
              <w:t>- лечебно-спортивные залы, бассейны, спортивные площадки;</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7B1C7A" w:rsidRDefault="00BE5266" w:rsidP="009F176F">
            <w:pPr>
              <w:ind w:firstLine="284"/>
              <w:jc w:val="both"/>
              <w:rPr>
                <w:rFonts w:eastAsia="SimSun"/>
                <w:b/>
                <w:i/>
                <w:lang w:eastAsia="zh-CN"/>
              </w:rPr>
            </w:pPr>
            <w:r w:rsidRPr="007B1C7A">
              <w:rPr>
                <w:rFonts w:eastAsia="SimSun"/>
                <w:b/>
                <w:i/>
                <w:lang w:eastAsia="zh-CN"/>
              </w:rPr>
              <w:lastRenderedPageBreak/>
              <w:t>4.0</w:t>
            </w:r>
          </w:p>
        </w:tc>
        <w:tc>
          <w:tcPr>
            <w:tcW w:w="3685" w:type="dxa"/>
          </w:tcPr>
          <w:p w:rsidR="00BE5266" w:rsidRPr="007B1C7A" w:rsidRDefault="00BE5266" w:rsidP="00B01D2A">
            <w:pPr>
              <w:jc w:val="both"/>
              <w:rPr>
                <w:rFonts w:eastAsia="SimSun"/>
                <w:b/>
                <w:i/>
                <w:lang w:eastAsia="zh-CN"/>
              </w:rPr>
            </w:pPr>
            <w:r w:rsidRPr="007B1C7A">
              <w:rPr>
                <w:rFonts w:eastAsia="SimSun"/>
                <w:b/>
                <w:i/>
                <w:lang w:eastAsia="zh-CN"/>
              </w:rPr>
              <w:t>ПРЕДПРИНИМАТЕЛЬСТВО</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9F176F">
            <w:pPr>
              <w:ind w:firstLine="284"/>
              <w:jc w:val="both"/>
              <w:rPr>
                <w:rFonts w:eastAsia="SimSun"/>
                <w:b/>
                <w:lang w:eastAsia="zh-CN"/>
              </w:rPr>
            </w:pPr>
            <w:r w:rsidRPr="00584287">
              <w:rPr>
                <w:rFonts w:eastAsia="SimSun"/>
                <w:b/>
                <w:lang w:eastAsia="zh-CN"/>
              </w:rPr>
              <w:t>4.4</w:t>
            </w:r>
          </w:p>
        </w:tc>
        <w:tc>
          <w:tcPr>
            <w:tcW w:w="3685" w:type="dxa"/>
          </w:tcPr>
          <w:p w:rsidR="00BE5266" w:rsidRPr="00584287" w:rsidRDefault="00BE5266" w:rsidP="00B01D2A">
            <w:pPr>
              <w:jc w:val="both"/>
              <w:rPr>
                <w:rFonts w:eastAsia="SimSun"/>
                <w:b/>
                <w:lang w:eastAsia="zh-CN"/>
              </w:rPr>
            </w:pPr>
            <w:r w:rsidRPr="00584287">
              <w:rPr>
                <w:rFonts w:eastAsia="SimSun"/>
                <w:b/>
                <w:lang w:eastAsia="zh-CN"/>
              </w:rPr>
              <w:t>Магазины:</w:t>
            </w:r>
          </w:p>
          <w:p w:rsidR="00BE5266" w:rsidRPr="00584287" w:rsidRDefault="00BE5266" w:rsidP="00B01D2A">
            <w:pPr>
              <w:jc w:val="both"/>
              <w:rPr>
                <w:rFonts w:eastAsia="SimSun"/>
                <w:lang w:eastAsia="zh-CN"/>
              </w:rPr>
            </w:pPr>
            <w:r w:rsidRPr="00584287">
              <w:rPr>
                <w:rFonts w:eastAsia="SimSun"/>
                <w:lang w:eastAsia="zh-CN"/>
              </w:rPr>
              <w:t>- магазины товаров первой необходимости киоски, лоточная торговля, временные павильоны розничной торговли;</w:t>
            </w:r>
          </w:p>
          <w:p w:rsidR="00BE5266" w:rsidRPr="00584287" w:rsidRDefault="00BE5266" w:rsidP="00B01D2A">
            <w:pPr>
              <w:jc w:val="both"/>
              <w:rPr>
                <w:rFonts w:eastAsia="SimSun"/>
                <w:b/>
                <w:lang w:eastAsia="zh-CN"/>
              </w:rPr>
            </w:pPr>
            <w:r w:rsidRPr="00584287">
              <w:rPr>
                <w:rFonts w:eastAsia="SimSun"/>
                <w:lang w:eastAsia="zh-CN"/>
              </w:rPr>
              <w:t>- специализированные магазины медицинской техники;</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9F176F">
            <w:pPr>
              <w:ind w:firstLine="284"/>
              <w:jc w:val="both"/>
              <w:rPr>
                <w:rFonts w:eastAsia="SimSun"/>
                <w:b/>
                <w:lang w:eastAsia="zh-CN"/>
              </w:rPr>
            </w:pPr>
            <w:r w:rsidRPr="00584287">
              <w:rPr>
                <w:rFonts w:eastAsia="SimSun"/>
                <w:b/>
                <w:lang w:eastAsia="zh-CN"/>
              </w:rPr>
              <w:t>4.6</w:t>
            </w:r>
          </w:p>
        </w:tc>
        <w:tc>
          <w:tcPr>
            <w:tcW w:w="3685" w:type="dxa"/>
          </w:tcPr>
          <w:p w:rsidR="00BE5266" w:rsidRPr="00584287" w:rsidRDefault="00BE5266" w:rsidP="00B01D2A">
            <w:pPr>
              <w:jc w:val="both"/>
              <w:rPr>
                <w:rFonts w:eastAsia="SimSun"/>
                <w:b/>
                <w:lang w:eastAsia="zh-CN"/>
              </w:rPr>
            </w:pPr>
            <w:r w:rsidRPr="00584287">
              <w:rPr>
                <w:rFonts w:eastAsia="SimSun"/>
                <w:b/>
                <w:lang w:eastAsia="zh-CN"/>
              </w:rPr>
              <w:t>Общественное питание:</w:t>
            </w:r>
          </w:p>
          <w:p w:rsidR="00BE5266" w:rsidRPr="00584287" w:rsidRDefault="00BE5266" w:rsidP="00B01D2A">
            <w:pPr>
              <w:jc w:val="both"/>
              <w:rPr>
                <w:rFonts w:eastAsia="SimSun"/>
                <w:b/>
                <w:lang w:eastAsia="zh-CN"/>
              </w:rPr>
            </w:pPr>
            <w:r w:rsidRPr="00584287">
              <w:rPr>
                <w:rFonts w:eastAsia="SimSun"/>
                <w:lang w:eastAsia="zh-CN"/>
              </w:rPr>
              <w:t>- столовые, пищеблоки;</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CC27D6" w:rsidRDefault="00BE5266" w:rsidP="001F20C3">
            <w:pPr>
              <w:ind w:firstLine="284"/>
              <w:jc w:val="both"/>
              <w:rPr>
                <w:rFonts w:eastAsia="SimSun"/>
                <w:b/>
                <w:lang w:eastAsia="zh-CN"/>
              </w:rPr>
            </w:pPr>
            <w:r w:rsidRPr="00CC27D6">
              <w:rPr>
                <w:rFonts w:eastAsia="SimSun"/>
                <w:b/>
                <w:lang w:eastAsia="zh-CN"/>
              </w:rPr>
              <w:t>4.9</w:t>
            </w:r>
            <w:r w:rsidR="00651558" w:rsidRPr="00CC27D6">
              <w:rPr>
                <w:rFonts w:eastAsia="SimSun"/>
                <w:b/>
                <w:lang w:eastAsia="zh-CN"/>
              </w:rPr>
              <w:t>.</w:t>
            </w:r>
            <w:r w:rsidR="001F20C3" w:rsidRPr="00CC27D6">
              <w:rPr>
                <w:rFonts w:eastAsia="SimSun"/>
                <w:b/>
                <w:lang w:eastAsia="zh-CN"/>
              </w:rPr>
              <w:t xml:space="preserve"> </w:t>
            </w:r>
          </w:p>
        </w:tc>
        <w:tc>
          <w:tcPr>
            <w:tcW w:w="3685" w:type="dxa"/>
          </w:tcPr>
          <w:p w:rsidR="001F20C3" w:rsidRPr="00CC27D6" w:rsidRDefault="001F20C3" w:rsidP="001F20C3">
            <w:pPr>
              <w:autoSpaceDE w:val="0"/>
              <w:autoSpaceDN w:val="0"/>
              <w:adjustRightInd w:val="0"/>
              <w:rPr>
                <w:rFonts w:eastAsiaTheme="minorHAnsi"/>
                <w:b/>
                <w:sz w:val="24"/>
                <w:szCs w:val="24"/>
                <w:lang w:eastAsia="en-US"/>
              </w:rPr>
            </w:pPr>
            <w:r w:rsidRPr="00CC27D6">
              <w:rPr>
                <w:rFonts w:eastAsiaTheme="minorHAnsi"/>
                <w:b/>
                <w:sz w:val="24"/>
                <w:szCs w:val="24"/>
                <w:lang w:eastAsia="en-US"/>
              </w:rPr>
              <w:t>Служебные гаражи:</w:t>
            </w:r>
          </w:p>
          <w:p w:rsidR="001F20C3" w:rsidRPr="00CC27D6" w:rsidRDefault="001F20C3" w:rsidP="001F20C3">
            <w:pPr>
              <w:tabs>
                <w:tab w:val="left" w:pos="2520"/>
              </w:tabs>
            </w:pPr>
            <w:r w:rsidRPr="00CC27D6">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BE5266" w:rsidRPr="00CC27D6" w:rsidRDefault="003E3552" w:rsidP="00B01D2A">
            <w:pPr>
              <w:jc w:val="both"/>
              <w:rPr>
                <w:rFonts w:eastAsia="SimSun"/>
                <w:b/>
                <w:lang w:eastAsia="zh-CN"/>
              </w:rPr>
            </w:pPr>
            <w:r w:rsidRPr="00CC27D6">
              <w:rPr>
                <w:rFonts w:eastAsia="SimSun"/>
                <w:b/>
                <w:lang w:eastAsia="zh-CN"/>
              </w:rPr>
              <w:t xml:space="preserve"> </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9F176F">
            <w:pPr>
              <w:ind w:firstLine="284"/>
              <w:jc w:val="both"/>
              <w:rPr>
                <w:rFonts w:eastAsia="SimSun"/>
                <w:b/>
                <w:lang w:eastAsia="zh-CN"/>
              </w:rPr>
            </w:pPr>
            <w:r w:rsidRPr="00584287">
              <w:rPr>
                <w:rFonts w:eastAsia="SimSun"/>
                <w:b/>
                <w:lang w:eastAsia="zh-CN"/>
              </w:rPr>
              <w:t>4.7</w:t>
            </w:r>
          </w:p>
        </w:tc>
        <w:tc>
          <w:tcPr>
            <w:tcW w:w="3685" w:type="dxa"/>
          </w:tcPr>
          <w:p w:rsidR="00BE5266" w:rsidRPr="00584287" w:rsidRDefault="00BE5266" w:rsidP="00B01D2A">
            <w:pPr>
              <w:jc w:val="both"/>
              <w:rPr>
                <w:rFonts w:eastAsia="SimSun"/>
                <w:b/>
                <w:lang w:eastAsia="zh-CN"/>
              </w:rPr>
            </w:pPr>
            <w:r w:rsidRPr="00584287">
              <w:rPr>
                <w:rFonts w:eastAsia="SimSun"/>
                <w:b/>
                <w:lang w:eastAsia="zh-CN"/>
              </w:rPr>
              <w:t>Гостиничное обслуживание:</w:t>
            </w:r>
          </w:p>
          <w:p w:rsidR="00BE5266" w:rsidRPr="00584287" w:rsidRDefault="00BE5266" w:rsidP="00B01D2A">
            <w:pPr>
              <w:jc w:val="both"/>
              <w:rPr>
                <w:rFonts w:eastAsia="SimSun"/>
                <w:b/>
                <w:lang w:eastAsia="zh-CN"/>
              </w:rPr>
            </w:pPr>
            <w:r w:rsidRPr="00584287">
              <w:rPr>
                <w:rFonts w:eastAsia="SimSun"/>
                <w:lang w:eastAsia="zh-CN"/>
              </w:rPr>
              <w:t>- общежития, гостиницы;</w:t>
            </w:r>
          </w:p>
        </w:tc>
        <w:tc>
          <w:tcPr>
            <w:tcW w:w="4819" w:type="dxa"/>
            <w:vMerge/>
          </w:tcPr>
          <w:p w:rsidR="00BE5266" w:rsidRPr="00584287" w:rsidRDefault="00BE5266" w:rsidP="009F176F">
            <w:pPr>
              <w:ind w:firstLine="284"/>
              <w:jc w:val="both"/>
              <w:rPr>
                <w:rFonts w:eastAsia="SimSun"/>
                <w:lang w:eastAsia="zh-CN"/>
              </w:rPr>
            </w:pPr>
          </w:p>
        </w:tc>
      </w:tr>
    </w:tbl>
    <w:p w:rsidR="009F176F" w:rsidRPr="00584287" w:rsidRDefault="009F176F" w:rsidP="009F176F">
      <w:pPr>
        <w:ind w:firstLine="284"/>
        <w:jc w:val="both"/>
        <w:rPr>
          <w:rFonts w:eastAsia="SimSun"/>
          <w:sz w:val="24"/>
          <w:szCs w:val="24"/>
          <w:lang w:eastAsia="zh-CN"/>
        </w:rPr>
      </w:pP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Примечание (общее):</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F176F" w:rsidRPr="00584287" w:rsidRDefault="009F176F" w:rsidP="009F176F">
      <w:pPr>
        <w:rPr>
          <w:sz w:val="24"/>
          <w:szCs w:val="24"/>
        </w:rPr>
      </w:pPr>
    </w:p>
    <w:p w:rsidR="008C26B9" w:rsidRPr="00584287" w:rsidRDefault="008C26B9" w:rsidP="008C26B9">
      <w:pPr>
        <w:jc w:val="center"/>
        <w:rPr>
          <w:rFonts w:eastAsia="SimSun"/>
          <w:b/>
          <w:sz w:val="24"/>
          <w:szCs w:val="24"/>
          <w:u w:val="single"/>
          <w:lang w:eastAsia="zh-CN"/>
        </w:rPr>
      </w:pPr>
      <w:r w:rsidRPr="00584287">
        <w:rPr>
          <w:rFonts w:eastAsia="SimSun"/>
          <w:b/>
          <w:sz w:val="24"/>
          <w:szCs w:val="24"/>
          <w:u w:val="single"/>
          <w:lang w:eastAsia="zh-CN"/>
        </w:rPr>
        <w:t>ОД-</w:t>
      </w:r>
      <w:r w:rsidR="00571194" w:rsidRPr="00584287">
        <w:rPr>
          <w:rFonts w:eastAsia="SimSun"/>
          <w:b/>
          <w:sz w:val="24"/>
          <w:szCs w:val="24"/>
          <w:u w:val="single"/>
          <w:lang w:eastAsia="zh-CN"/>
        </w:rPr>
        <w:t>5</w:t>
      </w:r>
      <w:r w:rsidRPr="00584287">
        <w:rPr>
          <w:rFonts w:eastAsia="SimSun"/>
          <w:b/>
          <w:sz w:val="24"/>
          <w:szCs w:val="24"/>
          <w:u w:val="single"/>
          <w:lang w:eastAsia="zh-CN"/>
        </w:rPr>
        <w:t>.</w:t>
      </w:r>
      <w:r w:rsidRPr="00584287">
        <w:rPr>
          <w:rFonts w:eastAsia="SimSun"/>
          <w:b/>
          <w:sz w:val="24"/>
          <w:szCs w:val="24"/>
          <w:u w:val="single"/>
          <w:lang w:eastAsia="zh-CN"/>
        </w:rPr>
        <w:tab/>
        <w:t xml:space="preserve">Зона объектов </w:t>
      </w:r>
      <w:r w:rsidR="00571194" w:rsidRPr="00584287">
        <w:rPr>
          <w:rFonts w:eastAsia="SimSun"/>
          <w:b/>
          <w:sz w:val="24"/>
          <w:szCs w:val="24"/>
          <w:u w:val="single"/>
          <w:lang w:eastAsia="zh-CN"/>
        </w:rPr>
        <w:t>религиозного назначения</w:t>
      </w:r>
    </w:p>
    <w:p w:rsidR="008C26B9" w:rsidRPr="00584287" w:rsidRDefault="008C26B9" w:rsidP="008C26B9">
      <w:pPr>
        <w:jc w:val="center"/>
        <w:rPr>
          <w:rFonts w:eastAsia="SimSun"/>
          <w:b/>
          <w:sz w:val="24"/>
          <w:szCs w:val="24"/>
          <w:u w:val="single"/>
          <w:lang w:eastAsia="zh-CN"/>
        </w:rPr>
      </w:pPr>
    </w:p>
    <w:p w:rsidR="008C26B9" w:rsidRPr="00584287" w:rsidRDefault="008C26B9" w:rsidP="008C26B9">
      <w:pPr>
        <w:widowControl w:val="0"/>
        <w:tabs>
          <w:tab w:val="left" w:pos="1260"/>
        </w:tabs>
        <w:ind w:firstLine="284"/>
        <w:rPr>
          <w:i/>
          <w:iCs/>
          <w:sz w:val="24"/>
          <w:szCs w:val="24"/>
        </w:rPr>
      </w:pPr>
      <w:r w:rsidRPr="00584287">
        <w:rPr>
          <w:i/>
          <w:iCs/>
          <w:sz w:val="24"/>
          <w:szCs w:val="24"/>
        </w:rPr>
        <w:t>Зона ОД-</w:t>
      </w:r>
      <w:r w:rsidR="00571194" w:rsidRPr="00584287">
        <w:rPr>
          <w:i/>
          <w:iCs/>
          <w:sz w:val="24"/>
          <w:szCs w:val="24"/>
        </w:rPr>
        <w:t xml:space="preserve">5 </w:t>
      </w:r>
      <w:r w:rsidRPr="00584287">
        <w:rPr>
          <w:i/>
          <w:iCs/>
          <w:sz w:val="24"/>
          <w:szCs w:val="24"/>
        </w:rPr>
        <w:t xml:space="preserve">выделена для обеспечения правовых условий формирования объектов </w:t>
      </w:r>
      <w:r w:rsidR="00571194" w:rsidRPr="00584287">
        <w:rPr>
          <w:i/>
          <w:iCs/>
          <w:sz w:val="24"/>
          <w:szCs w:val="24"/>
        </w:rPr>
        <w:t>религиозного назначения</w:t>
      </w:r>
      <w:r w:rsidRPr="00584287">
        <w:rPr>
          <w:i/>
          <w:iCs/>
          <w:sz w:val="24"/>
          <w:szCs w:val="24"/>
        </w:rPr>
        <w:t>, требующих значительные территориальные ресурсы для своего нормального функционирования.</w:t>
      </w:r>
    </w:p>
    <w:p w:rsidR="008C26B9" w:rsidRPr="00584287" w:rsidRDefault="008C26B9" w:rsidP="008C26B9">
      <w:pPr>
        <w:widowControl w:val="0"/>
        <w:tabs>
          <w:tab w:val="left" w:pos="1260"/>
        </w:tabs>
        <w:ind w:firstLine="284"/>
        <w:rPr>
          <w:i/>
          <w:iCs/>
          <w:sz w:val="24"/>
          <w:szCs w:val="24"/>
        </w:rPr>
      </w:pPr>
    </w:p>
    <w:p w:rsidR="008C26B9" w:rsidRPr="00584287" w:rsidRDefault="008C26B9" w:rsidP="008C26B9">
      <w:pPr>
        <w:jc w:val="both"/>
        <w:rPr>
          <w:b/>
        </w:rPr>
      </w:pPr>
      <w:r w:rsidRPr="00584287">
        <w:rPr>
          <w:b/>
        </w:rPr>
        <w:t>1. ОСНОВНЫЕ ВИДЫ И ПАРАМЕТРЫ РАЗРЕШЕННОГО ИСПОЛЬЗОВАНИЯ ЗЕМЕЛЬНЫХ УЧАСТКОВ И ОБЪЕКТОВ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544"/>
        <w:gridCol w:w="4820"/>
      </w:tblGrid>
      <w:tr w:rsidR="00790D5A" w:rsidRPr="00584287" w:rsidTr="00ED20E0">
        <w:trPr>
          <w:trHeight w:val="552"/>
        </w:trPr>
        <w:tc>
          <w:tcPr>
            <w:tcW w:w="1134" w:type="dxa"/>
          </w:tcPr>
          <w:p w:rsidR="00411AAF" w:rsidRPr="00584287" w:rsidRDefault="00411AAF" w:rsidP="00411AAF">
            <w:pPr>
              <w:tabs>
                <w:tab w:val="left" w:pos="2520"/>
              </w:tabs>
              <w:jc w:val="center"/>
              <w:rPr>
                <w:b/>
              </w:rPr>
            </w:pPr>
            <w:r w:rsidRPr="00584287">
              <w:rPr>
                <w:b/>
              </w:rPr>
              <w:t>Код</w:t>
            </w:r>
          </w:p>
          <w:p w:rsidR="00790D5A" w:rsidRPr="00584287" w:rsidRDefault="00411AAF" w:rsidP="00411AAF">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544" w:type="dxa"/>
            <w:vAlign w:val="center"/>
          </w:tcPr>
          <w:p w:rsidR="00790D5A" w:rsidRPr="00584287" w:rsidRDefault="00790D5A" w:rsidP="00A93483">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20" w:type="dxa"/>
            <w:vAlign w:val="center"/>
          </w:tcPr>
          <w:p w:rsidR="00790D5A" w:rsidRPr="00584287" w:rsidRDefault="00790D5A" w:rsidP="00A93483">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w:t>
            </w:r>
          </w:p>
          <w:p w:rsidR="00790D5A" w:rsidRPr="00584287" w:rsidRDefault="00790D5A" w:rsidP="00A93483">
            <w:pPr>
              <w:tabs>
                <w:tab w:val="left" w:pos="2520"/>
              </w:tabs>
              <w:ind w:firstLine="284"/>
              <w:jc w:val="center"/>
              <w:rPr>
                <w:rFonts w:eastAsia="SimSun"/>
                <w:b/>
                <w:lang w:eastAsia="zh-CN"/>
              </w:rPr>
            </w:pPr>
            <w:r w:rsidRPr="00584287">
              <w:rPr>
                <w:rFonts w:eastAsia="SimSun"/>
                <w:b/>
                <w:lang w:eastAsia="zh-CN"/>
              </w:rPr>
              <w:t>РАЗРЕШЕННОГО СТРОИТЕЛЬСТВА</w:t>
            </w:r>
          </w:p>
        </w:tc>
      </w:tr>
      <w:tr w:rsidR="00A2188F" w:rsidRPr="00584287" w:rsidTr="00ED20E0">
        <w:trPr>
          <w:trHeight w:val="741"/>
        </w:trPr>
        <w:tc>
          <w:tcPr>
            <w:tcW w:w="1134" w:type="dxa"/>
          </w:tcPr>
          <w:p w:rsidR="00A2188F" w:rsidRPr="00A2188F" w:rsidRDefault="00A2188F" w:rsidP="00CD27D2">
            <w:pPr>
              <w:pStyle w:val="nienie"/>
              <w:keepLines w:val="0"/>
              <w:ind w:left="0" w:firstLine="0"/>
              <w:jc w:val="center"/>
              <w:rPr>
                <w:rFonts w:ascii="Times New Roman" w:hAnsi="Times New Roman" w:cs="Times New Roman"/>
                <w:b/>
                <w:i/>
                <w:sz w:val="20"/>
                <w:szCs w:val="20"/>
              </w:rPr>
            </w:pPr>
            <w:r w:rsidRPr="00A2188F">
              <w:rPr>
                <w:rFonts w:ascii="Times New Roman" w:hAnsi="Times New Roman" w:cs="Times New Roman"/>
                <w:b/>
                <w:i/>
                <w:sz w:val="20"/>
                <w:szCs w:val="20"/>
              </w:rPr>
              <w:t>3.0</w:t>
            </w:r>
          </w:p>
        </w:tc>
        <w:tc>
          <w:tcPr>
            <w:tcW w:w="3544" w:type="dxa"/>
          </w:tcPr>
          <w:p w:rsidR="00A2188F" w:rsidRPr="00A2188F" w:rsidRDefault="00A2188F" w:rsidP="00CD27D2">
            <w:pPr>
              <w:pStyle w:val="nienie"/>
              <w:keepLines w:val="0"/>
              <w:ind w:left="0" w:firstLine="0"/>
              <w:rPr>
                <w:rFonts w:ascii="Times New Roman" w:hAnsi="Times New Roman" w:cs="Times New Roman"/>
                <w:b/>
                <w:i/>
                <w:sz w:val="20"/>
                <w:szCs w:val="20"/>
              </w:rPr>
            </w:pPr>
            <w:r w:rsidRPr="00A2188F">
              <w:rPr>
                <w:rFonts w:ascii="Times New Roman" w:hAnsi="Times New Roman" w:cs="Times New Roman"/>
                <w:b/>
                <w:i/>
                <w:sz w:val="20"/>
                <w:szCs w:val="20"/>
              </w:rPr>
              <w:t>ОБЩЕСТВЕННОЕ ПОЛЬЗОВАНИЕ ОБЪЕКТОВ КАПИТАЛЬНОГО СТРОИТЕЛЬСТВА</w:t>
            </w:r>
          </w:p>
        </w:tc>
        <w:tc>
          <w:tcPr>
            <w:tcW w:w="4820" w:type="dxa"/>
            <w:vMerge w:val="restart"/>
          </w:tcPr>
          <w:p w:rsidR="00A2188F" w:rsidRPr="00584287" w:rsidRDefault="00A2188F" w:rsidP="00A93483">
            <w:pPr>
              <w:ind w:firstLine="284"/>
              <w:jc w:val="both"/>
              <w:rPr>
                <w:rFonts w:eastAsia="SimSun"/>
                <w:lang w:eastAsia="zh-CN"/>
              </w:rPr>
            </w:pPr>
            <w:r w:rsidRPr="00584287">
              <w:rPr>
                <w:rFonts w:eastAsia="SimSun"/>
                <w:lang w:eastAsia="zh-CN"/>
              </w:rPr>
              <w:t xml:space="preserve">- минимальная площадь земельного участка - </w:t>
            </w:r>
            <w:r w:rsidRPr="00584287">
              <w:rPr>
                <w:rFonts w:eastAsia="SimSun"/>
                <w:b/>
                <w:lang w:eastAsia="zh-CN"/>
              </w:rPr>
              <w:t>300</w:t>
            </w:r>
            <w:r w:rsidRPr="00584287">
              <w:rPr>
                <w:rFonts w:eastAsia="SimSun"/>
                <w:lang w:eastAsia="zh-CN"/>
              </w:rPr>
              <w:t xml:space="preserve"> кв. м;</w:t>
            </w:r>
          </w:p>
          <w:p w:rsidR="00A2188F" w:rsidRPr="00584287" w:rsidRDefault="00A2188F" w:rsidP="00A93483">
            <w:pPr>
              <w:ind w:firstLine="284"/>
              <w:jc w:val="both"/>
              <w:rPr>
                <w:rFonts w:eastAsia="SimSun"/>
                <w:lang w:eastAsia="zh-CN"/>
              </w:rPr>
            </w:pPr>
            <w:r w:rsidRPr="00584287">
              <w:rPr>
                <w:rFonts w:eastAsia="SimSun"/>
                <w:lang w:eastAsia="zh-CN"/>
              </w:rPr>
              <w:t xml:space="preserve">- минимальные отступы от границ участка - 6 м, </w:t>
            </w:r>
            <w:r w:rsidRPr="00584287">
              <w:rPr>
                <w:lang w:eastAsia="ar-SA"/>
              </w:rPr>
              <w:t xml:space="preserve">с </w:t>
            </w:r>
            <w:r w:rsidRPr="00584287">
              <w:rPr>
                <w:lang w:eastAsia="ar-SA"/>
              </w:rPr>
              <w:lastRenderedPageBreak/>
              <w:t>учетом соблюдения требований технических регламентов</w:t>
            </w:r>
            <w:r w:rsidRPr="00584287">
              <w:rPr>
                <w:rFonts w:eastAsia="SimSun"/>
                <w:lang w:eastAsia="zh-CN"/>
              </w:rPr>
              <w:t>;</w:t>
            </w:r>
          </w:p>
          <w:p w:rsidR="00A2188F" w:rsidRDefault="00A2188F" w:rsidP="00571194">
            <w:pPr>
              <w:ind w:firstLine="284"/>
              <w:jc w:val="both"/>
              <w:rPr>
                <w:rFonts w:eastAsia="SimSun"/>
                <w:lang w:eastAsia="zh-CN"/>
              </w:rPr>
            </w:pPr>
            <w:r w:rsidRPr="00584287">
              <w:rPr>
                <w:rFonts w:eastAsia="SimSun"/>
                <w:lang w:eastAsia="zh-CN"/>
              </w:rPr>
              <w:t>- максимальный процент застройки в г</w:t>
            </w:r>
            <w:r w:rsidR="002510E4">
              <w:rPr>
                <w:rFonts w:eastAsia="SimSun"/>
                <w:lang w:eastAsia="zh-CN"/>
              </w:rPr>
              <w:t>раницах земельного участка – 40;</w:t>
            </w:r>
          </w:p>
          <w:p w:rsidR="002510E4" w:rsidRPr="00E017D9" w:rsidRDefault="002510E4" w:rsidP="00571194">
            <w:pPr>
              <w:ind w:firstLine="284"/>
              <w:jc w:val="both"/>
              <w:rPr>
                <w:rFonts w:eastAsia="SimSun"/>
                <w:lang w:eastAsia="zh-CN"/>
              </w:rPr>
            </w:pPr>
            <w:r w:rsidRPr="00E017D9">
              <w:t>-максимальная высота здания 50 м</w:t>
            </w:r>
          </w:p>
        </w:tc>
      </w:tr>
      <w:tr w:rsidR="00A2188F" w:rsidRPr="00584287" w:rsidTr="00ED20E0">
        <w:trPr>
          <w:trHeight w:val="1743"/>
        </w:trPr>
        <w:tc>
          <w:tcPr>
            <w:tcW w:w="1134" w:type="dxa"/>
          </w:tcPr>
          <w:p w:rsidR="00A2188F" w:rsidRPr="00584287" w:rsidRDefault="00A2188F" w:rsidP="00CD27D2">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lastRenderedPageBreak/>
              <w:t>3.7</w:t>
            </w:r>
          </w:p>
        </w:tc>
        <w:tc>
          <w:tcPr>
            <w:tcW w:w="3544" w:type="dxa"/>
          </w:tcPr>
          <w:p w:rsidR="00A2188F" w:rsidRPr="00584287" w:rsidRDefault="00A2188F" w:rsidP="00CD27D2">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Религиозное использование:</w:t>
            </w:r>
          </w:p>
          <w:p w:rsidR="00A2188F" w:rsidRPr="00584287" w:rsidRDefault="00A2188F" w:rsidP="00CD27D2">
            <w:pPr>
              <w:pStyle w:val="nienie"/>
              <w:keepLines w:val="0"/>
              <w:ind w:left="0" w:firstLine="0"/>
              <w:rPr>
                <w:rFonts w:ascii="Times New Roman" w:hAnsi="Times New Roman" w:cs="Times New Roman"/>
                <w:b/>
                <w:bCs/>
                <w:sz w:val="20"/>
                <w:szCs w:val="20"/>
              </w:rPr>
            </w:pPr>
            <w:r w:rsidRPr="00584287">
              <w:rPr>
                <w:rFonts w:ascii="Times New Roman" w:hAnsi="Times New Roman" w:cs="Times New Roman"/>
                <w:sz w:val="20"/>
                <w:szCs w:val="20"/>
              </w:rPr>
              <w:t>- объекты, связанные с отправлением культа;</w:t>
            </w:r>
          </w:p>
          <w:p w:rsidR="00A2188F" w:rsidRPr="00584287" w:rsidRDefault="00A2188F" w:rsidP="00CD27D2">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объекты, сопутствующие отправлению культа;</w:t>
            </w:r>
          </w:p>
          <w:p w:rsidR="00A2188F" w:rsidRPr="00584287" w:rsidRDefault="00A2188F" w:rsidP="00CD27D2">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церковно-приходские школы;</w:t>
            </w:r>
          </w:p>
          <w:p w:rsidR="00A2188F" w:rsidRPr="00584287" w:rsidRDefault="00A2188F" w:rsidP="00B70D4B">
            <w:pPr>
              <w:pStyle w:val="nienie"/>
              <w:keepLines w:val="0"/>
              <w:ind w:left="0" w:firstLine="0"/>
              <w:rPr>
                <w:rFonts w:eastAsia="SimSun"/>
                <w:lang w:eastAsia="zh-CN"/>
              </w:rPr>
            </w:pPr>
            <w:r w:rsidRPr="00584287">
              <w:rPr>
                <w:rFonts w:ascii="Times New Roman" w:hAnsi="Times New Roman" w:cs="Times New Roman"/>
                <w:sz w:val="20"/>
                <w:szCs w:val="20"/>
              </w:rPr>
              <w:t>- жилые дома священнослужителей и обслуживающего персонала;</w:t>
            </w:r>
          </w:p>
        </w:tc>
        <w:tc>
          <w:tcPr>
            <w:tcW w:w="4820" w:type="dxa"/>
            <w:vMerge/>
          </w:tcPr>
          <w:p w:rsidR="00A2188F" w:rsidRPr="00584287" w:rsidRDefault="00A2188F" w:rsidP="00571194">
            <w:pPr>
              <w:ind w:firstLine="284"/>
              <w:jc w:val="both"/>
              <w:rPr>
                <w:rFonts w:eastAsia="SimSun"/>
                <w:lang w:eastAsia="zh-CN"/>
              </w:rPr>
            </w:pPr>
          </w:p>
        </w:tc>
      </w:tr>
    </w:tbl>
    <w:p w:rsidR="00601AAE" w:rsidRDefault="00601AAE" w:rsidP="008C26B9">
      <w:pPr>
        <w:tabs>
          <w:tab w:val="left" w:pos="0"/>
        </w:tabs>
        <w:rPr>
          <w:rFonts w:eastAsia="SimSun"/>
          <w:sz w:val="24"/>
          <w:szCs w:val="24"/>
          <w:lang w:eastAsia="zh-CN"/>
        </w:rPr>
      </w:pPr>
    </w:p>
    <w:p w:rsidR="008C26B9" w:rsidRPr="00584287" w:rsidRDefault="008C26B9" w:rsidP="008C26B9">
      <w:pPr>
        <w:tabs>
          <w:tab w:val="left" w:pos="0"/>
        </w:tabs>
        <w:jc w:val="both"/>
        <w:rPr>
          <w:rFonts w:eastAsia="SimSun"/>
          <w:b/>
          <w:lang w:eastAsia="zh-CN"/>
        </w:rPr>
      </w:pPr>
      <w:r w:rsidRPr="00584287">
        <w:rPr>
          <w:b/>
        </w:rPr>
        <w:t>2. УСЛОВНО РАЗРЕШЕННЫЕ ВИДЫ И ПАРАМЕТРЫ ИСПОЛЬЗОВАНИЯ ЗЕМЕЛЬНЫХ УЧАСТКОВ И ОБЪЕКТОВ КАПИТАЛЬНОГО СТРОИТЕЛЬСТВА</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34"/>
        <w:gridCol w:w="3544"/>
        <w:gridCol w:w="4820"/>
      </w:tblGrid>
      <w:tr w:rsidR="00B70D4B" w:rsidRPr="00584287" w:rsidTr="00EE7636">
        <w:trPr>
          <w:trHeight w:val="552"/>
          <w:tblHeader/>
        </w:trPr>
        <w:tc>
          <w:tcPr>
            <w:tcW w:w="1134" w:type="dxa"/>
          </w:tcPr>
          <w:p w:rsidR="00411AAF" w:rsidRPr="00584287" w:rsidRDefault="00411AAF" w:rsidP="00411AAF">
            <w:pPr>
              <w:tabs>
                <w:tab w:val="left" w:pos="2520"/>
              </w:tabs>
              <w:jc w:val="center"/>
              <w:rPr>
                <w:b/>
              </w:rPr>
            </w:pPr>
            <w:r w:rsidRPr="00584287">
              <w:rPr>
                <w:b/>
              </w:rPr>
              <w:t>Код</w:t>
            </w:r>
          </w:p>
          <w:p w:rsidR="00B70D4B" w:rsidRPr="00584287" w:rsidRDefault="00411AAF" w:rsidP="00411AAF">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544" w:type="dxa"/>
            <w:vAlign w:val="center"/>
          </w:tcPr>
          <w:p w:rsidR="00B70D4B" w:rsidRPr="00584287" w:rsidRDefault="00B70D4B" w:rsidP="00A93483">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20" w:type="dxa"/>
            <w:vAlign w:val="center"/>
          </w:tcPr>
          <w:p w:rsidR="00B70D4B" w:rsidRPr="00584287" w:rsidRDefault="00B70D4B" w:rsidP="00A93483">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w:t>
            </w:r>
          </w:p>
          <w:p w:rsidR="00B70D4B" w:rsidRPr="00584287" w:rsidRDefault="00B70D4B" w:rsidP="00A93483">
            <w:pPr>
              <w:tabs>
                <w:tab w:val="left" w:pos="2520"/>
              </w:tabs>
              <w:ind w:firstLine="284"/>
              <w:jc w:val="center"/>
              <w:rPr>
                <w:rFonts w:eastAsia="SimSun"/>
                <w:b/>
                <w:lang w:eastAsia="zh-CN"/>
              </w:rPr>
            </w:pPr>
            <w:r w:rsidRPr="00584287">
              <w:rPr>
                <w:rFonts w:eastAsia="SimSun"/>
                <w:b/>
                <w:lang w:eastAsia="zh-CN"/>
              </w:rPr>
              <w:t>РАЗРЕШЕННОГО СТРОИТЕЛЬСТВА</w:t>
            </w:r>
          </w:p>
        </w:tc>
      </w:tr>
      <w:tr w:rsidR="00A2188F" w:rsidRPr="00584287" w:rsidTr="00ED20E0">
        <w:tc>
          <w:tcPr>
            <w:tcW w:w="1134" w:type="dxa"/>
          </w:tcPr>
          <w:p w:rsidR="00A2188F" w:rsidRPr="00A2188F" w:rsidRDefault="00A2188F" w:rsidP="00A054E6">
            <w:pPr>
              <w:pStyle w:val="nienie"/>
              <w:keepLines w:val="0"/>
              <w:ind w:left="0" w:firstLine="0"/>
              <w:jc w:val="center"/>
              <w:rPr>
                <w:rFonts w:ascii="Times New Roman" w:hAnsi="Times New Roman" w:cs="Times New Roman"/>
                <w:b/>
                <w:i/>
                <w:sz w:val="20"/>
                <w:szCs w:val="20"/>
              </w:rPr>
            </w:pPr>
            <w:r w:rsidRPr="00A2188F">
              <w:rPr>
                <w:rFonts w:ascii="Times New Roman" w:hAnsi="Times New Roman" w:cs="Times New Roman"/>
                <w:b/>
                <w:i/>
                <w:sz w:val="20"/>
                <w:szCs w:val="20"/>
              </w:rPr>
              <w:t>4.0</w:t>
            </w:r>
          </w:p>
        </w:tc>
        <w:tc>
          <w:tcPr>
            <w:tcW w:w="3544" w:type="dxa"/>
          </w:tcPr>
          <w:p w:rsidR="00A2188F" w:rsidRPr="00A2188F" w:rsidRDefault="00A2188F" w:rsidP="00B70D4B">
            <w:pPr>
              <w:pStyle w:val="nienie"/>
              <w:keepLines w:val="0"/>
              <w:ind w:left="0" w:firstLine="0"/>
              <w:rPr>
                <w:rFonts w:ascii="Times New Roman" w:hAnsi="Times New Roman" w:cs="Times New Roman"/>
                <w:b/>
                <w:i/>
                <w:sz w:val="20"/>
                <w:szCs w:val="20"/>
              </w:rPr>
            </w:pPr>
            <w:r w:rsidRPr="00A2188F">
              <w:rPr>
                <w:rFonts w:ascii="Times New Roman" w:hAnsi="Times New Roman" w:cs="Times New Roman"/>
                <w:b/>
                <w:i/>
                <w:sz w:val="20"/>
                <w:szCs w:val="20"/>
              </w:rPr>
              <w:t>ПРЕДПРИНИМАТЕЛЬСТВО</w:t>
            </w:r>
          </w:p>
        </w:tc>
        <w:tc>
          <w:tcPr>
            <w:tcW w:w="4820" w:type="dxa"/>
            <w:vMerge w:val="restart"/>
          </w:tcPr>
          <w:p w:rsidR="00EE7636" w:rsidRDefault="00EE7636" w:rsidP="00A93483">
            <w:pPr>
              <w:ind w:firstLine="284"/>
              <w:rPr>
                <w:rFonts w:eastAsia="SimSun"/>
                <w:lang w:eastAsia="zh-CN"/>
              </w:rPr>
            </w:pPr>
          </w:p>
          <w:p w:rsidR="00A2188F" w:rsidRPr="00584287" w:rsidRDefault="00A2188F" w:rsidP="00A93483">
            <w:pPr>
              <w:ind w:firstLine="284"/>
              <w:rPr>
                <w:rFonts w:eastAsia="SimSun"/>
                <w:lang w:eastAsia="zh-CN"/>
              </w:rPr>
            </w:pPr>
            <w:r w:rsidRPr="00584287">
              <w:rPr>
                <w:rFonts w:eastAsia="SimSun"/>
                <w:lang w:eastAsia="zh-CN"/>
              </w:rPr>
              <w:t xml:space="preserve">- минимальная площадь земельного участка - </w:t>
            </w:r>
            <w:r w:rsidR="004E1004" w:rsidRPr="00E017D9">
              <w:rPr>
                <w:rFonts w:eastAsia="SimSun"/>
                <w:b/>
                <w:lang w:eastAsia="zh-CN"/>
              </w:rPr>
              <w:t>300</w:t>
            </w:r>
            <w:r w:rsidRPr="00E017D9">
              <w:rPr>
                <w:rFonts w:eastAsia="SimSun"/>
                <w:lang w:eastAsia="zh-CN"/>
              </w:rPr>
              <w:t xml:space="preserve"> </w:t>
            </w:r>
            <w:r w:rsidRPr="00584287">
              <w:rPr>
                <w:rFonts w:eastAsia="SimSun"/>
                <w:lang w:eastAsia="zh-CN"/>
              </w:rPr>
              <w:t>кв. м;</w:t>
            </w:r>
          </w:p>
          <w:p w:rsidR="00A2188F" w:rsidRPr="00584287" w:rsidRDefault="00A2188F" w:rsidP="00A93483">
            <w:pPr>
              <w:ind w:firstLine="284"/>
              <w:rPr>
                <w:rFonts w:eastAsia="SimSun"/>
                <w:lang w:eastAsia="zh-CN"/>
              </w:rPr>
            </w:pPr>
            <w:r w:rsidRPr="00584287">
              <w:rPr>
                <w:rFonts w:eastAsia="SimSun"/>
                <w:lang w:eastAsia="zh-CN"/>
              </w:rPr>
              <w:t xml:space="preserve">- минимальные отступы от границ участка - 3 м, </w:t>
            </w:r>
            <w:r w:rsidRPr="00584287">
              <w:rPr>
                <w:lang w:eastAsia="ar-SA"/>
              </w:rPr>
              <w:t>с учетом соблюдения требований технических регламентов;</w:t>
            </w:r>
          </w:p>
          <w:p w:rsidR="00A2188F" w:rsidRPr="00584287" w:rsidRDefault="00A2188F" w:rsidP="00A93483">
            <w:pPr>
              <w:ind w:firstLine="284"/>
              <w:rPr>
                <w:rFonts w:eastAsia="SimSun"/>
                <w:lang w:eastAsia="zh-CN"/>
              </w:rPr>
            </w:pPr>
            <w:r w:rsidRPr="00584287">
              <w:rPr>
                <w:rFonts w:eastAsia="SimSun"/>
                <w:lang w:eastAsia="zh-CN"/>
              </w:rPr>
              <w:t>- максимальная высота зданий - 15 м от планировочной отметки земли;</w:t>
            </w:r>
          </w:p>
          <w:p w:rsidR="00A2188F" w:rsidRPr="00584287" w:rsidRDefault="00A2188F" w:rsidP="00A93483">
            <w:pPr>
              <w:ind w:firstLine="284"/>
              <w:rPr>
                <w:rFonts w:eastAsia="SimSun"/>
                <w:lang w:eastAsia="zh-CN"/>
              </w:rPr>
            </w:pPr>
            <w:r w:rsidRPr="00584287">
              <w:rPr>
                <w:rFonts w:eastAsia="SimSun"/>
                <w:lang w:eastAsia="zh-CN"/>
              </w:rPr>
              <w:t>- максимальный процент застройки в границах земельного участка - 40.</w:t>
            </w:r>
          </w:p>
        </w:tc>
      </w:tr>
      <w:tr w:rsidR="00A2188F" w:rsidRPr="00584287" w:rsidTr="00ED20E0">
        <w:tc>
          <w:tcPr>
            <w:tcW w:w="1134" w:type="dxa"/>
          </w:tcPr>
          <w:p w:rsidR="00A2188F" w:rsidRPr="00584287" w:rsidRDefault="00A2188F" w:rsidP="00A054E6">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4.4</w:t>
            </w:r>
          </w:p>
        </w:tc>
        <w:tc>
          <w:tcPr>
            <w:tcW w:w="3544" w:type="dxa"/>
          </w:tcPr>
          <w:p w:rsidR="00A2188F" w:rsidRPr="00584287" w:rsidRDefault="00A2188F" w:rsidP="00B70D4B">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Магазины:</w:t>
            </w:r>
          </w:p>
          <w:p w:rsidR="00A2188F" w:rsidRPr="00584287" w:rsidRDefault="00A2188F" w:rsidP="00A054E6">
            <w:pPr>
              <w:pStyle w:val="nienie"/>
              <w:keepLines w:val="0"/>
              <w:ind w:left="0" w:firstLine="0"/>
              <w:rPr>
                <w:rFonts w:eastAsia="SimSun"/>
                <w:lang w:eastAsia="zh-CN"/>
              </w:rPr>
            </w:pPr>
            <w:r w:rsidRPr="00584287">
              <w:rPr>
                <w:rFonts w:ascii="Times New Roman" w:hAnsi="Times New Roman" w:cs="Times New Roman"/>
                <w:sz w:val="20"/>
                <w:szCs w:val="20"/>
              </w:rPr>
              <w:t>- магазины</w:t>
            </w:r>
            <w:r w:rsidR="00BE5266">
              <w:rPr>
                <w:rFonts w:ascii="Times New Roman" w:hAnsi="Times New Roman" w:cs="Times New Roman"/>
                <w:sz w:val="20"/>
                <w:szCs w:val="20"/>
              </w:rPr>
              <w:t>.</w:t>
            </w:r>
          </w:p>
        </w:tc>
        <w:tc>
          <w:tcPr>
            <w:tcW w:w="4820" w:type="dxa"/>
            <w:vMerge/>
          </w:tcPr>
          <w:p w:rsidR="00A2188F" w:rsidRPr="00584287" w:rsidRDefault="00A2188F" w:rsidP="00A93483">
            <w:pPr>
              <w:ind w:firstLine="284"/>
              <w:rPr>
                <w:rFonts w:eastAsia="SimSun"/>
                <w:lang w:eastAsia="zh-CN"/>
              </w:rPr>
            </w:pPr>
          </w:p>
        </w:tc>
      </w:tr>
      <w:tr w:rsidR="00A2188F" w:rsidRPr="00584287" w:rsidTr="00ED20E0">
        <w:tc>
          <w:tcPr>
            <w:tcW w:w="1134" w:type="dxa"/>
          </w:tcPr>
          <w:p w:rsidR="00A2188F" w:rsidRPr="00584287" w:rsidRDefault="00A2188F" w:rsidP="00A054E6">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4.8</w:t>
            </w:r>
          </w:p>
        </w:tc>
        <w:tc>
          <w:tcPr>
            <w:tcW w:w="3544" w:type="dxa"/>
          </w:tcPr>
          <w:p w:rsidR="00A2188F" w:rsidRPr="00584287" w:rsidRDefault="00A2188F" w:rsidP="00A054E6">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Гостиничное обслуживание:</w:t>
            </w:r>
          </w:p>
          <w:p w:rsidR="00A2188F" w:rsidRPr="00584287" w:rsidRDefault="00A2188F" w:rsidP="00A054E6">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гостиницы, дома приезжих</w:t>
            </w:r>
            <w:r w:rsidR="00BE5266">
              <w:rPr>
                <w:rFonts w:ascii="Times New Roman" w:hAnsi="Times New Roman" w:cs="Times New Roman"/>
                <w:sz w:val="20"/>
                <w:szCs w:val="20"/>
              </w:rPr>
              <w:t>.</w:t>
            </w:r>
          </w:p>
        </w:tc>
        <w:tc>
          <w:tcPr>
            <w:tcW w:w="4820" w:type="dxa"/>
            <w:vMerge/>
          </w:tcPr>
          <w:p w:rsidR="00A2188F" w:rsidRPr="00584287" w:rsidRDefault="00A2188F" w:rsidP="00A93483">
            <w:pPr>
              <w:ind w:firstLine="284"/>
              <w:rPr>
                <w:rFonts w:eastAsia="SimSun"/>
                <w:lang w:eastAsia="zh-CN"/>
              </w:rPr>
            </w:pPr>
          </w:p>
        </w:tc>
      </w:tr>
      <w:tr w:rsidR="00A2188F" w:rsidRPr="00584287" w:rsidTr="00ED20E0">
        <w:tc>
          <w:tcPr>
            <w:tcW w:w="1134" w:type="dxa"/>
          </w:tcPr>
          <w:p w:rsidR="00A2188F" w:rsidRPr="00A2188F" w:rsidRDefault="00A2188F" w:rsidP="00A054E6">
            <w:pPr>
              <w:pStyle w:val="nienie"/>
              <w:keepLines w:val="0"/>
              <w:ind w:left="0" w:firstLine="0"/>
              <w:jc w:val="center"/>
              <w:rPr>
                <w:rFonts w:ascii="Times New Roman" w:hAnsi="Times New Roman" w:cs="Times New Roman"/>
                <w:b/>
                <w:i/>
                <w:sz w:val="20"/>
                <w:szCs w:val="20"/>
              </w:rPr>
            </w:pPr>
            <w:r w:rsidRPr="00A2188F">
              <w:rPr>
                <w:rFonts w:ascii="Times New Roman" w:hAnsi="Times New Roman" w:cs="Times New Roman"/>
                <w:b/>
                <w:i/>
                <w:sz w:val="20"/>
                <w:szCs w:val="20"/>
              </w:rPr>
              <w:t>5.0</w:t>
            </w:r>
          </w:p>
        </w:tc>
        <w:tc>
          <w:tcPr>
            <w:tcW w:w="3544" w:type="dxa"/>
          </w:tcPr>
          <w:p w:rsidR="00A2188F" w:rsidRPr="00A2188F" w:rsidRDefault="00A2188F" w:rsidP="00A054E6">
            <w:pPr>
              <w:pStyle w:val="nienie"/>
              <w:keepLines w:val="0"/>
              <w:ind w:left="0" w:firstLine="0"/>
              <w:rPr>
                <w:rFonts w:ascii="Times New Roman" w:hAnsi="Times New Roman" w:cs="Times New Roman"/>
                <w:b/>
                <w:i/>
                <w:sz w:val="20"/>
                <w:szCs w:val="20"/>
              </w:rPr>
            </w:pPr>
            <w:r w:rsidRPr="00A2188F">
              <w:rPr>
                <w:rFonts w:ascii="Times New Roman" w:hAnsi="Times New Roman" w:cs="Times New Roman"/>
                <w:b/>
                <w:i/>
                <w:sz w:val="20"/>
                <w:szCs w:val="20"/>
              </w:rPr>
              <w:t>ОТДЫХ (РЕКРЕАЦИЯ)</w:t>
            </w:r>
          </w:p>
        </w:tc>
        <w:tc>
          <w:tcPr>
            <w:tcW w:w="4820" w:type="dxa"/>
            <w:vMerge/>
          </w:tcPr>
          <w:p w:rsidR="00A2188F" w:rsidRPr="00584287" w:rsidRDefault="00A2188F" w:rsidP="00A93483">
            <w:pPr>
              <w:ind w:firstLine="284"/>
              <w:rPr>
                <w:rFonts w:eastAsia="SimSun"/>
                <w:lang w:eastAsia="zh-CN"/>
              </w:rPr>
            </w:pPr>
          </w:p>
        </w:tc>
      </w:tr>
      <w:tr w:rsidR="00A2188F" w:rsidRPr="00584287" w:rsidTr="00ED20E0">
        <w:tc>
          <w:tcPr>
            <w:tcW w:w="1134" w:type="dxa"/>
          </w:tcPr>
          <w:p w:rsidR="00A2188F" w:rsidRPr="00584287" w:rsidRDefault="00A2188F" w:rsidP="00A054E6">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5.1</w:t>
            </w:r>
          </w:p>
        </w:tc>
        <w:tc>
          <w:tcPr>
            <w:tcW w:w="3544" w:type="dxa"/>
          </w:tcPr>
          <w:p w:rsidR="00A2188F" w:rsidRPr="00584287" w:rsidRDefault="00A2188F" w:rsidP="00A054E6">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Спорт:</w:t>
            </w:r>
          </w:p>
          <w:p w:rsidR="00A2188F" w:rsidRPr="00584287" w:rsidRDefault="00A2188F" w:rsidP="00A054E6">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спортплощадки</w:t>
            </w:r>
            <w:r w:rsidR="00BE5266">
              <w:rPr>
                <w:rFonts w:ascii="Times New Roman" w:hAnsi="Times New Roman" w:cs="Times New Roman"/>
                <w:sz w:val="20"/>
                <w:szCs w:val="20"/>
              </w:rPr>
              <w:t>.</w:t>
            </w:r>
          </w:p>
        </w:tc>
        <w:tc>
          <w:tcPr>
            <w:tcW w:w="4820" w:type="dxa"/>
            <w:vMerge/>
          </w:tcPr>
          <w:p w:rsidR="00A2188F" w:rsidRPr="00584287" w:rsidRDefault="00A2188F" w:rsidP="00A93483">
            <w:pPr>
              <w:ind w:firstLine="284"/>
              <w:rPr>
                <w:rFonts w:eastAsia="SimSun"/>
                <w:lang w:eastAsia="zh-CN"/>
              </w:rPr>
            </w:pPr>
          </w:p>
        </w:tc>
      </w:tr>
    </w:tbl>
    <w:p w:rsidR="008C26B9" w:rsidRPr="00584287" w:rsidRDefault="008C26B9" w:rsidP="008C26B9">
      <w:pPr>
        <w:tabs>
          <w:tab w:val="left" w:pos="2520"/>
        </w:tabs>
        <w:ind w:firstLine="284"/>
        <w:rPr>
          <w:rFonts w:eastAsia="SimSun"/>
          <w:sz w:val="24"/>
          <w:szCs w:val="24"/>
          <w:lang w:eastAsia="zh-CN"/>
        </w:rPr>
      </w:pPr>
    </w:p>
    <w:p w:rsidR="008C26B9" w:rsidRPr="00584287" w:rsidRDefault="00411AAF" w:rsidP="008C26B9">
      <w:pPr>
        <w:jc w:val="both"/>
        <w:rPr>
          <w:b/>
        </w:rPr>
      </w:pPr>
      <w:r w:rsidRPr="00584287">
        <w:rPr>
          <w:b/>
        </w:rPr>
        <w:t>3</w:t>
      </w:r>
      <w:r w:rsidR="008C26B9" w:rsidRPr="00584287">
        <w:rPr>
          <w:b/>
        </w:rPr>
        <w:t>. ВСПОМОГАТЕЛЬНЫЕ ВИДЫ И ПАРАМЕТРЫ РАЗРЕШЕННОГО ИСПОЛЬЗОВАНИЯ ЗЕМЕЛЬНЫХ УЧАСТКОВ И ОБЪЕКТОВ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544"/>
        <w:gridCol w:w="4820"/>
      </w:tblGrid>
      <w:tr w:rsidR="00A054E6" w:rsidRPr="00584287" w:rsidTr="00ED20E0">
        <w:trPr>
          <w:trHeight w:val="552"/>
        </w:trPr>
        <w:tc>
          <w:tcPr>
            <w:tcW w:w="1134" w:type="dxa"/>
          </w:tcPr>
          <w:p w:rsidR="00411AAF" w:rsidRPr="00584287" w:rsidRDefault="00411AAF" w:rsidP="00411AAF">
            <w:pPr>
              <w:tabs>
                <w:tab w:val="left" w:pos="2520"/>
              </w:tabs>
              <w:jc w:val="center"/>
              <w:rPr>
                <w:b/>
              </w:rPr>
            </w:pPr>
            <w:r w:rsidRPr="00584287">
              <w:rPr>
                <w:b/>
              </w:rPr>
              <w:t>Код</w:t>
            </w:r>
          </w:p>
          <w:p w:rsidR="00A054E6" w:rsidRPr="00584287" w:rsidRDefault="00411AAF" w:rsidP="00411AAF">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544" w:type="dxa"/>
            <w:vAlign w:val="center"/>
          </w:tcPr>
          <w:p w:rsidR="00A054E6" w:rsidRPr="00584287" w:rsidRDefault="00A054E6" w:rsidP="00A93483">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20" w:type="dxa"/>
            <w:vAlign w:val="center"/>
          </w:tcPr>
          <w:p w:rsidR="00A054E6" w:rsidRPr="00584287" w:rsidRDefault="00A054E6" w:rsidP="00A93483">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A2188F" w:rsidRPr="00584287" w:rsidTr="00ED20E0">
        <w:trPr>
          <w:trHeight w:val="700"/>
        </w:trPr>
        <w:tc>
          <w:tcPr>
            <w:tcW w:w="1134" w:type="dxa"/>
            <w:tcBorders>
              <w:bottom w:val="single" w:sz="4" w:space="0" w:color="auto"/>
            </w:tcBorders>
          </w:tcPr>
          <w:p w:rsidR="00A2188F" w:rsidRPr="00A2188F" w:rsidRDefault="00A2188F" w:rsidP="009C7726">
            <w:pPr>
              <w:pStyle w:val="nienie"/>
              <w:keepLines w:val="0"/>
              <w:ind w:left="0" w:firstLine="0"/>
              <w:jc w:val="center"/>
              <w:rPr>
                <w:rFonts w:ascii="Times New Roman" w:hAnsi="Times New Roman" w:cs="Times New Roman"/>
                <w:b/>
                <w:i/>
                <w:sz w:val="20"/>
                <w:szCs w:val="20"/>
              </w:rPr>
            </w:pPr>
            <w:r w:rsidRPr="00A2188F">
              <w:rPr>
                <w:rFonts w:ascii="Times New Roman" w:hAnsi="Times New Roman" w:cs="Times New Roman"/>
                <w:b/>
                <w:i/>
                <w:sz w:val="20"/>
                <w:szCs w:val="20"/>
              </w:rPr>
              <w:t>3.0</w:t>
            </w:r>
          </w:p>
        </w:tc>
        <w:tc>
          <w:tcPr>
            <w:tcW w:w="3544" w:type="dxa"/>
            <w:tcBorders>
              <w:bottom w:val="single" w:sz="4" w:space="0" w:color="auto"/>
            </w:tcBorders>
          </w:tcPr>
          <w:p w:rsidR="00A2188F" w:rsidRPr="00A2188F" w:rsidRDefault="00A2188F" w:rsidP="009C7726">
            <w:pPr>
              <w:pStyle w:val="nienie"/>
              <w:keepLines w:val="0"/>
              <w:ind w:left="0" w:firstLine="0"/>
              <w:rPr>
                <w:rFonts w:ascii="Times New Roman" w:hAnsi="Times New Roman" w:cs="Times New Roman"/>
                <w:b/>
                <w:i/>
                <w:sz w:val="20"/>
                <w:szCs w:val="20"/>
              </w:rPr>
            </w:pPr>
            <w:r w:rsidRPr="00A2188F">
              <w:rPr>
                <w:rFonts w:ascii="Times New Roman" w:hAnsi="Times New Roman" w:cs="Times New Roman"/>
                <w:b/>
                <w:i/>
                <w:sz w:val="20"/>
                <w:szCs w:val="20"/>
              </w:rPr>
              <w:t>ОБЩЕСТВЕННОЕ ПОЛЬЗОВАНИЕ ОБЪЕКТОВ КАПИТАЛЬНОГО СТРОИТЕЛЬСТВА</w:t>
            </w:r>
          </w:p>
        </w:tc>
        <w:tc>
          <w:tcPr>
            <w:tcW w:w="4820" w:type="dxa"/>
            <w:vMerge w:val="restart"/>
          </w:tcPr>
          <w:p w:rsidR="004E1004" w:rsidRPr="00E017D9" w:rsidRDefault="004E1004" w:rsidP="00A93483">
            <w:pPr>
              <w:ind w:firstLine="284"/>
              <w:jc w:val="both"/>
            </w:pPr>
            <w:r w:rsidRPr="00E017D9">
              <w:rPr>
                <w:rFonts w:eastAsia="SimSun"/>
                <w:lang w:eastAsia="zh-CN"/>
              </w:rPr>
              <w:t>-минимальная</w:t>
            </w:r>
            <w:r w:rsidRPr="00E017D9">
              <w:t xml:space="preserve"> площадь земельных участков   – 300 кв. м., </w:t>
            </w:r>
          </w:p>
          <w:p w:rsidR="004E1004" w:rsidRPr="00E017D9" w:rsidRDefault="004E1004" w:rsidP="00A93483">
            <w:pPr>
              <w:ind w:firstLine="284"/>
              <w:jc w:val="both"/>
              <w:rPr>
                <w:lang w:eastAsia="ar-SA"/>
              </w:rPr>
            </w:pPr>
            <w:r w:rsidRPr="00E017D9">
              <w:rPr>
                <w:rFonts w:eastAsia="SimSun"/>
                <w:lang w:eastAsia="zh-CN"/>
              </w:rPr>
              <w:t xml:space="preserve">-минимальные отступы от границ участка - 3 м, </w:t>
            </w:r>
            <w:r w:rsidRPr="00E017D9">
              <w:rPr>
                <w:lang w:eastAsia="ar-SA"/>
              </w:rPr>
              <w:t>с учетом соблюдения требований технических регламентов;</w:t>
            </w:r>
          </w:p>
          <w:p w:rsidR="004E1004" w:rsidRPr="00E017D9" w:rsidRDefault="004E1004" w:rsidP="00A93483">
            <w:pPr>
              <w:ind w:firstLine="284"/>
              <w:jc w:val="both"/>
              <w:rPr>
                <w:rFonts w:eastAsia="SimSun"/>
                <w:lang w:eastAsia="zh-CN"/>
              </w:rPr>
            </w:pPr>
            <w:r w:rsidRPr="00E017D9">
              <w:rPr>
                <w:lang w:eastAsia="ar-SA"/>
              </w:rPr>
              <w:t>-</w:t>
            </w:r>
            <w:r w:rsidRPr="00E017D9">
              <w:rPr>
                <w:rFonts w:eastAsia="SimSun"/>
                <w:lang w:eastAsia="zh-CN"/>
              </w:rPr>
              <w:t xml:space="preserve"> максимальная высота зданий - 15 м от планировочной отметки земли;</w:t>
            </w:r>
          </w:p>
          <w:p w:rsidR="004E1004" w:rsidRPr="00E017D9" w:rsidRDefault="004E1004" w:rsidP="00A93483">
            <w:pPr>
              <w:ind w:firstLine="284"/>
              <w:jc w:val="both"/>
              <w:rPr>
                <w:rFonts w:eastAsia="SimSun"/>
                <w:lang w:eastAsia="zh-CN"/>
              </w:rPr>
            </w:pPr>
            <w:r w:rsidRPr="00E017D9">
              <w:rPr>
                <w:rFonts w:eastAsia="SimSun"/>
                <w:lang w:eastAsia="zh-CN"/>
              </w:rPr>
              <w:t>-</w:t>
            </w:r>
            <w:r w:rsidRPr="00E017D9">
              <w:t xml:space="preserve"> </w:t>
            </w:r>
            <w:r w:rsidRPr="00E017D9">
              <w:rPr>
                <w:rFonts w:eastAsia="SimSun"/>
                <w:lang w:eastAsia="zh-CN"/>
              </w:rPr>
              <w:t>максимальный процент застройки в границах земельного участка - 40</w:t>
            </w:r>
          </w:p>
          <w:p w:rsidR="004E1004" w:rsidRDefault="004E1004" w:rsidP="00A93483">
            <w:pPr>
              <w:ind w:firstLine="284"/>
              <w:jc w:val="both"/>
              <w:rPr>
                <w:rFonts w:eastAsia="SimSun"/>
                <w:lang w:eastAsia="zh-CN"/>
              </w:rPr>
            </w:pPr>
          </w:p>
          <w:p w:rsidR="00A2188F" w:rsidRPr="00584287" w:rsidRDefault="00A2188F" w:rsidP="00A93483">
            <w:pPr>
              <w:ind w:firstLine="284"/>
              <w:jc w:val="both"/>
              <w:rPr>
                <w:rFonts w:eastAsia="SimSun"/>
                <w:lang w:eastAsia="zh-CN"/>
              </w:rPr>
            </w:pPr>
            <w:r w:rsidRPr="00584287">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A2188F" w:rsidRPr="00584287" w:rsidTr="00ED20E0">
        <w:trPr>
          <w:trHeight w:val="700"/>
        </w:trPr>
        <w:tc>
          <w:tcPr>
            <w:tcW w:w="1134" w:type="dxa"/>
            <w:tcBorders>
              <w:bottom w:val="single" w:sz="4" w:space="0" w:color="auto"/>
            </w:tcBorders>
          </w:tcPr>
          <w:p w:rsidR="00A2188F" w:rsidRPr="00584287" w:rsidRDefault="00A2188F" w:rsidP="00B01D2A">
            <w:pPr>
              <w:pStyle w:val="nienie"/>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3.1</w:t>
            </w:r>
          </w:p>
        </w:tc>
        <w:tc>
          <w:tcPr>
            <w:tcW w:w="3544" w:type="dxa"/>
            <w:tcBorders>
              <w:bottom w:val="single" w:sz="4" w:space="0" w:color="auto"/>
            </w:tcBorders>
          </w:tcPr>
          <w:p w:rsidR="00A2188F" w:rsidRPr="00584287" w:rsidRDefault="00A2188F" w:rsidP="00A054E6">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Коммунальное обслуживание:</w:t>
            </w:r>
          </w:p>
          <w:p w:rsidR="00A2188F" w:rsidRPr="00584287" w:rsidRDefault="00A2188F" w:rsidP="00A054E6">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хозяйственные корпуса;</w:t>
            </w:r>
          </w:p>
          <w:p w:rsidR="00A2188F" w:rsidRPr="00584287" w:rsidRDefault="00A2188F" w:rsidP="00F3271E">
            <w:pPr>
              <w:pStyle w:val="nienie"/>
              <w:keepLines w:val="0"/>
              <w:ind w:left="0" w:firstLine="0"/>
              <w:rPr>
                <w:rFonts w:eastAsia="SimSun"/>
                <w:lang w:eastAsia="zh-CN"/>
              </w:rPr>
            </w:pPr>
            <w:r w:rsidRPr="00584287">
              <w:rPr>
                <w:rFonts w:ascii="Times New Roman" w:hAnsi="Times New Roman" w:cs="Times New Roman"/>
                <w:sz w:val="20"/>
                <w:szCs w:val="20"/>
              </w:rPr>
              <w:t>- парковки.</w:t>
            </w:r>
          </w:p>
        </w:tc>
        <w:tc>
          <w:tcPr>
            <w:tcW w:w="4820" w:type="dxa"/>
            <w:vMerge/>
          </w:tcPr>
          <w:p w:rsidR="00A2188F" w:rsidRPr="00584287" w:rsidRDefault="00A2188F" w:rsidP="00A93483">
            <w:pPr>
              <w:ind w:firstLine="284"/>
              <w:jc w:val="both"/>
              <w:rPr>
                <w:rFonts w:eastAsia="SimSun"/>
                <w:lang w:eastAsia="zh-CN"/>
              </w:rPr>
            </w:pPr>
          </w:p>
        </w:tc>
      </w:tr>
      <w:tr w:rsidR="00A2188F" w:rsidRPr="00584287" w:rsidTr="00ED20E0">
        <w:tc>
          <w:tcPr>
            <w:tcW w:w="1134" w:type="dxa"/>
          </w:tcPr>
          <w:p w:rsidR="00A2188F" w:rsidRPr="00A2188F" w:rsidRDefault="00A2188F" w:rsidP="009C7726">
            <w:pPr>
              <w:pStyle w:val="nienie"/>
              <w:keepLines w:val="0"/>
              <w:ind w:left="0" w:firstLine="0"/>
              <w:jc w:val="center"/>
              <w:rPr>
                <w:rFonts w:ascii="Times New Roman" w:hAnsi="Times New Roman" w:cs="Times New Roman"/>
                <w:b/>
                <w:i/>
                <w:sz w:val="20"/>
                <w:szCs w:val="20"/>
              </w:rPr>
            </w:pPr>
            <w:r w:rsidRPr="00A2188F">
              <w:rPr>
                <w:rFonts w:ascii="Times New Roman" w:hAnsi="Times New Roman" w:cs="Times New Roman"/>
                <w:b/>
                <w:i/>
                <w:sz w:val="20"/>
                <w:szCs w:val="20"/>
              </w:rPr>
              <w:t>4.0</w:t>
            </w:r>
          </w:p>
        </w:tc>
        <w:tc>
          <w:tcPr>
            <w:tcW w:w="3544" w:type="dxa"/>
          </w:tcPr>
          <w:p w:rsidR="00A2188F" w:rsidRPr="00A2188F" w:rsidRDefault="00A2188F" w:rsidP="009C7726">
            <w:pPr>
              <w:pStyle w:val="nienie"/>
              <w:keepLines w:val="0"/>
              <w:ind w:left="0" w:firstLine="0"/>
              <w:rPr>
                <w:rFonts w:ascii="Times New Roman" w:hAnsi="Times New Roman" w:cs="Times New Roman"/>
                <w:b/>
                <w:i/>
                <w:sz w:val="20"/>
                <w:szCs w:val="20"/>
              </w:rPr>
            </w:pPr>
            <w:r w:rsidRPr="00A2188F">
              <w:rPr>
                <w:rFonts w:ascii="Times New Roman" w:hAnsi="Times New Roman" w:cs="Times New Roman"/>
                <w:b/>
                <w:i/>
                <w:sz w:val="20"/>
                <w:szCs w:val="20"/>
              </w:rPr>
              <w:t>ПРЕДПРИНИМАТЕЛЬСТВО</w:t>
            </w:r>
          </w:p>
        </w:tc>
        <w:tc>
          <w:tcPr>
            <w:tcW w:w="4820" w:type="dxa"/>
            <w:vMerge/>
          </w:tcPr>
          <w:p w:rsidR="00A2188F" w:rsidRPr="00584287" w:rsidRDefault="00A2188F" w:rsidP="00A93483">
            <w:pPr>
              <w:ind w:firstLine="284"/>
              <w:jc w:val="both"/>
              <w:rPr>
                <w:rFonts w:eastAsia="SimSun"/>
                <w:lang w:eastAsia="zh-CN"/>
              </w:rPr>
            </w:pPr>
          </w:p>
        </w:tc>
      </w:tr>
      <w:tr w:rsidR="00A2188F" w:rsidRPr="00584287" w:rsidTr="00ED20E0">
        <w:tc>
          <w:tcPr>
            <w:tcW w:w="1134" w:type="dxa"/>
          </w:tcPr>
          <w:p w:rsidR="00A2188F" w:rsidRPr="00584287" w:rsidRDefault="00A2188F" w:rsidP="00B01D2A">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4.4</w:t>
            </w:r>
          </w:p>
        </w:tc>
        <w:tc>
          <w:tcPr>
            <w:tcW w:w="3544" w:type="dxa"/>
          </w:tcPr>
          <w:p w:rsidR="00A2188F" w:rsidRPr="00584287" w:rsidRDefault="00A2188F" w:rsidP="00A054E6">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Магазины:</w:t>
            </w:r>
          </w:p>
          <w:p w:rsidR="00A2188F" w:rsidRPr="00584287" w:rsidRDefault="00A2188F" w:rsidP="00A054E6">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киоски, временные павильоны розничной торговли</w:t>
            </w:r>
            <w:r w:rsidR="00BE5266">
              <w:rPr>
                <w:rFonts w:ascii="Times New Roman" w:hAnsi="Times New Roman" w:cs="Times New Roman"/>
                <w:sz w:val="20"/>
                <w:szCs w:val="20"/>
              </w:rPr>
              <w:t>.</w:t>
            </w:r>
          </w:p>
        </w:tc>
        <w:tc>
          <w:tcPr>
            <w:tcW w:w="4820" w:type="dxa"/>
            <w:vMerge/>
          </w:tcPr>
          <w:p w:rsidR="00A2188F" w:rsidRPr="00584287" w:rsidRDefault="00A2188F" w:rsidP="00A93483">
            <w:pPr>
              <w:ind w:firstLine="284"/>
              <w:jc w:val="both"/>
              <w:rPr>
                <w:rFonts w:eastAsia="SimSun"/>
                <w:lang w:eastAsia="zh-CN"/>
              </w:rPr>
            </w:pPr>
          </w:p>
        </w:tc>
      </w:tr>
    </w:tbl>
    <w:p w:rsidR="008C26B9" w:rsidRPr="00584287" w:rsidRDefault="008C26B9" w:rsidP="008C26B9">
      <w:pPr>
        <w:ind w:firstLine="284"/>
        <w:jc w:val="both"/>
        <w:rPr>
          <w:rFonts w:eastAsia="SimSun"/>
          <w:sz w:val="24"/>
          <w:szCs w:val="24"/>
          <w:lang w:eastAsia="zh-CN"/>
        </w:rPr>
      </w:pPr>
    </w:p>
    <w:p w:rsidR="008C26B9" w:rsidRPr="00584287" w:rsidRDefault="008C26B9" w:rsidP="008C26B9">
      <w:pPr>
        <w:ind w:firstLine="284"/>
        <w:jc w:val="both"/>
        <w:rPr>
          <w:rFonts w:eastAsia="SimSun"/>
          <w:sz w:val="24"/>
          <w:szCs w:val="24"/>
          <w:lang w:eastAsia="zh-CN"/>
        </w:rPr>
      </w:pPr>
      <w:r w:rsidRPr="00584287">
        <w:rPr>
          <w:rFonts w:eastAsia="SimSun"/>
          <w:sz w:val="24"/>
          <w:szCs w:val="24"/>
          <w:lang w:eastAsia="zh-CN"/>
        </w:rPr>
        <w:t>Примечание (общее):</w:t>
      </w:r>
    </w:p>
    <w:p w:rsidR="008C26B9" w:rsidRPr="00584287" w:rsidRDefault="008C26B9" w:rsidP="008C26B9">
      <w:pPr>
        <w:ind w:firstLine="284"/>
        <w:jc w:val="both"/>
        <w:rPr>
          <w:rFonts w:eastAsia="SimSun"/>
          <w:sz w:val="24"/>
          <w:szCs w:val="24"/>
          <w:lang w:eastAsia="zh-CN"/>
        </w:rPr>
      </w:pPr>
      <w:r w:rsidRPr="0058428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C26B9" w:rsidRDefault="008C26B9" w:rsidP="008C26B9">
      <w:pPr>
        <w:ind w:firstLine="284"/>
        <w:jc w:val="both"/>
        <w:rPr>
          <w:rFonts w:eastAsia="SimSun"/>
          <w:sz w:val="24"/>
          <w:szCs w:val="24"/>
          <w:lang w:eastAsia="zh-CN"/>
        </w:rPr>
      </w:pPr>
      <w:r w:rsidRPr="00584287">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F4849" w:rsidRDefault="001F4849" w:rsidP="008C26B9">
      <w:pPr>
        <w:ind w:firstLine="284"/>
        <w:jc w:val="both"/>
        <w:rPr>
          <w:rFonts w:eastAsia="SimSun"/>
          <w:sz w:val="24"/>
          <w:szCs w:val="24"/>
          <w:lang w:eastAsia="zh-CN"/>
        </w:rPr>
      </w:pPr>
    </w:p>
    <w:p w:rsidR="00601AAE" w:rsidRPr="00584287" w:rsidRDefault="00601AAE" w:rsidP="008C26B9">
      <w:pPr>
        <w:ind w:firstLine="284"/>
        <w:jc w:val="both"/>
        <w:rPr>
          <w:rFonts w:eastAsia="SimSun"/>
          <w:sz w:val="24"/>
          <w:szCs w:val="24"/>
          <w:lang w:eastAsia="zh-CN"/>
        </w:rPr>
      </w:pPr>
    </w:p>
    <w:p w:rsidR="009F176F" w:rsidRPr="0037745D" w:rsidRDefault="009F176F" w:rsidP="009F176F">
      <w:pPr>
        <w:keepNext/>
        <w:keepLines/>
        <w:spacing w:before="200" w:line="312" w:lineRule="auto"/>
        <w:ind w:firstLine="709"/>
        <w:jc w:val="both"/>
        <w:outlineLvl w:val="2"/>
        <w:rPr>
          <w:rFonts w:ascii="Cambria" w:hAnsi="Cambria"/>
          <w:b/>
          <w:sz w:val="24"/>
          <w:szCs w:val="24"/>
        </w:rPr>
      </w:pPr>
      <w:bookmarkStart w:id="110" w:name="_Toc361819818"/>
      <w:r w:rsidRPr="00584287">
        <w:rPr>
          <w:rFonts w:ascii="Cambria" w:hAnsi="Cambria"/>
          <w:b/>
          <w:sz w:val="24"/>
          <w:szCs w:val="24"/>
        </w:rPr>
        <w:t xml:space="preserve">Статья </w:t>
      </w:r>
      <w:r w:rsidR="00FF7469">
        <w:rPr>
          <w:rFonts w:ascii="Cambria" w:hAnsi="Cambria"/>
          <w:b/>
          <w:sz w:val="24"/>
          <w:szCs w:val="24"/>
        </w:rPr>
        <w:t>35</w:t>
      </w:r>
      <w:r w:rsidRPr="00584287">
        <w:rPr>
          <w:rFonts w:ascii="Cambria" w:hAnsi="Cambria"/>
          <w:b/>
          <w:sz w:val="24"/>
          <w:szCs w:val="24"/>
        </w:rPr>
        <w:t>. Градостроительные регламенты. Производственные зоны.</w:t>
      </w:r>
      <w:bookmarkEnd w:id="110"/>
    </w:p>
    <w:p w:rsidR="000019E6" w:rsidRPr="00C778A4" w:rsidRDefault="000019E6" w:rsidP="000019E6">
      <w:pPr>
        <w:autoSpaceDE w:val="0"/>
        <w:autoSpaceDN w:val="0"/>
        <w:adjustRightInd w:val="0"/>
        <w:jc w:val="both"/>
        <w:rPr>
          <w:bCs/>
          <w:sz w:val="24"/>
          <w:szCs w:val="24"/>
        </w:rPr>
      </w:pPr>
    </w:p>
    <w:p w:rsidR="000019E6" w:rsidRPr="00C778A4" w:rsidRDefault="000019E6" w:rsidP="000019E6">
      <w:pPr>
        <w:widowControl w:val="0"/>
        <w:jc w:val="center"/>
        <w:rPr>
          <w:rFonts w:eastAsia="SimSun"/>
          <w:b/>
          <w:color w:val="000000"/>
          <w:sz w:val="24"/>
          <w:szCs w:val="24"/>
          <w:u w:val="single"/>
          <w:lang w:eastAsia="zh-CN"/>
        </w:rPr>
      </w:pPr>
      <w:r w:rsidRPr="00C778A4">
        <w:rPr>
          <w:rFonts w:eastAsia="SimSun"/>
          <w:b/>
          <w:color w:val="000000"/>
          <w:sz w:val="24"/>
          <w:szCs w:val="24"/>
          <w:u w:val="single"/>
          <w:lang w:eastAsia="zh-CN"/>
        </w:rPr>
        <w:t>П</w:t>
      </w:r>
      <w:r w:rsidRPr="00C778A4">
        <w:rPr>
          <w:b/>
          <w:sz w:val="24"/>
          <w:szCs w:val="24"/>
          <w:u w:val="single"/>
        </w:rPr>
        <w:t>–2</w:t>
      </w:r>
      <w:r w:rsidRPr="00C778A4">
        <w:rPr>
          <w:rFonts w:eastAsia="SimSun"/>
          <w:b/>
          <w:color w:val="000000"/>
          <w:sz w:val="24"/>
          <w:szCs w:val="24"/>
          <w:u w:val="single"/>
          <w:lang w:eastAsia="zh-CN"/>
        </w:rPr>
        <w:t xml:space="preserve">. Зона предприятий, производств и объектов </w:t>
      </w:r>
      <w:r w:rsidRPr="00C778A4">
        <w:rPr>
          <w:rFonts w:eastAsia="SimSun"/>
          <w:b/>
          <w:color w:val="000000"/>
          <w:sz w:val="24"/>
          <w:szCs w:val="24"/>
          <w:u w:val="single"/>
          <w:lang w:val="en-US" w:eastAsia="zh-CN"/>
        </w:rPr>
        <w:t>II</w:t>
      </w:r>
      <w:r w:rsidRPr="00C778A4">
        <w:rPr>
          <w:rFonts w:eastAsia="SimSun"/>
          <w:b/>
          <w:color w:val="000000"/>
          <w:sz w:val="24"/>
          <w:szCs w:val="24"/>
          <w:u w:val="single"/>
          <w:lang w:eastAsia="zh-CN"/>
        </w:rPr>
        <w:t xml:space="preserve"> класса опасности СЗЗ-500 м.</w:t>
      </w:r>
    </w:p>
    <w:p w:rsidR="000019E6" w:rsidRPr="00C778A4" w:rsidRDefault="000019E6" w:rsidP="000019E6">
      <w:pPr>
        <w:rPr>
          <w:b/>
          <w:bCs/>
        </w:rPr>
      </w:pPr>
    </w:p>
    <w:p w:rsidR="000019E6" w:rsidRDefault="000019E6" w:rsidP="000019E6">
      <w:pPr>
        <w:widowControl w:val="0"/>
        <w:ind w:firstLine="709"/>
        <w:jc w:val="both"/>
        <w:rPr>
          <w:i/>
          <w:iCs/>
          <w:sz w:val="24"/>
          <w:szCs w:val="24"/>
        </w:rPr>
      </w:pPr>
      <w:r w:rsidRPr="00C778A4">
        <w:rPr>
          <w:i/>
          <w:iCs/>
          <w:sz w:val="24"/>
          <w:szCs w:val="24"/>
        </w:rPr>
        <w:t xml:space="preserve">Зона П-2 выделена для обеспечения правовых условий формирования предприятий, производств и объектов </w:t>
      </w:r>
      <w:r w:rsidRPr="00C778A4">
        <w:rPr>
          <w:i/>
          <w:iCs/>
          <w:sz w:val="24"/>
          <w:szCs w:val="24"/>
          <w:lang w:val="en-US"/>
        </w:rPr>
        <w:t>II</w:t>
      </w:r>
      <w:r w:rsidRPr="00C778A4">
        <w:rPr>
          <w:i/>
          <w:iCs/>
          <w:sz w:val="24"/>
          <w:szCs w:val="24"/>
        </w:rPr>
        <w:t xml:space="preserve"> класса </w:t>
      </w:r>
      <w:r w:rsidRPr="00C778A4">
        <w:rPr>
          <w:bCs/>
          <w:i/>
          <w:sz w:val="24"/>
          <w:szCs w:val="24"/>
        </w:rPr>
        <w:t>опасности</w:t>
      </w:r>
      <w:r w:rsidRPr="00C778A4">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4506B" w:rsidRPr="00C778A4" w:rsidRDefault="0034506B" w:rsidP="000019E6">
      <w:pPr>
        <w:widowControl w:val="0"/>
        <w:ind w:firstLine="709"/>
        <w:jc w:val="both"/>
        <w:rPr>
          <w:i/>
          <w:iCs/>
          <w:sz w:val="24"/>
          <w:szCs w:val="24"/>
        </w:rPr>
      </w:pPr>
    </w:p>
    <w:p w:rsidR="000019E6" w:rsidRPr="00C778A4" w:rsidRDefault="000019E6" w:rsidP="000019E6">
      <w:pPr>
        <w:rPr>
          <w:b/>
          <w:sz w:val="22"/>
          <w:szCs w:val="22"/>
        </w:rPr>
      </w:pPr>
      <w:bookmarkStart w:id="111" w:name="_Toc339439054"/>
      <w:bookmarkStart w:id="112" w:name="_Toc344035099"/>
      <w:bookmarkStart w:id="113" w:name="_Toc344077926"/>
      <w:r w:rsidRPr="00C778A4">
        <w:rPr>
          <w:b/>
          <w:sz w:val="22"/>
          <w:szCs w:val="22"/>
        </w:rPr>
        <w:t>1. ОСНОВНЫЕ ВИДЫ И ПАРАМЕТРЫ РАЗРЕШЕННОГО ИСПОЛЬЗОВАНИЯ</w:t>
      </w:r>
      <w:bookmarkStart w:id="114" w:name="_Toc339439055"/>
      <w:bookmarkStart w:id="115" w:name="_Toc344035100"/>
      <w:bookmarkStart w:id="116" w:name="_Toc344077927"/>
      <w:bookmarkEnd w:id="111"/>
      <w:bookmarkEnd w:id="112"/>
      <w:bookmarkEnd w:id="113"/>
      <w:r w:rsidRPr="00C778A4">
        <w:rPr>
          <w:b/>
          <w:sz w:val="22"/>
          <w:szCs w:val="22"/>
        </w:rPr>
        <w:t xml:space="preserve"> ЗЕМЕЛЬНЫХ УЧАСТКОВ И ОБЪЕКТОВ КАПИТАЛЬНОГО СТРОИТЕЛЬСТВА</w:t>
      </w:r>
      <w:bookmarkEnd w:id="114"/>
      <w:bookmarkEnd w:id="115"/>
      <w:bookmarkEnd w:id="11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574988" w:rsidRPr="00C778A4" w:rsidTr="00ED20E0">
        <w:trPr>
          <w:trHeight w:val="552"/>
          <w:tblHeader/>
        </w:trPr>
        <w:tc>
          <w:tcPr>
            <w:tcW w:w="1242" w:type="dxa"/>
          </w:tcPr>
          <w:p w:rsidR="00574988" w:rsidRPr="00584287" w:rsidRDefault="00574988" w:rsidP="00574988">
            <w:pPr>
              <w:tabs>
                <w:tab w:val="left" w:pos="2520"/>
              </w:tabs>
              <w:jc w:val="center"/>
              <w:rPr>
                <w:b/>
              </w:rPr>
            </w:pPr>
            <w:r w:rsidRPr="00584287">
              <w:rPr>
                <w:b/>
              </w:rPr>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r w:rsidRPr="00584287">
              <w:rPr>
                <w:b/>
              </w:rPr>
              <w:t>класси-фикатору</w:t>
            </w:r>
            <w:proofErr w:type="spell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ПРЕДЕЛЬНЫЕ РАЗМЕРЫ ЗЕМЕЛЬНЫХ</w:t>
            </w:r>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rPr>
            </w:pPr>
            <w:r w:rsidRPr="00C778A4">
              <w:rPr>
                <w:b/>
              </w:rPr>
              <w:t>РАЗРЕШЕННОГО СТРОИТЕЛЬСТВА</w:t>
            </w:r>
          </w:p>
        </w:tc>
      </w:tr>
      <w:tr w:rsidR="00602381" w:rsidRPr="00C778A4" w:rsidTr="00ED20E0">
        <w:trPr>
          <w:trHeight w:val="283"/>
        </w:trPr>
        <w:tc>
          <w:tcPr>
            <w:tcW w:w="1242" w:type="dxa"/>
          </w:tcPr>
          <w:p w:rsidR="00602381" w:rsidRPr="0034506B" w:rsidRDefault="00602381" w:rsidP="00B70DA1">
            <w:pPr>
              <w:ind w:firstLine="426"/>
              <w:jc w:val="both"/>
              <w:rPr>
                <w:color w:val="000000"/>
                <w:sz w:val="22"/>
                <w:szCs w:val="22"/>
              </w:rPr>
            </w:pPr>
            <w:r w:rsidRPr="0034506B">
              <w:rPr>
                <w:color w:val="000000"/>
                <w:sz w:val="22"/>
                <w:szCs w:val="22"/>
              </w:rPr>
              <w:t>6.0</w:t>
            </w:r>
          </w:p>
        </w:tc>
        <w:tc>
          <w:tcPr>
            <w:tcW w:w="3544" w:type="dxa"/>
          </w:tcPr>
          <w:p w:rsidR="00602381" w:rsidRPr="0034506B" w:rsidRDefault="00602381" w:rsidP="00B70DA1">
            <w:pPr>
              <w:ind w:firstLine="34"/>
              <w:jc w:val="both"/>
              <w:rPr>
                <w:i/>
                <w:color w:val="000000"/>
                <w:sz w:val="22"/>
                <w:szCs w:val="22"/>
              </w:rPr>
            </w:pPr>
            <w:r w:rsidRPr="0034506B">
              <w:rPr>
                <w:i/>
                <w:color w:val="000000"/>
                <w:sz w:val="22"/>
                <w:szCs w:val="22"/>
              </w:rPr>
              <w:t>ПРОИЗВОДСТВЕННАЯ ДЕЯТЕЛЬНОСТЬ</w:t>
            </w:r>
          </w:p>
          <w:p w:rsidR="00602381" w:rsidRPr="00601AAE" w:rsidRDefault="00602381" w:rsidP="00601AAE">
            <w:pPr>
              <w:ind w:firstLine="34"/>
              <w:rPr>
                <w:b/>
                <w:color w:val="000000"/>
                <w:sz w:val="22"/>
                <w:szCs w:val="22"/>
              </w:rPr>
            </w:pPr>
            <w:r w:rsidRPr="00601AAE">
              <w:rPr>
                <w:b/>
                <w:color w:val="000000"/>
                <w:sz w:val="22"/>
                <w:szCs w:val="22"/>
              </w:rPr>
              <w:t>(</w:t>
            </w:r>
            <w:r w:rsidR="00601AAE" w:rsidRPr="00601AAE">
              <w:rPr>
                <w:b/>
                <w:color w:val="000000"/>
                <w:sz w:val="22"/>
                <w:szCs w:val="22"/>
              </w:rPr>
              <w:t>п</w:t>
            </w:r>
            <w:r w:rsidRPr="00601AAE">
              <w:rPr>
                <w:b/>
                <w:color w:val="000000"/>
                <w:sz w:val="22"/>
                <w:szCs w:val="22"/>
              </w:rPr>
              <w:t xml:space="preserve">ромышленные объекты и производства </w:t>
            </w:r>
            <w:r w:rsidRPr="00601AAE">
              <w:rPr>
                <w:b/>
                <w:color w:val="000000"/>
                <w:sz w:val="22"/>
                <w:szCs w:val="22"/>
                <w:lang w:val="en-US"/>
              </w:rPr>
              <w:t>II</w:t>
            </w:r>
            <w:r w:rsidRPr="00601AAE">
              <w:rPr>
                <w:b/>
                <w:color w:val="000000"/>
                <w:sz w:val="22"/>
                <w:szCs w:val="22"/>
              </w:rPr>
              <w:t xml:space="preserve"> класса опасности)</w:t>
            </w:r>
          </w:p>
        </w:tc>
        <w:tc>
          <w:tcPr>
            <w:tcW w:w="4820" w:type="dxa"/>
            <w:vMerge w:val="restart"/>
          </w:tcPr>
          <w:p w:rsidR="006C1304" w:rsidRPr="00E017D9" w:rsidRDefault="006C1304" w:rsidP="00306758">
            <w:pPr>
              <w:widowControl w:val="0"/>
              <w:ind w:firstLine="284"/>
            </w:pPr>
            <w:r w:rsidRPr="00E017D9">
              <w:rPr>
                <w:rFonts w:eastAsia="SimSun"/>
                <w:lang w:eastAsia="zh-CN"/>
              </w:rPr>
              <w:t xml:space="preserve">- минимальная площадь земельного участка - </w:t>
            </w:r>
            <w:r w:rsidRPr="00E017D9">
              <w:rPr>
                <w:rFonts w:eastAsia="SimSun"/>
                <w:b/>
                <w:lang w:eastAsia="zh-CN"/>
              </w:rPr>
              <w:t>50</w:t>
            </w:r>
            <w:r w:rsidRPr="00E017D9">
              <w:rPr>
                <w:rFonts w:eastAsia="SimSun"/>
                <w:lang w:eastAsia="zh-CN"/>
              </w:rPr>
              <w:t xml:space="preserve"> кв. м;</w:t>
            </w:r>
            <w:r w:rsidRPr="00E017D9">
              <w:t xml:space="preserve"> </w:t>
            </w:r>
          </w:p>
          <w:p w:rsidR="006C1304" w:rsidRPr="00E017D9" w:rsidRDefault="006C1304" w:rsidP="00306758">
            <w:pPr>
              <w:widowControl w:val="0"/>
              <w:ind w:firstLine="284"/>
            </w:pPr>
            <w:r w:rsidRPr="00E017D9">
              <w:t>-</w:t>
            </w:r>
            <w:r w:rsidRPr="00E017D9">
              <w:rPr>
                <w:rFonts w:eastAsia="SimSun"/>
                <w:lang w:eastAsia="zh-CN"/>
              </w:rPr>
              <w:t>максимальная площадь земельного участка – 150000 кв.м.</w:t>
            </w:r>
            <w:r w:rsidRPr="00E017D9">
              <w:t xml:space="preserve">, </w:t>
            </w:r>
          </w:p>
          <w:p w:rsidR="006C1304" w:rsidRPr="00E017D9" w:rsidRDefault="006C1304" w:rsidP="00306758">
            <w:pPr>
              <w:widowControl w:val="0"/>
              <w:ind w:firstLine="284"/>
            </w:pPr>
            <w:r w:rsidRPr="00E017D9">
              <w:t>-</w:t>
            </w:r>
            <w:r w:rsidRPr="00E017D9">
              <w:rPr>
                <w:rFonts w:eastAsia="SimSun"/>
                <w:lang w:eastAsia="zh-CN"/>
              </w:rPr>
              <w:t>максимальный процент застройки в границах земельного участка – 60</w:t>
            </w:r>
          </w:p>
          <w:p w:rsidR="00602381" w:rsidRPr="00C778A4" w:rsidRDefault="00602381" w:rsidP="00306758">
            <w:pPr>
              <w:widowControl w:val="0"/>
              <w:ind w:firstLine="284"/>
              <w:rPr>
                <w:color w:val="000000"/>
                <w:sz w:val="22"/>
                <w:szCs w:val="22"/>
              </w:rPr>
            </w:pPr>
            <w:r w:rsidRPr="00C778A4">
              <w:rPr>
                <w:color w:val="000000"/>
                <w:sz w:val="22"/>
                <w:szCs w:val="22"/>
              </w:rPr>
              <w:t>Максимальное количество надземных этажей зданий – не более 2 этажей.</w:t>
            </w:r>
            <w:r w:rsidR="00306758">
              <w:rPr>
                <w:color w:val="000000"/>
                <w:sz w:val="22"/>
                <w:szCs w:val="22"/>
              </w:rPr>
              <w:t xml:space="preserve"> </w:t>
            </w:r>
            <w:r w:rsidRPr="00C778A4">
              <w:rPr>
                <w:color w:val="000000"/>
                <w:sz w:val="22"/>
                <w:szCs w:val="22"/>
              </w:rPr>
              <w:t>Максимальная высота здания – до 15 м</w:t>
            </w:r>
            <w:r w:rsidRPr="00C778A4">
              <w:rPr>
                <w:sz w:val="22"/>
                <w:szCs w:val="22"/>
              </w:rPr>
              <w:t>,</w:t>
            </w:r>
            <w:r w:rsidR="005C087A">
              <w:rPr>
                <w:sz w:val="22"/>
                <w:szCs w:val="22"/>
              </w:rPr>
              <w:t xml:space="preserve"> </w:t>
            </w:r>
            <w:r w:rsidRPr="00C778A4">
              <w:rPr>
                <w:sz w:val="24"/>
                <w:szCs w:val="24"/>
              </w:rPr>
              <w:t>за</w:t>
            </w:r>
            <w:r w:rsidR="005C087A">
              <w:rPr>
                <w:sz w:val="24"/>
                <w:szCs w:val="24"/>
              </w:rPr>
              <w:t xml:space="preserve"> </w:t>
            </w:r>
            <w:r w:rsidRPr="00C778A4">
              <w:rPr>
                <w:sz w:val="22"/>
                <w:szCs w:val="22"/>
              </w:rPr>
              <w:t>исключением объектов сотовой, радиорелейной, спутниковой связи</w:t>
            </w:r>
            <w:r w:rsidRPr="00C778A4">
              <w:t>;</w:t>
            </w:r>
            <w:r w:rsidRPr="00C778A4">
              <w:rPr>
                <w:color w:val="000000"/>
                <w:sz w:val="22"/>
                <w:szCs w:val="22"/>
              </w:rPr>
              <w:t xml:space="preserve"> высота этажа – до 6 м. </w:t>
            </w:r>
          </w:p>
          <w:p w:rsidR="00602381" w:rsidRPr="00C778A4" w:rsidRDefault="00602381" w:rsidP="000019E6">
            <w:pPr>
              <w:ind w:firstLine="426"/>
              <w:jc w:val="both"/>
              <w:rPr>
                <w:color w:val="000000"/>
                <w:sz w:val="22"/>
                <w:szCs w:val="22"/>
              </w:rPr>
            </w:pPr>
            <w:r w:rsidRPr="00C778A4">
              <w:rPr>
                <w:color w:val="000000"/>
                <w:sz w:val="22"/>
                <w:szCs w:val="22"/>
              </w:rPr>
              <w:t>- минимальный отступ зданий, строений и сооружений от красной линии улиц, проездов - 12 м;</w:t>
            </w:r>
          </w:p>
          <w:p w:rsidR="00602381" w:rsidRPr="00C778A4" w:rsidRDefault="00602381" w:rsidP="00306758">
            <w:pPr>
              <w:ind w:firstLine="426"/>
              <w:rPr>
                <w:color w:val="000000"/>
                <w:sz w:val="22"/>
                <w:szCs w:val="22"/>
              </w:rPr>
            </w:pPr>
            <w:r w:rsidRPr="00C778A4">
              <w:rPr>
                <w:color w:val="000000"/>
                <w:sz w:val="22"/>
                <w:szCs w:val="22"/>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нормативам  градостроительного  проектирования Краснодарского края, технических регламентов, другим нормативным документам, действующим на территории Российской Федерации.</w:t>
            </w:r>
          </w:p>
          <w:p w:rsidR="00602381" w:rsidRPr="00C778A4" w:rsidRDefault="00602381" w:rsidP="00602381">
            <w:pPr>
              <w:ind w:firstLine="426"/>
              <w:jc w:val="both"/>
              <w:rPr>
                <w:color w:val="000000"/>
                <w:sz w:val="22"/>
                <w:szCs w:val="22"/>
              </w:rPr>
            </w:pPr>
            <w:r w:rsidRPr="00C778A4">
              <w:rPr>
                <w:color w:val="000000"/>
                <w:sz w:val="22"/>
                <w:szCs w:val="22"/>
              </w:rPr>
              <w:t>Санитарно-защитная зона для предприятий I</w:t>
            </w:r>
            <w:proofErr w:type="spellStart"/>
            <w:r w:rsidRPr="00C778A4">
              <w:rPr>
                <w:color w:val="000000"/>
                <w:sz w:val="22"/>
                <w:szCs w:val="22"/>
                <w:lang w:val="en-US"/>
              </w:rPr>
              <w:t>I</w:t>
            </w:r>
            <w:proofErr w:type="spellEnd"/>
            <w:r w:rsidRPr="00C778A4">
              <w:rPr>
                <w:color w:val="000000"/>
                <w:sz w:val="22"/>
                <w:szCs w:val="22"/>
              </w:rPr>
              <w:t xml:space="preserve"> класса должна быть максимально озеленена не менее 50 процентов площади.</w:t>
            </w:r>
          </w:p>
        </w:tc>
      </w:tr>
      <w:tr w:rsidR="00602381" w:rsidRPr="00C778A4" w:rsidTr="00ED20E0">
        <w:trPr>
          <w:trHeight w:val="283"/>
        </w:trPr>
        <w:tc>
          <w:tcPr>
            <w:tcW w:w="1242" w:type="dxa"/>
          </w:tcPr>
          <w:p w:rsidR="00602381" w:rsidRPr="00716865" w:rsidRDefault="00602381" w:rsidP="000019E6">
            <w:pPr>
              <w:ind w:firstLine="426"/>
              <w:jc w:val="both"/>
              <w:rPr>
                <w:b/>
                <w:color w:val="000000"/>
                <w:sz w:val="22"/>
                <w:szCs w:val="22"/>
              </w:rPr>
            </w:pPr>
            <w:r w:rsidRPr="00716865">
              <w:rPr>
                <w:b/>
                <w:color w:val="000000"/>
                <w:sz w:val="22"/>
                <w:szCs w:val="22"/>
              </w:rPr>
              <w:t>6.1</w:t>
            </w:r>
          </w:p>
        </w:tc>
        <w:tc>
          <w:tcPr>
            <w:tcW w:w="3544" w:type="dxa"/>
          </w:tcPr>
          <w:p w:rsidR="00602381" w:rsidRPr="00716865" w:rsidRDefault="00602381" w:rsidP="00DB0C3A">
            <w:pPr>
              <w:ind w:firstLine="34"/>
              <w:jc w:val="both"/>
              <w:rPr>
                <w:b/>
                <w:color w:val="000000"/>
                <w:sz w:val="22"/>
                <w:szCs w:val="22"/>
              </w:rPr>
            </w:pPr>
            <w:proofErr w:type="spellStart"/>
            <w:r w:rsidRPr="00716865">
              <w:rPr>
                <w:b/>
                <w:color w:val="000000"/>
                <w:sz w:val="22"/>
                <w:szCs w:val="22"/>
              </w:rPr>
              <w:t>Недропользование</w:t>
            </w:r>
            <w:proofErr w:type="spellEnd"/>
          </w:p>
          <w:p w:rsidR="00602381" w:rsidRPr="00716865" w:rsidRDefault="00C824B2" w:rsidP="00C824B2">
            <w:pPr>
              <w:ind w:firstLine="34"/>
              <w:jc w:val="both"/>
              <w:rPr>
                <w:b/>
                <w:color w:val="000000"/>
                <w:sz w:val="22"/>
                <w:szCs w:val="22"/>
              </w:rPr>
            </w:pPr>
            <w:r w:rsidRPr="00716865">
              <w:rPr>
                <w:color w:val="000000"/>
                <w:sz w:val="22"/>
                <w:szCs w:val="22"/>
              </w:rPr>
              <w:t xml:space="preserve">- </w:t>
            </w:r>
            <w:r w:rsidR="00602381" w:rsidRPr="00716865">
              <w:rPr>
                <w:color w:val="000000"/>
                <w:sz w:val="22"/>
                <w:szCs w:val="22"/>
              </w:rPr>
              <w:t>добыч</w:t>
            </w:r>
            <w:r w:rsidRPr="00716865">
              <w:rPr>
                <w:color w:val="000000"/>
                <w:sz w:val="22"/>
                <w:szCs w:val="22"/>
              </w:rPr>
              <w:t xml:space="preserve">а </w:t>
            </w:r>
            <w:r w:rsidR="00602381" w:rsidRPr="00716865">
              <w:rPr>
                <w:color w:val="000000"/>
                <w:sz w:val="22"/>
                <w:szCs w:val="22"/>
              </w:rPr>
              <w:t>полезных ископаемых</w:t>
            </w:r>
            <w:r w:rsidRPr="00716865">
              <w:rPr>
                <w:color w:val="000000"/>
                <w:sz w:val="22"/>
                <w:szCs w:val="22"/>
              </w:rPr>
              <w:t>.</w:t>
            </w:r>
          </w:p>
        </w:tc>
        <w:tc>
          <w:tcPr>
            <w:tcW w:w="4820" w:type="dxa"/>
            <w:vMerge/>
          </w:tcPr>
          <w:p w:rsidR="00602381" w:rsidRPr="00C778A4" w:rsidRDefault="00602381" w:rsidP="00602381">
            <w:pPr>
              <w:ind w:firstLine="426"/>
              <w:jc w:val="both"/>
              <w:rPr>
                <w:color w:val="000000"/>
                <w:sz w:val="22"/>
                <w:szCs w:val="22"/>
              </w:rPr>
            </w:pPr>
          </w:p>
        </w:tc>
      </w:tr>
      <w:tr w:rsidR="00602381" w:rsidRPr="00C778A4" w:rsidTr="00ED20E0">
        <w:trPr>
          <w:trHeight w:val="283"/>
        </w:trPr>
        <w:tc>
          <w:tcPr>
            <w:tcW w:w="1242" w:type="dxa"/>
          </w:tcPr>
          <w:p w:rsidR="00602381" w:rsidRPr="00B70DA1" w:rsidRDefault="00602381" w:rsidP="000019E6">
            <w:pPr>
              <w:ind w:firstLine="426"/>
              <w:jc w:val="both"/>
              <w:rPr>
                <w:b/>
                <w:color w:val="000000"/>
                <w:sz w:val="22"/>
                <w:szCs w:val="22"/>
              </w:rPr>
            </w:pPr>
            <w:r w:rsidRPr="00B70DA1">
              <w:rPr>
                <w:b/>
                <w:color w:val="000000"/>
                <w:sz w:val="22"/>
                <w:szCs w:val="22"/>
              </w:rPr>
              <w:t>6.4</w:t>
            </w:r>
          </w:p>
        </w:tc>
        <w:tc>
          <w:tcPr>
            <w:tcW w:w="3544" w:type="dxa"/>
          </w:tcPr>
          <w:p w:rsidR="00602381" w:rsidRPr="00B70DA1" w:rsidRDefault="00602381" w:rsidP="00B70DA1">
            <w:pPr>
              <w:ind w:firstLine="34"/>
              <w:rPr>
                <w:b/>
                <w:color w:val="000000"/>
                <w:sz w:val="22"/>
                <w:szCs w:val="22"/>
              </w:rPr>
            </w:pPr>
            <w:r w:rsidRPr="00B70DA1">
              <w:rPr>
                <w:b/>
                <w:color w:val="000000"/>
                <w:sz w:val="22"/>
                <w:szCs w:val="22"/>
              </w:rPr>
              <w:t>Пищевая промышленность</w:t>
            </w:r>
            <w:r w:rsidR="001F4849">
              <w:rPr>
                <w:b/>
                <w:color w:val="000000"/>
                <w:sz w:val="22"/>
                <w:szCs w:val="22"/>
              </w:rPr>
              <w:t>:</w:t>
            </w:r>
          </w:p>
          <w:p w:rsidR="00602381" w:rsidRPr="00C778A4" w:rsidRDefault="00602381" w:rsidP="00EA3E96">
            <w:pPr>
              <w:ind w:firstLine="34"/>
              <w:rPr>
                <w:color w:val="000000"/>
                <w:sz w:val="22"/>
                <w:szCs w:val="22"/>
              </w:rPr>
            </w:pPr>
            <w:r>
              <w:rPr>
                <w:color w:val="000000"/>
                <w:sz w:val="22"/>
                <w:szCs w:val="22"/>
              </w:rPr>
              <w:t xml:space="preserve">- </w:t>
            </w:r>
            <w:r w:rsidRPr="00C778A4">
              <w:rPr>
                <w:color w:val="000000"/>
                <w:sz w:val="22"/>
                <w:szCs w:val="22"/>
              </w:rPr>
              <w:t>пищевые</w:t>
            </w:r>
            <w:r>
              <w:rPr>
                <w:color w:val="000000"/>
                <w:sz w:val="22"/>
                <w:szCs w:val="22"/>
              </w:rPr>
              <w:t xml:space="preserve">, </w:t>
            </w:r>
            <w:r w:rsidRPr="00C778A4">
              <w:rPr>
                <w:color w:val="000000"/>
                <w:sz w:val="22"/>
                <w:szCs w:val="22"/>
              </w:rPr>
              <w:t>агропромышленные</w:t>
            </w:r>
            <w:r w:rsidR="00EA3E96">
              <w:rPr>
                <w:color w:val="000000"/>
                <w:sz w:val="22"/>
                <w:szCs w:val="22"/>
              </w:rPr>
              <w:t xml:space="preserve"> предприятия</w:t>
            </w:r>
          </w:p>
        </w:tc>
        <w:tc>
          <w:tcPr>
            <w:tcW w:w="4820" w:type="dxa"/>
            <w:vMerge/>
          </w:tcPr>
          <w:p w:rsidR="00602381" w:rsidRPr="00C778A4" w:rsidRDefault="00602381" w:rsidP="00602381">
            <w:pPr>
              <w:ind w:firstLine="426"/>
              <w:jc w:val="both"/>
              <w:rPr>
                <w:color w:val="000000"/>
                <w:sz w:val="22"/>
                <w:szCs w:val="22"/>
              </w:rPr>
            </w:pPr>
          </w:p>
        </w:tc>
      </w:tr>
      <w:tr w:rsidR="00602381" w:rsidRPr="00C778A4" w:rsidTr="00ED20E0">
        <w:trPr>
          <w:trHeight w:val="283"/>
        </w:trPr>
        <w:tc>
          <w:tcPr>
            <w:tcW w:w="1242" w:type="dxa"/>
          </w:tcPr>
          <w:p w:rsidR="00602381" w:rsidRPr="00DB0C3A" w:rsidRDefault="00602381" w:rsidP="000019E6">
            <w:pPr>
              <w:ind w:firstLine="426"/>
              <w:jc w:val="both"/>
              <w:rPr>
                <w:b/>
                <w:color w:val="000000"/>
                <w:sz w:val="22"/>
                <w:szCs w:val="22"/>
              </w:rPr>
            </w:pPr>
            <w:r w:rsidRPr="00DB0C3A">
              <w:rPr>
                <w:b/>
                <w:color w:val="000000"/>
                <w:sz w:val="22"/>
                <w:szCs w:val="22"/>
              </w:rPr>
              <w:t>6.6</w:t>
            </w:r>
          </w:p>
        </w:tc>
        <w:tc>
          <w:tcPr>
            <w:tcW w:w="3544" w:type="dxa"/>
          </w:tcPr>
          <w:p w:rsidR="00602381" w:rsidRPr="00DB0C3A" w:rsidRDefault="00602381" w:rsidP="00B70DA1">
            <w:pPr>
              <w:ind w:firstLine="34"/>
              <w:rPr>
                <w:b/>
                <w:color w:val="000000"/>
                <w:sz w:val="22"/>
                <w:szCs w:val="22"/>
              </w:rPr>
            </w:pPr>
            <w:r>
              <w:rPr>
                <w:b/>
                <w:color w:val="000000"/>
                <w:sz w:val="22"/>
                <w:szCs w:val="22"/>
              </w:rPr>
              <w:t>Строительная промышленность</w:t>
            </w:r>
          </w:p>
          <w:p w:rsidR="00602381" w:rsidRPr="0037745D" w:rsidRDefault="00602381" w:rsidP="00B70DA1">
            <w:pPr>
              <w:ind w:firstLine="34"/>
              <w:rPr>
                <w:color w:val="000000"/>
                <w:sz w:val="22"/>
                <w:szCs w:val="22"/>
              </w:rPr>
            </w:pPr>
            <w:r>
              <w:rPr>
                <w:color w:val="000000"/>
                <w:sz w:val="22"/>
                <w:szCs w:val="22"/>
              </w:rPr>
              <w:t xml:space="preserve">- </w:t>
            </w:r>
            <w:r w:rsidRPr="00C778A4">
              <w:rPr>
                <w:color w:val="000000"/>
                <w:sz w:val="22"/>
                <w:szCs w:val="22"/>
              </w:rPr>
              <w:t>металлообрабатывающие,</w:t>
            </w:r>
          </w:p>
          <w:p w:rsidR="00602381" w:rsidRPr="00747FF7" w:rsidRDefault="00602381" w:rsidP="005C087A">
            <w:pPr>
              <w:ind w:firstLine="34"/>
              <w:rPr>
                <w:color w:val="000000"/>
                <w:sz w:val="22"/>
                <w:szCs w:val="22"/>
              </w:rPr>
            </w:pPr>
            <w:r w:rsidRPr="00C778A4">
              <w:rPr>
                <w:color w:val="000000"/>
                <w:sz w:val="22"/>
                <w:szCs w:val="22"/>
              </w:rPr>
              <w:t>деревообрабатывающие,</w:t>
            </w:r>
            <w:r w:rsidR="005C087A">
              <w:rPr>
                <w:color w:val="000000"/>
                <w:sz w:val="22"/>
                <w:szCs w:val="22"/>
              </w:rPr>
              <w:t xml:space="preserve"> </w:t>
            </w:r>
            <w:r w:rsidRPr="005C087A">
              <w:rPr>
                <w:color w:val="000000"/>
                <w:sz w:val="22"/>
                <w:szCs w:val="22"/>
              </w:rPr>
              <w:t xml:space="preserve">строительные, складские и иные предприятия согласно </w:t>
            </w:r>
            <w:proofErr w:type="spellStart"/>
            <w:r w:rsidRPr="005C087A">
              <w:rPr>
                <w:color w:val="000000"/>
                <w:sz w:val="22"/>
                <w:szCs w:val="22"/>
              </w:rPr>
              <w:t>СанПиН</w:t>
            </w:r>
            <w:proofErr w:type="spellEnd"/>
            <w:r w:rsidRPr="005C087A">
              <w:rPr>
                <w:color w:val="000000"/>
                <w:sz w:val="22"/>
                <w:szCs w:val="22"/>
              </w:rPr>
              <w:t xml:space="preserve"> 2.2.1/2.1.1.1200-03).</w:t>
            </w:r>
          </w:p>
        </w:tc>
        <w:tc>
          <w:tcPr>
            <w:tcW w:w="4820" w:type="dxa"/>
            <w:vMerge/>
          </w:tcPr>
          <w:p w:rsidR="00602381" w:rsidRPr="00C778A4" w:rsidRDefault="00602381" w:rsidP="00602381">
            <w:pPr>
              <w:ind w:firstLine="426"/>
              <w:jc w:val="both"/>
              <w:rPr>
                <w:color w:val="000000"/>
                <w:sz w:val="22"/>
                <w:szCs w:val="22"/>
              </w:rPr>
            </w:pPr>
          </w:p>
        </w:tc>
      </w:tr>
      <w:tr w:rsidR="00100AFF" w:rsidRPr="00C778A4" w:rsidTr="00ED20E0">
        <w:trPr>
          <w:trHeight w:val="283"/>
        </w:trPr>
        <w:tc>
          <w:tcPr>
            <w:tcW w:w="1242" w:type="dxa"/>
          </w:tcPr>
          <w:p w:rsidR="00100AFF" w:rsidRPr="0034506B" w:rsidRDefault="00100AFF" w:rsidP="000019E6">
            <w:pPr>
              <w:ind w:firstLine="426"/>
              <w:jc w:val="both"/>
              <w:rPr>
                <w:i/>
                <w:color w:val="000000"/>
                <w:sz w:val="22"/>
                <w:szCs w:val="22"/>
              </w:rPr>
            </w:pPr>
            <w:r w:rsidRPr="0034506B">
              <w:rPr>
                <w:i/>
                <w:color w:val="000000"/>
                <w:sz w:val="22"/>
                <w:szCs w:val="22"/>
              </w:rPr>
              <w:t>4.0</w:t>
            </w:r>
          </w:p>
        </w:tc>
        <w:tc>
          <w:tcPr>
            <w:tcW w:w="3544" w:type="dxa"/>
          </w:tcPr>
          <w:p w:rsidR="00100AFF" w:rsidRPr="0034506B" w:rsidRDefault="00100AFF" w:rsidP="00747FF7">
            <w:pPr>
              <w:ind w:firstLine="34"/>
              <w:jc w:val="both"/>
              <w:rPr>
                <w:i/>
                <w:color w:val="000000"/>
                <w:sz w:val="22"/>
                <w:szCs w:val="22"/>
              </w:rPr>
            </w:pPr>
            <w:r w:rsidRPr="0034506B">
              <w:rPr>
                <w:i/>
                <w:color w:val="000000"/>
                <w:sz w:val="22"/>
                <w:szCs w:val="22"/>
              </w:rPr>
              <w:t>ПРЕДПРИНИМАТЕЛЬСТВО</w:t>
            </w:r>
          </w:p>
        </w:tc>
        <w:tc>
          <w:tcPr>
            <w:tcW w:w="4820" w:type="dxa"/>
            <w:vMerge/>
          </w:tcPr>
          <w:p w:rsidR="00100AFF" w:rsidRPr="00C778A4" w:rsidRDefault="00100AFF" w:rsidP="00602381">
            <w:pPr>
              <w:ind w:firstLine="426"/>
              <w:jc w:val="both"/>
              <w:rPr>
                <w:color w:val="000000"/>
                <w:sz w:val="22"/>
                <w:szCs w:val="22"/>
              </w:rPr>
            </w:pPr>
          </w:p>
        </w:tc>
      </w:tr>
      <w:tr w:rsidR="003E3552" w:rsidRPr="00C778A4" w:rsidTr="00ED20E0">
        <w:trPr>
          <w:trHeight w:val="283"/>
        </w:trPr>
        <w:tc>
          <w:tcPr>
            <w:tcW w:w="1242" w:type="dxa"/>
          </w:tcPr>
          <w:p w:rsidR="003E3552" w:rsidRPr="00CF520A" w:rsidRDefault="003E3552" w:rsidP="00AA3B17">
            <w:pPr>
              <w:ind w:firstLine="284"/>
              <w:jc w:val="both"/>
              <w:rPr>
                <w:rFonts w:eastAsia="SimSun"/>
                <w:b/>
                <w:lang w:eastAsia="zh-CN"/>
              </w:rPr>
            </w:pPr>
            <w:r w:rsidRPr="00CF520A">
              <w:rPr>
                <w:rFonts w:eastAsia="SimSun"/>
                <w:b/>
                <w:lang w:eastAsia="zh-CN"/>
              </w:rPr>
              <w:t xml:space="preserve">   4.9</w:t>
            </w:r>
          </w:p>
        </w:tc>
        <w:tc>
          <w:tcPr>
            <w:tcW w:w="3544" w:type="dxa"/>
          </w:tcPr>
          <w:p w:rsidR="003E3552" w:rsidRPr="00CF520A" w:rsidRDefault="003E3552" w:rsidP="00AA3B17">
            <w:pPr>
              <w:autoSpaceDE w:val="0"/>
              <w:autoSpaceDN w:val="0"/>
              <w:adjustRightInd w:val="0"/>
              <w:rPr>
                <w:rFonts w:eastAsiaTheme="minorHAnsi"/>
                <w:b/>
                <w:sz w:val="24"/>
                <w:szCs w:val="24"/>
                <w:lang w:eastAsia="en-US"/>
              </w:rPr>
            </w:pPr>
            <w:r w:rsidRPr="00CF520A">
              <w:rPr>
                <w:rFonts w:eastAsiaTheme="minorHAnsi"/>
                <w:b/>
                <w:sz w:val="24"/>
                <w:szCs w:val="24"/>
                <w:lang w:eastAsia="en-US"/>
              </w:rPr>
              <w:t>Служебные гаражи:</w:t>
            </w:r>
          </w:p>
          <w:p w:rsidR="003E3552" w:rsidRPr="00CF520A" w:rsidRDefault="003E3552" w:rsidP="00AA3B17">
            <w:pPr>
              <w:tabs>
                <w:tab w:val="left" w:pos="2520"/>
              </w:tabs>
            </w:pPr>
            <w:r w:rsidRPr="00CF520A">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E3552" w:rsidRPr="00CF520A" w:rsidRDefault="003E3552" w:rsidP="00AA3B17">
            <w:pPr>
              <w:jc w:val="both"/>
              <w:rPr>
                <w:rFonts w:eastAsia="SimSun"/>
                <w:b/>
                <w:lang w:eastAsia="zh-CN"/>
              </w:rPr>
            </w:pPr>
            <w:r w:rsidRPr="00CF520A">
              <w:rPr>
                <w:rFonts w:eastAsia="SimSun"/>
                <w:b/>
                <w:lang w:eastAsia="zh-CN"/>
              </w:rPr>
              <w:t xml:space="preserve"> </w:t>
            </w:r>
          </w:p>
        </w:tc>
        <w:tc>
          <w:tcPr>
            <w:tcW w:w="4820" w:type="dxa"/>
            <w:vMerge/>
          </w:tcPr>
          <w:p w:rsidR="003E3552" w:rsidRPr="00C778A4" w:rsidRDefault="003E3552" w:rsidP="00602381">
            <w:pPr>
              <w:ind w:firstLine="426"/>
              <w:jc w:val="both"/>
              <w:rPr>
                <w:color w:val="000000"/>
                <w:sz w:val="22"/>
                <w:szCs w:val="22"/>
              </w:rPr>
            </w:pPr>
          </w:p>
        </w:tc>
      </w:tr>
      <w:tr w:rsidR="00100AFF" w:rsidRPr="00C778A4" w:rsidTr="00ED20E0">
        <w:trPr>
          <w:trHeight w:val="283"/>
        </w:trPr>
        <w:tc>
          <w:tcPr>
            <w:tcW w:w="1242" w:type="dxa"/>
          </w:tcPr>
          <w:p w:rsidR="00100AFF" w:rsidRPr="0034506B" w:rsidRDefault="00100AFF" w:rsidP="00D63160">
            <w:pPr>
              <w:jc w:val="center"/>
              <w:rPr>
                <w:rFonts w:eastAsia="SimSun"/>
                <w:i/>
                <w:sz w:val="22"/>
                <w:szCs w:val="22"/>
                <w:lang w:eastAsia="zh-CN"/>
              </w:rPr>
            </w:pPr>
            <w:r w:rsidRPr="0034506B">
              <w:rPr>
                <w:rFonts w:eastAsia="SimSun"/>
                <w:i/>
                <w:sz w:val="22"/>
                <w:szCs w:val="22"/>
                <w:lang w:eastAsia="zh-CN"/>
              </w:rPr>
              <w:t>8.0</w:t>
            </w:r>
          </w:p>
        </w:tc>
        <w:tc>
          <w:tcPr>
            <w:tcW w:w="3544" w:type="dxa"/>
          </w:tcPr>
          <w:p w:rsidR="00100AFF" w:rsidRPr="0034506B" w:rsidRDefault="00100AFF" w:rsidP="005C087A">
            <w:pPr>
              <w:rPr>
                <w:rFonts w:eastAsia="SimSun"/>
                <w:i/>
                <w:sz w:val="22"/>
                <w:szCs w:val="22"/>
                <w:lang w:eastAsia="zh-CN"/>
              </w:rPr>
            </w:pPr>
            <w:r w:rsidRPr="0034506B">
              <w:rPr>
                <w:rFonts w:eastAsia="SimSun"/>
                <w:i/>
                <w:sz w:val="22"/>
                <w:szCs w:val="22"/>
                <w:lang w:eastAsia="zh-CN"/>
              </w:rPr>
              <w:t>ОБЕСПЕЧЕНИЕ ОБОРОНЫ И БЕЗОПАСНОСТИ</w:t>
            </w:r>
          </w:p>
        </w:tc>
        <w:tc>
          <w:tcPr>
            <w:tcW w:w="4820" w:type="dxa"/>
            <w:vMerge/>
          </w:tcPr>
          <w:p w:rsidR="00100AFF" w:rsidRPr="00C778A4" w:rsidRDefault="00100AFF" w:rsidP="00602381">
            <w:pPr>
              <w:ind w:firstLine="426"/>
              <w:jc w:val="both"/>
              <w:rPr>
                <w:color w:val="000000"/>
                <w:sz w:val="22"/>
                <w:szCs w:val="22"/>
              </w:rPr>
            </w:pPr>
          </w:p>
        </w:tc>
      </w:tr>
      <w:tr w:rsidR="00602381" w:rsidRPr="00C778A4" w:rsidTr="00ED20E0">
        <w:trPr>
          <w:trHeight w:val="283"/>
        </w:trPr>
        <w:tc>
          <w:tcPr>
            <w:tcW w:w="1242" w:type="dxa"/>
          </w:tcPr>
          <w:p w:rsidR="00602381" w:rsidRPr="00D63160" w:rsidRDefault="00602381" w:rsidP="00D63160">
            <w:pPr>
              <w:jc w:val="center"/>
              <w:rPr>
                <w:rFonts w:eastAsia="SimSun"/>
                <w:b/>
                <w:sz w:val="22"/>
                <w:szCs w:val="22"/>
                <w:lang w:eastAsia="zh-CN"/>
              </w:rPr>
            </w:pPr>
            <w:r w:rsidRPr="00D63160">
              <w:rPr>
                <w:rFonts w:eastAsia="SimSun"/>
                <w:b/>
                <w:sz w:val="22"/>
                <w:szCs w:val="22"/>
                <w:lang w:eastAsia="zh-CN"/>
              </w:rPr>
              <w:t>8.4</w:t>
            </w:r>
          </w:p>
        </w:tc>
        <w:tc>
          <w:tcPr>
            <w:tcW w:w="3544" w:type="dxa"/>
          </w:tcPr>
          <w:p w:rsidR="00602381" w:rsidRPr="00D63160" w:rsidRDefault="00602381" w:rsidP="005C087A">
            <w:pPr>
              <w:rPr>
                <w:rFonts w:eastAsia="SimSun"/>
                <w:b/>
                <w:sz w:val="22"/>
                <w:szCs w:val="22"/>
                <w:lang w:eastAsia="zh-CN"/>
              </w:rPr>
            </w:pPr>
            <w:r w:rsidRPr="00D63160">
              <w:rPr>
                <w:rFonts w:eastAsia="SimSun"/>
                <w:b/>
                <w:sz w:val="22"/>
                <w:szCs w:val="22"/>
                <w:lang w:eastAsia="zh-CN"/>
              </w:rPr>
              <w:t>Обеспечение внутреннего правопорядка:</w:t>
            </w:r>
          </w:p>
          <w:p w:rsidR="00602381" w:rsidRPr="00D63160" w:rsidRDefault="00602381" w:rsidP="005C087A">
            <w:pPr>
              <w:rPr>
                <w:rFonts w:eastAsia="SimSun"/>
                <w:sz w:val="22"/>
                <w:szCs w:val="22"/>
                <w:lang w:eastAsia="zh-CN"/>
              </w:rPr>
            </w:pPr>
            <w:r w:rsidRPr="00D63160">
              <w:rPr>
                <w:rFonts w:eastAsia="SimSun"/>
                <w:sz w:val="22"/>
                <w:szCs w:val="22"/>
                <w:lang w:eastAsia="zh-CN"/>
              </w:rPr>
              <w:t>- объекты пожарной охраны;</w:t>
            </w:r>
          </w:p>
        </w:tc>
        <w:tc>
          <w:tcPr>
            <w:tcW w:w="4820" w:type="dxa"/>
            <w:vMerge/>
          </w:tcPr>
          <w:p w:rsidR="00602381" w:rsidRPr="00C778A4" w:rsidRDefault="00602381" w:rsidP="00602381">
            <w:pPr>
              <w:ind w:firstLine="426"/>
              <w:jc w:val="both"/>
              <w:rPr>
                <w:color w:val="000000"/>
                <w:sz w:val="22"/>
                <w:szCs w:val="22"/>
              </w:rPr>
            </w:pPr>
          </w:p>
        </w:tc>
      </w:tr>
      <w:tr w:rsidR="00100AFF" w:rsidRPr="00C778A4" w:rsidTr="00ED20E0">
        <w:trPr>
          <w:trHeight w:val="283"/>
        </w:trPr>
        <w:tc>
          <w:tcPr>
            <w:tcW w:w="1242" w:type="dxa"/>
          </w:tcPr>
          <w:p w:rsidR="00100AFF" w:rsidRPr="0034506B" w:rsidRDefault="00100AFF" w:rsidP="00D63160">
            <w:pPr>
              <w:jc w:val="center"/>
              <w:rPr>
                <w:rFonts w:eastAsia="SimSun"/>
                <w:i/>
                <w:sz w:val="22"/>
                <w:szCs w:val="22"/>
                <w:lang w:eastAsia="zh-CN"/>
              </w:rPr>
            </w:pPr>
            <w:r w:rsidRPr="0034506B">
              <w:rPr>
                <w:rFonts w:eastAsia="SimSun"/>
                <w:i/>
                <w:sz w:val="22"/>
                <w:szCs w:val="22"/>
                <w:lang w:eastAsia="zh-CN"/>
              </w:rPr>
              <w:t>3.0</w:t>
            </w:r>
          </w:p>
        </w:tc>
        <w:tc>
          <w:tcPr>
            <w:tcW w:w="3544" w:type="dxa"/>
          </w:tcPr>
          <w:p w:rsidR="00100AFF" w:rsidRPr="00B07109" w:rsidRDefault="00100AFF" w:rsidP="005C087A">
            <w:pPr>
              <w:rPr>
                <w:rFonts w:eastAsia="SimSun"/>
                <w:i/>
                <w:sz w:val="22"/>
                <w:szCs w:val="22"/>
                <w:lang w:eastAsia="zh-CN"/>
              </w:rPr>
            </w:pPr>
            <w:r w:rsidRPr="00B07109">
              <w:rPr>
                <w:rFonts w:eastAsia="SimSun"/>
                <w:i/>
                <w:sz w:val="22"/>
                <w:szCs w:val="22"/>
                <w:lang w:eastAsia="zh-CN"/>
              </w:rPr>
              <w:t>ОБЩЕСТВЕННОЕ ИСПОЛЬЗОВАНИЕ ОБЪЕКТОВ КАПИТАЛЬНОГО СТРОИТЕЛЬСТВА</w:t>
            </w:r>
          </w:p>
        </w:tc>
        <w:tc>
          <w:tcPr>
            <w:tcW w:w="4820" w:type="dxa"/>
            <w:vMerge w:val="restart"/>
          </w:tcPr>
          <w:p w:rsidR="00100AFF" w:rsidRPr="00B07109" w:rsidRDefault="00100AFF" w:rsidP="000019E6">
            <w:pPr>
              <w:ind w:firstLine="426"/>
              <w:jc w:val="both"/>
              <w:rPr>
                <w:color w:val="000000"/>
                <w:sz w:val="22"/>
              </w:rPr>
            </w:pPr>
            <w:r w:rsidRPr="00B07109">
              <w:rPr>
                <w:color w:val="000000"/>
                <w:sz w:val="22"/>
              </w:rPr>
              <w:t xml:space="preserve">Максимальные и минимальные размеры земельных участков определяются расчетами в соответствии с требованиями технических регламентов, сводов правил, нормативов  градостроительного  проектирования  </w:t>
            </w:r>
            <w:r w:rsidRPr="00B07109">
              <w:rPr>
                <w:color w:val="000000"/>
                <w:sz w:val="22"/>
              </w:rPr>
              <w:lastRenderedPageBreak/>
              <w:t>Краснодарского края, других нормативных документов действующих на территории Российской Федерации</w:t>
            </w:r>
            <w:r w:rsidRPr="00B07109">
              <w:rPr>
                <w:color w:val="000000"/>
                <w:sz w:val="24"/>
                <w:szCs w:val="24"/>
              </w:rPr>
              <w:t>.</w:t>
            </w:r>
          </w:p>
          <w:p w:rsidR="00100AFF" w:rsidRPr="00B07109" w:rsidRDefault="00100AFF" w:rsidP="000019E6">
            <w:pPr>
              <w:ind w:firstLine="426"/>
              <w:jc w:val="both"/>
              <w:rPr>
                <w:color w:val="000000"/>
                <w:sz w:val="22"/>
              </w:rPr>
            </w:pPr>
            <w:r w:rsidRPr="00B07109">
              <w:rPr>
                <w:color w:val="000000"/>
                <w:sz w:val="22"/>
              </w:rPr>
              <w:t>Максимальное количество надземных этажей  – не более 2 этажей.</w:t>
            </w:r>
          </w:p>
          <w:p w:rsidR="00100AFF" w:rsidRPr="00B07109" w:rsidRDefault="00100AFF" w:rsidP="000019E6">
            <w:pPr>
              <w:ind w:firstLine="426"/>
              <w:jc w:val="both"/>
              <w:rPr>
                <w:color w:val="000000"/>
                <w:sz w:val="22"/>
              </w:rPr>
            </w:pPr>
            <w:r w:rsidRPr="00B07109">
              <w:rPr>
                <w:color w:val="000000"/>
                <w:sz w:val="22"/>
              </w:rPr>
              <w:t>Высота – не более 22 м.</w:t>
            </w:r>
          </w:p>
          <w:p w:rsidR="002F41A4" w:rsidRPr="00B07109" w:rsidRDefault="002F41A4" w:rsidP="002F41A4">
            <w:pPr>
              <w:widowControl w:val="0"/>
              <w:ind w:firstLine="284"/>
            </w:pPr>
            <w:r w:rsidRPr="00B07109">
              <w:rPr>
                <w:rFonts w:eastAsia="SimSun"/>
                <w:lang w:eastAsia="zh-CN"/>
              </w:rPr>
              <w:t xml:space="preserve">- минимальная площадь земельного участка - </w:t>
            </w:r>
            <w:r w:rsidRPr="00B07109">
              <w:rPr>
                <w:rFonts w:eastAsia="SimSun"/>
                <w:b/>
                <w:lang w:eastAsia="zh-CN"/>
              </w:rPr>
              <w:t>50</w:t>
            </w:r>
            <w:r w:rsidRPr="00B07109">
              <w:rPr>
                <w:rFonts w:eastAsia="SimSun"/>
                <w:lang w:eastAsia="zh-CN"/>
              </w:rPr>
              <w:t xml:space="preserve"> кв. м;</w:t>
            </w:r>
            <w:r w:rsidRPr="00B07109">
              <w:t xml:space="preserve"> </w:t>
            </w:r>
          </w:p>
          <w:p w:rsidR="002F41A4" w:rsidRPr="00B07109" w:rsidRDefault="002F41A4" w:rsidP="002F41A4">
            <w:pPr>
              <w:widowControl w:val="0"/>
              <w:ind w:firstLine="284"/>
              <w:rPr>
                <w:color w:val="FF0000"/>
                <w:sz w:val="28"/>
                <w:szCs w:val="28"/>
              </w:rPr>
            </w:pPr>
            <w:r w:rsidRPr="00B07109">
              <w:rPr>
                <w:color w:val="000000"/>
                <w:sz w:val="22"/>
                <w:szCs w:val="22"/>
              </w:rPr>
              <w:t>- минимальный отступ зданий, строений и сооружений от красной линии улиц, проездов - 12 м</w:t>
            </w:r>
            <w:r w:rsidRPr="00B07109">
              <w:rPr>
                <w:color w:val="FF0000"/>
                <w:sz w:val="28"/>
                <w:szCs w:val="28"/>
              </w:rPr>
              <w:t xml:space="preserve"> </w:t>
            </w:r>
          </w:p>
          <w:p w:rsidR="002F41A4" w:rsidRPr="00B07109" w:rsidRDefault="002F41A4" w:rsidP="002F41A4">
            <w:pPr>
              <w:widowControl w:val="0"/>
              <w:ind w:firstLine="284"/>
            </w:pPr>
            <w:r w:rsidRPr="00B07109">
              <w:t>-</w:t>
            </w:r>
            <w:r w:rsidRPr="00B07109">
              <w:rPr>
                <w:rFonts w:eastAsia="SimSun"/>
                <w:lang w:eastAsia="zh-CN"/>
              </w:rPr>
              <w:t>максимальный процент застройки в границах земельного участка – 60</w:t>
            </w:r>
          </w:p>
          <w:p w:rsidR="000C4E8F" w:rsidRPr="00B07109" w:rsidRDefault="0047381E" w:rsidP="000019E6">
            <w:pPr>
              <w:ind w:firstLine="426"/>
              <w:jc w:val="both"/>
              <w:rPr>
                <w:color w:val="FF0000"/>
                <w:sz w:val="28"/>
                <w:szCs w:val="28"/>
              </w:rPr>
            </w:pPr>
            <w:r w:rsidRPr="00B07109">
              <w:rPr>
                <w:color w:val="FF0000"/>
                <w:sz w:val="28"/>
                <w:szCs w:val="28"/>
              </w:rPr>
              <w:t xml:space="preserve"> </w:t>
            </w:r>
          </w:p>
        </w:tc>
      </w:tr>
      <w:tr w:rsidR="00100AFF" w:rsidRPr="00C778A4" w:rsidTr="00ED20E0">
        <w:trPr>
          <w:trHeight w:val="283"/>
        </w:trPr>
        <w:tc>
          <w:tcPr>
            <w:tcW w:w="1242" w:type="dxa"/>
          </w:tcPr>
          <w:p w:rsidR="00100AFF" w:rsidRPr="00DA7B9F" w:rsidRDefault="00100AFF" w:rsidP="00D63160">
            <w:pPr>
              <w:jc w:val="center"/>
              <w:rPr>
                <w:b/>
                <w:color w:val="000000"/>
                <w:sz w:val="22"/>
                <w:szCs w:val="22"/>
              </w:rPr>
            </w:pPr>
            <w:r w:rsidRPr="00DA7B9F">
              <w:rPr>
                <w:b/>
                <w:color w:val="000000"/>
                <w:sz w:val="22"/>
                <w:szCs w:val="22"/>
              </w:rPr>
              <w:t>3.1</w:t>
            </w:r>
          </w:p>
        </w:tc>
        <w:tc>
          <w:tcPr>
            <w:tcW w:w="3544" w:type="dxa"/>
          </w:tcPr>
          <w:p w:rsidR="00100AFF" w:rsidRPr="00B07109" w:rsidRDefault="00100AFF" w:rsidP="00DC1349">
            <w:pPr>
              <w:ind w:firstLine="34"/>
              <w:rPr>
                <w:b/>
                <w:color w:val="000000"/>
                <w:sz w:val="22"/>
                <w:szCs w:val="22"/>
              </w:rPr>
            </w:pPr>
            <w:r w:rsidRPr="00B07109">
              <w:rPr>
                <w:b/>
                <w:color w:val="000000"/>
                <w:sz w:val="22"/>
                <w:szCs w:val="22"/>
              </w:rPr>
              <w:t>Коммунальное обслуживание</w:t>
            </w:r>
          </w:p>
          <w:p w:rsidR="00100AFF" w:rsidRPr="00B07109" w:rsidRDefault="00100AFF" w:rsidP="00DC1349">
            <w:pPr>
              <w:ind w:firstLine="34"/>
              <w:rPr>
                <w:color w:val="000000"/>
                <w:sz w:val="22"/>
                <w:szCs w:val="22"/>
              </w:rPr>
            </w:pPr>
            <w:r w:rsidRPr="00B07109">
              <w:rPr>
                <w:color w:val="000000"/>
                <w:sz w:val="22"/>
                <w:szCs w:val="22"/>
              </w:rPr>
              <w:lastRenderedPageBreak/>
              <w:t>- коммунально-бытовые объекты</w:t>
            </w:r>
            <w:r w:rsidRPr="00B07109">
              <w:t xml:space="preserve"> </w:t>
            </w:r>
            <w:r w:rsidRPr="00B07109">
              <w:rPr>
                <w:sz w:val="22"/>
                <w:szCs w:val="22"/>
              </w:rPr>
              <w:t>капитального строительства в целях обеспечения населения и организаций коммунальными услугами</w:t>
            </w:r>
            <w:r w:rsidRPr="00B07109">
              <w:rPr>
                <w:color w:val="000000"/>
                <w:sz w:val="22"/>
                <w:szCs w:val="22"/>
              </w:rPr>
              <w:t>,</w:t>
            </w:r>
          </w:p>
          <w:p w:rsidR="00100AFF" w:rsidRPr="00B07109" w:rsidRDefault="00100AFF" w:rsidP="00DC1349">
            <w:pPr>
              <w:ind w:firstLine="34"/>
              <w:rPr>
                <w:color w:val="000000"/>
                <w:sz w:val="22"/>
                <w:szCs w:val="22"/>
              </w:rPr>
            </w:pPr>
            <w:r w:rsidRPr="00B07109">
              <w:rPr>
                <w:sz w:val="22"/>
                <w:szCs w:val="22"/>
              </w:rPr>
              <w:t>- объекты</w:t>
            </w:r>
            <w:r w:rsidRPr="00B07109">
              <w:rPr>
                <w:color w:val="000000"/>
                <w:sz w:val="22"/>
                <w:szCs w:val="22"/>
              </w:rPr>
              <w:t xml:space="preserve"> сотовой, радиорелейной, спутниковой связи (при условии соблюдения требований технических регламентов).</w:t>
            </w:r>
          </w:p>
          <w:p w:rsidR="00100AFF" w:rsidRPr="00B07109" w:rsidRDefault="00EA3E96" w:rsidP="00EA3E96">
            <w:pPr>
              <w:ind w:firstLine="34"/>
              <w:rPr>
                <w:color w:val="000000"/>
                <w:sz w:val="22"/>
                <w:szCs w:val="22"/>
              </w:rPr>
            </w:pPr>
            <w:r w:rsidRPr="00B07109">
              <w:rPr>
                <w:rFonts w:eastAsia="Calibri"/>
                <w:color w:val="000000"/>
                <w:sz w:val="22"/>
                <w:szCs w:val="22"/>
              </w:rPr>
              <w:t>- о</w:t>
            </w:r>
            <w:r w:rsidR="00100AFF" w:rsidRPr="00B07109">
              <w:rPr>
                <w:color w:val="000000"/>
                <w:sz w:val="22"/>
                <w:szCs w:val="22"/>
              </w:rPr>
              <w:t>тдельно стоящие объекты инженерной инфраструктуры (</w:t>
            </w:r>
            <w:proofErr w:type="spellStart"/>
            <w:r w:rsidR="00100AFF" w:rsidRPr="00B07109">
              <w:rPr>
                <w:color w:val="000000"/>
                <w:sz w:val="22"/>
                <w:szCs w:val="22"/>
              </w:rPr>
              <w:t>водо</w:t>
            </w:r>
            <w:proofErr w:type="spellEnd"/>
            <w:r w:rsidR="00100AFF" w:rsidRPr="00B07109">
              <w:rPr>
                <w:color w:val="000000"/>
                <w:sz w:val="22"/>
                <w:szCs w:val="22"/>
              </w:rPr>
              <w:t xml:space="preserve">-, </w:t>
            </w:r>
            <w:proofErr w:type="spellStart"/>
            <w:r w:rsidR="00100AFF" w:rsidRPr="00B07109">
              <w:rPr>
                <w:color w:val="000000"/>
                <w:sz w:val="22"/>
                <w:szCs w:val="22"/>
              </w:rPr>
              <w:t>газо</w:t>
            </w:r>
            <w:proofErr w:type="spellEnd"/>
            <w:r w:rsidR="00100AFF" w:rsidRPr="00B07109">
              <w:rPr>
                <w:color w:val="000000"/>
                <w:sz w:val="22"/>
                <w:szCs w:val="22"/>
              </w:rPr>
              <w:t>-, электроснабжения и т.п.) на отдельном земельном участке.</w:t>
            </w:r>
          </w:p>
        </w:tc>
        <w:tc>
          <w:tcPr>
            <w:tcW w:w="4820" w:type="dxa"/>
            <w:vMerge/>
          </w:tcPr>
          <w:p w:rsidR="00100AFF" w:rsidRPr="00B07109" w:rsidRDefault="00100AFF" w:rsidP="000019E6">
            <w:pPr>
              <w:ind w:firstLine="426"/>
              <w:jc w:val="both"/>
              <w:rPr>
                <w:color w:val="000000"/>
                <w:sz w:val="22"/>
              </w:rPr>
            </w:pPr>
          </w:p>
        </w:tc>
      </w:tr>
    </w:tbl>
    <w:p w:rsidR="000019E6" w:rsidRPr="00C778A4" w:rsidRDefault="000019E6" w:rsidP="000019E6">
      <w:pPr>
        <w:tabs>
          <w:tab w:val="left" w:pos="2520"/>
        </w:tabs>
        <w:rPr>
          <w:b/>
          <w:sz w:val="22"/>
          <w:szCs w:val="22"/>
        </w:rPr>
      </w:pPr>
    </w:p>
    <w:p w:rsidR="000019E6" w:rsidRPr="00C778A4" w:rsidRDefault="000019E6" w:rsidP="000019E6">
      <w:pPr>
        <w:rPr>
          <w:b/>
          <w:sz w:val="22"/>
          <w:szCs w:val="22"/>
        </w:rPr>
      </w:pPr>
      <w:bookmarkStart w:id="117" w:name="_Toc339439057"/>
      <w:bookmarkStart w:id="118" w:name="_Toc344035102"/>
      <w:bookmarkStart w:id="119" w:name="_Toc344077929"/>
      <w:bookmarkStart w:id="120" w:name="_Toc339439056"/>
      <w:bookmarkStart w:id="121" w:name="_Toc344035101"/>
      <w:bookmarkStart w:id="122" w:name="_Toc344077928"/>
      <w:r w:rsidRPr="00C778A4">
        <w:rPr>
          <w:b/>
          <w:sz w:val="22"/>
          <w:szCs w:val="22"/>
        </w:rPr>
        <w:t>2. УСЛОВНО РАЗРЕШЕННЫЕ ВИДЫ И ПАРАМЕТРЫ ИСПОЛЬЗОВАНИЯ</w:t>
      </w:r>
      <w:bookmarkStart w:id="123" w:name="_Toc339439058"/>
      <w:bookmarkStart w:id="124" w:name="_Toc344035103"/>
      <w:bookmarkStart w:id="125" w:name="_Toc344077930"/>
      <w:bookmarkEnd w:id="117"/>
      <w:bookmarkEnd w:id="118"/>
      <w:bookmarkEnd w:id="119"/>
      <w:r w:rsidRPr="00C778A4">
        <w:rPr>
          <w:b/>
          <w:sz w:val="22"/>
          <w:szCs w:val="22"/>
        </w:rPr>
        <w:t xml:space="preserve"> ЗЕМЕЛЬНЫХ УЧАСТКОВ И ОБЪЕКТОВ КАПИТАЛЬНОГО СТРОИТЕЛЬСТВА</w:t>
      </w:r>
      <w:bookmarkEnd w:id="123"/>
      <w:bookmarkEnd w:id="124"/>
      <w:bookmarkEnd w:id="125"/>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20"/>
      </w:tblGrid>
      <w:tr w:rsidR="00574988" w:rsidRPr="00C778A4" w:rsidTr="00ED20E0">
        <w:trPr>
          <w:trHeight w:val="552"/>
        </w:trPr>
        <w:tc>
          <w:tcPr>
            <w:tcW w:w="1242" w:type="dxa"/>
          </w:tcPr>
          <w:p w:rsidR="00574988" w:rsidRPr="00584287" w:rsidRDefault="00574988" w:rsidP="00574988">
            <w:pPr>
              <w:tabs>
                <w:tab w:val="left" w:pos="2520"/>
              </w:tabs>
              <w:jc w:val="center"/>
              <w:rPr>
                <w:b/>
              </w:rPr>
            </w:pPr>
            <w:r w:rsidRPr="00584287">
              <w:rPr>
                <w:b/>
              </w:rPr>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r w:rsidRPr="00584287">
              <w:rPr>
                <w:b/>
              </w:rPr>
              <w:t>класси-фикатору</w:t>
            </w:r>
            <w:proofErr w:type="spell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ПРЕДЕЛЬНЫЕ РАЗМЕРЫ ЗЕМЕЛЬНЫХ</w:t>
            </w:r>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sz w:val="22"/>
                <w:szCs w:val="22"/>
              </w:rPr>
            </w:pPr>
            <w:r w:rsidRPr="00C778A4">
              <w:rPr>
                <w:b/>
              </w:rPr>
              <w:t>РАЗРЕШЕННОГО СТРОИТЕЛЬСТВА</w:t>
            </w:r>
          </w:p>
        </w:tc>
      </w:tr>
      <w:tr w:rsidR="00574988" w:rsidRPr="00C778A4" w:rsidTr="00601AAE">
        <w:trPr>
          <w:trHeight w:val="367"/>
        </w:trPr>
        <w:tc>
          <w:tcPr>
            <w:tcW w:w="1242" w:type="dxa"/>
          </w:tcPr>
          <w:p w:rsidR="00574988" w:rsidRPr="00C778A4" w:rsidRDefault="00601AAE" w:rsidP="00601AAE">
            <w:pPr>
              <w:shd w:val="clear" w:color="auto" w:fill="FFFFFF"/>
              <w:ind w:firstLine="426"/>
              <w:rPr>
                <w:color w:val="000000"/>
                <w:sz w:val="22"/>
                <w:szCs w:val="22"/>
              </w:rPr>
            </w:pPr>
            <w:r>
              <w:rPr>
                <w:color w:val="000000"/>
                <w:sz w:val="22"/>
                <w:szCs w:val="22"/>
              </w:rPr>
              <w:t>-</w:t>
            </w:r>
          </w:p>
        </w:tc>
        <w:tc>
          <w:tcPr>
            <w:tcW w:w="3544" w:type="dxa"/>
          </w:tcPr>
          <w:p w:rsidR="00574988" w:rsidRPr="00C778A4" w:rsidRDefault="00574988" w:rsidP="00EA3E96">
            <w:pPr>
              <w:shd w:val="clear" w:color="auto" w:fill="FFFFFF"/>
              <w:ind w:firstLine="426"/>
              <w:jc w:val="center"/>
              <w:rPr>
                <w:color w:val="000000"/>
                <w:sz w:val="22"/>
                <w:szCs w:val="22"/>
              </w:rPr>
            </w:pPr>
            <w:r w:rsidRPr="00C778A4">
              <w:rPr>
                <w:color w:val="000000"/>
                <w:sz w:val="22"/>
                <w:szCs w:val="22"/>
              </w:rPr>
              <w:t>-</w:t>
            </w:r>
          </w:p>
        </w:tc>
        <w:tc>
          <w:tcPr>
            <w:tcW w:w="4820" w:type="dxa"/>
          </w:tcPr>
          <w:p w:rsidR="00574988" w:rsidRPr="00C778A4" w:rsidRDefault="00574988" w:rsidP="000019E6">
            <w:pPr>
              <w:jc w:val="center"/>
              <w:rPr>
                <w:sz w:val="22"/>
                <w:szCs w:val="22"/>
              </w:rPr>
            </w:pPr>
            <w:r w:rsidRPr="00C778A4">
              <w:rPr>
                <w:sz w:val="22"/>
                <w:szCs w:val="22"/>
              </w:rPr>
              <w:t>-</w:t>
            </w:r>
          </w:p>
        </w:tc>
      </w:tr>
    </w:tbl>
    <w:p w:rsidR="000019E6" w:rsidRPr="00C778A4" w:rsidRDefault="000019E6" w:rsidP="000019E6">
      <w:pPr>
        <w:rPr>
          <w:b/>
          <w:sz w:val="22"/>
          <w:szCs w:val="22"/>
        </w:rPr>
      </w:pPr>
    </w:p>
    <w:p w:rsidR="000019E6" w:rsidRPr="00C778A4" w:rsidRDefault="000019E6" w:rsidP="000019E6">
      <w:pPr>
        <w:rPr>
          <w:b/>
          <w:sz w:val="22"/>
          <w:szCs w:val="22"/>
        </w:rPr>
      </w:pPr>
      <w:r w:rsidRPr="00C778A4">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120"/>
      <w:bookmarkEnd w:id="121"/>
      <w:bookmarkEnd w:id="12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574988" w:rsidRPr="00C778A4" w:rsidTr="00EE7636">
        <w:trPr>
          <w:trHeight w:val="552"/>
          <w:tblHeader/>
        </w:trPr>
        <w:tc>
          <w:tcPr>
            <w:tcW w:w="1242" w:type="dxa"/>
          </w:tcPr>
          <w:p w:rsidR="00574988" w:rsidRPr="00584287" w:rsidRDefault="00574988" w:rsidP="00574988">
            <w:pPr>
              <w:tabs>
                <w:tab w:val="left" w:pos="2520"/>
              </w:tabs>
              <w:jc w:val="center"/>
              <w:rPr>
                <w:b/>
              </w:rPr>
            </w:pPr>
            <w:r w:rsidRPr="00584287">
              <w:rPr>
                <w:b/>
              </w:rPr>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r w:rsidRPr="00584287">
              <w:rPr>
                <w:b/>
              </w:rPr>
              <w:t>класси-фикатору</w:t>
            </w:r>
            <w:proofErr w:type="spell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ПРЕДЕЛЬНЫЕ РАЗМЕРЫ ЗЕМЕЛЬНЫХ</w:t>
            </w:r>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sz w:val="22"/>
                <w:szCs w:val="22"/>
              </w:rPr>
            </w:pPr>
            <w:r w:rsidRPr="00C778A4">
              <w:rPr>
                <w:b/>
              </w:rPr>
              <w:t>РАЗРЕШЕННОГО СТРОИТЕЛЬСТВА</w:t>
            </w:r>
          </w:p>
        </w:tc>
      </w:tr>
      <w:tr w:rsidR="00100AFF" w:rsidRPr="00501B81" w:rsidTr="00ED20E0">
        <w:tc>
          <w:tcPr>
            <w:tcW w:w="1242" w:type="dxa"/>
          </w:tcPr>
          <w:p w:rsidR="00100AFF" w:rsidRPr="00100AFF" w:rsidRDefault="00100AFF" w:rsidP="009C7726">
            <w:pPr>
              <w:shd w:val="clear" w:color="auto" w:fill="FFFFFF"/>
              <w:ind w:firstLine="426"/>
              <w:jc w:val="both"/>
              <w:rPr>
                <w:b/>
                <w:i/>
              </w:rPr>
            </w:pPr>
            <w:r w:rsidRPr="00100AFF">
              <w:rPr>
                <w:b/>
                <w:i/>
              </w:rPr>
              <w:t>3.0</w:t>
            </w:r>
          </w:p>
        </w:tc>
        <w:tc>
          <w:tcPr>
            <w:tcW w:w="3544" w:type="dxa"/>
          </w:tcPr>
          <w:p w:rsidR="00100AFF" w:rsidRPr="00100AFF" w:rsidRDefault="00100AFF" w:rsidP="00716865">
            <w:pPr>
              <w:shd w:val="clear" w:color="auto" w:fill="FFFFFF"/>
              <w:rPr>
                <w:b/>
                <w:i/>
              </w:rPr>
            </w:pPr>
            <w:r w:rsidRPr="00100AFF">
              <w:rPr>
                <w:b/>
                <w:i/>
              </w:rPr>
              <w:t>ОБЩЕСТВЕННОЕ ИСПОЛЬЗОВАНИЕ ОБЪЕКТОВ КАПИТАЛЬНОГО СТРОИТЕЛЬСТВА</w:t>
            </w:r>
          </w:p>
        </w:tc>
        <w:tc>
          <w:tcPr>
            <w:tcW w:w="4820" w:type="dxa"/>
            <w:vMerge w:val="restart"/>
          </w:tcPr>
          <w:p w:rsidR="00622BF4" w:rsidRDefault="00622BF4" w:rsidP="000019E6">
            <w:pPr>
              <w:ind w:firstLine="426"/>
              <w:jc w:val="both"/>
              <w:rPr>
                <w:color w:val="000000"/>
                <w:sz w:val="22"/>
                <w:szCs w:val="22"/>
              </w:rPr>
            </w:pPr>
          </w:p>
          <w:p w:rsidR="00622BF4" w:rsidRPr="00E017D9" w:rsidRDefault="00622BF4" w:rsidP="000019E6">
            <w:pPr>
              <w:ind w:firstLine="426"/>
              <w:jc w:val="both"/>
            </w:pPr>
            <w:r w:rsidRPr="00E017D9">
              <w:rPr>
                <w:rFonts w:eastAsia="SimSun"/>
                <w:lang w:eastAsia="zh-CN"/>
              </w:rPr>
              <w:t>-минимальная</w:t>
            </w:r>
            <w:r w:rsidRPr="00E017D9">
              <w:t xml:space="preserve"> площадь земельных участков   – 50 кв. м;</w:t>
            </w:r>
          </w:p>
          <w:p w:rsidR="00622BF4" w:rsidRPr="00E017D9" w:rsidRDefault="00622BF4" w:rsidP="000019E6">
            <w:pPr>
              <w:ind w:firstLine="426"/>
              <w:jc w:val="both"/>
            </w:pPr>
            <w:r w:rsidRPr="00E017D9">
              <w:t>-максимальный процент застройки в границах земельного участка - 60;</w:t>
            </w:r>
          </w:p>
          <w:p w:rsidR="00622BF4" w:rsidRPr="00E017D9" w:rsidRDefault="00622BF4" w:rsidP="000019E6">
            <w:pPr>
              <w:ind w:firstLine="426"/>
              <w:jc w:val="both"/>
            </w:pPr>
            <w:r w:rsidRPr="00E017D9">
              <w:t>-</w:t>
            </w:r>
            <w:r w:rsidRPr="00E017D9">
              <w:rPr>
                <w:rFonts w:eastAsia="SimSun"/>
                <w:lang w:eastAsia="zh-CN"/>
              </w:rPr>
              <w:t xml:space="preserve"> </w:t>
            </w:r>
            <w:r w:rsidRPr="00E017D9">
              <w:t>минимальный отступ зданий, строений и сооружений от красной линии улиц, проездов - 12 м</w:t>
            </w:r>
          </w:p>
          <w:p w:rsidR="00100AFF" w:rsidRPr="00C778A4" w:rsidRDefault="00100AFF" w:rsidP="000019E6">
            <w:pPr>
              <w:ind w:firstLine="426"/>
              <w:jc w:val="both"/>
              <w:rPr>
                <w:color w:val="000000"/>
                <w:sz w:val="22"/>
                <w:szCs w:val="22"/>
              </w:rPr>
            </w:pPr>
            <w:r w:rsidRPr="00C778A4">
              <w:rPr>
                <w:color w:val="000000"/>
                <w:sz w:val="22"/>
                <w:szCs w:val="22"/>
              </w:rPr>
              <w:t>Площадь медицинского пункта следует принимать:</w:t>
            </w:r>
          </w:p>
          <w:p w:rsidR="00100AFF" w:rsidRPr="00C778A4" w:rsidRDefault="00100AFF" w:rsidP="000019E6">
            <w:pPr>
              <w:ind w:firstLine="426"/>
              <w:jc w:val="both"/>
              <w:rPr>
                <w:color w:val="000000"/>
                <w:sz w:val="22"/>
                <w:szCs w:val="22"/>
              </w:rPr>
            </w:pPr>
            <w:r w:rsidRPr="00C778A4">
              <w:rPr>
                <w:color w:val="000000"/>
                <w:sz w:val="22"/>
                <w:szCs w:val="22"/>
              </w:rPr>
              <w:t>12 м2 - при списочной численности от 50 до 150 работающих;</w:t>
            </w:r>
          </w:p>
          <w:p w:rsidR="00100AFF" w:rsidRPr="00C778A4" w:rsidRDefault="00100AFF" w:rsidP="000019E6">
            <w:pPr>
              <w:ind w:firstLine="426"/>
              <w:jc w:val="both"/>
              <w:rPr>
                <w:color w:val="000000"/>
                <w:sz w:val="22"/>
                <w:szCs w:val="22"/>
              </w:rPr>
            </w:pPr>
            <w:r w:rsidRPr="00C778A4">
              <w:rPr>
                <w:color w:val="000000"/>
                <w:sz w:val="22"/>
                <w:szCs w:val="22"/>
              </w:rPr>
              <w:t>18 м2 - при списочной численности от 151 до 300 работающих.</w:t>
            </w:r>
          </w:p>
          <w:p w:rsidR="00100AFF" w:rsidRPr="00C778A4" w:rsidRDefault="00100AFF" w:rsidP="000019E6">
            <w:pPr>
              <w:ind w:firstLine="426"/>
              <w:jc w:val="both"/>
              <w:rPr>
                <w:color w:val="000000"/>
                <w:sz w:val="22"/>
                <w:szCs w:val="22"/>
              </w:rPr>
            </w:pPr>
            <w:r w:rsidRPr="00C778A4">
              <w:rPr>
                <w:color w:val="000000"/>
                <w:sz w:val="22"/>
                <w:szCs w:val="22"/>
              </w:rPr>
              <w:t>Максимальное количество надземных этажей – не более 2 этажей.</w:t>
            </w:r>
          </w:p>
          <w:p w:rsidR="00100AFF" w:rsidRPr="00C778A4" w:rsidRDefault="00100AFF" w:rsidP="00100AFF">
            <w:pPr>
              <w:ind w:firstLine="426"/>
              <w:jc w:val="both"/>
              <w:rPr>
                <w:color w:val="000000"/>
                <w:sz w:val="22"/>
                <w:szCs w:val="22"/>
              </w:rPr>
            </w:pPr>
            <w:r w:rsidRPr="00C778A4">
              <w:rPr>
                <w:color w:val="000000"/>
                <w:sz w:val="22"/>
                <w:szCs w:val="22"/>
              </w:rPr>
              <w:t>Максимальная высота здания – до 15 м., высота этажа – до 6 м.</w:t>
            </w:r>
            <w:r w:rsidRPr="00F55985">
              <w:rPr>
                <w:color w:val="000000"/>
                <w:sz w:val="22"/>
                <w:szCs w:val="22"/>
              </w:rPr>
              <w:t xml:space="preserve"> </w:t>
            </w:r>
          </w:p>
        </w:tc>
      </w:tr>
      <w:tr w:rsidR="00100AFF" w:rsidRPr="00501B81" w:rsidTr="00ED20E0">
        <w:tc>
          <w:tcPr>
            <w:tcW w:w="1242" w:type="dxa"/>
          </w:tcPr>
          <w:p w:rsidR="00100AFF" w:rsidRPr="00584287" w:rsidRDefault="00100AFF" w:rsidP="009C7726">
            <w:pPr>
              <w:shd w:val="clear" w:color="auto" w:fill="FFFFFF"/>
              <w:ind w:firstLine="426"/>
              <w:jc w:val="both"/>
            </w:pPr>
            <w:r w:rsidRPr="00584287">
              <w:rPr>
                <w:b/>
              </w:rPr>
              <w:t>3.1</w:t>
            </w:r>
          </w:p>
        </w:tc>
        <w:tc>
          <w:tcPr>
            <w:tcW w:w="3544" w:type="dxa"/>
          </w:tcPr>
          <w:p w:rsidR="00100AFF" w:rsidRPr="00584287" w:rsidRDefault="00100AFF" w:rsidP="00716865">
            <w:pPr>
              <w:shd w:val="clear" w:color="auto" w:fill="FFFFFF"/>
              <w:rPr>
                <w:b/>
              </w:rPr>
            </w:pPr>
            <w:r w:rsidRPr="00584287">
              <w:rPr>
                <w:b/>
              </w:rPr>
              <w:t>Коммунальное обслуживание:</w:t>
            </w:r>
          </w:p>
          <w:p w:rsidR="00100AFF" w:rsidRPr="00584287" w:rsidRDefault="00100AFF" w:rsidP="00716865">
            <w:pPr>
              <w:shd w:val="clear" w:color="auto" w:fill="FFFFFF"/>
            </w:pPr>
            <w:r w:rsidRPr="00584287">
              <w:t>- общежития для служебного пользования;</w:t>
            </w:r>
          </w:p>
          <w:p w:rsidR="00100AFF" w:rsidRDefault="00100AFF" w:rsidP="00716865">
            <w:pPr>
              <w:shd w:val="clear" w:color="auto" w:fill="FFFFFF"/>
            </w:pPr>
            <w:r w:rsidRPr="00584287">
              <w:t>- объекты технического и инженерного обеспечения предприятий;</w:t>
            </w:r>
          </w:p>
          <w:p w:rsidR="00100AFF" w:rsidRPr="00C778A4" w:rsidRDefault="00100AFF" w:rsidP="00716865">
            <w:pPr>
              <w:rPr>
                <w:color w:val="000000"/>
                <w:sz w:val="22"/>
              </w:rPr>
            </w:pPr>
            <w:r w:rsidRPr="00C778A4">
              <w:rPr>
                <w:color w:val="000000"/>
                <w:sz w:val="22"/>
              </w:rPr>
              <w:t>-</w:t>
            </w:r>
            <w:r>
              <w:rPr>
                <w:color w:val="000000"/>
                <w:sz w:val="22"/>
              </w:rPr>
              <w:t xml:space="preserve"> </w:t>
            </w:r>
            <w:r w:rsidRPr="00C778A4">
              <w:rPr>
                <w:color w:val="000000"/>
                <w:sz w:val="22"/>
              </w:rPr>
              <w:t>специализированные технические средства оповещения и информации;</w:t>
            </w:r>
          </w:p>
          <w:p w:rsidR="00100AFF" w:rsidRPr="00584287" w:rsidRDefault="00100AFF" w:rsidP="005D21FF">
            <w:pPr>
              <w:autoSpaceDE w:val="0"/>
              <w:autoSpaceDN w:val="0"/>
              <w:adjustRightInd w:val="0"/>
            </w:pPr>
            <w:r w:rsidRPr="00C778A4">
              <w:rPr>
                <w:sz w:val="22"/>
                <w:szCs w:val="24"/>
              </w:rPr>
              <w:t>- объекты гражданской обороны (убежища, противорадиационные укрытия и т.п.).</w:t>
            </w:r>
          </w:p>
          <w:p w:rsidR="00100AFF" w:rsidRPr="00584287" w:rsidRDefault="00100AFF" w:rsidP="00716865">
            <w:pPr>
              <w:shd w:val="clear" w:color="auto" w:fill="FFFFFF"/>
              <w:rPr>
                <w:b/>
                <w:u w:val="single"/>
              </w:rPr>
            </w:pPr>
            <w:r w:rsidRPr="00584287">
              <w:t>- площадки для сбора мусора</w:t>
            </w:r>
            <w:r>
              <w:t>.</w:t>
            </w:r>
          </w:p>
        </w:tc>
        <w:tc>
          <w:tcPr>
            <w:tcW w:w="4820" w:type="dxa"/>
            <w:vMerge/>
          </w:tcPr>
          <w:p w:rsidR="00100AFF" w:rsidRPr="00C778A4" w:rsidRDefault="00100AFF" w:rsidP="000019E6">
            <w:pPr>
              <w:ind w:firstLine="426"/>
              <w:jc w:val="both"/>
              <w:rPr>
                <w:color w:val="000000"/>
                <w:sz w:val="22"/>
                <w:szCs w:val="22"/>
              </w:rPr>
            </w:pPr>
          </w:p>
        </w:tc>
      </w:tr>
      <w:tr w:rsidR="00100AFF" w:rsidRPr="00501B81" w:rsidTr="00ED20E0">
        <w:tc>
          <w:tcPr>
            <w:tcW w:w="1242" w:type="dxa"/>
          </w:tcPr>
          <w:p w:rsidR="00100AFF" w:rsidRPr="00584287" w:rsidRDefault="00100AFF" w:rsidP="009C7726">
            <w:pPr>
              <w:shd w:val="clear" w:color="auto" w:fill="FFFFFF"/>
              <w:ind w:firstLine="426"/>
              <w:jc w:val="both"/>
              <w:rPr>
                <w:b/>
              </w:rPr>
            </w:pPr>
            <w:r w:rsidRPr="00584287">
              <w:rPr>
                <w:b/>
              </w:rPr>
              <w:t>3.3</w:t>
            </w:r>
          </w:p>
        </w:tc>
        <w:tc>
          <w:tcPr>
            <w:tcW w:w="3544" w:type="dxa"/>
          </w:tcPr>
          <w:p w:rsidR="00100AFF" w:rsidRPr="00584287" w:rsidRDefault="00100AFF" w:rsidP="009C7726">
            <w:pPr>
              <w:shd w:val="clear" w:color="auto" w:fill="FFFFFF"/>
              <w:jc w:val="both"/>
              <w:rPr>
                <w:b/>
              </w:rPr>
            </w:pPr>
            <w:r w:rsidRPr="00584287">
              <w:rPr>
                <w:b/>
              </w:rPr>
              <w:t>Бытовое обслуживание:</w:t>
            </w:r>
          </w:p>
          <w:p w:rsidR="00100AFF" w:rsidRPr="00584287" w:rsidRDefault="00100AFF" w:rsidP="009C7726">
            <w:pPr>
              <w:shd w:val="clear" w:color="auto" w:fill="FFFFFF"/>
              <w:jc w:val="both"/>
              <w:rPr>
                <w:b/>
              </w:rPr>
            </w:pPr>
            <w:r w:rsidRPr="00584287">
              <w:t>- объекты бытового обслуживания сотрудников предприятия, химчистки, прачечные, банно-прачечные комбинаты;</w:t>
            </w:r>
          </w:p>
        </w:tc>
        <w:tc>
          <w:tcPr>
            <w:tcW w:w="4820" w:type="dxa"/>
            <w:vMerge/>
          </w:tcPr>
          <w:p w:rsidR="00100AFF" w:rsidRPr="00C778A4" w:rsidRDefault="00100AFF" w:rsidP="000019E6">
            <w:pPr>
              <w:ind w:firstLine="426"/>
              <w:jc w:val="both"/>
              <w:rPr>
                <w:color w:val="000000"/>
                <w:sz w:val="22"/>
                <w:szCs w:val="22"/>
              </w:rPr>
            </w:pPr>
          </w:p>
        </w:tc>
      </w:tr>
      <w:tr w:rsidR="00EA3E96" w:rsidRPr="00501B81" w:rsidTr="00ED20E0">
        <w:tc>
          <w:tcPr>
            <w:tcW w:w="1242" w:type="dxa"/>
          </w:tcPr>
          <w:p w:rsidR="00EA3E96" w:rsidRPr="00584287" w:rsidRDefault="00EA3E96" w:rsidP="009C7726">
            <w:pPr>
              <w:shd w:val="clear" w:color="auto" w:fill="FFFFFF"/>
              <w:ind w:firstLine="426"/>
              <w:jc w:val="both"/>
              <w:rPr>
                <w:b/>
              </w:rPr>
            </w:pPr>
            <w:r w:rsidRPr="00584287">
              <w:rPr>
                <w:b/>
              </w:rPr>
              <w:t>3.4</w:t>
            </w:r>
          </w:p>
        </w:tc>
        <w:tc>
          <w:tcPr>
            <w:tcW w:w="3544" w:type="dxa"/>
          </w:tcPr>
          <w:p w:rsidR="00EA3E96" w:rsidRPr="00584287" w:rsidRDefault="00EA3E96" w:rsidP="009C7726">
            <w:pPr>
              <w:shd w:val="clear" w:color="auto" w:fill="FFFFFF"/>
              <w:jc w:val="both"/>
              <w:rPr>
                <w:b/>
              </w:rPr>
            </w:pPr>
            <w:r w:rsidRPr="00584287">
              <w:rPr>
                <w:b/>
              </w:rPr>
              <w:t>Здравоохранение:</w:t>
            </w:r>
          </w:p>
          <w:p w:rsidR="00EA3E96" w:rsidRPr="00584287" w:rsidRDefault="00EA3E96" w:rsidP="009C7726">
            <w:pPr>
              <w:shd w:val="clear" w:color="auto" w:fill="FFFFFF"/>
              <w:jc w:val="both"/>
            </w:pPr>
            <w:r w:rsidRPr="00584287">
              <w:t xml:space="preserve">- медицинский пункт (при списочной численности от 50 до 300 </w:t>
            </w:r>
            <w:r w:rsidRPr="00584287">
              <w:lastRenderedPageBreak/>
              <w:t>работающих);</w:t>
            </w:r>
          </w:p>
          <w:p w:rsidR="00EA3E96" w:rsidRPr="00584287" w:rsidRDefault="00EA3E96" w:rsidP="009C7726">
            <w:pPr>
              <w:shd w:val="clear" w:color="auto" w:fill="FFFFFF"/>
              <w:jc w:val="both"/>
            </w:pPr>
            <w:r w:rsidRPr="00584287">
              <w:t>- фельдшерский или врачебный здравпункт (при списочной численности более 300 работающих);</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34506B" w:rsidRDefault="00EA3E96" w:rsidP="000019E6">
            <w:pPr>
              <w:ind w:firstLine="426"/>
              <w:jc w:val="both"/>
              <w:rPr>
                <w:i/>
                <w:color w:val="000000"/>
                <w:sz w:val="22"/>
                <w:szCs w:val="22"/>
              </w:rPr>
            </w:pPr>
            <w:r w:rsidRPr="0034506B">
              <w:rPr>
                <w:i/>
                <w:color w:val="000000"/>
                <w:sz w:val="22"/>
                <w:szCs w:val="22"/>
              </w:rPr>
              <w:lastRenderedPageBreak/>
              <w:t>4.0</w:t>
            </w:r>
          </w:p>
        </w:tc>
        <w:tc>
          <w:tcPr>
            <w:tcW w:w="3544" w:type="dxa"/>
          </w:tcPr>
          <w:p w:rsidR="00EA3E96" w:rsidRPr="0034506B" w:rsidRDefault="00EA3E96" w:rsidP="00100AFF">
            <w:pPr>
              <w:jc w:val="both"/>
              <w:rPr>
                <w:i/>
                <w:color w:val="000000"/>
                <w:sz w:val="22"/>
                <w:szCs w:val="22"/>
              </w:rPr>
            </w:pPr>
            <w:r w:rsidRPr="0034506B">
              <w:rPr>
                <w:i/>
                <w:color w:val="000000"/>
                <w:sz w:val="22"/>
                <w:szCs w:val="22"/>
              </w:rPr>
              <w:t>ПРЕДПРИНИМАТЕЛЬСТВО</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584287" w:rsidRDefault="00EA3E96" w:rsidP="009C7726">
            <w:pPr>
              <w:shd w:val="clear" w:color="auto" w:fill="FFFFFF"/>
              <w:ind w:firstLine="426"/>
              <w:jc w:val="both"/>
              <w:rPr>
                <w:b/>
              </w:rPr>
            </w:pPr>
            <w:r w:rsidRPr="00584287">
              <w:rPr>
                <w:b/>
              </w:rPr>
              <w:t>4.1</w:t>
            </w:r>
          </w:p>
        </w:tc>
        <w:tc>
          <w:tcPr>
            <w:tcW w:w="3544" w:type="dxa"/>
          </w:tcPr>
          <w:p w:rsidR="00EA3E96" w:rsidRPr="00584287" w:rsidRDefault="00EA3E96" w:rsidP="009C7726">
            <w:pPr>
              <w:shd w:val="clear" w:color="auto" w:fill="FFFFFF"/>
              <w:jc w:val="both"/>
              <w:rPr>
                <w:b/>
              </w:rPr>
            </w:pPr>
            <w:r w:rsidRPr="00584287">
              <w:rPr>
                <w:b/>
              </w:rPr>
              <w:t>Деловое управление:</w:t>
            </w:r>
          </w:p>
          <w:p w:rsidR="00EA3E96" w:rsidRPr="00584287" w:rsidRDefault="00EA3E96" w:rsidP="009C7726">
            <w:pPr>
              <w:shd w:val="clear" w:color="auto" w:fill="FFFFFF"/>
              <w:jc w:val="both"/>
            </w:pPr>
            <w:r w:rsidRPr="00584287">
              <w:t>- офисы, конторы;</w:t>
            </w:r>
          </w:p>
          <w:p w:rsidR="00EA3E96" w:rsidRPr="00584287" w:rsidRDefault="00EA3E96" w:rsidP="009C7726">
            <w:pPr>
              <w:shd w:val="clear" w:color="auto" w:fill="FFFFFF"/>
              <w:jc w:val="both"/>
              <w:rPr>
                <w:b/>
              </w:rPr>
            </w:pPr>
            <w:r w:rsidRPr="00584287">
              <w:t>- производственно-лабораторные корпуса;</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584287" w:rsidRDefault="00EA3E96" w:rsidP="009C7726">
            <w:pPr>
              <w:shd w:val="clear" w:color="auto" w:fill="FFFFFF"/>
              <w:ind w:firstLine="426"/>
              <w:jc w:val="both"/>
              <w:rPr>
                <w:b/>
              </w:rPr>
            </w:pPr>
            <w:r w:rsidRPr="00584287">
              <w:rPr>
                <w:b/>
              </w:rPr>
              <w:t>4.6</w:t>
            </w:r>
          </w:p>
        </w:tc>
        <w:tc>
          <w:tcPr>
            <w:tcW w:w="3544" w:type="dxa"/>
          </w:tcPr>
          <w:p w:rsidR="00EA3E96" w:rsidRPr="00584287" w:rsidRDefault="00EA3E96" w:rsidP="009C7726">
            <w:pPr>
              <w:shd w:val="clear" w:color="auto" w:fill="FFFFFF"/>
              <w:jc w:val="both"/>
              <w:rPr>
                <w:b/>
              </w:rPr>
            </w:pPr>
            <w:r w:rsidRPr="00584287">
              <w:rPr>
                <w:b/>
              </w:rPr>
              <w:t>Общественное питание:</w:t>
            </w:r>
          </w:p>
          <w:p w:rsidR="00EA3E96" w:rsidRPr="00584287" w:rsidRDefault="00EA3E96" w:rsidP="009C7726">
            <w:pPr>
              <w:shd w:val="clear" w:color="auto" w:fill="FFFFFF"/>
              <w:jc w:val="both"/>
            </w:pPr>
            <w:r w:rsidRPr="00584287">
              <w:t>- комната приема пищи (при численности работающих в смену менее 30 человек);</w:t>
            </w:r>
          </w:p>
          <w:p w:rsidR="00EA3E96" w:rsidRPr="00584287" w:rsidRDefault="00EA3E96" w:rsidP="009C7726">
            <w:pPr>
              <w:shd w:val="clear" w:color="auto" w:fill="FFFFFF"/>
              <w:jc w:val="both"/>
            </w:pPr>
            <w:r w:rsidRPr="00584287">
              <w:t>- столовая работающая на полуфабрикатах (при численности работающих в смену более 200 человек);</w:t>
            </w:r>
          </w:p>
        </w:tc>
        <w:tc>
          <w:tcPr>
            <w:tcW w:w="4820" w:type="dxa"/>
            <w:vMerge/>
          </w:tcPr>
          <w:p w:rsidR="00EA3E96" w:rsidRPr="00C778A4" w:rsidRDefault="00EA3E96" w:rsidP="000019E6">
            <w:pPr>
              <w:ind w:firstLine="426"/>
              <w:jc w:val="both"/>
              <w:rPr>
                <w:color w:val="000000"/>
                <w:sz w:val="22"/>
                <w:szCs w:val="22"/>
              </w:rPr>
            </w:pPr>
          </w:p>
        </w:tc>
      </w:tr>
      <w:tr w:rsidR="003E3552" w:rsidRPr="00501B81" w:rsidTr="00ED20E0">
        <w:tc>
          <w:tcPr>
            <w:tcW w:w="1242" w:type="dxa"/>
          </w:tcPr>
          <w:p w:rsidR="003E3552" w:rsidRPr="00584287" w:rsidRDefault="003E3552" w:rsidP="00AA3B17">
            <w:pPr>
              <w:ind w:firstLine="284"/>
              <w:jc w:val="both"/>
              <w:rPr>
                <w:rFonts w:eastAsia="SimSun"/>
                <w:b/>
                <w:lang w:eastAsia="zh-CN"/>
              </w:rPr>
            </w:pPr>
            <w:r w:rsidRPr="00584287">
              <w:rPr>
                <w:rFonts w:eastAsia="SimSun"/>
                <w:b/>
                <w:lang w:eastAsia="zh-CN"/>
              </w:rPr>
              <w:t>4.9</w:t>
            </w:r>
            <w:r>
              <w:rPr>
                <w:rFonts w:eastAsia="SimSun"/>
                <w:b/>
                <w:lang w:eastAsia="zh-CN"/>
              </w:rPr>
              <w:t xml:space="preserve">. </w:t>
            </w:r>
          </w:p>
        </w:tc>
        <w:tc>
          <w:tcPr>
            <w:tcW w:w="3544" w:type="dxa"/>
          </w:tcPr>
          <w:p w:rsidR="003E3552" w:rsidRPr="003A2FD1" w:rsidRDefault="003E3552" w:rsidP="00AA3B17">
            <w:pPr>
              <w:autoSpaceDE w:val="0"/>
              <w:autoSpaceDN w:val="0"/>
              <w:adjustRightInd w:val="0"/>
              <w:rPr>
                <w:rFonts w:eastAsiaTheme="minorHAnsi"/>
                <w:b/>
                <w:sz w:val="24"/>
                <w:szCs w:val="24"/>
                <w:lang w:eastAsia="en-US"/>
              </w:rPr>
            </w:pPr>
            <w:r>
              <w:rPr>
                <w:rFonts w:eastAsiaTheme="minorHAnsi"/>
                <w:b/>
                <w:sz w:val="24"/>
                <w:szCs w:val="24"/>
                <w:lang w:eastAsia="en-US"/>
              </w:rPr>
              <w:t>Служебные гаражи</w:t>
            </w:r>
            <w:r w:rsidRPr="004B794F">
              <w:rPr>
                <w:rFonts w:eastAsiaTheme="minorHAnsi"/>
                <w:b/>
                <w:sz w:val="24"/>
                <w:szCs w:val="24"/>
                <w:lang w:eastAsia="en-US"/>
              </w:rPr>
              <w:t>:</w:t>
            </w:r>
          </w:p>
          <w:p w:rsidR="003E3552" w:rsidRPr="00CC27D6" w:rsidRDefault="003E3552" w:rsidP="00AA3B17">
            <w:pPr>
              <w:tabs>
                <w:tab w:val="left" w:pos="2520"/>
              </w:tabs>
            </w:pPr>
            <w:r w:rsidRPr="00CC27D6">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E3552" w:rsidRPr="00584287" w:rsidRDefault="003E3552" w:rsidP="00AA3B17">
            <w:pPr>
              <w:jc w:val="both"/>
              <w:rPr>
                <w:rFonts w:eastAsia="SimSun"/>
                <w:b/>
                <w:lang w:eastAsia="zh-CN"/>
              </w:rPr>
            </w:pPr>
            <w:r>
              <w:rPr>
                <w:rFonts w:eastAsia="SimSun"/>
                <w:b/>
                <w:lang w:eastAsia="zh-CN"/>
              </w:rPr>
              <w:t xml:space="preserve"> </w:t>
            </w:r>
          </w:p>
        </w:tc>
        <w:tc>
          <w:tcPr>
            <w:tcW w:w="4820" w:type="dxa"/>
            <w:vMerge/>
          </w:tcPr>
          <w:p w:rsidR="003E3552" w:rsidRPr="00C778A4" w:rsidRDefault="003E3552" w:rsidP="000019E6">
            <w:pPr>
              <w:ind w:firstLine="426"/>
              <w:jc w:val="both"/>
              <w:rPr>
                <w:color w:val="000000"/>
                <w:sz w:val="22"/>
                <w:szCs w:val="22"/>
              </w:rPr>
            </w:pPr>
          </w:p>
        </w:tc>
      </w:tr>
      <w:tr w:rsidR="00EA3E96" w:rsidRPr="00501B81" w:rsidTr="00ED20E0">
        <w:tc>
          <w:tcPr>
            <w:tcW w:w="1242" w:type="dxa"/>
          </w:tcPr>
          <w:p w:rsidR="00EA3E96" w:rsidRPr="0034506B" w:rsidRDefault="00EA3E96" w:rsidP="000019E6">
            <w:pPr>
              <w:ind w:firstLine="426"/>
              <w:jc w:val="both"/>
              <w:rPr>
                <w:i/>
                <w:color w:val="000000"/>
                <w:sz w:val="22"/>
                <w:szCs w:val="22"/>
              </w:rPr>
            </w:pPr>
            <w:r w:rsidRPr="0034506B">
              <w:rPr>
                <w:i/>
                <w:color w:val="000000"/>
                <w:sz w:val="22"/>
                <w:szCs w:val="22"/>
              </w:rPr>
              <w:t>6.0</w:t>
            </w:r>
          </w:p>
        </w:tc>
        <w:tc>
          <w:tcPr>
            <w:tcW w:w="3544" w:type="dxa"/>
          </w:tcPr>
          <w:p w:rsidR="00EA3E96" w:rsidRPr="0034506B" w:rsidRDefault="00EA3E96" w:rsidP="00100AFF">
            <w:pPr>
              <w:jc w:val="both"/>
              <w:rPr>
                <w:i/>
                <w:color w:val="000000"/>
                <w:sz w:val="22"/>
                <w:szCs w:val="22"/>
              </w:rPr>
            </w:pPr>
            <w:r w:rsidRPr="0034506B">
              <w:rPr>
                <w:i/>
                <w:color w:val="000000"/>
                <w:sz w:val="22"/>
                <w:szCs w:val="22"/>
              </w:rPr>
              <w:t>ПРОИЗВОДСТВЕННАЯ ДЕЯТЕЛЬНОСТЬ</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584287" w:rsidRDefault="00EA3E96" w:rsidP="009C7726">
            <w:pPr>
              <w:shd w:val="clear" w:color="auto" w:fill="FFFFFF"/>
              <w:ind w:firstLine="426"/>
              <w:jc w:val="both"/>
              <w:rPr>
                <w:b/>
              </w:rPr>
            </w:pPr>
            <w:r w:rsidRPr="00584287">
              <w:rPr>
                <w:b/>
              </w:rPr>
              <w:t>6.9</w:t>
            </w:r>
          </w:p>
        </w:tc>
        <w:tc>
          <w:tcPr>
            <w:tcW w:w="3544" w:type="dxa"/>
          </w:tcPr>
          <w:p w:rsidR="00EA3E96" w:rsidRPr="00584287" w:rsidRDefault="00EA3E96" w:rsidP="009C7726">
            <w:pPr>
              <w:shd w:val="clear" w:color="auto" w:fill="FFFFFF"/>
              <w:jc w:val="both"/>
              <w:rPr>
                <w:b/>
              </w:rPr>
            </w:pPr>
            <w:r w:rsidRPr="00584287">
              <w:rPr>
                <w:b/>
              </w:rPr>
              <w:t>Склады:</w:t>
            </w:r>
          </w:p>
          <w:p w:rsidR="00EA3E96" w:rsidRPr="00584287" w:rsidRDefault="00EA3E96" w:rsidP="009C7726">
            <w:pPr>
              <w:shd w:val="clear" w:color="auto" w:fill="FFFFFF"/>
              <w:jc w:val="both"/>
            </w:pPr>
            <w:r w:rsidRPr="00584287">
              <w:t>- объекты складского назначения различного профиля</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34506B" w:rsidRDefault="00EA3E96" w:rsidP="009C7726">
            <w:pPr>
              <w:shd w:val="clear" w:color="auto" w:fill="FFFFFF"/>
              <w:ind w:firstLine="426"/>
              <w:jc w:val="both"/>
              <w:rPr>
                <w:i/>
              </w:rPr>
            </w:pPr>
            <w:r w:rsidRPr="0034506B">
              <w:rPr>
                <w:i/>
                <w:color w:val="000000"/>
                <w:sz w:val="22"/>
                <w:szCs w:val="22"/>
              </w:rPr>
              <w:t>8.0</w:t>
            </w:r>
          </w:p>
        </w:tc>
        <w:tc>
          <w:tcPr>
            <w:tcW w:w="3544" w:type="dxa"/>
          </w:tcPr>
          <w:p w:rsidR="00EA3E96" w:rsidRPr="0034506B" w:rsidRDefault="00EA3E96" w:rsidP="009C7726">
            <w:pPr>
              <w:shd w:val="clear" w:color="auto" w:fill="FFFFFF"/>
              <w:jc w:val="both"/>
              <w:rPr>
                <w:i/>
              </w:rPr>
            </w:pPr>
            <w:r w:rsidRPr="0034506B">
              <w:rPr>
                <w:i/>
              </w:rPr>
              <w:t>ОБЕСПЕЧЕНИЕ ОБОРОНЫ И БЕЗОПАСНОСТИ</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584287" w:rsidRDefault="00EA3E96" w:rsidP="009C7726">
            <w:pPr>
              <w:shd w:val="clear" w:color="auto" w:fill="FFFFFF"/>
              <w:ind w:firstLine="426"/>
              <w:jc w:val="both"/>
              <w:rPr>
                <w:b/>
              </w:rPr>
            </w:pPr>
            <w:r w:rsidRPr="00584287">
              <w:rPr>
                <w:b/>
              </w:rPr>
              <w:t>8.3</w:t>
            </w:r>
          </w:p>
        </w:tc>
        <w:tc>
          <w:tcPr>
            <w:tcW w:w="3544" w:type="dxa"/>
          </w:tcPr>
          <w:p w:rsidR="00EA3E96" w:rsidRPr="00584287" w:rsidRDefault="00EA3E96" w:rsidP="009C7726">
            <w:pPr>
              <w:shd w:val="clear" w:color="auto" w:fill="FFFFFF"/>
              <w:rPr>
                <w:b/>
              </w:rPr>
            </w:pPr>
            <w:r w:rsidRPr="00584287">
              <w:rPr>
                <w:b/>
              </w:rPr>
              <w:t>Обеспечение внутреннего правопорядка:</w:t>
            </w:r>
          </w:p>
          <w:p w:rsidR="00EA3E96" w:rsidRPr="00584287" w:rsidRDefault="00EA3E96" w:rsidP="009C7726">
            <w:pPr>
              <w:shd w:val="clear" w:color="auto" w:fill="FFFFFF"/>
            </w:pPr>
            <w:r w:rsidRPr="00584287">
              <w:t>- здания и сооружения по обеспечению охраны предприятий;</w:t>
            </w:r>
          </w:p>
          <w:p w:rsidR="00EA3E96" w:rsidRPr="002B66CE" w:rsidRDefault="00EA3E96" w:rsidP="009C7726">
            <w:pPr>
              <w:suppressAutoHyphens/>
              <w:rPr>
                <w:sz w:val="22"/>
                <w:szCs w:val="22"/>
                <w:lang w:eastAsia="ar-SA"/>
              </w:rPr>
            </w:pPr>
            <w:r w:rsidRPr="00584287">
              <w:t>- объекты пожарной охраны</w:t>
            </w:r>
            <w:r w:rsidRPr="002B66CE">
              <w:rPr>
                <w:sz w:val="22"/>
                <w:szCs w:val="22"/>
                <w:lang w:eastAsia="ar-SA"/>
              </w:rPr>
              <w:t xml:space="preserve"> (гидранты, резервуары, пожарные водоемы);</w:t>
            </w:r>
          </w:p>
          <w:p w:rsidR="00EA3E96" w:rsidRPr="00584287" w:rsidRDefault="00EA3E96" w:rsidP="00100AFF">
            <w:pPr>
              <w:shd w:val="clear" w:color="auto" w:fill="FFFFFF"/>
            </w:pPr>
            <w:r>
              <w:t xml:space="preserve">- </w:t>
            </w:r>
            <w:r w:rsidRPr="00584287">
              <w:t>пожарные депо</w:t>
            </w:r>
            <w:r>
              <w:t>.</w:t>
            </w:r>
          </w:p>
        </w:tc>
        <w:tc>
          <w:tcPr>
            <w:tcW w:w="4820" w:type="dxa"/>
            <w:vMerge/>
          </w:tcPr>
          <w:p w:rsidR="00EA3E96" w:rsidRPr="00C778A4" w:rsidRDefault="00EA3E96" w:rsidP="000019E6">
            <w:pPr>
              <w:ind w:firstLine="426"/>
              <w:jc w:val="both"/>
              <w:rPr>
                <w:color w:val="000000"/>
                <w:sz w:val="22"/>
                <w:szCs w:val="22"/>
              </w:rPr>
            </w:pPr>
          </w:p>
        </w:tc>
      </w:tr>
    </w:tbl>
    <w:p w:rsidR="00601AAE" w:rsidRDefault="00601AAE" w:rsidP="000019E6">
      <w:pPr>
        <w:autoSpaceDE w:val="0"/>
        <w:autoSpaceDN w:val="0"/>
        <w:adjustRightInd w:val="0"/>
        <w:ind w:left="34" w:firstLine="426"/>
        <w:jc w:val="both"/>
        <w:rPr>
          <w:bCs/>
          <w:color w:val="000000"/>
          <w:sz w:val="24"/>
          <w:szCs w:val="24"/>
          <w:u w:val="single"/>
        </w:rPr>
      </w:pPr>
    </w:p>
    <w:p w:rsidR="000019E6" w:rsidRPr="00F55985" w:rsidRDefault="000019E6" w:rsidP="000019E6">
      <w:pPr>
        <w:autoSpaceDE w:val="0"/>
        <w:autoSpaceDN w:val="0"/>
        <w:adjustRightInd w:val="0"/>
        <w:ind w:left="34" w:firstLine="426"/>
        <w:jc w:val="both"/>
        <w:rPr>
          <w:bCs/>
          <w:color w:val="000000"/>
          <w:sz w:val="24"/>
          <w:szCs w:val="24"/>
          <w:u w:val="single"/>
        </w:rPr>
      </w:pPr>
      <w:r w:rsidRPr="00F55985">
        <w:rPr>
          <w:bCs/>
          <w:color w:val="000000"/>
          <w:sz w:val="24"/>
          <w:szCs w:val="24"/>
          <w:u w:val="single"/>
        </w:rPr>
        <w:t xml:space="preserve">Примечание: </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019E6" w:rsidRPr="00F55985" w:rsidRDefault="000019E6" w:rsidP="000019E6">
      <w:pPr>
        <w:ind w:firstLine="284"/>
        <w:jc w:val="both"/>
        <w:rPr>
          <w:rFonts w:eastAsia="SimSun"/>
          <w:color w:val="000000"/>
          <w:sz w:val="24"/>
          <w:szCs w:val="24"/>
          <w:lang w:eastAsia="zh-CN"/>
        </w:rPr>
      </w:pPr>
      <w:r w:rsidRPr="00F55985">
        <w:rPr>
          <w:rFonts w:eastAsia="SimSun"/>
          <w:color w:val="000000"/>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019E6" w:rsidRPr="00F55985" w:rsidRDefault="000019E6" w:rsidP="000019E6">
      <w:pPr>
        <w:ind w:firstLine="284"/>
        <w:jc w:val="both"/>
        <w:rPr>
          <w:rFonts w:eastAsia="SimSun"/>
          <w:color w:val="000000"/>
          <w:sz w:val="24"/>
          <w:szCs w:val="24"/>
          <w:lang w:eastAsia="zh-CN"/>
        </w:rPr>
      </w:pPr>
      <w:r w:rsidRPr="00F55985">
        <w:rPr>
          <w:rFonts w:eastAsia="SimSun"/>
          <w:color w:val="000000"/>
          <w:sz w:val="24"/>
          <w:szCs w:val="24"/>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Размещение новых промышленных предприятий II класс</w:t>
      </w:r>
      <w:r>
        <w:rPr>
          <w:bCs/>
          <w:color w:val="000000"/>
          <w:sz w:val="24"/>
          <w:szCs w:val="24"/>
        </w:rPr>
        <w:t>а</w:t>
      </w:r>
      <w:r w:rsidRPr="00F55985">
        <w:rPr>
          <w:bCs/>
          <w:color w:val="000000"/>
          <w:sz w:val="24"/>
          <w:szCs w:val="24"/>
        </w:rPr>
        <w:t xml:space="preserve"> по санитарной классификации, требующих организации санитарно-защитной зоны 500 м соответственно, на территории населенных пунктов Краснодарского края не допускается.</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На территориях предприятий II класс</w:t>
      </w:r>
      <w:r>
        <w:rPr>
          <w:bCs/>
          <w:color w:val="000000"/>
          <w:sz w:val="24"/>
          <w:szCs w:val="24"/>
        </w:rPr>
        <w:t>а</w:t>
      </w:r>
      <w:r w:rsidRPr="00F55985">
        <w:rPr>
          <w:bCs/>
          <w:color w:val="000000"/>
          <w:sz w:val="24"/>
          <w:szCs w:val="24"/>
        </w:rPr>
        <w:t xml:space="preserve">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м.(V-IV класса опасности соответственно).</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Не допускается расширение производственных предприятий, если при этом требуется увеличение размера санитарно-защитных зон.</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Запрещается проектирование указанных предприятий на территории бывших кладбищ, скотомогильников, свалок.</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F55985">
        <w:rPr>
          <w:bCs/>
          <w:color w:val="000000"/>
          <w:sz w:val="24"/>
          <w:szCs w:val="24"/>
        </w:rPr>
        <w:t>коттеджной</w:t>
      </w:r>
      <w:proofErr w:type="spellEnd"/>
      <w:r w:rsidRPr="00F55985">
        <w:rPr>
          <w:bCs/>
          <w:color w:val="000000"/>
          <w:sz w:val="24"/>
          <w:szCs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F55985">
        <w:rPr>
          <w:bCs/>
          <w:color w:val="000000"/>
          <w:sz w:val="24"/>
          <w:szCs w:val="24"/>
        </w:rPr>
        <w:t>эле</w:t>
      </w:r>
      <w:r w:rsidR="0034506B">
        <w:rPr>
          <w:bCs/>
          <w:color w:val="000000"/>
          <w:sz w:val="24"/>
          <w:szCs w:val="24"/>
        </w:rPr>
        <w:t>ктроподстанции</w:t>
      </w:r>
      <w:proofErr w:type="spellEnd"/>
      <w:r w:rsidR="0034506B">
        <w:rPr>
          <w:bCs/>
          <w:color w:val="000000"/>
          <w:sz w:val="24"/>
          <w:szCs w:val="24"/>
        </w:rPr>
        <w:t xml:space="preserve">, </w:t>
      </w:r>
      <w:proofErr w:type="spellStart"/>
      <w:r w:rsidR="0034506B">
        <w:rPr>
          <w:bCs/>
          <w:color w:val="000000"/>
          <w:sz w:val="24"/>
          <w:szCs w:val="24"/>
        </w:rPr>
        <w:t>нефте</w:t>
      </w:r>
      <w:proofErr w:type="spellEnd"/>
      <w:r w:rsidRPr="00F55985">
        <w:rPr>
          <w:bCs/>
          <w:color w:val="000000"/>
          <w:sz w:val="24"/>
          <w:szCs w:val="24"/>
        </w:rPr>
        <w:t xml:space="preserve"> и газопроводы, артезианские скважины для технического водоснабжения, </w:t>
      </w:r>
      <w:proofErr w:type="spellStart"/>
      <w:r w:rsidRPr="00F55985">
        <w:rPr>
          <w:bCs/>
          <w:color w:val="000000"/>
          <w:sz w:val="24"/>
          <w:szCs w:val="24"/>
        </w:rPr>
        <w:t>водоохлаждающие</w:t>
      </w:r>
      <w:proofErr w:type="spellEnd"/>
      <w:r w:rsidRPr="00F55985">
        <w:rPr>
          <w:bCs/>
          <w:color w:val="000000"/>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rsidRPr="00F55985">
        <w:rPr>
          <w:bCs/>
          <w:color w:val="000000"/>
          <w:sz w:val="24"/>
          <w:szCs w:val="24"/>
        </w:rPr>
        <w:lastRenderedPageBreak/>
        <w:t xml:space="preserve">профильных, однотипных объектов, при исключении взаимного негативного воздействия на продукцию, среду обитания и здоровье человека. </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33411" w:rsidRDefault="00E33411" w:rsidP="00601AAE">
      <w:pPr>
        <w:autoSpaceDE w:val="0"/>
        <w:autoSpaceDN w:val="0"/>
        <w:adjustRightInd w:val="0"/>
        <w:jc w:val="both"/>
        <w:rPr>
          <w:bCs/>
          <w:sz w:val="24"/>
          <w:szCs w:val="24"/>
        </w:rPr>
      </w:pPr>
    </w:p>
    <w:p w:rsidR="00601AAE" w:rsidRDefault="00601AAE" w:rsidP="00601AAE">
      <w:pPr>
        <w:autoSpaceDE w:val="0"/>
        <w:autoSpaceDN w:val="0"/>
        <w:adjustRightInd w:val="0"/>
        <w:jc w:val="both"/>
        <w:rPr>
          <w:bCs/>
          <w:sz w:val="24"/>
          <w:szCs w:val="24"/>
        </w:rPr>
      </w:pPr>
    </w:p>
    <w:p w:rsidR="000019E6" w:rsidRPr="00C778A4" w:rsidRDefault="000019E6" w:rsidP="000019E6">
      <w:pPr>
        <w:widowControl w:val="0"/>
        <w:jc w:val="center"/>
        <w:rPr>
          <w:rFonts w:eastAsia="SimSun"/>
          <w:b/>
          <w:color w:val="000000"/>
          <w:sz w:val="24"/>
          <w:szCs w:val="24"/>
          <w:u w:val="single"/>
          <w:lang w:eastAsia="zh-CN"/>
        </w:rPr>
      </w:pPr>
      <w:r w:rsidRPr="00C778A4">
        <w:rPr>
          <w:rFonts w:eastAsia="SimSun"/>
          <w:b/>
          <w:color w:val="000000"/>
          <w:sz w:val="24"/>
          <w:szCs w:val="24"/>
          <w:u w:val="single"/>
          <w:lang w:eastAsia="zh-CN"/>
        </w:rPr>
        <w:t>П</w:t>
      </w:r>
      <w:r w:rsidRPr="00C778A4">
        <w:rPr>
          <w:b/>
          <w:sz w:val="24"/>
          <w:szCs w:val="24"/>
          <w:u w:val="single"/>
        </w:rPr>
        <w:t>–3</w:t>
      </w:r>
      <w:r w:rsidRPr="00C778A4">
        <w:rPr>
          <w:rFonts w:eastAsia="SimSun"/>
          <w:b/>
          <w:color w:val="000000"/>
          <w:sz w:val="24"/>
          <w:szCs w:val="24"/>
          <w:u w:val="single"/>
          <w:lang w:eastAsia="zh-CN"/>
        </w:rPr>
        <w:t xml:space="preserve">. Зона предприятий, производств и объектов </w:t>
      </w:r>
      <w:r w:rsidRPr="00C778A4">
        <w:rPr>
          <w:rFonts w:eastAsia="SimSun"/>
          <w:b/>
          <w:color w:val="000000"/>
          <w:sz w:val="24"/>
          <w:szCs w:val="24"/>
          <w:u w:val="single"/>
          <w:lang w:val="en-US" w:eastAsia="zh-CN"/>
        </w:rPr>
        <w:t>III</w:t>
      </w:r>
      <w:r w:rsidRPr="00C778A4">
        <w:rPr>
          <w:rFonts w:eastAsia="SimSun"/>
          <w:b/>
          <w:color w:val="000000"/>
          <w:sz w:val="24"/>
          <w:szCs w:val="24"/>
          <w:u w:val="single"/>
          <w:lang w:eastAsia="zh-CN"/>
        </w:rPr>
        <w:t xml:space="preserve"> класса опасности СЗЗ-300 м.</w:t>
      </w:r>
    </w:p>
    <w:p w:rsidR="000019E6" w:rsidRPr="00C778A4" w:rsidRDefault="000019E6" w:rsidP="000019E6">
      <w:pPr>
        <w:rPr>
          <w:b/>
          <w:bCs/>
        </w:rPr>
      </w:pPr>
    </w:p>
    <w:p w:rsidR="000019E6" w:rsidRPr="00C778A4" w:rsidRDefault="000019E6" w:rsidP="000019E6">
      <w:pPr>
        <w:widowControl w:val="0"/>
        <w:ind w:firstLine="709"/>
        <w:jc w:val="both"/>
        <w:rPr>
          <w:i/>
          <w:iCs/>
          <w:sz w:val="24"/>
          <w:szCs w:val="24"/>
        </w:rPr>
      </w:pPr>
      <w:r w:rsidRPr="00C778A4">
        <w:rPr>
          <w:i/>
          <w:iCs/>
          <w:sz w:val="24"/>
          <w:szCs w:val="24"/>
        </w:rPr>
        <w:t xml:space="preserve">Зона П-3 выделена для обеспечения правовых условий формирования предприятий, производств и объектов </w:t>
      </w:r>
      <w:r w:rsidRPr="00C778A4">
        <w:rPr>
          <w:i/>
          <w:iCs/>
          <w:sz w:val="24"/>
          <w:szCs w:val="24"/>
          <w:lang w:val="en-US"/>
        </w:rPr>
        <w:t>III</w:t>
      </w:r>
      <w:r w:rsidRPr="00C778A4">
        <w:rPr>
          <w:i/>
          <w:iCs/>
          <w:sz w:val="24"/>
          <w:szCs w:val="24"/>
        </w:rPr>
        <w:t xml:space="preserve"> класса </w:t>
      </w:r>
      <w:r w:rsidRPr="00C778A4">
        <w:rPr>
          <w:bCs/>
          <w:i/>
          <w:sz w:val="24"/>
          <w:szCs w:val="24"/>
        </w:rPr>
        <w:t>опасности</w:t>
      </w:r>
      <w:r w:rsidRPr="00C778A4">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4506B" w:rsidRPr="00C778A4" w:rsidRDefault="0034506B" w:rsidP="000019E6">
      <w:pPr>
        <w:tabs>
          <w:tab w:val="left" w:pos="2520"/>
        </w:tabs>
        <w:rPr>
          <w:b/>
          <w:sz w:val="24"/>
          <w:szCs w:val="24"/>
        </w:rPr>
      </w:pPr>
    </w:p>
    <w:p w:rsidR="000019E6" w:rsidRPr="00C778A4" w:rsidRDefault="000019E6" w:rsidP="000019E6">
      <w:pPr>
        <w:rPr>
          <w:b/>
          <w:sz w:val="22"/>
          <w:szCs w:val="22"/>
        </w:rPr>
      </w:pPr>
      <w:r w:rsidRPr="00C778A4">
        <w:rPr>
          <w:b/>
          <w:sz w:val="22"/>
          <w:szCs w:val="22"/>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574988" w:rsidRPr="00C778A4" w:rsidTr="00ED20E0">
        <w:trPr>
          <w:trHeight w:val="552"/>
          <w:tblHeader/>
        </w:trPr>
        <w:tc>
          <w:tcPr>
            <w:tcW w:w="1242" w:type="dxa"/>
          </w:tcPr>
          <w:p w:rsidR="00574988" w:rsidRPr="00584287" w:rsidRDefault="00574988" w:rsidP="00574988">
            <w:pPr>
              <w:tabs>
                <w:tab w:val="left" w:pos="2520"/>
              </w:tabs>
              <w:jc w:val="center"/>
              <w:rPr>
                <w:b/>
              </w:rPr>
            </w:pPr>
            <w:r w:rsidRPr="00584287">
              <w:rPr>
                <w:b/>
              </w:rPr>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r w:rsidRPr="00584287">
              <w:rPr>
                <w:b/>
              </w:rPr>
              <w:t>класси-фикатору</w:t>
            </w:r>
            <w:proofErr w:type="spell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ПРЕДЕЛЬНЫЕ РАЗМЕРЫ ЗЕМЕЛЬНЫХ</w:t>
            </w:r>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rPr>
            </w:pPr>
            <w:r w:rsidRPr="00C778A4">
              <w:rPr>
                <w:b/>
              </w:rPr>
              <w:t>РАЗРЕШЕННОГО СТРОИТЕЛЬСТВА</w:t>
            </w:r>
          </w:p>
        </w:tc>
      </w:tr>
      <w:tr w:rsidR="003B73E3" w:rsidRPr="00C778A4" w:rsidTr="00ED20E0">
        <w:trPr>
          <w:trHeight w:val="552"/>
        </w:trPr>
        <w:tc>
          <w:tcPr>
            <w:tcW w:w="1242" w:type="dxa"/>
          </w:tcPr>
          <w:p w:rsidR="003B73E3" w:rsidRPr="0034506B" w:rsidRDefault="003B73E3" w:rsidP="000019E6">
            <w:pPr>
              <w:shd w:val="clear" w:color="auto" w:fill="FFFFFF"/>
              <w:ind w:firstLine="426"/>
              <w:jc w:val="both"/>
              <w:rPr>
                <w:i/>
                <w:sz w:val="22"/>
                <w:szCs w:val="22"/>
              </w:rPr>
            </w:pPr>
            <w:r w:rsidRPr="0034506B">
              <w:rPr>
                <w:i/>
                <w:sz w:val="22"/>
                <w:szCs w:val="22"/>
              </w:rPr>
              <w:t>6.0</w:t>
            </w:r>
          </w:p>
        </w:tc>
        <w:tc>
          <w:tcPr>
            <w:tcW w:w="3544" w:type="dxa"/>
          </w:tcPr>
          <w:p w:rsidR="003B73E3" w:rsidRPr="0034506B" w:rsidRDefault="003B73E3" w:rsidP="00512FC5">
            <w:pPr>
              <w:shd w:val="clear" w:color="auto" w:fill="FFFFFF"/>
              <w:rPr>
                <w:i/>
                <w:sz w:val="22"/>
                <w:szCs w:val="22"/>
              </w:rPr>
            </w:pPr>
            <w:r w:rsidRPr="0034506B">
              <w:rPr>
                <w:i/>
                <w:sz w:val="22"/>
                <w:szCs w:val="22"/>
              </w:rPr>
              <w:t>ПРОИЗВОДСТВЕННАЯ  ДЕЯТЕЛЬНОСТЬ</w:t>
            </w:r>
          </w:p>
          <w:p w:rsidR="003B73E3" w:rsidRPr="00601AAE" w:rsidRDefault="00601AAE" w:rsidP="00601AAE">
            <w:pPr>
              <w:shd w:val="clear" w:color="auto" w:fill="FFFFFF"/>
              <w:rPr>
                <w:b/>
                <w:sz w:val="22"/>
                <w:szCs w:val="22"/>
              </w:rPr>
            </w:pPr>
            <w:r w:rsidRPr="00601AAE">
              <w:rPr>
                <w:b/>
                <w:sz w:val="22"/>
                <w:szCs w:val="22"/>
              </w:rPr>
              <w:t>(п</w:t>
            </w:r>
            <w:r w:rsidR="003B73E3" w:rsidRPr="00601AAE">
              <w:rPr>
                <w:b/>
                <w:sz w:val="22"/>
                <w:szCs w:val="22"/>
              </w:rPr>
              <w:t>ромышленные объекты и производства I</w:t>
            </w:r>
            <w:r w:rsidR="003B73E3" w:rsidRPr="00601AAE">
              <w:rPr>
                <w:b/>
                <w:sz w:val="22"/>
                <w:szCs w:val="22"/>
                <w:lang w:val="en-US"/>
              </w:rPr>
              <w:t>II</w:t>
            </w:r>
            <w:r w:rsidR="003B73E3" w:rsidRPr="00601AAE">
              <w:rPr>
                <w:b/>
                <w:sz w:val="22"/>
                <w:szCs w:val="22"/>
              </w:rPr>
              <w:t xml:space="preserve"> класса опасности)</w:t>
            </w:r>
          </w:p>
        </w:tc>
        <w:tc>
          <w:tcPr>
            <w:tcW w:w="4820" w:type="dxa"/>
            <w:vMerge w:val="restart"/>
          </w:tcPr>
          <w:p w:rsidR="00622BF4" w:rsidRDefault="00622BF4" w:rsidP="003B73E3">
            <w:pPr>
              <w:widowControl w:val="0"/>
              <w:ind w:firstLine="284"/>
              <w:rPr>
                <w:rFonts w:eastAsia="SimSun"/>
                <w:color w:val="FF0000"/>
                <w:lang w:eastAsia="zh-CN"/>
              </w:rPr>
            </w:pPr>
          </w:p>
          <w:p w:rsidR="00622BF4" w:rsidRDefault="00622BF4" w:rsidP="003B73E3">
            <w:pPr>
              <w:widowControl w:val="0"/>
              <w:ind w:firstLine="284"/>
              <w:rPr>
                <w:rFonts w:eastAsia="SimSun"/>
                <w:color w:val="FF0000"/>
                <w:lang w:eastAsia="zh-CN"/>
              </w:rPr>
            </w:pPr>
          </w:p>
          <w:p w:rsidR="00622BF4" w:rsidRDefault="00622BF4" w:rsidP="003B73E3">
            <w:pPr>
              <w:widowControl w:val="0"/>
              <w:ind w:firstLine="284"/>
              <w:rPr>
                <w:rFonts w:eastAsia="SimSun"/>
                <w:color w:val="FF0000"/>
                <w:lang w:eastAsia="zh-CN"/>
              </w:rPr>
            </w:pPr>
          </w:p>
          <w:p w:rsidR="00622BF4" w:rsidRDefault="00622BF4" w:rsidP="003B73E3">
            <w:pPr>
              <w:widowControl w:val="0"/>
              <w:ind w:firstLine="284"/>
              <w:rPr>
                <w:rFonts w:eastAsia="SimSun"/>
                <w:color w:val="FF0000"/>
                <w:lang w:eastAsia="zh-CN"/>
              </w:rPr>
            </w:pPr>
          </w:p>
          <w:p w:rsidR="00622BF4" w:rsidRDefault="00622BF4" w:rsidP="003B73E3">
            <w:pPr>
              <w:widowControl w:val="0"/>
              <w:ind w:firstLine="284"/>
              <w:rPr>
                <w:rFonts w:eastAsia="SimSun"/>
                <w:color w:val="FF0000"/>
                <w:lang w:eastAsia="zh-CN"/>
              </w:rPr>
            </w:pPr>
          </w:p>
          <w:p w:rsidR="00622BF4" w:rsidRPr="00E017D9" w:rsidRDefault="00622BF4" w:rsidP="003B73E3">
            <w:pPr>
              <w:widowControl w:val="0"/>
              <w:ind w:firstLine="284"/>
            </w:pPr>
            <w:r w:rsidRPr="00E017D9">
              <w:rPr>
                <w:rFonts w:eastAsia="SimSun"/>
                <w:lang w:eastAsia="zh-CN"/>
              </w:rPr>
              <w:t xml:space="preserve">-минимальная площадь земельного участка - </w:t>
            </w:r>
            <w:r w:rsidRPr="00E017D9">
              <w:rPr>
                <w:rFonts w:eastAsia="SimSun"/>
                <w:b/>
                <w:lang w:eastAsia="zh-CN"/>
              </w:rPr>
              <w:t>50</w:t>
            </w:r>
            <w:r w:rsidRPr="00E017D9">
              <w:rPr>
                <w:rFonts w:eastAsia="SimSun"/>
                <w:lang w:eastAsia="zh-CN"/>
              </w:rPr>
              <w:t xml:space="preserve"> кв. м;</w:t>
            </w:r>
            <w:r w:rsidRPr="00E017D9">
              <w:t xml:space="preserve"> </w:t>
            </w:r>
          </w:p>
          <w:p w:rsidR="00622BF4" w:rsidRPr="00E017D9" w:rsidRDefault="00622BF4" w:rsidP="003B73E3">
            <w:pPr>
              <w:widowControl w:val="0"/>
              <w:ind w:firstLine="284"/>
            </w:pPr>
            <w:r w:rsidRPr="00E017D9">
              <w:t>-</w:t>
            </w:r>
            <w:r w:rsidRPr="00E017D9">
              <w:rPr>
                <w:rFonts w:eastAsia="SimSun"/>
                <w:lang w:eastAsia="zh-CN"/>
              </w:rPr>
              <w:t>максимальная площадь земельного участка – 150000 кв.м.</w:t>
            </w:r>
            <w:r w:rsidRPr="00E017D9">
              <w:t>,</w:t>
            </w:r>
          </w:p>
          <w:p w:rsidR="00622BF4" w:rsidRPr="00E017D9" w:rsidRDefault="00622BF4" w:rsidP="003B73E3">
            <w:pPr>
              <w:widowControl w:val="0"/>
              <w:ind w:firstLine="284"/>
            </w:pPr>
            <w:r w:rsidRPr="00E017D9">
              <w:t xml:space="preserve">- </w:t>
            </w:r>
            <w:r w:rsidRPr="00E017D9">
              <w:rPr>
                <w:rFonts w:eastAsia="SimSun"/>
                <w:lang w:eastAsia="zh-CN"/>
              </w:rPr>
              <w:t>максимальный процент застройки в границах земельного участка – 60</w:t>
            </w:r>
          </w:p>
          <w:p w:rsidR="00622BF4" w:rsidRDefault="00622BF4" w:rsidP="003B73E3">
            <w:pPr>
              <w:widowControl w:val="0"/>
              <w:ind w:firstLine="284"/>
              <w:rPr>
                <w:color w:val="000000"/>
                <w:sz w:val="22"/>
                <w:szCs w:val="22"/>
              </w:rPr>
            </w:pPr>
          </w:p>
          <w:p w:rsidR="003B73E3" w:rsidRPr="00C778A4" w:rsidRDefault="003B73E3" w:rsidP="003B73E3">
            <w:pPr>
              <w:widowControl w:val="0"/>
              <w:ind w:firstLine="284"/>
              <w:rPr>
                <w:color w:val="000000"/>
                <w:sz w:val="22"/>
                <w:szCs w:val="22"/>
              </w:rPr>
            </w:pPr>
            <w:r w:rsidRPr="00C778A4">
              <w:rPr>
                <w:color w:val="000000"/>
                <w:sz w:val="22"/>
                <w:szCs w:val="22"/>
              </w:rPr>
              <w:t>Максимальное количество надземных этажей зданий – не более 2 этажей.</w:t>
            </w:r>
          </w:p>
          <w:p w:rsidR="003B73E3" w:rsidRPr="00C778A4" w:rsidRDefault="003B73E3" w:rsidP="003B73E3">
            <w:pPr>
              <w:autoSpaceDE w:val="0"/>
              <w:autoSpaceDN w:val="0"/>
              <w:adjustRightInd w:val="0"/>
              <w:ind w:firstLine="540"/>
              <w:jc w:val="both"/>
              <w:rPr>
                <w:rFonts w:eastAsia="Calibri"/>
                <w:b/>
                <w:bCs/>
                <w:sz w:val="24"/>
                <w:szCs w:val="24"/>
              </w:rPr>
            </w:pPr>
            <w:r w:rsidRPr="00C778A4">
              <w:rPr>
                <w:color w:val="000000"/>
                <w:sz w:val="22"/>
                <w:szCs w:val="22"/>
              </w:rPr>
              <w:t>Максимальная высота здания – до 15 м</w:t>
            </w:r>
            <w:r w:rsidR="00BE5266">
              <w:rPr>
                <w:sz w:val="22"/>
                <w:szCs w:val="22"/>
              </w:rPr>
              <w:t xml:space="preserve"> </w:t>
            </w:r>
            <w:r w:rsidRPr="00C778A4">
              <w:rPr>
                <w:sz w:val="24"/>
                <w:szCs w:val="24"/>
              </w:rPr>
              <w:t>за</w:t>
            </w:r>
            <w:r w:rsidR="00BE5266">
              <w:rPr>
                <w:sz w:val="24"/>
                <w:szCs w:val="24"/>
              </w:rPr>
              <w:t xml:space="preserve"> </w:t>
            </w:r>
            <w:r w:rsidRPr="00C778A4">
              <w:rPr>
                <w:sz w:val="22"/>
                <w:szCs w:val="22"/>
              </w:rPr>
              <w:t>исключением объектов сотовой, радиорелейной, спутниковой связи</w:t>
            </w:r>
            <w:r w:rsidRPr="00C778A4">
              <w:t>;</w:t>
            </w:r>
          </w:p>
          <w:p w:rsidR="003B73E3" w:rsidRPr="00C778A4" w:rsidRDefault="003B73E3" w:rsidP="003B73E3">
            <w:pPr>
              <w:jc w:val="both"/>
              <w:rPr>
                <w:color w:val="000000"/>
                <w:sz w:val="22"/>
                <w:szCs w:val="22"/>
              </w:rPr>
            </w:pPr>
            <w:r w:rsidRPr="00C778A4">
              <w:rPr>
                <w:color w:val="000000"/>
                <w:sz w:val="22"/>
                <w:szCs w:val="22"/>
              </w:rPr>
              <w:t xml:space="preserve"> высота этажа – до 6 м. </w:t>
            </w:r>
          </w:p>
          <w:p w:rsidR="003B73E3" w:rsidRPr="00C778A4" w:rsidRDefault="003B73E3" w:rsidP="003B73E3">
            <w:pPr>
              <w:ind w:firstLine="426"/>
              <w:jc w:val="both"/>
              <w:rPr>
                <w:color w:val="000000"/>
                <w:sz w:val="22"/>
                <w:szCs w:val="22"/>
              </w:rPr>
            </w:pPr>
            <w:r w:rsidRPr="00C778A4">
              <w:rPr>
                <w:color w:val="000000"/>
                <w:sz w:val="22"/>
                <w:szCs w:val="22"/>
              </w:rPr>
              <w:t>- минимальный отступ зданий, строений и сооружений от красной линии улиц, проездов - 12 м;</w:t>
            </w:r>
          </w:p>
          <w:p w:rsidR="003B73E3" w:rsidRPr="00C778A4" w:rsidRDefault="003B73E3" w:rsidP="003B73E3">
            <w:pPr>
              <w:ind w:firstLine="426"/>
              <w:jc w:val="both"/>
              <w:rPr>
                <w:color w:val="000000"/>
                <w:sz w:val="22"/>
                <w:szCs w:val="22"/>
              </w:rPr>
            </w:pPr>
            <w:r w:rsidRPr="00C778A4">
              <w:rPr>
                <w:color w:val="000000"/>
                <w:sz w:val="22"/>
                <w:szCs w:val="22"/>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нормативам  градостроительного  проектирования Краснодарского края, технических регламентов, другим нормативным </w:t>
            </w:r>
            <w:r w:rsidRPr="00C778A4">
              <w:rPr>
                <w:color w:val="000000"/>
                <w:sz w:val="22"/>
                <w:szCs w:val="22"/>
              </w:rPr>
              <w:lastRenderedPageBreak/>
              <w:t>документам, действующим на территории Российской Федерации.</w:t>
            </w:r>
          </w:p>
          <w:p w:rsidR="003B73E3" w:rsidRPr="00C778A4" w:rsidRDefault="003B73E3" w:rsidP="003B73E3">
            <w:pPr>
              <w:widowControl w:val="0"/>
              <w:ind w:firstLine="284"/>
              <w:rPr>
                <w:color w:val="000000"/>
                <w:sz w:val="22"/>
                <w:szCs w:val="22"/>
              </w:rPr>
            </w:pPr>
            <w:r w:rsidRPr="00C778A4">
              <w:rPr>
                <w:color w:val="000000"/>
                <w:sz w:val="22"/>
                <w:szCs w:val="22"/>
              </w:rPr>
              <w:t>Санитарно-защитная зона для предприятий I</w:t>
            </w:r>
            <w:r w:rsidRPr="00C778A4">
              <w:rPr>
                <w:color w:val="000000"/>
                <w:sz w:val="22"/>
                <w:szCs w:val="22"/>
                <w:lang w:val="en-US"/>
              </w:rPr>
              <w:t>II</w:t>
            </w:r>
            <w:r w:rsidRPr="00C778A4">
              <w:rPr>
                <w:color w:val="000000"/>
                <w:sz w:val="22"/>
                <w:szCs w:val="22"/>
              </w:rPr>
              <w:t xml:space="preserve">  класса должна быть максимально озеленена не менее 50  процентов площади.</w:t>
            </w:r>
          </w:p>
          <w:p w:rsidR="003B73E3" w:rsidRPr="00C778A4" w:rsidRDefault="003B73E3" w:rsidP="00512FC5">
            <w:pPr>
              <w:ind w:firstLine="426"/>
              <w:jc w:val="both"/>
              <w:rPr>
                <w:color w:val="000000"/>
                <w:sz w:val="22"/>
              </w:rPr>
            </w:pPr>
            <w:r w:rsidRPr="00C778A4">
              <w:rPr>
                <w:color w:val="000000"/>
                <w:sz w:val="22"/>
              </w:rPr>
              <w:t>Максимальные и минимальные размеры земельных участков определяются расчетами в соответствии с требованиями технических регламентов, сводов правил, нормативов  градостроительного  проектирования  Краснодарского края, других нормативных документов действующих на территории Российской Федерации</w:t>
            </w:r>
            <w:r w:rsidRPr="00C778A4">
              <w:rPr>
                <w:color w:val="000000"/>
                <w:sz w:val="24"/>
                <w:szCs w:val="24"/>
              </w:rPr>
              <w:t>.</w:t>
            </w:r>
          </w:p>
          <w:p w:rsidR="003B73E3" w:rsidRPr="00C778A4" w:rsidRDefault="003B73E3" w:rsidP="00512FC5">
            <w:pPr>
              <w:ind w:firstLine="426"/>
              <w:jc w:val="both"/>
              <w:rPr>
                <w:color w:val="000000"/>
                <w:sz w:val="22"/>
              </w:rPr>
            </w:pPr>
            <w:r w:rsidRPr="00C778A4">
              <w:rPr>
                <w:color w:val="000000"/>
                <w:sz w:val="22"/>
              </w:rPr>
              <w:t>Максимальное количество надземных этажей  – не более 2 этажей.</w:t>
            </w:r>
          </w:p>
          <w:p w:rsidR="003B73E3" w:rsidRPr="00C778A4" w:rsidRDefault="003B73E3" w:rsidP="00512FC5">
            <w:pPr>
              <w:widowControl w:val="0"/>
              <w:ind w:firstLine="284"/>
              <w:rPr>
                <w:color w:val="000000"/>
                <w:sz w:val="22"/>
                <w:szCs w:val="22"/>
              </w:rPr>
            </w:pPr>
            <w:r w:rsidRPr="00C778A4">
              <w:rPr>
                <w:color w:val="000000"/>
                <w:sz w:val="22"/>
              </w:rPr>
              <w:t>Высота – не более 22 м.</w:t>
            </w:r>
          </w:p>
        </w:tc>
      </w:tr>
      <w:tr w:rsidR="00EA3E96" w:rsidRPr="00C778A4" w:rsidTr="00ED20E0">
        <w:trPr>
          <w:trHeight w:val="552"/>
        </w:trPr>
        <w:tc>
          <w:tcPr>
            <w:tcW w:w="1242" w:type="dxa"/>
          </w:tcPr>
          <w:p w:rsidR="00EA3E96" w:rsidRPr="00716865" w:rsidRDefault="00EA3E96" w:rsidP="009C7726">
            <w:pPr>
              <w:ind w:firstLine="426"/>
              <w:jc w:val="both"/>
              <w:rPr>
                <w:b/>
                <w:color w:val="000000"/>
                <w:sz w:val="22"/>
                <w:szCs w:val="22"/>
              </w:rPr>
            </w:pPr>
            <w:r w:rsidRPr="00716865">
              <w:rPr>
                <w:b/>
                <w:color w:val="000000"/>
                <w:sz w:val="22"/>
                <w:szCs w:val="22"/>
              </w:rPr>
              <w:t>6.1</w:t>
            </w:r>
          </w:p>
        </w:tc>
        <w:tc>
          <w:tcPr>
            <w:tcW w:w="3544" w:type="dxa"/>
          </w:tcPr>
          <w:p w:rsidR="00EA3E96" w:rsidRPr="00716865" w:rsidRDefault="00EA3E96" w:rsidP="009C7726">
            <w:pPr>
              <w:ind w:firstLine="34"/>
              <w:jc w:val="both"/>
              <w:rPr>
                <w:b/>
                <w:color w:val="000000"/>
                <w:sz w:val="22"/>
                <w:szCs w:val="22"/>
              </w:rPr>
            </w:pPr>
            <w:proofErr w:type="spellStart"/>
            <w:r w:rsidRPr="00716865">
              <w:rPr>
                <w:b/>
                <w:color w:val="000000"/>
                <w:sz w:val="22"/>
                <w:szCs w:val="22"/>
              </w:rPr>
              <w:t>Недропользование</w:t>
            </w:r>
            <w:proofErr w:type="spellEnd"/>
          </w:p>
          <w:p w:rsidR="00EA3E96" w:rsidRPr="00716865" w:rsidRDefault="00EA3E96" w:rsidP="009C7726">
            <w:pPr>
              <w:ind w:firstLine="34"/>
              <w:jc w:val="both"/>
              <w:rPr>
                <w:b/>
                <w:color w:val="000000"/>
                <w:sz w:val="22"/>
                <w:szCs w:val="22"/>
              </w:rPr>
            </w:pPr>
            <w:r w:rsidRPr="00716865">
              <w:rPr>
                <w:color w:val="000000"/>
                <w:sz w:val="22"/>
                <w:szCs w:val="22"/>
              </w:rPr>
              <w:t>- добыча полезных ископаемых.</w:t>
            </w:r>
          </w:p>
        </w:tc>
        <w:tc>
          <w:tcPr>
            <w:tcW w:w="4820" w:type="dxa"/>
            <w:vMerge/>
          </w:tcPr>
          <w:p w:rsidR="00EA3E96" w:rsidRPr="00C778A4" w:rsidRDefault="00EA3E96" w:rsidP="00512FC5">
            <w:pPr>
              <w:widowControl w:val="0"/>
              <w:ind w:firstLine="284"/>
              <w:rPr>
                <w:color w:val="000000"/>
                <w:sz w:val="22"/>
                <w:szCs w:val="22"/>
              </w:rPr>
            </w:pPr>
          </w:p>
        </w:tc>
      </w:tr>
      <w:tr w:rsidR="00EA3E96" w:rsidRPr="00C778A4" w:rsidTr="00ED20E0">
        <w:trPr>
          <w:trHeight w:val="552"/>
        </w:trPr>
        <w:tc>
          <w:tcPr>
            <w:tcW w:w="1242" w:type="dxa"/>
          </w:tcPr>
          <w:p w:rsidR="00EA3E96" w:rsidRPr="00B70DA1" w:rsidRDefault="00EA3E96" w:rsidP="009C7726">
            <w:pPr>
              <w:ind w:firstLine="426"/>
              <w:jc w:val="both"/>
              <w:rPr>
                <w:b/>
                <w:color w:val="000000"/>
                <w:sz w:val="22"/>
                <w:szCs w:val="22"/>
              </w:rPr>
            </w:pPr>
            <w:r w:rsidRPr="00B70DA1">
              <w:rPr>
                <w:b/>
                <w:color w:val="000000"/>
                <w:sz w:val="22"/>
                <w:szCs w:val="22"/>
              </w:rPr>
              <w:t>6.4</w:t>
            </w:r>
          </w:p>
        </w:tc>
        <w:tc>
          <w:tcPr>
            <w:tcW w:w="3544" w:type="dxa"/>
          </w:tcPr>
          <w:p w:rsidR="00EA3E96" w:rsidRPr="00B70DA1" w:rsidRDefault="00EA3E96" w:rsidP="009C7726">
            <w:pPr>
              <w:ind w:firstLine="34"/>
              <w:rPr>
                <w:b/>
                <w:color w:val="000000"/>
                <w:sz w:val="22"/>
                <w:szCs w:val="22"/>
              </w:rPr>
            </w:pPr>
            <w:r w:rsidRPr="00B70DA1">
              <w:rPr>
                <w:b/>
                <w:color w:val="000000"/>
                <w:sz w:val="22"/>
                <w:szCs w:val="22"/>
              </w:rPr>
              <w:t>Пищевая промышленность</w:t>
            </w:r>
          </w:p>
          <w:p w:rsidR="00EA3E96" w:rsidRPr="00C778A4" w:rsidRDefault="00EA3E96" w:rsidP="00EA3E96">
            <w:pPr>
              <w:ind w:firstLine="34"/>
              <w:rPr>
                <w:color w:val="000000"/>
                <w:sz w:val="22"/>
                <w:szCs w:val="22"/>
              </w:rPr>
            </w:pPr>
            <w:r>
              <w:rPr>
                <w:color w:val="000000"/>
                <w:sz w:val="22"/>
                <w:szCs w:val="22"/>
              </w:rPr>
              <w:t xml:space="preserve">- </w:t>
            </w:r>
            <w:r w:rsidRPr="00C778A4">
              <w:rPr>
                <w:color w:val="000000"/>
                <w:sz w:val="22"/>
                <w:szCs w:val="22"/>
              </w:rPr>
              <w:t>пищевые</w:t>
            </w:r>
            <w:r>
              <w:rPr>
                <w:color w:val="000000"/>
                <w:sz w:val="22"/>
                <w:szCs w:val="22"/>
              </w:rPr>
              <w:t xml:space="preserve">, </w:t>
            </w:r>
            <w:r w:rsidRPr="00C778A4">
              <w:rPr>
                <w:color w:val="000000"/>
                <w:sz w:val="22"/>
                <w:szCs w:val="22"/>
              </w:rPr>
              <w:t>агропромышленные</w:t>
            </w:r>
            <w:r>
              <w:rPr>
                <w:color w:val="000000"/>
                <w:sz w:val="22"/>
                <w:szCs w:val="22"/>
              </w:rPr>
              <w:t xml:space="preserve"> предприятия</w:t>
            </w:r>
            <w:r w:rsidRPr="00C778A4">
              <w:rPr>
                <w:color w:val="000000"/>
                <w:sz w:val="22"/>
                <w:szCs w:val="22"/>
              </w:rPr>
              <w:t>,</w:t>
            </w:r>
          </w:p>
        </w:tc>
        <w:tc>
          <w:tcPr>
            <w:tcW w:w="4820" w:type="dxa"/>
            <w:vMerge/>
          </w:tcPr>
          <w:p w:rsidR="00EA3E96" w:rsidRPr="00C778A4" w:rsidRDefault="00EA3E96" w:rsidP="00512FC5">
            <w:pPr>
              <w:widowControl w:val="0"/>
              <w:ind w:firstLine="284"/>
              <w:rPr>
                <w:color w:val="000000"/>
                <w:sz w:val="22"/>
                <w:szCs w:val="22"/>
              </w:rPr>
            </w:pPr>
          </w:p>
        </w:tc>
      </w:tr>
      <w:tr w:rsidR="00EA3E96" w:rsidRPr="00C778A4" w:rsidTr="00ED20E0">
        <w:trPr>
          <w:trHeight w:val="552"/>
        </w:trPr>
        <w:tc>
          <w:tcPr>
            <w:tcW w:w="1242" w:type="dxa"/>
          </w:tcPr>
          <w:p w:rsidR="00EA3E96" w:rsidRPr="00DB0C3A" w:rsidRDefault="00EA3E96" w:rsidP="009C7726">
            <w:pPr>
              <w:ind w:firstLine="426"/>
              <w:jc w:val="both"/>
              <w:rPr>
                <w:b/>
                <w:color w:val="000000"/>
                <w:sz w:val="22"/>
                <w:szCs w:val="22"/>
              </w:rPr>
            </w:pPr>
            <w:r w:rsidRPr="00DB0C3A">
              <w:rPr>
                <w:b/>
                <w:color w:val="000000"/>
                <w:sz w:val="22"/>
                <w:szCs w:val="22"/>
              </w:rPr>
              <w:t>6.6</w:t>
            </w:r>
          </w:p>
        </w:tc>
        <w:tc>
          <w:tcPr>
            <w:tcW w:w="3544" w:type="dxa"/>
          </w:tcPr>
          <w:p w:rsidR="00EA3E96" w:rsidRPr="00DB0C3A" w:rsidRDefault="00EA3E96" w:rsidP="009C7726">
            <w:pPr>
              <w:ind w:firstLine="34"/>
              <w:rPr>
                <w:b/>
                <w:color w:val="000000"/>
                <w:sz w:val="22"/>
                <w:szCs w:val="22"/>
              </w:rPr>
            </w:pPr>
            <w:r>
              <w:rPr>
                <w:b/>
                <w:color w:val="000000"/>
                <w:sz w:val="22"/>
                <w:szCs w:val="22"/>
              </w:rPr>
              <w:t>Строительная промышленность</w:t>
            </w:r>
          </w:p>
          <w:p w:rsidR="00EA3E96" w:rsidRPr="0037745D" w:rsidRDefault="00EA3E96" w:rsidP="009C7726">
            <w:pPr>
              <w:ind w:firstLine="34"/>
              <w:rPr>
                <w:color w:val="000000"/>
                <w:sz w:val="22"/>
                <w:szCs w:val="22"/>
              </w:rPr>
            </w:pPr>
            <w:r>
              <w:rPr>
                <w:color w:val="000000"/>
                <w:sz w:val="22"/>
                <w:szCs w:val="22"/>
              </w:rPr>
              <w:t xml:space="preserve">- </w:t>
            </w:r>
            <w:r w:rsidRPr="00C778A4">
              <w:rPr>
                <w:color w:val="000000"/>
                <w:sz w:val="22"/>
                <w:szCs w:val="22"/>
              </w:rPr>
              <w:t>металлообрабатывающие,</w:t>
            </w:r>
          </w:p>
          <w:p w:rsidR="00EA3E96" w:rsidRPr="00747FF7" w:rsidRDefault="00EA3E96" w:rsidP="009C7726">
            <w:pPr>
              <w:ind w:firstLine="34"/>
              <w:rPr>
                <w:color w:val="000000"/>
                <w:sz w:val="22"/>
                <w:szCs w:val="22"/>
              </w:rPr>
            </w:pPr>
            <w:r w:rsidRPr="00C778A4">
              <w:rPr>
                <w:color w:val="000000"/>
                <w:sz w:val="22"/>
                <w:szCs w:val="22"/>
              </w:rPr>
              <w:t>деревообрабатывающие,</w:t>
            </w:r>
            <w:r>
              <w:rPr>
                <w:color w:val="000000"/>
                <w:sz w:val="22"/>
                <w:szCs w:val="22"/>
              </w:rPr>
              <w:t xml:space="preserve"> </w:t>
            </w:r>
            <w:r w:rsidRPr="005C087A">
              <w:rPr>
                <w:color w:val="000000"/>
                <w:sz w:val="22"/>
                <w:szCs w:val="22"/>
              </w:rPr>
              <w:t xml:space="preserve">строительные, складские и иные предприятия согласно </w:t>
            </w:r>
            <w:proofErr w:type="spellStart"/>
            <w:r w:rsidRPr="005C087A">
              <w:rPr>
                <w:color w:val="000000"/>
                <w:sz w:val="22"/>
                <w:szCs w:val="22"/>
              </w:rPr>
              <w:t>СанПиН</w:t>
            </w:r>
            <w:proofErr w:type="spellEnd"/>
            <w:r w:rsidRPr="005C087A">
              <w:rPr>
                <w:color w:val="000000"/>
                <w:sz w:val="22"/>
                <w:szCs w:val="22"/>
              </w:rPr>
              <w:t xml:space="preserve"> 2.2.1/2.1.1.1200-03).</w:t>
            </w:r>
          </w:p>
        </w:tc>
        <w:tc>
          <w:tcPr>
            <w:tcW w:w="4820" w:type="dxa"/>
            <w:vMerge/>
          </w:tcPr>
          <w:p w:rsidR="00EA3E96" w:rsidRPr="00C778A4" w:rsidRDefault="00EA3E96" w:rsidP="00512FC5">
            <w:pPr>
              <w:widowControl w:val="0"/>
              <w:ind w:firstLine="284"/>
              <w:rPr>
                <w:color w:val="000000"/>
                <w:sz w:val="22"/>
                <w:szCs w:val="22"/>
              </w:rPr>
            </w:pPr>
          </w:p>
        </w:tc>
      </w:tr>
      <w:tr w:rsidR="00EA3E96" w:rsidRPr="00C778A4" w:rsidTr="00ED20E0">
        <w:trPr>
          <w:trHeight w:val="552"/>
        </w:trPr>
        <w:tc>
          <w:tcPr>
            <w:tcW w:w="1242" w:type="dxa"/>
          </w:tcPr>
          <w:p w:rsidR="00EA3E96" w:rsidRPr="003B73E3" w:rsidRDefault="00EA3E96" w:rsidP="009C7726">
            <w:pPr>
              <w:shd w:val="clear" w:color="auto" w:fill="FFFFFF"/>
              <w:ind w:firstLine="426"/>
              <w:jc w:val="both"/>
              <w:rPr>
                <w:b/>
                <w:i/>
              </w:rPr>
            </w:pPr>
            <w:r w:rsidRPr="003B73E3">
              <w:rPr>
                <w:b/>
                <w:i/>
              </w:rPr>
              <w:t>3.0</w:t>
            </w:r>
          </w:p>
        </w:tc>
        <w:tc>
          <w:tcPr>
            <w:tcW w:w="3544" w:type="dxa"/>
          </w:tcPr>
          <w:p w:rsidR="00EA3E96" w:rsidRPr="003B73E3" w:rsidRDefault="00EA3E96" w:rsidP="009C7726">
            <w:pPr>
              <w:shd w:val="clear" w:color="auto" w:fill="FFFFFF"/>
              <w:jc w:val="both"/>
              <w:rPr>
                <w:b/>
                <w:i/>
              </w:rPr>
            </w:pPr>
            <w:r w:rsidRPr="003B73E3">
              <w:rPr>
                <w:b/>
                <w:i/>
              </w:rPr>
              <w:t>ОБЩЕСТВЕННОЕ ИСПОЛЬЗОВАНИЕ ОБЪЕКТОВ КАПИТАЛЬНОГО СТРОИТЕЛЬСТВА</w:t>
            </w:r>
          </w:p>
        </w:tc>
        <w:tc>
          <w:tcPr>
            <w:tcW w:w="4820" w:type="dxa"/>
            <w:vMerge/>
          </w:tcPr>
          <w:p w:rsidR="00EA3E96" w:rsidRPr="00C778A4" w:rsidRDefault="00EA3E96" w:rsidP="00512FC5">
            <w:pPr>
              <w:widowControl w:val="0"/>
              <w:ind w:firstLine="284"/>
              <w:rPr>
                <w:color w:val="000000"/>
                <w:sz w:val="22"/>
                <w:szCs w:val="22"/>
              </w:rPr>
            </w:pPr>
          </w:p>
        </w:tc>
      </w:tr>
      <w:tr w:rsidR="00EA3E96" w:rsidRPr="00C778A4" w:rsidTr="00ED20E0">
        <w:trPr>
          <w:trHeight w:val="552"/>
        </w:trPr>
        <w:tc>
          <w:tcPr>
            <w:tcW w:w="1242" w:type="dxa"/>
          </w:tcPr>
          <w:p w:rsidR="00EA3E96" w:rsidRPr="00512FC5" w:rsidRDefault="00EA3E96" w:rsidP="000019E6">
            <w:pPr>
              <w:shd w:val="clear" w:color="auto" w:fill="FFFFFF"/>
              <w:ind w:firstLine="426"/>
              <w:jc w:val="both"/>
              <w:rPr>
                <w:b/>
                <w:sz w:val="22"/>
                <w:szCs w:val="22"/>
              </w:rPr>
            </w:pPr>
            <w:r w:rsidRPr="00512FC5">
              <w:rPr>
                <w:b/>
                <w:sz w:val="22"/>
                <w:szCs w:val="22"/>
              </w:rPr>
              <w:t>3.1</w:t>
            </w:r>
          </w:p>
        </w:tc>
        <w:tc>
          <w:tcPr>
            <w:tcW w:w="3544" w:type="dxa"/>
          </w:tcPr>
          <w:p w:rsidR="00EA3E96" w:rsidRDefault="00EA3E96" w:rsidP="00512FC5">
            <w:pPr>
              <w:shd w:val="clear" w:color="auto" w:fill="FFFFFF"/>
              <w:rPr>
                <w:b/>
                <w:sz w:val="22"/>
                <w:szCs w:val="22"/>
              </w:rPr>
            </w:pPr>
            <w:r w:rsidRPr="00512FC5">
              <w:rPr>
                <w:b/>
                <w:sz w:val="22"/>
                <w:szCs w:val="22"/>
              </w:rPr>
              <w:t>Коммунальное обслуживание</w:t>
            </w:r>
            <w:r>
              <w:rPr>
                <w:b/>
                <w:sz w:val="22"/>
                <w:szCs w:val="22"/>
              </w:rPr>
              <w:t>:</w:t>
            </w:r>
          </w:p>
          <w:p w:rsidR="00EA3E96" w:rsidRPr="00C778A4" w:rsidRDefault="00EA3E96" w:rsidP="00512FC5">
            <w:pPr>
              <w:shd w:val="clear" w:color="auto" w:fill="FFFFFF"/>
              <w:rPr>
                <w:sz w:val="22"/>
                <w:szCs w:val="22"/>
              </w:rPr>
            </w:pPr>
            <w:r>
              <w:rPr>
                <w:sz w:val="22"/>
                <w:szCs w:val="22"/>
              </w:rPr>
              <w:t>- о</w:t>
            </w:r>
            <w:r w:rsidRPr="00C778A4">
              <w:rPr>
                <w:sz w:val="22"/>
                <w:szCs w:val="22"/>
              </w:rPr>
              <w:t xml:space="preserve">бъекты сотовой, радиорелейной, спутниковой связи (при условии соблюдения требований технических регламентов). </w:t>
            </w:r>
          </w:p>
          <w:p w:rsidR="00EA3E96" w:rsidRPr="00512FC5" w:rsidRDefault="00EA3E96" w:rsidP="00512FC5">
            <w:pPr>
              <w:shd w:val="clear" w:color="auto" w:fill="FFFFFF"/>
              <w:rPr>
                <w:b/>
                <w:sz w:val="22"/>
                <w:szCs w:val="22"/>
              </w:rPr>
            </w:pPr>
            <w:r>
              <w:rPr>
                <w:rFonts w:eastAsia="Calibri"/>
                <w:color w:val="000000"/>
                <w:sz w:val="22"/>
                <w:szCs w:val="22"/>
              </w:rPr>
              <w:t>- о</w:t>
            </w:r>
            <w:r w:rsidRPr="00C778A4">
              <w:rPr>
                <w:color w:val="000000"/>
                <w:sz w:val="22"/>
                <w:szCs w:val="22"/>
              </w:rPr>
              <w:t>тдельно стоящие объекты инженерной инфраструктуры (</w:t>
            </w:r>
            <w:proofErr w:type="spellStart"/>
            <w:r w:rsidRPr="00C778A4">
              <w:rPr>
                <w:color w:val="000000"/>
                <w:sz w:val="22"/>
                <w:szCs w:val="22"/>
              </w:rPr>
              <w:t>водо</w:t>
            </w:r>
            <w:proofErr w:type="spellEnd"/>
            <w:r w:rsidRPr="00C778A4">
              <w:rPr>
                <w:color w:val="000000"/>
                <w:sz w:val="22"/>
                <w:szCs w:val="22"/>
              </w:rPr>
              <w:t xml:space="preserve">-, </w:t>
            </w:r>
            <w:proofErr w:type="spellStart"/>
            <w:r w:rsidRPr="00C778A4">
              <w:rPr>
                <w:color w:val="000000"/>
                <w:sz w:val="22"/>
                <w:szCs w:val="22"/>
              </w:rPr>
              <w:t>газо</w:t>
            </w:r>
            <w:proofErr w:type="spellEnd"/>
            <w:r w:rsidRPr="00C778A4">
              <w:rPr>
                <w:color w:val="000000"/>
                <w:sz w:val="22"/>
                <w:szCs w:val="22"/>
              </w:rPr>
              <w:t>-, электроснабжения и т.п.) на отдельном земельном участке.</w:t>
            </w:r>
          </w:p>
          <w:p w:rsidR="00EA3E96" w:rsidRPr="00C778A4" w:rsidRDefault="00C66BD9" w:rsidP="003B73E3">
            <w:pPr>
              <w:shd w:val="clear" w:color="auto" w:fill="FFFFFF"/>
              <w:rPr>
                <w:sz w:val="22"/>
                <w:szCs w:val="22"/>
              </w:rPr>
            </w:pPr>
            <w:r>
              <w:rPr>
                <w:sz w:val="22"/>
                <w:szCs w:val="22"/>
              </w:rPr>
              <w:t>- коммунально-бытовые</w:t>
            </w:r>
            <w:r w:rsidR="00EA3E96" w:rsidRPr="003B73E3">
              <w:rPr>
                <w:sz w:val="22"/>
                <w:szCs w:val="22"/>
              </w:rPr>
              <w:t xml:space="preserve"> </w:t>
            </w:r>
            <w:r w:rsidR="00EA3E96" w:rsidRPr="003B73E3">
              <w:rPr>
                <w:sz w:val="22"/>
                <w:szCs w:val="22"/>
              </w:rPr>
              <w:lastRenderedPageBreak/>
              <w:t>предприятия</w:t>
            </w:r>
            <w:r w:rsidR="00EA3E96">
              <w:rPr>
                <w:sz w:val="22"/>
                <w:szCs w:val="22"/>
              </w:rPr>
              <w:t>.</w:t>
            </w:r>
          </w:p>
        </w:tc>
        <w:tc>
          <w:tcPr>
            <w:tcW w:w="4820" w:type="dxa"/>
            <w:vMerge/>
          </w:tcPr>
          <w:p w:rsidR="00EA3E96" w:rsidRPr="00C778A4" w:rsidRDefault="00EA3E96" w:rsidP="00512FC5">
            <w:pPr>
              <w:widowControl w:val="0"/>
              <w:ind w:firstLine="284"/>
              <w:rPr>
                <w:color w:val="000000"/>
                <w:sz w:val="22"/>
                <w:szCs w:val="22"/>
              </w:rPr>
            </w:pPr>
          </w:p>
        </w:tc>
      </w:tr>
      <w:tr w:rsidR="00EA3E96" w:rsidRPr="00C778A4" w:rsidTr="00ED20E0">
        <w:trPr>
          <w:trHeight w:val="283"/>
        </w:trPr>
        <w:tc>
          <w:tcPr>
            <w:tcW w:w="1242" w:type="dxa"/>
          </w:tcPr>
          <w:p w:rsidR="00EA3E96" w:rsidRPr="0034506B" w:rsidRDefault="00EA3E96" w:rsidP="000019E6">
            <w:pPr>
              <w:shd w:val="clear" w:color="auto" w:fill="FFFFFF"/>
              <w:ind w:firstLine="426"/>
              <w:jc w:val="both"/>
              <w:rPr>
                <w:i/>
                <w:sz w:val="22"/>
                <w:szCs w:val="22"/>
              </w:rPr>
            </w:pPr>
            <w:r w:rsidRPr="0034506B">
              <w:rPr>
                <w:i/>
                <w:sz w:val="22"/>
                <w:szCs w:val="22"/>
              </w:rPr>
              <w:lastRenderedPageBreak/>
              <w:t>4.0</w:t>
            </w:r>
          </w:p>
        </w:tc>
        <w:tc>
          <w:tcPr>
            <w:tcW w:w="3544" w:type="dxa"/>
          </w:tcPr>
          <w:p w:rsidR="00EA3E96" w:rsidRPr="0034506B" w:rsidRDefault="00EA3E96" w:rsidP="00512FC5">
            <w:pPr>
              <w:shd w:val="clear" w:color="auto" w:fill="FFFFFF"/>
              <w:rPr>
                <w:i/>
                <w:sz w:val="22"/>
                <w:szCs w:val="22"/>
              </w:rPr>
            </w:pPr>
            <w:r w:rsidRPr="0034506B">
              <w:rPr>
                <w:i/>
                <w:sz w:val="22"/>
                <w:szCs w:val="22"/>
              </w:rPr>
              <w:t>ПРЕДПРИНИМАТЕЛЬСТВО</w:t>
            </w:r>
          </w:p>
        </w:tc>
        <w:tc>
          <w:tcPr>
            <w:tcW w:w="4820" w:type="dxa"/>
            <w:vMerge/>
          </w:tcPr>
          <w:p w:rsidR="00EA3E96" w:rsidRPr="00C778A4" w:rsidRDefault="00EA3E96" w:rsidP="000019E6">
            <w:pPr>
              <w:widowControl w:val="0"/>
              <w:ind w:firstLine="284"/>
              <w:rPr>
                <w:color w:val="000000"/>
                <w:sz w:val="22"/>
                <w:szCs w:val="22"/>
              </w:rPr>
            </w:pPr>
          </w:p>
        </w:tc>
      </w:tr>
      <w:tr w:rsidR="00CC27D6" w:rsidRPr="00C778A4" w:rsidTr="00ED20E0">
        <w:trPr>
          <w:trHeight w:val="552"/>
        </w:trPr>
        <w:tc>
          <w:tcPr>
            <w:tcW w:w="1242" w:type="dxa"/>
          </w:tcPr>
          <w:p w:rsidR="00CC27D6" w:rsidRPr="00584287" w:rsidRDefault="00CC27D6" w:rsidP="00AA3B17">
            <w:pPr>
              <w:ind w:firstLine="284"/>
              <w:jc w:val="both"/>
              <w:rPr>
                <w:rFonts w:eastAsia="SimSun"/>
                <w:b/>
                <w:lang w:eastAsia="zh-CN"/>
              </w:rPr>
            </w:pPr>
            <w:r w:rsidRPr="00584287">
              <w:rPr>
                <w:rFonts w:eastAsia="SimSun"/>
                <w:b/>
                <w:lang w:eastAsia="zh-CN"/>
              </w:rPr>
              <w:t>4.9</w:t>
            </w:r>
            <w:r>
              <w:rPr>
                <w:rFonts w:eastAsia="SimSun"/>
                <w:b/>
                <w:lang w:eastAsia="zh-CN"/>
              </w:rPr>
              <w:t xml:space="preserve">. </w:t>
            </w:r>
          </w:p>
        </w:tc>
        <w:tc>
          <w:tcPr>
            <w:tcW w:w="3544" w:type="dxa"/>
          </w:tcPr>
          <w:p w:rsidR="00CC27D6" w:rsidRPr="003A2FD1" w:rsidRDefault="00CC27D6" w:rsidP="00AA3B17">
            <w:pPr>
              <w:autoSpaceDE w:val="0"/>
              <w:autoSpaceDN w:val="0"/>
              <w:adjustRightInd w:val="0"/>
              <w:rPr>
                <w:rFonts w:eastAsiaTheme="minorHAnsi"/>
                <w:b/>
                <w:sz w:val="24"/>
                <w:szCs w:val="24"/>
                <w:lang w:eastAsia="en-US"/>
              </w:rPr>
            </w:pPr>
            <w:r>
              <w:rPr>
                <w:rFonts w:eastAsiaTheme="minorHAnsi"/>
                <w:b/>
                <w:sz w:val="24"/>
                <w:szCs w:val="24"/>
                <w:lang w:eastAsia="en-US"/>
              </w:rPr>
              <w:t>Служебные гаражи</w:t>
            </w:r>
            <w:r w:rsidRPr="004B794F">
              <w:rPr>
                <w:rFonts w:eastAsiaTheme="minorHAnsi"/>
                <w:b/>
                <w:sz w:val="24"/>
                <w:szCs w:val="24"/>
                <w:lang w:eastAsia="en-US"/>
              </w:rPr>
              <w:t>:</w:t>
            </w:r>
          </w:p>
          <w:p w:rsidR="00CC27D6" w:rsidRPr="00CC27D6" w:rsidRDefault="00CC27D6" w:rsidP="00AA3B17">
            <w:pPr>
              <w:tabs>
                <w:tab w:val="left" w:pos="2520"/>
              </w:tabs>
            </w:pPr>
            <w:r w:rsidRPr="00CC27D6">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CC27D6" w:rsidRPr="00584287" w:rsidRDefault="00CC27D6" w:rsidP="00AA3B17">
            <w:pPr>
              <w:jc w:val="both"/>
              <w:rPr>
                <w:rFonts w:eastAsia="SimSun"/>
                <w:b/>
                <w:lang w:eastAsia="zh-CN"/>
              </w:rPr>
            </w:pPr>
            <w:r>
              <w:rPr>
                <w:rFonts w:eastAsia="SimSun"/>
                <w:b/>
                <w:lang w:eastAsia="zh-CN"/>
              </w:rPr>
              <w:t xml:space="preserve"> </w:t>
            </w:r>
          </w:p>
        </w:tc>
        <w:tc>
          <w:tcPr>
            <w:tcW w:w="4820" w:type="dxa"/>
            <w:vMerge/>
          </w:tcPr>
          <w:p w:rsidR="00CC27D6" w:rsidRPr="00C778A4" w:rsidRDefault="00CC27D6" w:rsidP="000019E6">
            <w:pPr>
              <w:widowControl w:val="0"/>
              <w:ind w:firstLine="284"/>
              <w:rPr>
                <w:color w:val="000000"/>
                <w:sz w:val="22"/>
                <w:szCs w:val="22"/>
              </w:rPr>
            </w:pPr>
          </w:p>
        </w:tc>
      </w:tr>
      <w:tr w:rsidR="00EA3E96" w:rsidRPr="00C778A4" w:rsidTr="00ED20E0">
        <w:trPr>
          <w:trHeight w:val="200"/>
        </w:trPr>
        <w:tc>
          <w:tcPr>
            <w:tcW w:w="1242" w:type="dxa"/>
          </w:tcPr>
          <w:p w:rsidR="00EA3E96" w:rsidRPr="0034506B" w:rsidRDefault="00EA3E96" w:rsidP="000019E6">
            <w:pPr>
              <w:shd w:val="clear" w:color="auto" w:fill="FFFFFF"/>
              <w:ind w:firstLine="426"/>
              <w:jc w:val="both"/>
              <w:rPr>
                <w:i/>
                <w:sz w:val="22"/>
                <w:szCs w:val="22"/>
              </w:rPr>
            </w:pPr>
            <w:r w:rsidRPr="0034506B">
              <w:rPr>
                <w:i/>
                <w:sz w:val="22"/>
                <w:szCs w:val="22"/>
              </w:rPr>
              <w:t>8.0</w:t>
            </w:r>
          </w:p>
        </w:tc>
        <w:tc>
          <w:tcPr>
            <w:tcW w:w="3544" w:type="dxa"/>
          </w:tcPr>
          <w:p w:rsidR="00EA3E96" w:rsidRPr="0034506B" w:rsidRDefault="00EA3E96" w:rsidP="003B73E3">
            <w:pPr>
              <w:shd w:val="clear" w:color="auto" w:fill="FFFFFF"/>
              <w:rPr>
                <w:i/>
                <w:sz w:val="22"/>
                <w:szCs w:val="22"/>
              </w:rPr>
            </w:pPr>
            <w:r w:rsidRPr="0034506B">
              <w:rPr>
                <w:i/>
                <w:sz w:val="22"/>
                <w:szCs w:val="22"/>
              </w:rPr>
              <w:t>ОБЕСПЕЧЕНИЕ ОБОРОНЫ И БЕЗОПАСНОСТИ</w:t>
            </w:r>
          </w:p>
        </w:tc>
        <w:tc>
          <w:tcPr>
            <w:tcW w:w="4820" w:type="dxa"/>
            <w:vMerge/>
          </w:tcPr>
          <w:p w:rsidR="00EA3E96" w:rsidRPr="00C778A4" w:rsidRDefault="00EA3E96" w:rsidP="000019E6">
            <w:pPr>
              <w:widowControl w:val="0"/>
              <w:ind w:firstLine="284"/>
              <w:rPr>
                <w:color w:val="000000"/>
                <w:sz w:val="22"/>
                <w:szCs w:val="22"/>
              </w:rPr>
            </w:pPr>
          </w:p>
        </w:tc>
      </w:tr>
      <w:tr w:rsidR="00EA3E96" w:rsidRPr="00C778A4" w:rsidTr="00ED20E0">
        <w:trPr>
          <w:trHeight w:val="342"/>
        </w:trPr>
        <w:tc>
          <w:tcPr>
            <w:tcW w:w="1242" w:type="dxa"/>
          </w:tcPr>
          <w:p w:rsidR="00EA3E96" w:rsidRPr="00512FC5" w:rsidRDefault="00EA3E96" w:rsidP="000019E6">
            <w:pPr>
              <w:shd w:val="clear" w:color="auto" w:fill="FFFFFF"/>
              <w:ind w:firstLine="426"/>
              <w:jc w:val="both"/>
              <w:rPr>
                <w:b/>
                <w:sz w:val="22"/>
                <w:szCs w:val="22"/>
              </w:rPr>
            </w:pPr>
            <w:r w:rsidRPr="00512FC5">
              <w:rPr>
                <w:b/>
                <w:sz w:val="22"/>
                <w:szCs w:val="22"/>
              </w:rPr>
              <w:t>8.3</w:t>
            </w:r>
          </w:p>
        </w:tc>
        <w:tc>
          <w:tcPr>
            <w:tcW w:w="3544" w:type="dxa"/>
          </w:tcPr>
          <w:p w:rsidR="00EA3E96" w:rsidRPr="00512FC5" w:rsidRDefault="00EA3E96" w:rsidP="00512FC5">
            <w:pPr>
              <w:shd w:val="clear" w:color="auto" w:fill="FFFFFF"/>
              <w:rPr>
                <w:b/>
                <w:sz w:val="22"/>
                <w:szCs w:val="22"/>
              </w:rPr>
            </w:pPr>
            <w:r w:rsidRPr="00512FC5">
              <w:rPr>
                <w:b/>
                <w:sz w:val="22"/>
                <w:szCs w:val="22"/>
              </w:rPr>
              <w:t>Обеспечение внутреннего правопорядка</w:t>
            </w:r>
            <w:r>
              <w:rPr>
                <w:b/>
                <w:sz w:val="22"/>
                <w:szCs w:val="22"/>
              </w:rPr>
              <w:t>:</w:t>
            </w:r>
          </w:p>
          <w:p w:rsidR="00EA3E96" w:rsidRPr="00C778A4" w:rsidRDefault="00EA3E96" w:rsidP="00512FC5">
            <w:pPr>
              <w:shd w:val="clear" w:color="auto" w:fill="FFFFFF"/>
              <w:rPr>
                <w:sz w:val="22"/>
                <w:szCs w:val="22"/>
              </w:rPr>
            </w:pPr>
            <w:r>
              <w:rPr>
                <w:sz w:val="22"/>
                <w:szCs w:val="22"/>
              </w:rPr>
              <w:t>- о</w:t>
            </w:r>
            <w:r w:rsidRPr="00C778A4">
              <w:rPr>
                <w:sz w:val="22"/>
                <w:szCs w:val="22"/>
              </w:rPr>
              <w:t>бъекты пожарной охраны.</w:t>
            </w:r>
          </w:p>
        </w:tc>
        <w:tc>
          <w:tcPr>
            <w:tcW w:w="4820" w:type="dxa"/>
            <w:vMerge/>
          </w:tcPr>
          <w:p w:rsidR="00EA3E96" w:rsidRPr="00C778A4" w:rsidRDefault="00EA3E96" w:rsidP="000019E6">
            <w:pPr>
              <w:widowControl w:val="0"/>
              <w:ind w:firstLine="284"/>
              <w:rPr>
                <w:color w:val="000000"/>
                <w:sz w:val="22"/>
                <w:szCs w:val="22"/>
              </w:rPr>
            </w:pPr>
          </w:p>
        </w:tc>
      </w:tr>
    </w:tbl>
    <w:p w:rsidR="0034506B" w:rsidRDefault="0034506B" w:rsidP="000019E6">
      <w:pPr>
        <w:rPr>
          <w:b/>
          <w:sz w:val="22"/>
          <w:szCs w:val="22"/>
        </w:rPr>
      </w:pPr>
    </w:p>
    <w:p w:rsidR="000019E6" w:rsidRPr="00C778A4" w:rsidRDefault="000019E6" w:rsidP="000019E6">
      <w:pPr>
        <w:rPr>
          <w:b/>
          <w:sz w:val="22"/>
          <w:szCs w:val="22"/>
        </w:rPr>
      </w:pPr>
      <w:r w:rsidRPr="00C778A4">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20"/>
      </w:tblGrid>
      <w:tr w:rsidR="00574988" w:rsidRPr="00C778A4" w:rsidTr="00ED20E0">
        <w:trPr>
          <w:trHeight w:val="552"/>
        </w:trPr>
        <w:tc>
          <w:tcPr>
            <w:tcW w:w="1242" w:type="dxa"/>
          </w:tcPr>
          <w:p w:rsidR="00574988" w:rsidRPr="00584287" w:rsidRDefault="00574988" w:rsidP="00574988">
            <w:pPr>
              <w:tabs>
                <w:tab w:val="left" w:pos="2520"/>
              </w:tabs>
              <w:jc w:val="center"/>
              <w:rPr>
                <w:b/>
              </w:rPr>
            </w:pPr>
            <w:r w:rsidRPr="00584287">
              <w:rPr>
                <w:b/>
              </w:rPr>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r w:rsidRPr="00584287">
              <w:rPr>
                <w:b/>
              </w:rPr>
              <w:t>класси-фикатору</w:t>
            </w:r>
            <w:proofErr w:type="spell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ПРЕДЕЛЬНЫЕ РАЗМЕРЫ ЗЕМЕЛЬНЫХ</w:t>
            </w:r>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sz w:val="22"/>
                <w:szCs w:val="22"/>
              </w:rPr>
            </w:pPr>
            <w:r w:rsidRPr="00C778A4">
              <w:rPr>
                <w:b/>
              </w:rPr>
              <w:t>РАЗРЕШЕННОГО СТРОИТЕЛЬСТВА</w:t>
            </w:r>
          </w:p>
        </w:tc>
      </w:tr>
      <w:tr w:rsidR="00574988" w:rsidRPr="00C778A4" w:rsidTr="0034506B">
        <w:trPr>
          <w:trHeight w:val="240"/>
        </w:trPr>
        <w:tc>
          <w:tcPr>
            <w:tcW w:w="1242" w:type="dxa"/>
          </w:tcPr>
          <w:p w:rsidR="00574988" w:rsidRPr="00C778A4" w:rsidRDefault="00601AAE" w:rsidP="00601AAE">
            <w:pPr>
              <w:shd w:val="clear" w:color="auto" w:fill="FFFFFF"/>
              <w:ind w:firstLine="426"/>
              <w:rPr>
                <w:color w:val="000000"/>
                <w:sz w:val="22"/>
                <w:szCs w:val="22"/>
              </w:rPr>
            </w:pPr>
            <w:r>
              <w:rPr>
                <w:color w:val="000000"/>
                <w:sz w:val="22"/>
                <w:szCs w:val="22"/>
              </w:rPr>
              <w:t>-</w:t>
            </w:r>
          </w:p>
        </w:tc>
        <w:tc>
          <w:tcPr>
            <w:tcW w:w="3544" w:type="dxa"/>
          </w:tcPr>
          <w:p w:rsidR="00574988" w:rsidRPr="00C778A4" w:rsidRDefault="00574988" w:rsidP="0034506B">
            <w:pPr>
              <w:shd w:val="clear" w:color="auto" w:fill="FFFFFF"/>
              <w:ind w:firstLine="426"/>
              <w:jc w:val="center"/>
              <w:rPr>
                <w:color w:val="000000"/>
                <w:sz w:val="22"/>
                <w:szCs w:val="22"/>
              </w:rPr>
            </w:pPr>
            <w:r w:rsidRPr="00C778A4">
              <w:rPr>
                <w:color w:val="000000"/>
                <w:sz w:val="22"/>
                <w:szCs w:val="22"/>
              </w:rPr>
              <w:t>-</w:t>
            </w:r>
          </w:p>
        </w:tc>
        <w:tc>
          <w:tcPr>
            <w:tcW w:w="4820" w:type="dxa"/>
          </w:tcPr>
          <w:p w:rsidR="00574988" w:rsidRPr="00C778A4" w:rsidRDefault="00574988" w:rsidP="000019E6">
            <w:pPr>
              <w:jc w:val="center"/>
              <w:rPr>
                <w:sz w:val="22"/>
                <w:szCs w:val="22"/>
              </w:rPr>
            </w:pPr>
            <w:r w:rsidRPr="00C778A4">
              <w:rPr>
                <w:sz w:val="22"/>
                <w:szCs w:val="22"/>
              </w:rPr>
              <w:t>-</w:t>
            </w:r>
          </w:p>
        </w:tc>
      </w:tr>
    </w:tbl>
    <w:p w:rsidR="000019E6" w:rsidRPr="00C778A4" w:rsidRDefault="000019E6" w:rsidP="000019E6">
      <w:pPr>
        <w:autoSpaceDE w:val="0"/>
        <w:autoSpaceDN w:val="0"/>
        <w:adjustRightInd w:val="0"/>
        <w:ind w:left="34" w:firstLine="426"/>
        <w:jc w:val="both"/>
        <w:rPr>
          <w:bCs/>
          <w:sz w:val="24"/>
          <w:szCs w:val="24"/>
          <w:u w:val="single"/>
        </w:rPr>
      </w:pPr>
    </w:p>
    <w:p w:rsidR="000019E6" w:rsidRPr="00C778A4" w:rsidRDefault="000019E6" w:rsidP="000019E6">
      <w:pPr>
        <w:rPr>
          <w:b/>
          <w:sz w:val="22"/>
          <w:szCs w:val="22"/>
        </w:rPr>
      </w:pPr>
      <w:r w:rsidRPr="00C778A4">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574988" w:rsidRPr="00C778A4" w:rsidTr="00ED20E0">
        <w:trPr>
          <w:trHeight w:val="552"/>
          <w:tblHeader/>
        </w:trPr>
        <w:tc>
          <w:tcPr>
            <w:tcW w:w="1242" w:type="dxa"/>
          </w:tcPr>
          <w:p w:rsidR="00574988" w:rsidRPr="00584287" w:rsidRDefault="00574988" w:rsidP="00574988">
            <w:pPr>
              <w:tabs>
                <w:tab w:val="left" w:pos="2520"/>
              </w:tabs>
              <w:jc w:val="center"/>
              <w:rPr>
                <w:b/>
              </w:rPr>
            </w:pPr>
            <w:r w:rsidRPr="00584287">
              <w:rPr>
                <w:b/>
              </w:rPr>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r w:rsidRPr="00584287">
              <w:rPr>
                <w:b/>
              </w:rPr>
              <w:t>класси-фикатору</w:t>
            </w:r>
            <w:proofErr w:type="spell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ПРЕДЕЛЬНЫЕ РАЗМЕРЫ ЗЕМЕЛЬНЫХ</w:t>
            </w:r>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sz w:val="22"/>
                <w:szCs w:val="22"/>
              </w:rPr>
            </w:pPr>
            <w:r w:rsidRPr="00C778A4">
              <w:rPr>
                <w:b/>
              </w:rPr>
              <w:t>РАЗРЕШЕННОГО СТРОИТЕЛЬСТВА</w:t>
            </w:r>
          </w:p>
        </w:tc>
      </w:tr>
      <w:tr w:rsidR="00ED20E0" w:rsidRPr="00501B81" w:rsidTr="00ED20E0">
        <w:trPr>
          <w:trHeight w:val="684"/>
        </w:trPr>
        <w:tc>
          <w:tcPr>
            <w:tcW w:w="1242" w:type="dxa"/>
          </w:tcPr>
          <w:p w:rsidR="00ED20E0" w:rsidRPr="00100AFF" w:rsidRDefault="00ED20E0" w:rsidP="009C7726">
            <w:pPr>
              <w:shd w:val="clear" w:color="auto" w:fill="FFFFFF"/>
              <w:ind w:firstLine="426"/>
              <w:jc w:val="both"/>
              <w:rPr>
                <w:b/>
                <w:i/>
              </w:rPr>
            </w:pPr>
            <w:r w:rsidRPr="00100AFF">
              <w:rPr>
                <w:b/>
                <w:i/>
              </w:rPr>
              <w:t>3.0</w:t>
            </w:r>
          </w:p>
        </w:tc>
        <w:tc>
          <w:tcPr>
            <w:tcW w:w="3544" w:type="dxa"/>
          </w:tcPr>
          <w:p w:rsidR="00ED20E0" w:rsidRPr="00100AFF" w:rsidRDefault="00ED20E0" w:rsidP="009C7726">
            <w:pPr>
              <w:shd w:val="clear" w:color="auto" w:fill="FFFFFF"/>
              <w:rPr>
                <w:b/>
                <w:i/>
              </w:rPr>
            </w:pPr>
            <w:r w:rsidRPr="00100AFF">
              <w:rPr>
                <w:b/>
                <w:i/>
              </w:rPr>
              <w:t>ОБЩЕСТВЕННОЕ ИСПОЛЬЗОВАНИЕ ОБЪЕКТОВ КАПИТАЛЬНОГО СТРОИТЕЛЬСТВА</w:t>
            </w:r>
          </w:p>
        </w:tc>
        <w:tc>
          <w:tcPr>
            <w:tcW w:w="4820" w:type="dxa"/>
            <w:vMerge w:val="restart"/>
          </w:tcPr>
          <w:p w:rsidR="00622BF4" w:rsidRDefault="00622BF4" w:rsidP="000019E6">
            <w:pPr>
              <w:ind w:firstLine="426"/>
              <w:jc w:val="both"/>
              <w:rPr>
                <w:color w:val="000000"/>
                <w:sz w:val="22"/>
                <w:szCs w:val="22"/>
              </w:rPr>
            </w:pPr>
          </w:p>
          <w:p w:rsidR="00622BF4" w:rsidRPr="00E017D9" w:rsidRDefault="00622BF4" w:rsidP="000019E6">
            <w:pPr>
              <w:ind w:firstLine="426"/>
              <w:jc w:val="both"/>
            </w:pPr>
            <w:r w:rsidRPr="00E017D9">
              <w:rPr>
                <w:rFonts w:eastAsia="SimSun"/>
                <w:sz w:val="28"/>
                <w:szCs w:val="28"/>
                <w:lang w:eastAsia="zh-CN"/>
              </w:rPr>
              <w:t>-</w:t>
            </w:r>
            <w:r w:rsidRPr="00E017D9">
              <w:rPr>
                <w:rFonts w:eastAsia="SimSun"/>
                <w:lang w:eastAsia="zh-CN"/>
              </w:rPr>
              <w:t>минимальная</w:t>
            </w:r>
            <w:r w:rsidRPr="00E017D9">
              <w:rPr>
                <w:b/>
              </w:rPr>
              <w:t xml:space="preserve"> </w:t>
            </w:r>
            <w:r w:rsidRPr="00E017D9">
              <w:t xml:space="preserve">площадь земельных участков   – 50 кв. м., </w:t>
            </w:r>
          </w:p>
          <w:p w:rsidR="00622BF4" w:rsidRPr="00E017D9" w:rsidRDefault="00622BF4" w:rsidP="000019E6">
            <w:pPr>
              <w:ind w:firstLine="426"/>
              <w:jc w:val="both"/>
            </w:pPr>
            <w:r w:rsidRPr="00E017D9">
              <w:t xml:space="preserve">-максимальный процент застройки в границах земельного участка – </w:t>
            </w:r>
            <w:r w:rsidRPr="00E017D9">
              <w:rPr>
                <w:b/>
              </w:rPr>
              <w:t>60</w:t>
            </w:r>
            <w:r w:rsidRPr="00E017D9">
              <w:t>,</w:t>
            </w:r>
          </w:p>
          <w:p w:rsidR="00622BF4" w:rsidRPr="00E017D9" w:rsidRDefault="00622BF4" w:rsidP="000019E6">
            <w:pPr>
              <w:ind w:firstLine="426"/>
              <w:jc w:val="both"/>
            </w:pPr>
            <w:r w:rsidRPr="00E017D9">
              <w:t>- минимальный отступ зданий, строений и сооружений от красной линии улиц, проездов - 12 м</w:t>
            </w:r>
          </w:p>
          <w:p w:rsidR="00ED20E0" w:rsidRPr="00C778A4" w:rsidRDefault="00ED20E0" w:rsidP="000019E6">
            <w:pPr>
              <w:ind w:firstLine="426"/>
              <w:jc w:val="both"/>
              <w:rPr>
                <w:color w:val="000000"/>
                <w:sz w:val="22"/>
                <w:szCs w:val="22"/>
              </w:rPr>
            </w:pPr>
            <w:r w:rsidRPr="00C778A4">
              <w:rPr>
                <w:color w:val="000000"/>
                <w:sz w:val="22"/>
                <w:szCs w:val="22"/>
              </w:rPr>
              <w:t>Площадь медицинского пункта следует принимать:</w:t>
            </w:r>
          </w:p>
          <w:p w:rsidR="00ED20E0" w:rsidRPr="00C778A4" w:rsidRDefault="00ED20E0" w:rsidP="000019E6">
            <w:pPr>
              <w:ind w:firstLine="426"/>
              <w:jc w:val="both"/>
              <w:rPr>
                <w:color w:val="000000"/>
                <w:sz w:val="22"/>
                <w:szCs w:val="22"/>
              </w:rPr>
            </w:pPr>
            <w:r w:rsidRPr="00C778A4">
              <w:rPr>
                <w:color w:val="000000"/>
                <w:sz w:val="22"/>
                <w:szCs w:val="22"/>
              </w:rPr>
              <w:t>12 м2 - при списочной численности от 50 до 150 работающих;</w:t>
            </w:r>
          </w:p>
          <w:p w:rsidR="00ED20E0" w:rsidRPr="00C778A4" w:rsidRDefault="00ED20E0" w:rsidP="000019E6">
            <w:pPr>
              <w:ind w:firstLine="426"/>
              <w:jc w:val="both"/>
              <w:rPr>
                <w:color w:val="000000"/>
                <w:sz w:val="22"/>
                <w:szCs w:val="22"/>
              </w:rPr>
            </w:pPr>
            <w:r w:rsidRPr="00C778A4">
              <w:rPr>
                <w:color w:val="000000"/>
                <w:sz w:val="22"/>
                <w:szCs w:val="22"/>
              </w:rPr>
              <w:t>18 м2 - при списочной численности от 151 до 300 работающих.</w:t>
            </w:r>
          </w:p>
          <w:p w:rsidR="00ED20E0" w:rsidRPr="00C778A4" w:rsidRDefault="00ED20E0" w:rsidP="000019E6">
            <w:pPr>
              <w:ind w:firstLine="426"/>
              <w:jc w:val="both"/>
              <w:rPr>
                <w:color w:val="000000"/>
                <w:sz w:val="22"/>
                <w:szCs w:val="22"/>
              </w:rPr>
            </w:pPr>
            <w:r w:rsidRPr="00C778A4">
              <w:rPr>
                <w:color w:val="000000"/>
                <w:sz w:val="22"/>
                <w:szCs w:val="22"/>
              </w:rPr>
              <w:t>Максимальное количество надземных этажей – не более 2 этажей.</w:t>
            </w:r>
          </w:p>
          <w:p w:rsidR="00ED20E0" w:rsidRPr="00F55985" w:rsidRDefault="00ED20E0" w:rsidP="00ED20E0">
            <w:pPr>
              <w:ind w:firstLine="426"/>
              <w:jc w:val="both"/>
              <w:rPr>
                <w:color w:val="000000"/>
                <w:sz w:val="22"/>
                <w:szCs w:val="22"/>
              </w:rPr>
            </w:pPr>
            <w:r w:rsidRPr="00C778A4">
              <w:rPr>
                <w:color w:val="000000"/>
                <w:sz w:val="22"/>
                <w:szCs w:val="22"/>
              </w:rPr>
              <w:t>Максимальная высота здания – до 15 м., высота этажа – до 6 м.</w:t>
            </w:r>
            <w:r w:rsidRPr="00F55985">
              <w:rPr>
                <w:color w:val="000000"/>
                <w:sz w:val="22"/>
                <w:szCs w:val="22"/>
              </w:rPr>
              <w:t xml:space="preserve"> </w:t>
            </w: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pPr>
            <w:r w:rsidRPr="00584287">
              <w:rPr>
                <w:b/>
              </w:rPr>
              <w:t>3.1</w:t>
            </w:r>
          </w:p>
        </w:tc>
        <w:tc>
          <w:tcPr>
            <w:tcW w:w="3544" w:type="dxa"/>
          </w:tcPr>
          <w:p w:rsidR="00ED20E0" w:rsidRPr="00584287" w:rsidRDefault="00ED20E0" w:rsidP="009C7726">
            <w:pPr>
              <w:shd w:val="clear" w:color="auto" w:fill="FFFFFF"/>
              <w:rPr>
                <w:b/>
              </w:rPr>
            </w:pPr>
            <w:r w:rsidRPr="00584287">
              <w:rPr>
                <w:b/>
              </w:rPr>
              <w:t>Коммунальное обслуживание:</w:t>
            </w:r>
          </w:p>
          <w:p w:rsidR="00ED20E0" w:rsidRPr="00584287" w:rsidRDefault="00ED20E0" w:rsidP="009C7726">
            <w:pPr>
              <w:shd w:val="clear" w:color="auto" w:fill="FFFFFF"/>
            </w:pPr>
            <w:r w:rsidRPr="00584287">
              <w:t>- общежития для служебного пользования;</w:t>
            </w:r>
          </w:p>
          <w:p w:rsidR="00ED20E0" w:rsidRDefault="00ED20E0" w:rsidP="009C7726">
            <w:pPr>
              <w:shd w:val="clear" w:color="auto" w:fill="FFFFFF"/>
            </w:pPr>
            <w:r w:rsidRPr="00584287">
              <w:t>- объекты технического и инженерного обеспечения предприятий;</w:t>
            </w:r>
          </w:p>
          <w:p w:rsidR="00ED20E0" w:rsidRPr="00C778A4" w:rsidRDefault="00ED20E0" w:rsidP="009C7726">
            <w:pPr>
              <w:rPr>
                <w:color w:val="000000"/>
                <w:sz w:val="22"/>
              </w:rPr>
            </w:pPr>
            <w:r w:rsidRPr="00C778A4">
              <w:rPr>
                <w:color w:val="000000"/>
                <w:sz w:val="22"/>
              </w:rPr>
              <w:t>-</w:t>
            </w:r>
            <w:r>
              <w:rPr>
                <w:color w:val="000000"/>
                <w:sz w:val="22"/>
              </w:rPr>
              <w:t xml:space="preserve"> </w:t>
            </w:r>
            <w:r w:rsidRPr="00C778A4">
              <w:rPr>
                <w:color w:val="000000"/>
                <w:sz w:val="22"/>
              </w:rPr>
              <w:t>специализированные технические средства оповещения и информации;</w:t>
            </w:r>
          </w:p>
          <w:p w:rsidR="00ED20E0" w:rsidRPr="00584287" w:rsidRDefault="00ED20E0" w:rsidP="009C7726">
            <w:pPr>
              <w:autoSpaceDE w:val="0"/>
              <w:autoSpaceDN w:val="0"/>
              <w:adjustRightInd w:val="0"/>
            </w:pPr>
            <w:r w:rsidRPr="00C778A4">
              <w:rPr>
                <w:sz w:val="22"/>
                <w:szCs w:val="24"/>
              </w:rPr>
              <w:t>- объекты гражданской обороны (убежища, противорадиационные укрытия и т.п.).</w:t>
            </w:r>
          </w:p>
          <w:p w:rsidR="00ED20E0" w:rsidRPr="00584287" w:rsidRDefault="00ED20E0" w:rsidP="009C7726">
            <w:pPr>
              <w:shd w:val="clear" w:color="auto" w:fill="FFFFFF"/>
              <w:rPr>
                <w:b/>
                <w:u w:val="single"/>
              </w:rPr>
            </w:pPr>
            <w:r w:rsidRPr="00584287">
              <w:t>- площадки для сбора мусора</w:t>
            </w:r>
            <w:r>
              <w:t>.</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t>3.3</w:t>
            </w:r>
          </w:p>
        </w:tc>
        <w:tc>
          <w:tcPr>
            <w:tcW w:w="3544" w:type="dxa"/>
          </w:tcPr>
          <w:p w:rsidR="00ED20E0" w:rsidRPr="00584287" w:rsidRDefault="00ED20E0" w:rsidP="009C7726">
            <w:pPr>
              <w:shd w:val="clear" w:color="auto" w:fill="FFFFFF"/>
              <w:jc w:val="both"/>
              <w:rPr>
                <w:b/>
              </w:rPr>
            </w:pPr>
            <w:r w:rsidRPr="00584287">
              <w:rPr>
                <w:b/>
              </w:rPr>
              <w:t>Бытовое обслуживание:</w:t>
            </w:r>
          </w:p>
          <w:p w:rsidR="00ED20E0" w:rsidRPr="00584287" w:rsidRDefault="00ED20E0" w:rsidP="009C7726">
            <w:pPr>
              <w:shd w:val="clear" w:color="auto" w:fill="FFFFFF"/>
              <w:jc w:val="both"/>
              <w:rPr>
                <w:b/>
              </w:rPr>
            </w:pPr>
            <w:r w:rsidRPr="00584287">
              <w:t>- объекты бытового обслуживания сотрудников предприятия, химчистки, прачечные, банно-прачечные комбинаты;</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lastRenderedPageBreak/>
              <w:t>3.4</w:t>
            </w:r>
          </w:p>
        </w:tc>
        <w:tc>
          <w:tcPr>
            <w:tcW w:w="3544" w:type="dxa"/>
          </w:tcPr>
          <w:p w:rsidR="00ED20E0" w:rsidRPr="00584287" w:rsidRDefault="00ED20E0" w:rsidP="009C7726">
            <w:pPr>
              <w:shd w:val="clear" w:color="auto" w:fill="FFFFFF"/>
              <w:jc w:val="both"/>
              <w:rPr>
                <w:b/>
              </w:rPr>
            </w:pPr>
            <w:r w:rsidRPr="00584287">
              <w:rPr>
                <w:b/>
              </w:rPr>
              <w:t>Здравоохранение:</w:t>
            </w:r>
          </w:p>
          <w:p w:rsidR="00ED20E0" w:rsidRPr="00584287" w:rsidRDefault="00ED20E0" w:rsidP="009C7726">
            <w:pPr>
              <w:shd w:val="clear" w:color="auto" w:fill="FFFFFF"/>
              <w:jc w:val="both"/>
            </w:pPr>
            <w:r w:rsidRPr="00584287">
              <w:t>- медицинский пункт (при списочной численности от 50 до 300 работающих);</w:t>
            </w:r>
          </w:p>
          <w:p w:rsidR="00ED20E0" w:rsidRPr="00584287" w:rsidRDefault="00ED20E0" w:rsidP="009C7726">
            <w:pPr>
              <w:shd w:val="clear" w:color="auto" w:fill="FFFFFF"/>
              <w:jc w:val="both"/>
            </w:pPr>
            <w:r w:rsidRPr="00584287">
              <w:t>- фельдшерский или врачебный здравпункт (при списочной численности более 300 работающих);</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283"/>
        </w:trPr>
        <w:tc>
          <w:tcPr>
            <w:tcW w:w="1242" w:type="dxa"/>
          </w:tcPr>
          <w:p w:rsidR="00ED20E0" w:rsidRPr="0034506B" w:rsidRDefault="00ED20E0" w:rsidP="009C7726">
            <w:pPr>
              <w:ind w:firstLine="426"/>
              <w:jc w:val="both"/>
              <w:rPr>
                <w:i/>
                <w:color w:val="000000"/>
                <w:sz w:val="22"/>
                <w:szCs w:val="22"/>
              </w:rPr>
            </w:pPr>
            <w:r w:rsidRPr="0034506B">
              <w:rPr>
                <w:i/>
                <w:color w:val="000000"/>
                <w:sz w:val="22"/>
                <w:szCs w:val="22"/>
              </w:rPr>
              <w:t>4.0</w:t>
            </w:r>
          </w:p>
        </w:tc>
        <w:tc>
          <w:tcPr>
            <w:tcW w:w="3544" w:type="dxa"/>
          </w:tcPr>
          <w:p w:rsidR="00ED20E0" w:rsidRPr="0034506B" w:rsidRDefault="00ED20E0" w:rsidP="009C7726">
            <w:pPr>
              <w:jc w:val="both"/>
              <w:rPr>
                <w:i/>
                <w:color w:val="000000"/>
                <w:sz w:val="22"/>
                <w:szCs w:val="22"/>
              </w:rPr>
            </w:pPr>
            <w:r w:rsidRPr="0034506B">
              <w:rPr>
                <w:i/>
                <w:color w:val="000000"/>
                <w:sz w:val="22"/>
                <w:szCs w:val="22"/>
              </w:rPr>
              <w:t>ПРЕДПРИНИМАТЕЛЬСТВО</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t>4.1</w:t>
            </w:r>
          </w:p>
        </w:tc>
        <w:tc>
          <w:tcPr>
            <w:tcW w:w="3544" w:type="dxa"/>
          </w:tcPr>
          <w:p w:rsidR="00ED20E0" w:rsidRPr="00584287" w:rsidRDefault="00ED20E0" w:rsidP="009C7726">
            <w:pPr>
              <w:shd w:val="clear" w:color="auto" w:fill="FFFFFF"/>
              <w:jc w:val="both"/>
              <w:rPr>
                <w:b/>
              </w:rPr>
            </w:pPr>
            <w:r w:rsidRPr="00584287">
              <w:rPr>
                <w:b/>
              </w:rPr>
              <w:t>Деловое управление:</w:t>
            </w:r>
          </w:p>
          <w:p w:rsidR="00ED20E0" w:rsidRPr="00584287" w:rsidRDefault="00ED20E0" w:rsidP="009C7726">
            <w:pPr>
              <w:shd w:val="clear" w:color="auto" w:fill="FFFFFF"/>
              <w:jc w:val="both"/>
            </w:pPr>
            <w:r w:rsidRPr="00584287">
              <w:t>- офисы, конторы;</w:t>
            </w:r>
          </w:p>
          <w:p w:rsidR="00ED20E0" w:rsidRPr="00584287" w:rsidRDefault="00ED20E0" w:rsidP="009C7726">
            <w:pPr>
              <w:shd w:val="clear" w:color="auto" w:fill="FFFFFF"/>
              <w:jc w:val="both"/>
              <w:rPr>
                <w:b/>
              </w:rPr>
            </w:pPr>
            <w:r w:rsidRPr="00584287">
              <w:t>- производственно-лабораторные корпуса;</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t>4.6</w:t>
            </w:r>
          </w:p>
        </w:tc>
        <w:tc>
          <w:tcPr>
            <w:tcW w:w="3544" w:type="dxa"/>
          </w:tcPr>
          <w:p w:rsidR="00ED20E0" w:rsidRPr="00584287" w:rsidRDefault="00ED20E0" w:rsidP="009C7726">
            <w:pPr>
              <w:shd w:val="clear" w:color="auto" w:fill="FFFFFF"/>
              <w:jc w:val="both"/>
              <w:rPr>
                <w:b/>
              </w:rPr>
            </w:pPr>
            <w:r w:rsidRPr="00584287">
              <w:rPr>
                <w:b/>
              </w:rPr>
              <w:t>Общественное питание:</w:t>
            </w:r>
          </w:p>
          <w:p w:rsidR="00ED20E0" w:rsidRPr="00584287" w:rsidRDefault="00ED20E0" w:rsidP="009C7726">
            <w:pPr>
              <w:shd w:val="clear" w:color="auto" w:fill="FFFFFF"/>
              <w:jc w:val="both"/>
            </w:pPr>
            <w:r w:rsidRPr="00584287">
              <w:t>- комната приема пищи (при численности работающих в смену менее 30 человек);</w:t>
            </w:r>
          </w:p>
          <w:p w:rsidR="00ED20E0" w:rsidRPr="00584287" w:rsidRDefault="00ED20E0" w:rsidP="009C7726">
            <w:pPr>
              <w:shd w:val="clear" w:color="auto" w:fill="FFFFFF"/>
              <w:jc w:val="both"/>
            </w:pPr>
            <w:r w:rsidRPr="00584287">
              <w:t>- столовая работающая на полуфабрикатах (при численности работающих в смену более 200 человек);</w:t>
            </w:r>
          </w:p>
        </w:tc>
        <w:tc>
          <w:tcPr>
            <w:tcW w:w="4820" w:type="dxa"/>
            <w:vMerge/>
          </w:tcPr>
          <w:p w:rsidR="00ED20E0" w:rsidRPr="00C778A4" w:rsidRDefault="00ED20E0" w:rsidP="000019E6">
            <w:pPr>
              <w:ind w:firstLine="426"/>
              <w:jc w:val="both"/>
              <w:rPr>
                <w:color w:val="000000"/>
                <w:sz w:val="22"/>
                <w:szCs w:val="22"/>
              </w:rPr>
            </w:pPr>
          </w:p>
        </w:tc>
      </w:tr>
      <w:tr w:rsidR="003E3552" w:rsidRPr="00501B81" w:rsidTr="001F4849">
        <w:trPr>
          <w:trHeight w:val="342"/>
        </w:trPr>
        <w:tc>
          <w:tcPr>
            <w:tcW w:w="1242" w:type="dxa"/>
          </w:tcPr>
          <w:p w:rsidR="003E3552" w:rsidRPr="00584287" w:rsidRDefault="003E3552" w:rsidP="00AA3B17">
            <w:pPr>
              <w:ind w:firstLine="284"/>
              <w:jc w:val="both"/>
              <w:rPr>
                <w:rFonts w:eastAsia="SimSun"/>
                <w:b/>
                <w:lang w:eastAsia="zh-CN"/>
              </w:rPr>
            </w:pPr>
            <w:r>
              <w:rPr>
                <w:rFonts w:eastAsia="SimSun"/>
                <w:b/>
                <w:lang w:eastAsia="zh-CN"/>
              </w:rPr>
              <w:t xml:space="preserve">  </w:t>
            </w:r>
            <w:r w:rsidRPr="00584287">
              <w:rPr>
                <w:rFonts w:eastAsia="SimSun"/>
                <w:b/>
                <w:lang w:eastAsia="zh-CN"/>
              </w:rPr>
              <w:t>4.9</w:t>
            </w:r>
          </w:p>
        </w:tc>
        <w:tc>
          <w:tcPr>
            <w:tcW w:w="3544" w:type="dxa"/>
          </w:tcPr>
          <w:p w:rsidR="003E3552" w:rsidRPr="00CC27D6" w:rsidRDefault="003E3552" w:rsidP="00AA3B17">
            <w:pPr>
              <w:autoSpaceDE w:val="0"/>
              <w:autoSpaceDN w:val="0"/>
              <w:adjustRightInd w:val="0"/>
              <w:rPr>
                <w:rFonts w:eastAsiaTheme="minorHAnsi"/>
                <w:b/>
                <w:sz w:val="24"/>
                <w:szCs w:val="24"/>
                <w:lang w:eastAsia="en-US"/>
              </w:rPr>
            </w:pPr>
            <w:r w:rsidRPr="00CC27D6">
              <w:rPr>
                <w:rFonts w:eastAsiaTheme="minorHAnsi"/>
                <w:b/>
                <w:sz w:val="24"/>
                <w:szCs w:val="24"/>
                <w:lang w:eastAsia="en-US"/>
              </w:rPr>
              <w:t>Служебные гаражи:</w:t>
            </w:r>
          </w:p>
          <w:p w:rsidR="003E3552" w:rsidRPr="00CC27D6" w:rsidRDefault="003E3552" w:rsidP="00AA3B17">
            <w:pPr>
              <w:tabs>
                <w:tab w:val="left" w:pos="2520"/>
              </w:tabs>
            </w:pPr>
            <w:r w:rsidRPr="00CC27D6">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3E3552" w:rsidRPr="00CC27D6" w:rsidRDefault="003E3552" w:rsidP="00AA3B17">
            <w:pPr>
              <w:jc w:val="both"/>
              <w:rPr>
                <w:rFonts w:eastAsia="SimSun"/>
                <w:b/>
                <w:lang w:eastAsia="zh-CN"/>
              </w:rPr>
            </w:pPr>
            <w:r w:rsidRPr="00CC27D6">
              <w:rPr>
                <w:rFonts w:eastAsia="SimSun"/>
                <w:b/>
                <w:lang w:eastAsia="zh-CN"/>
              </w:rPr>
              <w:t xml:space="preserve"> </w:t>
            </w:r>
          </w:p>
        </w:tc>
        <w:tc>
          <w:tcPr>
            <w:tcW w:w="4820" w:type="dxa"/>
            <w:vMerge/>
          </w:tcPr>
          <w:p w:rsidR="003E3552" w:rsidRPr="00C778A4" w:rsidRDefault="003E3552" w:rsidP="000019E6">
            <w:pPr>
              <w:ind w:firstLine="426"/>
              <w:jc w:val="both"/>
              <w:rPr>
                <w:color w:val="000000"/>
                <w:sz w:val="22"/>
                <w:szCs w:val="22"/>
              </w:rPr>
            </w:pPr>
          </w:p>
        </w:tc>
      </w:tr>
      <w:tr w:rsidR="00ED20E0" w:rsidRPr="00501B81" w:rsidTr="00ED20E0">
        <w:trPr>
          <w:trHeight w:val="580"/>
        </w:trPr>
        <w:tc>
          <w:tcPr>
            <w:tcW w:w="1242" w:type="dxa"/>
          </w:tcPr>
          <w:p w:rsidR="00ED20E0" w:rsidRPr="0034506B" w:rsidRDefault="00ED20E0" w:rsidP="009C7726">
            <w:pPr>
              <w:ind w:firstLine="426"/>
              <w:jc w:val="both"/>
              <w:rPr>
                <w:i/>
                <w:color w:val="000000"/>
                <w:sz w:val="22"/>
                <w:szCs w:val="22"/>
              </w:rPr>
            </w:pPr>
            <w:r w:rsidRPr="0034506B">
              <w:rPr>
                <w:i/>
                <w:color w:val="000000"/>
                <w:sz w:val="22"/>
                <w:szCs w:val="22"/>
              </w:rPr>
              <w:t>6.0</w:t>
            </w:r>
          </w:p>
        </w:tc>
        <w:tc>
          <w:tcPr>
            <w:tcW w:w="3544" w:type="dxa"/>
          </w:tcPr>
          <w:p w:rsidR="00ED20E0" w:rsidRPr="0034506B" w:rsidRDefault="00ED20E0" w:rsidP="009C7726">
            <w:pPr>
              <w:jc w:val="both"/>
              <w:rPr>
                <w:i/>
                <w:color w:val="000000"/>
                <w:sz w:val="22"/>
                <w:szCs w:val="22"/>
              </w:rPr>
            </w:pPr>
            <w:r w:rsidRPr="0034506B">
              <w:rPr>
                <w:i/>
                <w:color w:val="000000"/>
                <w:sz w:val="22"/>
                <w:szCs w:val="22"/>
              </w:rPr>
              <w:t>ПРОИЗВОДСТВЕННАЯ ДЕЯТЕЛЬНОСТЬ</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t>6.9</w:t>
            </w:r>
          </w:p>
        </w:tc>
        <w:tc>
          <w:tcPr>
            <w:tcW w:w="3544" w:type="dxa"/>
          </w:tcPr>
          <w:p w:rsidR="00ED20E0" w:rsidRPr="00584287" w:rsidRDefault="00ED20E0" w:rsidP="009C7726">
            <w:pPr>
              <w:shd w:val="clear" w:color="auto" w:fill="FFFFFF"/>
              <w:jc w:val="both"/>
              <w:rPr>
                <w:b/>
              </w:rPr>
            </w:pPr>
            <w:r w:rsidRPr="00584287">
              <w:rPr>
                <w:b/>
              </w:rPr>
              <w:t>Склады:</w:t>
            </w:r>
          </w:p>
          <w:p w:rsidR="00ED20E0" w:rsidRPr="00584287" w:rsidRDefault="00ED20E0" w:rsidP="009C7726">
            <w:pPr>
              <w:shd w:val="clear" w:color="auto" w:fill="FFFFFF"/>
              <w:jc w:val="both"/>
            </w:pPr>
            <w:r w:rsidRPr="00584287">
              <w:t>- объекты складского назначения различного профиля</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438"/>
        </w:trPr>
        <w:tc>
          <w:tcPr>
            <w:tcW w:w="1242" w:type="dxa"/>
          </w:tcPr>
          <w:p w:rsidR="00ED20E0" w:rsidRPr="0034506B" w:rsidRDefault="00ED20E0" w:rsidP="009C7726">
            <w:pPr>
              <w:shd w:val="clear" w:color="auto" w:fill="FFFFFF"/>
              <w:ind w:firstLine="426"/>
              <w:jc w:val="both"/>
              <w:rPr>
                <w:i/>
              </w:rPr>
            </w:pPr>
            <w:r w:rsidRPr="0034506B">
              <w:rPr>
                <w:i/>
                <w:color w:val="000000"/>
                <w:sz w:val="22"/>
                <w:szCs w:val="22"/>
              </w:rPr>
              <w:t>8.0</w:t>
            </w:r>
          </w:p>
        </w:tc>
        <w:tc>
          <w:tcPr>
            <w:tcW w:w="3544" w:type="dxa"/>
          </w:tcPr>
          <w:p w:rsidR="00ED20E0" w:rsidRPr="0034506B" w:rsidRDefault="00ED20E0" w:rsidP="009C7726">
            <w:pPr>
              <w:shd w:val="clear" w:color="auto" w:fill="FFFFFF"/>
              <w:jc w:val="both"/>
              <w:rPr>
                <w:i/>
              </w:rPr>
            </w:pPr>
            <w:r w:rsidRPr="0034506B">
              <w:rPr>
                <w:i/>
              </w:rPr>
              <w:t>ОБЕСПЕЧЕНИЕ ОБОРОНЫ И БЕЗОПАСНОСТИ</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t>8.3</w:t>
            </w:r>
          </w:p>
        </w:tc>
        <w:tc>
          <w:tcPr>
            <w:tcW w:w="3544" w:type="dxa"/>
          </w:tcPr>
          <w:p w:rsidR="00ED20E0" w:rsidRPr="00584287" w:rsidRDefault="00ED20E0" w:rsidP="009C7726">
            <w:pPr>
              <w:shd w:val="clear" w:color="auto" w:fill="FFFFFF"/>
              <w:rPr>
                <w:b/>
              </w:rPr>
            </w:pPr>
            <w:r w:rsidRPr="00584287">
              <w:rPr>
                <w:b/>
              </w:rPr>
              <w:t>Обеспечение внутреннего правопорядка:</w:t>
            </w:r>
          </w:p>
          <w:p w:rsidR="00ED20E0" w:rsidRPr="00584287" w:rsidRDefault="00ED20E0" w:rsidP="009C7726">
            <w:pPr>
              <w:shd w:val="clear" w:color="auto" w:fill="FFFFFF"/>
            </w:pPr>
            <w:r w:rsidRPr="00584287">
              <w:t>- здания и сооружения по обеспечению охраны предприятий;</w:t>
            </w:r>
          </w:p>
          <w:p w:rsidR="00ED20E0" w:rsidRPr="002B66CE" w:rsidRDefault="00ED20E0" w:rsidP="009C7726">
            <w:pPr>
              <w:suppressAutoHyphens/>
              <w:rPr>
                <w:sz w:val="22"/>
                <w:szCs w:val="22"/>
                <w:lang w:eastAsia="ar-SA"/>
              </w:rPr>
            </w:pPr>
            <w:r w:rsidRPr="00584287">
              <w:t>- объекты пожарной охраны</w:t>
            </w:r>
            <w:r w:rsidRPr="002B66CE">
              <w:rPr>
                <w:sz w:val="22"/>
                <w:szCs w:val="22"/>
                <w:lang w:eastAsia="ar-SA"/>
              </w:rPr>
              <w:t xml:space="preserve"> (гидранты, резервуары, пожарные водоемы);</w:t>
            </w:r>
          </w:p>
          <w:p w:rsidR="00ED20E0" w:rsidRPr="00584287" w:rsidRDefault="00ED20E0" w:rsidP="009C7726">
            <w:pPr>
              <w:shd w:val="clear" w:color="auto" w:fill="FFFFFF"/>
            </w:pPr>
            <w:r>
              <w:t xml:space="preserve">- </w:t>
            </w:r>
            <w:r w:rsidRPr="00584287">
              <w:t>пожарные депо</w:t>
            </w:r>
            <w:r>
              <w:t>.</w:t>
            </w:r>
          </w:p>
        </w:tc>
        <w:tc>
          <w:tcPr>
            <w:tcW w:w="4820" w:type="dxa"/>
            <w:vMerge/>
          </w:tcPr>
          <w:p w:rsidR="00ED20E0" w:rsidRPr="00C778A4" w:rsidRDefault="00ED20E0" w:rsidP="000019E6">
            <w:pPr>
              <w:ind w:firstLine="426"/>
              <w:jc w:val="both"/>
              <w:rPr>
                <w:color w:val="000000"/>
                <w:sz w:val="22"/>
                <w:szCs w:val="22"/>
              </w:rPr>
            </w:pPr>
          </w:p>
        </w:tc>
      </w:tr>
    </w:tbl>
    <w:p w:rsidR="009F176F" w:rsidRDefault="009F176F" w:rsidP="009F176F">
      <w:pPr>
        <w:autoSpaceDE w:val="0"/>
        <w:autoSpaceDN w:val="0"/>
        <w:adjustRightInd w:val="0"/>
        <w:jc w:val="both"/>
        <w:rPr>
          <w:bCs/>
          <w:sz w:val="24"/>
          <w:szCs w:val="24"/>
        </w:rPr>
      </w:pPr>
    </w:p>
    <w:p w:rsidR="0034506B" w:rsidRPr="00584287" w:rsidRDefault="0034506B" w:rsidP="009F176F">
      <w:pPr>
        <w:autoSpaceDE w:val="0"/>
        <w:autoSpaceDN w:val="0"/>
        <w:adjustRightInd w:val="0"/>
        <w:jc w:val="both"/>
        <w:rPr>
          <w:bCs/>
          <w:sz w:val="24"/>
          <w:szCs w:val="24"/>
        </w:rPr>
      </w:pPr>
    </w:p>
    <w:p w:rsidR="009F176F" w:rsidRPr="00584287" w:rsidRDefault="009F176F" w:rsidP="009F176F">
      <w:pPr>
        <w:widowControl w:val="0"/>
        <w:jc w:val="center"/>
        <w:rPr>
          <w:rFonts w:eastAsia="SimSun"/>
          <w:b/>
          <w:sz w:val="24"/>
          <w:szCs w:val="24"/>
          <w:u w:val="single"/>
          <w:lang w:eastAsia="zh-CN"/>
        </w:rPr>
      </w:pPr>
      <w:r w:rsidRPr="00584287">
        <w:rPr>
          <w:rFonts w:eastAsia="SimSun"/>
          <w:b/>
          <w:sz w:val="24"/>
          <w:szCs w:val="24"/>
          <w:u w:val="single"/>
          <w:lang w:eastAsia="zh-CN"/>
        </w:rPr>
        <w:t>П</w:t>
      </w:r>
      <w:r w:rsidRPr="00584287">
        <w:rPr>
          <w:b/>
          <w:u w:val="single"/>
        </w:rPr>
        <w:t>–</w:t>
      </w:r>
      <w:r w:rsidRPr="00584287">
        <w:rPr>
          <w:rFonts w:eastAsia="SimSun"/>
          <w:b/>
          <w:sz w:val="24"/>
          <w:szCs w:val="24"/>
          <w:u w:val="single"/>
          <w:lang w:eastAsia="zh-CN"/>
        </w:rPr>
        <w:t xml:space="preserve">4. Зона предприятий, производств и объектов </w:t>
      </w:r>
      <w:r w:rsidRPr="00584287">
        <w:rPr>
          <w:rFonts w:eastAsia="SimSun"/>
          <w:b/>
          <w:sz w:val="24"/>
          <w:szCs w:val="24"/>
          <w:u w:val="single"/>
          <w:lang w:val="en-US" w:eastAsia="zh-CN"/>
        </w:rPr>
        <w:t>IV</w:t>
      </w:r>
      <w:r w:rsidRPr="00584287">
        <w:rPr>
          <w:rFonts w:eastAsia="SimSun"/>
          <w:b/>
          <w:sz w:val="24"/>
          <w:szCs w:val="24"/>
          <w:u w:val="single"/>
          <w:lang w:eastAsia="zh-CN"/>
        </w:rPr>
        <w:t xml:space="preserve"> класса опасности СЗЗ-100 м.</w:t>
      </w:r>
    </w:p>
    <w:p w:rsidR="009F176F" w:rsidRPr="00584287" w:rsidRDefault="009F176F" w:rsidP="009F176F">
      <w:pPr>
        <w:ind w:firstLine="851"/>
        <w:rPr>
          <w:iCs/>
        </w:rPr>
      </w:pPr>
    </w:p>
    <w:p w:rsidR="009F176F" w:rsidRPr="00584287" w:rsidRDefault="009F176F" w:rsidP="009F176F">
      <w:pPr>
        <w:ind w:firstLine="709"/>
        <w:jc w:val="both"/>
        <w:rPr>
          <w:i/>
          <w:iCs/>
          <w:sz w:val="24"/>
          <w:szCs w:val="24"/>
        </w:rPr>
      </w:pPr>
      <w:r w:rsidRPr="00584287">
        <w:rPr>
          <w:i/>
          <w:iCs/>
          <w:sz w:val="24"/>
          <w:szCs w:val="24"/>
        </w:rPr>
        <w:t xml:space="preserve">Зона П-4 выделена для обеспечения правовых условий формирования предприятий, производств и объектов не выше </w:t>
      </w:r>
      <w:r w:rsidRPr="00584287">
        <w:rPr>
          <w:i/>
          <w:iCs/>
          <w:sz w:val="24"/>
          <w:szCs w:val="24"/>
          <w:lang w:val="en-US"/>
        </w:rPr>
        <w:t>IV</w:t>
      </w:r>
      <w:r w:rsidRPr="00584287">
        <w:rPr>
          <w:i/>
          <w:iCs/>
          <w:sz w:val="24"/>
          <w:szCs w:val="24"/>
        </w:rPr>
        <w:t xml:space="preserve"> класса </w:t>
      </w:r>
      <w:r w:rsidRPr="00584287">
        <w:rPr>
          <w:bCs/>
          <w:i/>
          <w:sz w:val="24"/>
          <w:szCs w:val="24"/>
        </w:rPr>
        <w:t>опасности</w:t>
      </w:r>
      <w:r w:rsidRPr="00584287">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F176F" w:rsidRPr="00584287" w:rsidRDefault="009F176F" w:rsidP="009F176F">
      <w:pPr>
        <w:ind w:firstLine="567"/>
        <w:jc w:val="both"/>
        <w:rPr>
          <w:b/>
        </w:rPr>
      </w:pPr>
      <w:bookmarkStart w:id="126" w:name="_Toc339439068"/>
      <w:bookmarkStart w:id="127" w:name="_Toc344035113"/>
      <w:bookmarkStart w:id="128" w:name="_Toc344077940"/>
    </w:p>
    <w:p w:rsidR="009F176F" w:rsidRPr="00584287" w:rsidRDefault="009F176F" w:rsidP="009F176F">
      <w:pPr>
        <w:jc w:val="both"/>
        <w:rPr>
          <w:b/>
        </w:rPr>
      </w:pPr>
      <w:r w:rsidRPr="00584287">
        <w:rPr>
          <w:b/>
        </w:rPr>
        <w:lastRenderedPageBreak/>
        <w:t>1. ОСНОВНЫЕ ВИДЫ И ПАРАМЕТРЫ РАЗРЕШЕННОГО ИСПОЛЬЗОВАНИЯ</w:t>
      </w:r>
      <w:bookmarkStart w:id="129" w:name="_Toc339439069"/>
      <w:bookmarkStart w:id="130" w:name="_Toc344035114"/>
      <w:bookmarkStart w:id="131" w:name="_Toc344077941"/>
      <w:bookmarkEnd w:id="126"/>
      <w:bookmarkEnd w:id="127"/>
      <w:bookmarkEnd w:id="128"/>
      <w:r w:rsidRPr="00584287">
        <w:rPr>
          <w:b/>
        </w:rPr>
        <w:t xml:space="preserve"> ЗЕМЕЛЬНЫХ УЧАСТКОВ И ОБЪЕКТОВ КАПИТАЛЬНОГО СТРОИТЕЛЬСТВА</w:t>
      </w:r>
      <w:bookmarkEnd w:id="129"/>
      <w:bookmarkEnd w:id="130"/>
      <w:bookmarkEnd w:id="13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F3271E" w:rsidRPr="00584287" w:rsidTr="00E71C98">
        <w:trPr>
          <w:trHeight w:val="552"/>
          <w:tblHeader/>
        </w:trPr>
        <w:tc>
          <w:tcPr>
            <w:tcW w:w="1242" w:type="dxa"/>
          </w:tcPr>
          <w:p w:rsidR="00574988" w:rsidRPr="00584287" w:rsidRDefault="00574988" w:rsidP="00574988">
            <w:pPr>
              <w:tabs>
                <w:tab w:val="left" w:pos="2520"/>
              </w:tabs>
              <w:jc w:val="center"/>
              <w:rPr>
                <w:b/>
              </w:rPr>
            </w:pPr>
            <w:r w:rsidRPr="00584287">
              <w:rPr>
                <w:b/>
              </w:rPr>
              <w:t>Код</w:t>
            </w:r>
          </w:p>
          <w:p w:rsidR="00F3271E" w:rsidRPr="00584287" w:rsidRDefault="00574988" w:rsidP="00574988">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F3271E" w:rsidRPr="00584287" w:rsidRDefault="00F3271E" w:rsidP="009F176F">
            <w:pPr>
              <w:tabs>
                <w:tab w:val="left" w:pos="2520"/>
              </w:tabs>
              <w:jc w:val="center"/>
              <w:rPr>
                <w:b/>
              </w:rPr>
            </w:pPr>
            <w:r w:rsidRPr="00584287">
              <w:rPr>
                <w:b/>
              </w:rPr>
              <w:t>ВИДЫ ИСПОЛЬЗОВАНИЯ</w:t>
            </w:r>
          </w:p>
        </w:tc>
        <w:tc>
          <w:tcPr>
            <w:tcW w:w="4820" w:type="dxa"/>
            <w:vAlign w:val="center"/>
          </w:tcPr>
          <w:p w:rsidR="00F3271E" w:rsidRPr="00584287" w:rsidRDefault="00F3271E" w:rsidP="009F176F">
            <w:pPr>
              <w:tabs>
                <w:tab w:val="left" w:pos="2520"/>
              </w:tabs>
              <w:jc w:val="center"/>
              <w:rPr>
                <w:b/>
              </w:rPr>
            </w:pPr>
            <w:r w:rsidRPr="00584287">
              <w:rPr>
                <w:b/>
              </w:rPr>
              <w:t>ПРЕДЕЛЬНЫЕ РАЗМЕРЫ ЗЕМЕЛЬНЫХ</w:t>
            </w:r>
          </w:p>
          <w:p w:rsidR="00F3271E" w:rsidRPr="00584287" w:rsidRDefault="00F3271E" w:rsidP="009F176F">
            <w:pPr>
              <w:tabs>
                <w:tab w:val="left" w:pos="2520"/>
              </w:tabs>
              <w:jc w:val="center"/>
              <w:rPr>
                <w:b/>
              </w:rPr>
            </w:pPr>
            <w:r w:rsidRPr="00584287">
              <w:rPr>
                <w:b/>
              </w:rPr>
              <w:t>УЧАСТКОВ И ПРЕДЕЛЬНЫЕ ПАРАМЕТРЫ</w:t>
            </w:r>
          </w:p>
          <w:p w:rsidR="00F3271E" w:rsidRPr="00584287" w:rsidRDefault="00F3271E" w:rsidP="009F176F">
            <w:pPr>
              <w:tabs>
                <w:tab w:val="left" w:pos="2520"/>
              </w:tabs>
              <w:jc w:val="center"/>
              <w:rPr>
                <w:b/>
              </w:rPr>
            </w:pPr>
            <w:r w:rsidRPr="00584287">
              <w:rPr>
                <w:b/>
              </w:rPr>
              <w:t>РАЗРЕШЕННОГО СТРОИТЕЛЬСТВА</w:t>
            </w:r>
          </w:p>
        </w:tc>
      </w:tr>
      <w:tr w:rsidR="00E84591" w:rsidRPr="00584287" w:rsidTr="00ED20E0">
        <w:trPr>
          <w:trHeight w:val="340"/>
        </w:trPr>
        <w:tc>
          <w:tcPr>
            <w:tcW w:w="1242" w:type="dxa"/>
          </w:tcPr>
          <w:p w:rsidR="00E84591" w:rsidRPr="0034506B" w:rsidRDefault="00E84591" w:rsidP="009F176F">
            <w:pPr>
              <w:shd w:val="clear" w:color="auto" w:fill="FFFFFF"/>
              <w:ind w:firstLine="426"/>
              <w:jc w:val="both"/>
              <w:rPr>
                <w:i/>
              </w:rPr>
            </w:pPr>
            <w:r w:rsidRPr="0034506B">
              <w:rPr>
                <w:i/>
              </w:rPr>
              <w:t>6.0</w:t>
            </w:r>
          </w:p>
        </w:tc>
        <w:tc>
          <w:tcPr>
            <w:tcW w:w="3544" w:type="dxa"/>
          </w:tcPr>
          <w:p w:rsidR="00F97325" w:rsidRPr="0034506B" w:rsidRDefault="00F97325" w:rsidP="00E84591">
            <w:pPr>
              <w:shd w:val="clear" w:color="auto" w:fill="FFFFFF"/>
              <w:jc w:val="both"/>
            </w:pPr>
            <w:r w:rsidRPr="0034506B">
              <w:rPr>
                <w:i/>
              </w:rPr>
              <w:t>ПРОИЗВОДСТВЕННАЯ ДЕЯТЕЛЬНОСТЬ</w:t>
            </w:r>
          </w:p>
          <w:p w:rsidR="00E84591" w:rsidRPr="00AD0095" w:rsidRDefault="00E84591" w:rsidP="0034506B">
            <w:pPr>
              <w:shd w:val="clear" w:color="auto" w:fill="FFFFFF"/>
              <w:jc w:val="both"/>
              <w:rPr>
                <w:b/>
              </w:rPr>
            </w:pPr>
            <w:r w:rsidRPr="00AD0095">
              <w:rPr>
                <w:b/>
              </w:rPr>
              <w:t>(</w:t>
            </w:r>
            <w:r w:rsidR="00AD0095" w:rsidRPr="00AD0095">
              <w:rPr>
                <w:b/>
              </w:rPr>
              <w:t>п</w:t>
            </w:r>
            <w:r w:rsidRPr="00AD0095">
              <w:rPr>
                <w:b/>
              </w:rPr>
              <w:t>ромышленные объекты и производства I</w:t>
            </w:r>
            <w:r w:rsidRPr="00AD0095">
              <w:rPr>
                <w:b/>
                <w:lang w:val="en-US"/>
              </w:rPr>
              <w:t>V</w:t>
            </w:r>
            <w:r w:rsidRPr="00AD0095">
              <w:rPr>
                <w:b/>
              </w:rPr>
              <w:t xml:space="preserve"> класса опасности): </w:t>
            </w:r>
          </w:p>
        </w:tc>
        <w:tc>
          <w:tcPr>
            <w:tcW w:w="4820" w:type="dxa"/>
            <w:vMerge w:val="restart"/>
          </w:tcPr>
          <w:p w:rsidR="00E84591" w:rsidRPr="00584287" w:rsidRDefault="00E84591" w:rsidP="006368BD">
            <w:pPr>
              <w:suppressAutoHyphens/>
              <w:ind w:firstLine="459"/>
              <w:textAlignment w:val="baseline"/>
            </w:pPr>
            <w:r w:rsidRPr="00584287">
              <w:t xml:space="preserve">- минимальная/максимальная площадь земельных участков </w:t>
            </w:r>
            <w:r w:rsidRPr="00584287">
              <w:rPr>
                <w:b/>
              </w:rPr>
              <w:t>5000-150000</w:t>
            </w:r>
            <w:r w:rsidRPr="00584287">
              <w:t xml:space="preserve"> кв. м;</w:t>
            </w:r>
          </w:p>
          <w:p w:rsidR="00E84591" w:rsidRPr="00584287" w:rsidRDefault="00E84591" w:rsidP="006368BD">
            <w:pPr>
              <w:ind w:firstLine="459"/>
              <w:rPr>
                <w:b/>
              </w:rPr>
            </w:pPr>
            <w:r w:rsidRPr="00584287">
              <w:t xml:space="preserve">-максимальный процент застройки в границах земельного участка </w:t>
            </w:r>
            <w:r w:rsidRPr="00584287">
              <w:rPr>
                <w:b/>
              </w:rPr>
              <w:t xml:space="preserve"> - 50;</w:t>
            </w:r>
          </w:p>
          <w:p w:rsidR="00E84591" w:rsidRPr="00584287" w:rsidRDefault="00E84591" w:rsidP="00DA2568">
            <w:pPr>
              <w:widowControl w:val="0"/>
              <w:ind w:firstLine="284"/>
            </w:pPr>
            <w:r w:rsidRPr="00584287">
              <w:t>-максимальное количество надземных этажей зданий –2.</w:t>
            </w:r>
            <w:r w:rsidR="00DA2568">
              <w:t xml:space="preserve"> </w:t>
            </w:r>
            <w:r w:rsidRPr="00584287">
              <w:t>м</w:t>
            </w:r>
            <w:r w:rsidR="00DA2568">
              <w:t xml:space="preserve">аксимальная высота этажа – 6 м. </w:t>
            </w:r>
            <w:r w:rsidRPr="00584287">
              <w:t>максимальная высота здания - 15 м.</w:t>
            </w:r>
          </w:p>
          <w:p w:rsidR="00E84591" w:rsidRPr="00584287" w:rsidRDefault="00E84591" w:rsidP="009F176F">
            <w:pPr>
              <w:shd w:val="clear" w:color="auto" w:fill="FFFFFF"/>
              <w:ind w:firstLine="426"/>
              <w:jc w:val="both"/>
            </w:pPr>
            <w:r w:rsidRPr="00584287">
              <w:t>- минимальный отступ зданий, строений и сооружений от красной линии улиц, проездов - 12 м;</w:t>
            </w:r>
            <w:r w:rsidR="00DA2568">
              <w:t xml:space="preserve"> </w:t>
            </w:r>
            <w:r w:rsidRPr="00584287">
              <w:t>минимальный отступ от границ смежных земельных участков – 3 м., с учетом требований технических регламентов;</w:t>
            </w:r>
          </w:p>
          <w:p w:rsidR="00E84591" w:rsidRPr="00584287" w:rsidRDefault="00E84591" w:rsidP="006368BD">
            <w:pPr>
              <w:shd w:val="clear" w:color="auto" w:fill="FFFFFF"/>
              <w:ind w:firstLine="426"/>
              <w:jc w:val="both"/>
            </w:pPr>
            <w:r w:rsidRPr="00584287">
              <w:t>Санитарно-защитная зона для предприятий I</w:t>
            </w:r>
            <w:r w:rsidRPr="00584287">
              <w:rPr>
                <w:lang w:val="en-US"/>
              </w:rPr>
              <w:t>V</w:t>
            </w:r>
            <w:r w:rsidRPr="00584287">
              <w:t xml:space="preserve"> класса должна быть максимально озеленена не менее 60 процентов площади. </w:t>
            </w:r>
          </w:p>
        </w:tc>
      </w:tr>
      <w:tr w:rsidR="00E84591" w:rsidRPr="00584287" w:rsidTr="00ED20E0">
        <w:trPr>
          <w:trHeight w:val="722"/>
        </w:trPr>
        <w:tc>
          <w:tcPr>
            <w:tcW w:w="1242" w:type="dxa"/>
          </w:tcPr>
          <w:p w:rsidR="00E84591" w:rsidRPr="00584287" w:rsidRDefault="00E84591" w:rsidP="009F176F">
            <w:pPr>
              <w:shd w:val="clear" w:color="auto" w:fill="FFFFFF"/>
              <w:ind w:firstLine="426"/>
              <w:jc w:val="both"/>
              <w:rPr>
                <w:b/>
              </w:rPr>
            </w:pPr>
            <w:r w:rsidRPr="00584287">
              <w:rPr>
                <w:b/>
              </w:rPr>
              <w:t>6.4</w:t>
            </w:r>
          </w:p>
        </w:tc>
        <w:tc>
          <w:tcPr>
            <w:tcW w:w="3544" w:type="dxa"/>
          </w:tcPr>
          <w:p w:rsidR="00E84591" w:rsidRPr="00584287" w:rsidRDefault="00E84591" w:rsidP="00CD27D2">
            <w:pPr>
              <w:shd w:val="clear" w:color="auto" w:fill="FFFFFF"/>
              <w:jc w:val="both"/>
              <w:rPr>
                <w:b/>
              </w:rPr>
            </w:pPr>
            <w:r w:rsidRPr="00584287">
              <w:rPr>
                <w:b/>
              </w:rPr>
              <w:t>Пищевая промышленность</w:t>
            </w:r>
            <w:r w:rsidR="002E1FB3" w:rsidRPr="00584287">
              <w:rPr>
                <w:b/>
              </w:rPr>
              <w:t>:</w:t>
            </w:r>
          </w:p>
          <w:p w:rsidR="00E84591" w:rsidRPr="00584287" w:rsidRDefault="00E84591" w:rsidP="00CD27D2">
            <w:pPr>
              <w:shd w:val="clear" w:color="auto" w:fill="FFFFFF"/>
              <w:jc w:val="both"/>
            </w:pPr>
            <w:r w:rsidRPr="00584287">
              <w:t>- пищевые, агропромышленные предприятия;</w:t>
            </w:r>
          </w:p>
        </w:tc>
        <w:tc>
          <w:tcPr>
            <w:tcW w:w="4820" w:type="dxa"/>
            <w:vMerge/>
          </w:tcPr>
          <w:p w:rsidR="00E84591" w:rsidRPr="00584287" w:rsidRDefault="00E84591" w:rsidP="006368BD">
            <w:pPr>
              <w:shd w:val="clear" w:color="auto" w:fill="FFFFFF"/>
              <w:ind w:firstLine="426"/>
              <w:jc w:val="both"/>
            </w:pPr>
          </w:p>
        </w:tc>
      </w:tr>
      <w:tr w:rsidR="00E84591" w:rsidRPr="00584287" w:rsidTr="00ED20E0">
        <w:trPr>
          <w:trHeight w:val="552"/>
        </w:trPr>
        <w:tc>
          <w:tcPr>
            <w:tcW w:w="1242" w:type="dxa"/>
          </w:tcPr>
          <w:p w:rsidR="00E84591" w:rsidRPr="00584287" w:rsidRDefault="00E84591" w:rsidP="00CB2192">
            <w:pPr>
              <w:shd w:val="clear" w:color="auto" w:fill="FFFFFF"/>
              <w:ind w:firstLine="426"/>
              <w:jc w:val="both"/>
              <w:rPr>
                <w:b/>
              </w:rPr>
            </w:pPr>
            <w:r w:rsidRPr="00584287">
              <w:rPr>
                <w:b/>
              </w:rPr>
              <w:t>6.6</w:t>
            </w:r>
          </w:p>
        </w:tc>
        <w:tc>
          <w:tcPr>
            <w:tcW w:w="3544" w:type="dxa"/>
          </w:tcPr>
          <w:p w:rsidR="00E84591" w:rsidRPr="00584287" w:rsidRDefault="00E84591" w:rsidP="00CD27D2">
            <w:pPr>
              <w:shd w:val="clear" w:color="auto" w:fill="FFFFFF"/>
              <w:jc w:val="both"/>
              <w:rPr>
                <w:b/>
              </w:rPr>
            </w:pPr>
            <w:r w:rsidRPr="00584287">
              <w:rPr>
                <w:b/>
              </w:rPr>
              <w:t>Строительная промышленность</w:t>
            </w:r>
            <w:r w:rsidR="002E1FB3" w:rsidRPr="00584287">
              <w:rPr>
                <w:b/>
              </w:rPr>
              <w:t>:</w:t>
            </w:r>
          </w:p>
          <w:p w:rsidR="00E84591" w:rsidRPr="00584287" w:rsidRDefault="00E84591" w:rsidP="00CB2192">
            <w:pPr>
              <w:shd w:val="clear" w:color="auto" w:fill="FFFFFF"/>
              <w:rPr>
                <w:b/>
              </w:rPr>
            </w:pPr>
            <w:r w:rsidRPr="00584287">
              <w:t xml:space="preserve">- металлообрабатывающие, строительные, деревообрабатывающие предприятия, коммунально-бытовые, складские и иные предприятия согласно </w:t>
            </w:r>
            <w:proofErr w:type="spellStart"/>
            <w:r w:rsidRPr="00584287">
              <w:t>СанПиН</w:t>
            </w:r>
            <w:proofErr w:type="spellEnd"/>
            <w:r w:rsidRPr="00584287">
              <w:t xml:space="preserve"> 2.2.1/2.1.1.1200-03;</w:t>
            </w:r>
          </w:p>
        </w:tc>
        <w:tc>
          <w:tcPr>
            <w:tcW w:w="4820" w:type="dxa"/>
            <w:vMerge/>
          </w:tcPr>
          <w:p w:rsidR="00E84591" w:rsidRPr="00584287" w:rsidRDefault="00E84591" w:rsidP="006368BD">
            <w:pPr>
              <w:shd w:val="clear" w:color="auto" w:fill="FFFFFF"/>
              <w:ind w:firstLine="426"/>
              <w:jc w:val="both"/>
            </w:pPr>
          </w:p>
        </w:tc>
      </w:tr>
      <w:tr w:rsidR="00ED20E0" w:rsidRPr="00584287" w:rsidTr="00ED20E0">
        <w:trPr>
          <w:trHeight w:val="552"/>
        </w:trPr>
        <w:tc>
          <w:tcPr>
            <w:tcW w:w="1242" w:type="dxa"/>
          </w:tcPr>
          <w:p w:rsidR="00ED20E0" w:rsidRPr="00100AFF" w:rsidRDefault="00ED20E0" w:rsidP="009C7726">
            <w:pPr>
              <w:shd w:val="clear" w:color="auto" w:fill="FFFFFF"/>
              <w:ind w:firstLine="426"/>
              <w:jc w:val="both"/>
              <w:rPr>
                <w:b/>
                <w:i/>
              </w:rPr>
            </w:pPr>
            <w:r w:rsidRPr="00100AFF">
              <w:rPr>
                <w:b/>
                <w:i/>
              </w:rPr>
              <w:t>3.0</w:t>
            </w:r>
          </w:p>
        </w:tc>
        <w:tc>
          <w:tcPr>
            <w:tcW w:w="3544" w:type="dxa"/>
          </w:tcPr>
          <w:p w:rsidR="00ED20E0" w:rsidRPr="00100AFF" w:rsidRDefault="00ED20E0" w:rsidP="009C7726">
            <w:pPr>
              <w:shd w:val="clear" w:color="auto" w:fill="FFFFFF"/>
              <w:rPr>
                <w:b/>
                <w:i/>
              </w:rPr>
            </w:pPr>
            <w:r w:rsidRPr="00100AFF">
              <w:rPr>
                <w:b/>
                <w:i/>
              </w:rPr>
              <w:t>ОБЩЕСТВЕННОЕ ИСПОЛЬЗОВАНИЕ ОБЪЕКТОВ КАПИТАЛЬНОГО СТРОИТЕЛЬСТВА</w:t>
            </w:r>
          </w:p>
        </w:tc>
        <w:tc>
          <w:tcPr>
            <w:tcW w:w="4820" w:type="dxa"/>
            <w:vMerge/>
          </w:tcPr>
          <w:p w:rsidR="00ED20E0" w:rsidRPr="00584287" w:rsidRDefault="00ED20E0" w:rsidP="006368BD">
            <w:pPr>
              <w:shd w:val="clear" w:color="auto" w:fill="FFFFFF"/>
              <w:ind w:firstLine="426"/>
              <w:jc w:val="both"/>
            </w:pPr>
          </w:p>
        </w:tc>
      </w:tr>
      <w:tr w:rsidR="00ED20E0" w:rsidRPr="00584287" w:rsidTr="00ED20E0">
        <w:trPr>
          <w:trHeight w:val="552"/>
        </w:trPr>
        <w:tc>
          <w:tcPr>
            <w:tcW w:w="1242" w:type="dxa"/>
          </w:tcPr>
          <w:p w:rsidR="00ED20E0" w:rsidRPr="00584287" w:rsidRDefault="00ED20E0" w:rsidP="009F176F">
            <w:pPr>
              <w:shd w:val="clear" w:color="auto" w:fill="FFFFFF"/>
              <w:ind w:firstLine="426"/>
              <w:jc w:val="both"/>
              <w:rPr>
                <w:b/>
              </w:rPr>
            </w:pPr>
            <w:r w:rsidRPr="00584287">
              <w:rPr>
                <w:b/>
              </w:rPr>
              <w:t>3.1</w:t>
            </w:r>
          </w:p>
        </w:tc>
        <w:tc>
          <w:tcPr>
            <w:tcW w:w="3544" w:type="dxa"/>
          </w:tcPr>
          <w:p w:rsidR="00ED20E0" w:rsidRPr="00584287" w:rsidRDefault="00ED20E0" w:rsidP="00CB2192">
            <w:pPr>
              <w:shd w:val="clear" w:color="auto" w:fill="FFFFFF"/>
              <w:jc w:val="both"/>
              <w:rPr>
                <w:b/>
              </w:rPr>
            </w:pPr>
            <w:r w:rsidRPr="00584287">
              <w:rPr>
                <w:b/>
              </w:rPr>
              <w:t>Коммунальное обслуживание:</w:t>
            </w:r>
          </w:p>
          <w:p w:rsidR="00ED20E0" w:rsidRPr="00584287" w:rsidRDefault="00ED20E0" w:rsidP="00E84591">
            <w:pPr>
              <w:shd w:val="clear" w:color="auto" w:fill="FFFFFF"/>
              <w:jc w:val="both"/>
              <w:rPr>
                <w:b/>
              </w:rPr>
            </w:pPr>
            <w:r w:rsidRPr="00584287">
              <w:t>- антенны сотовой радиорелейной спутниковой связи (при условии соблюдения требований технических регламентов)</w:t>
            </w:r>
          </w:p>
        </w:tc>
        <w:tc>
          <w:tcPr>
            <w:tcW w:w="4820" w:type="dxa"/>
            <w:vMerge/>
          </w:tcPr>
          <w:p w:rsidR="00ED20E0" w:rsidRPr="00584287" w:rsidRDefault="00ED20E0" w:rsidP="006368BD">
            <w:pPr>
              <w:shd w:val="clear" w:color="auto" w:fill="FFFFFF"/>
              <w:ind w:firstLine="426"/>
              <w:jc w:val="both"/>
            </w:pPr>
          </w:p>
        </w:tc>
      </w:tr>
      <w:tr w:rsidR="00ED20E0" w:rsidRPr="00584287" w:rsidTr="001F4849">
        <w:trPr>
          <w:trHeight w:val="283"/>
        </w:trPr>
        <w:tc>
          <w:tcPr>
            <w:tcW w:w="1242" w:type="dxa"/>
          </w:tcPr>
          <w:p w:rsidR="00ED20E0" w:rsidRPr="009C7726" w:rsidRDefault="00ED20E0" w:rsidP="009F176F">
            <w:pPr>
              <w:shd w:val="clear" w:color="auto" w:fill="FFFFFF"/>
              <w:ind w:firstLine="426"/>
              <w:jc w:val="both"/>
              <w:rPr>
                <w:b/>
                <w:i/>
              </w:rPr>
            </w:pPr>
            <w:r w:rsidRPr="009C7726">
              <w:rPr>
                <w:b/>
                <w:i/>
              </w:rPr>
              <w:t>4.0</w:t>
            </w:r>
          </w:p>
        </w:tc>
        <w:tc>
          <w:tcPr>
            <w:tcW w:w="3544" w:type="dxa"/>
          </w:tcPr>
          <w:p w:rsidR="00ED20E0" w:rsidRPr="009C7726" w:rsidRDefault="00ED20E0" w:rsidP="001F4849">
            <w:pPr>
              <w:shd w:val="clear" w:color="auto" w:fill="FFFFFF"/>
              <w:rPr>
                <w:b/>
                <w:i/>
              </w:rPr>
            </w:pPr>
            <w:r w:rsidRPr="009C7726">
              <w:rPr>
                <w:b/>
                <w:i/>
              </w:rPr>
              <w:t>ПРЕДПРИНИМАТЕЛЬСТВО</w:t>
            </w:r>
          </w:p>
        </w:tc>
        <w:tc>
          <w:tcPr>
            <w:tcW w:w="4820" w:type="dxa"/>
            <w:vMerge/>
          </w:tcPr>
          <w:p w:rsidR="00ED20E0" w:rsidRPr="00584287" w:rsidRDefault="00ED20E0" w:rsidP="006368BD">
            <w:pPr>
              <w:shd w:val="clear" w:color="auto" w:fill="FFFFFF"/>
              <w:ind w:firstLine="426"/>
              <w:jc w:val="both"/>
            </w:pPr>
          </w:p>
        </w:tc>
      </w:tr>
      <w:tr w:rsidR="00ED20E0" w:rsidRPr="00584287" w:rsidTr="00E71C98">
        <w:trPr>
          <w:trHeight w:val="1417"/>
        </w:trPr>
        <w:tc>
          <w:tcPr>
            <w:tcW w:w="1242" w:type="dxa"/>
          </w:tcPr>
          <w:p w:rsidR="00ED20E0" w:rsidRPr="00584287" w:rsidRDefault="00ED20E0" w:rsidP="009F176F">
            <w:pPr>
              <w:shd w:val="clear" w:color="auto" w:fill="FFFFFF"/>
              <w:ind w:firstLine="426"/>
              <w:jc w:val="both"/>
              <w:rPr>
                <w:b/>
              </w:rPr>
            </w:pPr>
            <w:r w:rsidRPr="00584287">
              <w:rPr>
                <w:b/>
              </w:rPr>
              <w:t>4.9</w:t>
            </w:r>
          </w:p>
        </w:tc>
        <w:tc>
          <w:tcPr>
            <w:tcW w:w="3544" w:type="dxa"/>
          </w:tcPr>
          <w:p w:rsidR="00ED20E0" w:rsidRPr="00584287" w:rsidRDefault="00ED20E0" w:rsidP="00CB2192">
            <w:pPr>
              <w:shd w:val="clear" w:color="auto" w:fill="FFFFFF"/>
              <w:jc w:val="both"/>
              <w:rPr>
                <w:b/>
              </w:rPr>
            </w:pPr>
            <w:r w:rsidRPr="00584287">
              <w:rPr>
                <w:b/>
              </w:rPr>
              <w:t>Обслуживание автотранспорта:</w:t>
            </w:r>
          </w:p>
          <w:p w:rsidR="00ED20E0" w:rsidRPr="00584287" w:rsidRDefault="00ED20E0" w:rsidP="00E84591">
            <w:pPr>
              <w:shd w:val="clear" w:color="auto" w:fill="FFFFFF"/>
              <w:jc w:val="both"/>
            </w:pPr>
            <w:r w:rsidRPr="00584287">
              <w:t xml:space="preserve">- авторемонтные и сервисные мастерские (СТО), </w:t>
            </w:r>
            <w:proofErr w:type="spellStart"/>
            <w:r w:rsidRPr="00584287">
              <w:t>автомойки</w:t>
            </w:r>
            <w:proofErr w:type="spellEnd"/>
            <w:r w:rsidRPr="00584287">
              <w:t>;</w:t>
            </w:r>
          </w:p>
          <w:p w:rsidR="00ED20E0" w:rsidRPr="00584287" w:rsidRDefault="00ED20E0" w:rsidP="00AF1663">
            <w:pPr>
              <w:shd w:val="clear" w:color="auto" w:fill="FFFFFF"/>
              <w:jc w:val="both"/>
            </w:pPr>
            <w:r w:rsidRPr="00584287">
              <w:t xml:space="preserve">- автозаправочные станции для грузового и легкового автотранспорта жидким и газовым топливом.- </w:t>
            </w:r>
          </w:p>
        </w:tc>
        <w:tc>
          <w:tcPr>
            <w:tcW w:w="4820" w:type="dxa"/>
            <w:vMerge/>
          </w:tcPr>
          <w:p w:rsidR="00ED20E0" w:rsidRPr="00584287" w:rsidRDefault="00ED20E0" w:rsidP="006368BD">
            <w:pPr>
              <w:shd w:val="clear" w:color="auto" w:fill="FFFFFF"/>
              <w:ind w:firstLine="426"/>
              <w:jc w:val="both"/>
            </w:pPr>
          </w:p>
        </w:tc>
      </w:tr>
    </w:tbl>
    <w:p w:rsidR="009F176F" w:rsidRPr="00584287" w:rsidRDefault="009F176F" w:rsidP="009F176F">
      <w:pPr>
        <w:tabs>
          <w:tab w:val="left" w:pos="2520"/>
        </w:tabs>
        <w:rPr>
          <w:b/>
        </w:rPr>
      </w:pPr>
    </w:p>
    <w:p w:rsidR="009F176F" w:rsidRPr="00584287" w:rsidRDefault="009F176F" w:rsidP="009F176F">
      <w:pPr>
        <w:jc w:val="both"/>
        <w:rPr>
          <w:b/>
        </w:rPr>
      </w:pPr>
      <w:bookmarkStart w:id="132" w:name="_Toc339439071"/>
      <w:bookmarkStart w:id="133" w:name="_Toc344035116"/>
      <w:bookmarkStart w:id="134" w:name="_Toc344077943"/>
      <w:bookmarkStart w:id="135" w:name="_Toc339439070"/>
      <w:bookmarkStart w:id="136" w:name="_Toc344035115"/>
      <w:bookmarkStart w:id="137" w:name="_Toc344077942"/>
      <w:r w:rsidRPr="00584287">
        <w:rPr>
          <w:b/>
        </w:rPr>
        <w:t>2. УСЛОВНО РАЗРЕШЕННЫЕ ВИДЫ И ПАРАМЕТРЫ ИСПОЛЬЗОВАНИЯ</w:t>
      </w:r>
      <w:bookmarkStart w:id="138" w:name="_Toc339439072"/>
      <w:bookmarkStart w:id="139" w:name="_Toc344035117"/>
      <w:bookmarkStart w:id="140" w:name="_Toc344077944"/>
      <w:bookmarkEnd w:id="132"/>
      <w:bookmarkEnd w:id="133"/>
      <w:bookmarkEnd w:id="134"/>
      <w:r w:rsidRPr="00584287">
        <w:rPr>
          <w:b/>
        </w:rPr>
        <w:t xml:space="preserve"> ЗЕМЕЛЬНЫХ УЧАСТКОВ И ОБЪЕКТОВ КАПИТАЛЬНОГО СТРОИТЕЛЬСТВА</w:t>
      </w:r>
      <w:bookmarkEnd w:id="138"/>
      <w:bookmarkEnd w:id="139"/>
      <w:bookmarkEnd w:id="140"/>
    </w:p>
    <w:tbl>
      <w:tblPr>
        <w:tblW w:w="96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19"/>
      </w:tblGrid>
      <w:tr w:rsidR="00AF1663" w:rsidRPr="00584287" w:rsidTr="00AF1663">
        <w:trPr>
          <w:trHeight w:val="552"/>
        </w:trPr>
        <w:tc>
          <w:tcPr>
            <w:tcW w:w="1242" w:type="dxa"/>
          </w:tcPr>
          <w:p w:rsidR="00574988" w:rsidRPr="00584287" w:rsidRDefault="00574988" w:rsidP="00574988">
            <w:pPr>
              <w:tabs>
                <w:tab w:val="left" w:pos="2520"/>
              </w:tabs>
              <w:jc w:val="center"/>
              <w:rPr>
                <w:b/>
              </w:rPr>
            </w:pPr>
            <w:r w:rsidRPr="00584287">
              <w:rPr>
                <w:b/>
              </w:rPr>
              <w:t>Код</w:t>
            </w:r>
          </w:p>
          <w:p w:rsidR="00AF1663" w:rsidRPr="00584287" w:rsidRDefault="00574988" w:rsidP="00574988">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AF1663" w:rsidRPr="00584287" w:rsidRDefault="00AF1663" w:rsidP="009F176F">
            <w:pPr>
              <w:tabs>
                <w:tab w:val="left" w:pos="2520"/>
              </w:tabs>
              <w:jc w:val="center"/>
              <w:rPr>
                <w:b/>
              </w:rPr>
            </w:pPr>
            <w:r w:rsidRPr="00584287">
              <w:rPr>
                <w:b/>
              </w:rPr>
              <w:t>ВИДЫ ИСПОЛЬЗОВАНИЯ</w:t>
            </w:r>
          </w:p>
        </w:tc>
        <w:tc>
          <w:tcPr>
            <w:tcW w:w="4819" w:type="dxa"/>
            <w:vAlign w:val="center"/>
          </w:tcPr>
          <w:p w:rsidR="00AF1663" w:rsidRPr="00584287" w:rsidRDefault="00AF1663" w:rsidP="009F176F">
            <w:pPr>
              <w:tabs>
                <w:tab w:val="left" w:pos="2520"/>
              </w:tabs>
              <w:jc w:val="center"/>
              <w:rPr>
                <w:b/>
              </w:rPr>
            </w:pPr>
            <w:r w:rsidRPr="00584287">
              <w:rPr>
                <w:b/>
              </w:rPr>
              <w:t>ПРЕДЕЛЬНЫЕ РАЗМЕРЫ ЗЕМЕЛЬНЫХ</w:t>
            </w:r>
          </w:p>
          <w:p w:rsidR="00AF1663" w:rsidRPr="00584287" w:rsidRDefault="00AF1663" w:rsidP="009F176F">
            <w:pPr>
              <w:tabs>
                <w:tab w:val="left" w:pos="2520"/>
              </w:tabs>
              <w:jc w:val="center"/>
              <w:rPr>
                <w:b/>
              </w:rPr>
            </w:pPr>
            <w:r w:rsidRPr="00584287">
              <w:rPr>
                <w:b/>
              </w:rPr>
              <w:t>УЧАСТКОВ И ПРЕДЕЛЬНЫЕ ПАРАМЕТРЫ</w:t>
            </w:r>
          </w:p>
          <w:p w:rsidR="00AF1663" w:rsidRPr="00584287" w:rsidRDefault="00AF1663" w:rsidP="009F176F">
            <w:pPr>
              <w:tabs>
                <w:tab w:val="left" w:pos="2520"/>
              </w:tabs>
              <w:jc w:val="center"/>
              <w:rPr>
                <w:b/>
              </w:rPr>
            </w:pPr>
            <w:r w:rsidRPr="00584287">
              <w:rPr>
                <w:b/>
              </w:rPr>
              <w:t>РАЗРЕШЕННОГО СТРОИТЕЛЬСТВА</w:t>
            </w:r>
          </w:p>
        </w:tc>
      </w:tr>
      <w:tr w:rsidR="00AF1663" w:rsidRPr="00584287" w:rsidTr="00601AAE">
        <w:trPr>
          <w:trHeight w:val="108"/>
        </w:trPr>
        <w:tc>
          <w:tcPr>
            <w:tcW w:w="1242" w:type="dxa"/>
            <w:vAlign w:val="center"/>
          </w:tcPr>
          <w:p w:rsidR="00AF1663" w:rsidRPr="00584287" w:rsidRDefault="00601AAE" w:rsidP="003E0E4A">
            <w:pPr>
              <w:shd w:val="clear" w:color="auto" w:fill="FFFFFF"/>
              <w:jc w:val="center"/>
            </w:pPr>
            <w:r>
              <w:t>-</w:t>
            </w:r>
          </w:p>
        </w:tc>
        <w:tc>
          <w:tcPr>
            <w:tcW w:w="3544" w:type="dxa"/>
          </w:tcPr>
          <w:p w:rsidR="00AF1663" w:rsidRPr="00584287" w:rsidRDefault="00AF1663" w:rsidP="009F176F">
            <w:pPr>
              <w:shd w:val="clear" w:color="auto" w:fill="FFFFFF"/>
              <w:ind w:firstLine="426"/>
              <w:jc w:val="center"/>
              <w:rPr>
                <w:lang w:val="en-US"/>
              </w:rPr>
            </w:pPr>
            <w:r w:rsidRPr="00584287">
              <w:rPr>
                <w:lang w:val="en-US"/>
              </w:rPr>
              <w:t>-</w:t>
            </w:r>
          </w:p>
        </w:tc>
        <w:tc>
          <w:tcPr>
            <w:tcW w:w="4819" w:type="dxa"/>
          </w:tcPr>
          <w:p w:rsidR="00AF1663" w:rsidRPr="00584287" w:rsidRDefault="00AF1663" w:rsidP="009F176F">
            <w:pPr>
              <w:shd w:val="clear" w:color="auto" w:fill="FFFFFF"/>
              <w:ind w:firstLine="426"/>
              <w:jc w:val="center"/>
              <w:rPr>
                <w:lang w:val="en-US"/>
              </w:rPr>
            </w:pPr>
            <w:r w:rsidRPr="00584287">
              <w:rPr>
                <w:lang w:val="en-US"/>
              </w:rPr>
              <w:t>-</w:t>
            </w:r>
          </w:p>
        </w:tc>
      </w:tr>
    </w:tbl>
    <w:p w:rsidR="000019A3" w:rsidRDefault="000019A3" w:rsidP="009F176F">
      <w:pPr>
        <w:ind w:firstLine="567"/>
        <w:jc w:val="both"/>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135"/>
      <w:bookmarkEnd w:id="136"/>
      <w:bookmarkEnd w:id="137"/>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790"/>
      </w:tblGrid>
      <w:tr w:rsidR="002F167C" w:rsidRPr="00584287" w:rsidTr="001F4849">
        <w:trPr>
          <w:trHeight w:val="245"/>
          <w:tblHeader/>
        </w:trPr>
        <w:tc>
          <w:tcPr>
            <w:tcW w:w="1242" w:type="dxa"/>
          </w:tcPr>
          <w:p w:rsidR="00574988" w:rsidRPr="00584287" w:rsidRDefault="00574988" w:rsidP="00574988">
            <w:pPr>
              <w:tabs>
                <w:tab w:val="left" w:pos="2520"/>
              </w:tabs>
              <w:jc w:val="center"/>
              <w:rPr>
                <w:b/>
              </w:rPr>
            </w:pPr>
            <w:r w:rsidRPr="00584287">
              <w:rPr>
                <w:b/>
              </w:rPr>
              <w:t>Код</w:t>
            </w:r>
          </w:p>
          <w:p w:rsidR="002F167C" w:rsidRPr="00584287" w:rsidRDefault="00574988" w:rsidP="00574988">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2F167C" w:rsidRPr="00584287" w:rsidRDefault="002F167C" w:rsidP="009F176F">
            <w:pPr>
              <w:tabs>
                <w:tab w:val="left" w:pos="2520"/>
              </w:tabs>
              <w:jc w:val="center"/>
              <w:rPr>
                <w:b/>
              </w:rPr>
            </w:pPr>
            <w:r w:rsidRPr="00584287">
              <w:rPr>
                <w:b/>
              </w:rPr>
              <w:t>ВИДЫ ИСПОЛЬЗОВАНИЯ</w:t>
            </w:r>
          </w:p>
        </w:tc>
        <w:tc>
          <w:tcPr>
            <w:tcW w:w="4790" w:type="dxa"/>
            <w:vAlign w:val="center"/>
          </w:tcPr>
          <w:p w:rsidR="002F167C" w:rsidRPr="00584287" w:rsidRDefault="002F167C" w:rsidP="009F176F">
            <w:pPr>
              <w:tabs>
                <w:tab w:val="left" w:pos="2520"/>
              </w:tabs>
              <w:jc w:val="center"/>
              <w:rPr>
                <w:b/>
              </w:rPr>
            </w:pPr>
            <w:r w:rsidRPr="00584287">
              <w:rPr>
                <w:b/>
              </w:rPr>
              <w:t>ПРЕДЕЛЬНЫЕ РАЗМЕРЫ ЗЕМЕЛЬНЫХ</w:t>
            </w:r>
          </w:p>
          <w:p w:rsidR="002F167C" w:rsidRPr="00584287" w:rsidRDefault="002F167C" w:rsidP="009F176F">
            <w:pPr>
              <w:tabs>
                <w:tab w:val="left" w:pos="2520"/>
              </w:tabs>
              <w:jc w:val="center"/>
              <w:rPr>
                <w:b/>
              </w:rPr>
            </w:pPr>
            <w:r w:rsidRPr="00584287">
              <w:rPr>
                <w:b/>
              </w:rPr>
              <w:t>УЧАСТКОВ И ПРЕДЕЛЬНЫЕ ПАРАМЕТРЫ</w:t>
            </w:r>
          </w:p>
          <w:p w:rsidR="002F167C" w:rsidRPr="00584287" w:rsidRDefault="002F167C" w:rsidP="009F176F">
            <w:pPr>
              <w:tabs>
                <w:tab w:val="left" w:pos="2520"/>
              </w:tabs>
              <w:jc w:val="center"/>
              <w:rPr>
                <w:b/>
              </w:rPr>
            </w:pPr>
            <w:r w:rsidRPr="00584287">
              <w:rPr>
                <w:b/>
              </w:rPr>
              <w:t>РАЗРЕШЕННОГО СТРОИТЕЛЬСТВА</w:t>
            </w:r>
          </w:p>
        </w:tc>
      </w:tr>
      <w:tr w:rsidR="00E71C98" w:rsidRPr="00584287" w:rsidTr="00E71C98">
        <w:trPr>
          <w:trHeight w:val="886"/>
        </w:trPr>
        <w:tc>
          <w:tcPr>
            <w:tcW w:w="1242" w:type="dxa"/>
          </w:tcPr>
          <w:p w:rsidR="00E71C98" w:rsidRPr="00100AFF" w:rsidRDefault="00E71C98" w:rsidP="009C7726">
            <w:pPr>
              <w:shd w:val="clear" w:color="auto" w:fill="FFFFFF"/>
              <w:ind w:firstLine="426"/>
              <w:jc w:val="both"/>
              <w:rPr>
                <w:b/>
                <w:i/>
              </w:rPr>
            </w:pPr>
            <w:r w:rsidRPr="00100AFF">
              <w:rPr>
                <w:b/>
                <w:i/>
              </w:rPr>
              <w:t>3.0</w:t>
            </w:r>
          </w:p>
        </w:tc>
        <w:tc>
          <w:tcPr>
            <w:tcW w:w="3544" w:type="dxa"/>
          </w:tcPr>
          <w:p w:rsidR="00E71C98" w:rsidRPr="00100AFF" w:rsidRDefault="00E71C98" w:rsidP="009C7726">
            <w:pPr>
              <w:shd w:val="clear" w:color="auto" w:fill="FFFFFF"/>
              <w:rPr>
                <w:b/>
                <w:i/>
              </w:rPr>
            </w:pPr>
            <w:r w:rsidRPr="00100AFF">
              <w:rPr>
                <w:b/>
                <w:i/>
              </w:rPr>
              <w:t>ОБЩЕСТВЕННОЕ ИСПОЛЬЗОВАНИЕ ОБЪЕКТОВ КАПИТАЛЬНОГО СТРОИТЕЛЬСТВА</w:t>
            </w:r>
          </w:p>
        </w:tc>
        <w:tc>
          <w:tcPr>
            <w:tcW w:w="4790" w:type="dxa"/>
            <w:vMerge w:val="restart"/>
          </w:tcPr>
          <w:p w:rsidR="00622BF4" w:rsidRPr="00E017D9" w:rsidRDefault="00622BF4" w:rsidP="00534C92">
            <w:pPr>
              <w:shd w:val="clear" w:color="auto" w:fill="FFFFFF"/>
              <w:ind w:firstLine="426"/>
              <w:jc w:val="both"/>
            </w:pPr>
            <w:r w:rsidRPr="00E017D9">
              <w:rPr>
                <w:rFonts w:eastAsia="SimSun"/>
                <w:lang w:eastAsia="zh-CN"/>
              </w:rPr>
              <w:t>минимальная</w:t>
            </w:r>
            <w:r w:rsidRPr="00E017D9">
              <w:rPr>
                <w:b/>
              </w:rPr>
              <w:t xml:space="preserve"> площадь земельных участков   – </w:t>
            </w:r>
            <w:r w:rsidRPr="00E017D9">
              <w:t>500  кв. м,</w:t>
            </w:r>
          </w:p>
          <w:p w:rsidR="00622BF4" w:rsidRPr="00E017D9" w:rsidRDefault="00622BF4" w:rsidP="00534C92">
            <w:pPr>
              <w:shd w:val="clear" w:color="auto" w:fill="FFFFFF"/>
              <w:ind w:firstLine="426"/>
              <w:jc w:val="both"/>
            </w:pPr>
            <w:r w:rsidRPr="00E017D9">
              <w:t xml:space="preserve">-максимальный процент застройки в границах земельного участка – </w:t>
            </w:r>
            <w:r w:rsidRPr="00E017D9">
              <w:rPr>
                <w:b/>
              </w:rPr>
              <w:t>50</w:t>
            </w:r>
            <w:r w:rsidRPr="00E017D9">
              <w:t xml:space="preserve">,  </w:t>
            </w:r>
          </w:p>
          <w:p w:rsidR="00622BF4" w:rsidRPr="00E017D9" w:rsidRDefault="00622BF4" w:rsidP="00534C92">
            <w:pPr>
              <w:shd w:val="clear" w:color="auto" w:fill="FFFFFF"/>
              <w:ind w:firstLine="426"/>
              <w:jc w:val="both"/>
            </w:pPr>
            <w:r w:rsidRPr="00E017D9">
              <w:t>-минимальный отступ зданий, строений и сооружений от красной линии улиц, проездов - 12 м</w:t>
            </w:r>
          </w:p>
          <w:p w:rsidR="00622BF4" w:rsidRPr="00E017D9" w:rsidRDefault="00622BF4" w:rsidP="00534C92">
            <w:pPr>
              <w:shd w:val="clear" w:color="auto" w:fill="FFFFFF"/>
              <w:ind w:firstLine="426"/>
              <w:jc w:val="both"/>
            </w:pPr>
          </w:p>
          <w:p w:rsidR="00E71C98" w:rsidRPr="00584287" w:rsidRDefault="00E71C98" w:rsidP="00534C92">
            <w:pPr>
              <w:shd w:val="clear" w:color="auto" w:fill="FFFFFF"/>
              <w:ind w:firstLine="426"/>
              <w:jc w:val="both"/>
            </w:pPr>
            <w:r w:rsidRPr="00584287">
              <w:t>Площадь медицинского пункта следует принимать:</w:t>
            </w:r>
          </w:p>
          <w:p w:rsidR="00E71C98" w:rsidRPr="00584287" w:rsidRDefault="00E71C98" w:rsidP="00534C92">
            <w:pPr>
              <w:shd w:val="clear" w:color="auto" w:fill="FFFFFF"/>
              <w:ind w:firstLine="426"/>
              <w:jc w:val="both"/>
            </w:pPr>
            <w:r w:rsidRPr="00584287">
              <w:t xml:space="preserve">12 м2 - при списочной численности от 50 до 150 </w:t>
            </w:r>
            <w:r w:rsidRPr="00584287">
              <w:lastRenderedPageBreak/>
              <w:t>работающих;</w:t>
            </w:r>
          </w:p>
          <w:p w:rsidR="00E71C98" w:rsidRPr="00584287" w:rsidRDefault="00E71C98" w:rsidP="00534C92">
            <w:pPr>
              <w:shd w:val="clear" w:color="auto" w:fill="FFFFFF"/>
              <w:ind w:firstLine="426"/>
              <w:jc w:val="both"/>
            </w:pPr>
            <w:r w:rsidRPr="00584287">
              <w:t>18 м2 - при списочной численности от 151 до 300 работающих.</w:t>
            </w:r>
          </w:p>
          <w:p w:rsidR="00E71C98" w:rsidRPr="00584287" w:rsidRDefault="00E71C98" w:rsidP="00534C92">
            <w:pPr>
              <w:shd w:val="clear" w:color="auto" w:fill="FFFFFF"/>
              <w:ind w:firstLine="426"/>
              <w:jc w:val="both"/>
            </w:pPr>
            <w:r w:rsidRPr="00584287">
              <w:t>Максимальное количество надземных       этажей -2.</w:t>
            </w:r>
          </w:p>
          <w:p w:rsidR="00E71C98" w:rsidRPr="00584287" w:rsidRDefault="00E71C98" w:rsidP="00534C92">
            <w:pPr>
              <w:shd w:val="clear" w:color="auto" w:fill="FFFFFF"/>
              <w:ind w:firstLine="426"/>
              <w:jc w:val="both"/>
            </w:pPr>
            <w:r w:rsidRPr="00584287">
              <w:t>Максимальная высота этажа – 3 м.</w:t>
            </w:r>
          </w:p>
        </w:tc>
      </w:tr>
      <w:tr w:rsidR="00E71C98" w:rsidRPr="00584287" w:rsidTr="00CF1E27">
        <w:trPr>
          <w:trHeight w:val="1191"/>
        </w:trPr>
        <w:tc>
          <w:tcPr>
            <w:tcW w:w="1242" w:type="dxa"/>
          </w:tcPr>
          <w:p w:rsidR="00E71C98" w:rsidRPr="00584287" w:rsidRDefault="00E71C98" w:rsidP="009F176F">
            <w:pPr>
              <w:shd w:val="clear" w:color="auto" w:fill="FFFFFF"/>
              <w:ind w:firstLine="426"/>
              <w:jc w:val="both"/>
            </w:pPr>
            <w:r w:rsidRPr="00584287">
              <w:rPr>
                <w:b/>
              </w:rPr>
              <w:t>3.1</w:t>
            </w:r>
          </w:p>
        </w:tc>
        <w:tc>
          <w:tcPr>
            <w:tcW w:w="3544" w:type="dxa"/>
          </w:tcPr>
          <w:p w:rsidR="00E71C98" w:rsidRPr="00584287" w:rsidRDefault="00E71C98" w:rsidP="00BB171A">
            <w:pPr>
              <w:shd w:val="clear" w:color="auto" w:fill="FFFFFF"/>
              <w:jc w:val="both"/>
              <w:rPr>
                <w:b/>
              </w:rPr>
            </w:pPr>
            <w:r w:rsidRPr="00584287">
              <w:rPr>
                <w:b/>
              </w:rPr>
              <w:t>Коммунальное обслуживание:</w:t>
            </w:r>
          </w:p>
          <w:p w:rsidR="00E71C98" w:rsidRPr="00584287" w:rsidRDefault="00E71C98" w:rsidP="00BB171A">
            <w:pPr>
              <w:shd w:val="clear" w:color="auto" w:fill="FFFFFF"/>
              <w:jc w:val="both"/>
            </w:pPr>
            <w:r w:rsidRPr="00584287">
              <w:t>- общежития для служебного пользования;</w:t>
            </w:r>
          </w:p>
          <w:p w:rsidR="00E71C98" w:rsidRPr="00584287" w:rsidRDefault="00E71C98" w:rsidP="00450183">
            <w:pPr>
              <w:shd w:val="clear" w:color="auto" w:fill="FFFFFF"/>
              <w:jc w:val="both"/>
            </w:pPr>
            <w:r w:rsidRPr="00584287">
              <w:t>- объекты технического и инженерного обеспечения предприятий;</w:t>
            </w:r>
          </w:p>
          <w:p w:rsidR="00E71C98" w:rsidRPr="00584287" w:rsidRDefault="00E71C98" w:rsidP="00450183">
            <w:pPr>
              <w:shd w:val="clear" w:color="auto" w:fill="FFFFFF"/>
              <w:jc w:val="both"/>
              <w:rPr>
                <w:b/>
                <w:u w:val="single"/>
              </w:rPr>
            </w:pPr>
            <w:r w:rsidRPr="00584287">
              <w:lastRenderedPageBreak/>
              <w:t>- площадки для сбора мусора.</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lastRenderedPageBreak/>
              <w:t>3.3</w:t>
            </w:r>
          </w:p>
        </w:tc>
        <w:tc>
          <w:tcPr>
            <w:tcW w:w="3544" w:type="dxa"/>
          </w:tcPr>
          <w:p w:rsidR="00E71C98" w:rsidRPr="00584287" w:rsidRDefault="00E71C98" w:rsidP="00BB171A">
            <w:pPr>
              <w:shd w:val="clear" w:color="auto" w:fill="FFFFFF"/>
              <w:jc w:val="both"/>
              <w:rPr>
                <w:b/>
              </w:rPr>
            </w:pPr>
            <w:r w:rsidRPr="00584287">
              <w:rPr>
                <w:b/>
              </w:rPr>
              <w:t>Бытовое обслуживание:</w:t>
            </w:r>
          </w:p>
          <w:p w:rsidR="00E71C98" w:rsidRPr="00584287" w:rsidRDefault="00E71C98" w:rsidP="00534C92">
            <w:pPr>
              <w:shd w:val="clear" w:color="auto" w:fill="FFFFFF"/>
              <w:jc w:val="both"/>
              <w:rPr>
                <w:b/>
              </w:rPr>
            </w:pPr>
            <w:r w:rsidRPr="00584287">
              <w:t>- объекты бытового обслуживания сотрудников предприятия, химчистки, прачечные, банно-прачечные комбинаты;</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3.4</w:t>
            </w:r>
          </w:p>
        </w:tc>
        <w:tc>
          <w:tcPr>
            <w:tcW w:w="3544" w:type="dxa"/>
          </w:tcPr>
          <w:p w:rsidR="00E71C98" w:rsidRPr="00584287" w:rsidRDefault="00E71C98" w:rsidP="00BB171A">
            <w:pPr>
              <w:shd w:val="clear" w:color="auto" w:fill="FFFFFF"/>
              <w:jc w:val="both"/>
              <w:rPr>
                <w:b/>
              </w:rPr>
            </w:pPr>
            <w:r w:rsidRPr="00584287">
              <w:rPr>
                <w:b/>
              </w:rPr>
              <w:t>Здравоохранение:</w:t>
            </w:r>
          </w:p>
          <w:p w:rsidR="00E71C98" w:rsidRPr="00584287" w:rsidRDefault="00E71C98" w:rsidP="00BB171A">
            <w:pPr>
              <w:shd w:val="clear" w:color="auto" w:fill="FFFFFF"/>
              <w:jc w:val="both"/>
            </w:pPr>
            <w:r w:rsidRPr="00584287">
              <w:t>- медицинский пункт (при списочной численности от 50 до 300 работающих);</w:t>
            </w:r>
          </w:p>
          <w:p w:rsidR="00E71C98" w:rsidRPr="00584287" w:rsidRDefault="00E71C98" w:rsidP="00450183">
            <w:pPr>
              <w:shd w:val="clear" w:color="auto" w:fill="FFFFFF"/>
              <w:jc w:val="both"/>
            </w:pPr>
            <w:r w:rsidRPr="00584287">
              <w:t>- фельдшерский или врачебный здравпункт (при списочной численности более 300 работающих);</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9C7726" w:rsidRDefault="00E71C98" w:rsidP="009F176F">
            <w:pPr>
              <w:shd w:val="clear" w:color="auto" w:fill="FFFFFF"/>
              <w:ind w:firstLine="426"/>
              <w:jc w:val="both"/>
              <w:rPr>
                <w:b/>
                <w:i/>
              </w:rPr>
            </w:pPr>
            <w:r w:rsidRPr="009C7726">
              <w:rPr>
                <w:b/>
                <w:i/>
              </w:rPr>
              <w:t>4.0</w:t>
            </w:r>
          </w:p>
        </w:tc>
        <w:tc>
          <w:tcPr>
            <w:tcW w:w="3544" w:type="dxa"/>
          </w:tcPr>
          <w:p w:rsidR="00E71C98" w:rsidRPr="009C7726" w:rsidRDefault="00E71C98" w:rsidP="00BB171A">
            <w:pPr>
              <w:shd w:val="clear" w:color="auto" w:fill="FFFFFF"/>
              <w:jc w:val="both"/>
              <w:rPr>
                <w:b/>
                <w:i/>
              </w:rPr>
            </w:pPr>
            <w:r w:rsidRPr="009C7726">
              <w:rPr>
                <w:b/>
                <w:i/>
              </w:rPr>
              <w:t>ПРЕДПРИНИМАТЕЛЬСТВО</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4.1</w:t>
            </w:r>
          </w:p>
        </w:tc>
        <w:tc>
          <w:tcPr>
            <w:tcW w:w="3544" w:type="dxa"/>
          </w:tcPr>
          <w:p w:rsidR="00E71C98" w:rsidRPr="00584287" w:rsidRDefault="00E71C98" w:rsidP="00BB171A">
            <w:pPr>
              <w:shd w:val="clear" w:color="auto" w:fill="FFFFFF"/>
              <w:jc w:val="both"/>
              <w:rPr>
                <w:b/>
              </w:rPr>
            </w:pPr>
            <w:r w:rsidRPr="00584287">
              <w:rPr>
                <w:b/>
              </w:rPr>
              <w:t>Деловое управление:</w:t>
            </w:r>
          </w:p>
          <w:p w:rsidR="00E71C98" w:rsidRPr="00584287" w:rsidRDefault="00E71C98" w:rsidP="00450183">
            <w:pPr>
              <w:shd w:val="clear" w:color="auto" w:fill="FFFFFF"/>
              <w:jc w:val="both"/>
            </w:pPr>
            <w:r w:rsidRPr="00584287">
              <w:t>- офисы, конторы;</w:t>
            </w:r>
          </w:p>
          <w:p w:rsidR="00E71C98" w:rsidRPr="00584287" w:rsidRDefault="00E71C98" w:rsidP="00534C92">
            <w:pPr>
              <w:shd w:val="clear" w:color="auto" w:fill="FFFFFF"/>
              <w:jc w:val="both"/>
              <w:rPr>
                <w:b/>
              </w:rPr>
            </w:pPr>
            <w:r w:rsidRPr="00584287">
              <w:t>- производственно-лабораторные корпуса;</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4.6</w:t>
            </w:r>
          </w:p>
        </w:tc>
        <w:tc>
          <w:tcPr>
            <w:tcW w:w="3544" w:type="dxa"/>
          </w:tcPr>
          <w:p w:rsidR="00E71C98" w:rsidRPr="00584287" w:rsidRDefault="00E71C98" w:rsidP="00BB171A">
            <w:pPr>
              <w:shd w:val="clear" w:color="auto" w:fill="FFFFFF"/>
              <w:jc w:val="both"/>
              <w:rPr>
                <w:b/>
              </w:rPr>
            </w:pPr>
            <w:r w:rsidRPr="00584287">
              <w:rPr>
                <w:b/>
              </w:rPr>
              <w:t>Общественное питание:</w:t>
            </w:r>
          </w:p>
          <w:p w:rsidR="00E71C98" w:rsidRPr="00584287" w:rsidRDefault="00E71C98" w:rsidP="00BB171A">
            <w:pPr>
              <w:shd w:val="clear" w:color="auto" w:fill="FFFFFF"/>
              <w:jc w:val="both"/>
            </w:pPr>
            <w:r w:rsidRPr="00584287">
              <w:t>- комната приема пищи (при численности работающих в смену менее 30 человек);</w:t>
            </w:r>
          </w:p>
          <w:p w:rsidR="00E71C98" w:rsidRPr="00584287" w:rsidRDefault="00E71C98" w:rsidP="001F4849">
            <w:pPr>
              <w:shd w:val="clear" w:color="auto" w:fill="FFFFFF"/>
              <w:jc w:val="both"/>
            </w:pPr>
            <w:r w:rsidRPr="00584287">
              <w:t>- столовая</w:t>
            </w:r>
            <w:r w:rsidR="001F4849">
              <w:t>,</w:t>
            </w:r>
            <w:r w:rsidRPr="00584287">
              <w:t xml:space="preserve"> работающая на полуфабрикатах (при численности работающих в смену более 200 чел</w:t>
            </w:r>
            <w:r w:rsidR="001F4849">
              <w:t>.</w:t>
            </w:r>
            <w:r w:rsidRPr="00584287">
              <w:t>);</w:t>
            </w:r>
          </w:p>
        </w:tc>
        <w:tc>
          <w:tcPr>
            <w:tcW w:w="4790" w:type="dxa"/>
            <w:vMerge/>
          </w:tcPr>
          <w:p w:rsidR="00E71C98" w:rsidRPr="00584287" w:rsidRDefault="00E71C98" w:rsidP="00534C92">
            <w:pPr>
              <w:shd w:val="clear" w:color="auto" w:fill="FFFFFF"/>
              <w:ind w:firstLine="426"/>
              <w:jc w:val="both"/>
            </w:pPr>
          </w:p>
        </w:tc>
      </w:tr>
      <w:tr w:rsidR="006D69D7" w:rsidRPr="00584287" w:rsidTr="00CF1E27">
        <w:tc>
          <w:tcPr>
            <w:tcW w:w="1242" w:type="dxa"/>
          </w:tcPr>
          <w:p w:rsidR="006D69D7" w:rsidRPr="00584287" w:rsidRDefault="006D69D7" w:rsidP="00AA3B17">
            <w:pPr>
              <w:ind w:firstLine="284"/>
              <w:jc w:val="both"/>
              <w:rPr>
                <w:rFonts w:eastAsia="SimSun"/>
                <w:b/>
                <w:lang w:eastAsia="zh-CN"/>
              </w:rPr>
            </w:pPr>
            <w:r w:rsidRPr="00584287">
              <w:rPr>
                <w:rFonts w:eastAsia="SimSun"/>
                <w:b/>
                <w:lang w:eastAsia="zh-CN"/>
              </w:rPr>
              <w:t>4.9</w:t>
            </w:r>
            <w:r>
              <w:rPr>
                <w:rFonts w:eastAsia="SimSun"/>
                <w:b/>
                <w:lang w:eastAsia="zh-CN"/>
              </w:rPr>
              <w:t xml:space="preserve"> </w:t>
            </w:r>
          </w:p>
        </w:tc>
        <w:tc>
          <w:tcPr>
            <w:tcW w:w="3544" w:type="dxa"/>
          </w:tcPr>
          <w:p w:rsidR="006D69D7" w:rsidRPr="003A2FD1" w:rsidRDefault="006D69D7" w:rsidP="00AA3B17">
            <w:pPr>
              <w:autoSpaceDE w:val="0"/>
              <w:autoSpaceDN w:val="0"/>
              <w:adjustRightInd w:val="0"/>
              <w:rPr>
                <w:rFonts w:eastAsiaTheme="minorHAnsi"/>
                <w:b/>
                <w:sz w:val="24"/>
                <w:szCs w:val="24"/>
                <w:lang w:eastAsia="en-US"/>
              </w:rPr>
            </w:pPr>
            <w:r>
              <w:rPr>
                <w:rFonts w:eastAsiaTheme="minorHAnsi"/>
                <w:b/>
                <w:sz w:val="24"/>
                <w:szCs w:val="24"/>
                <w:lang w:eastAsia="en-US"/>
              </w:rPr>
              <w:t>Служебные гаражи</w:t>
            </w:r>
            <w:r w:rsidRPr="004B794F">
              <w:rPr>
                <w:rFonts w:eastAsiaTheme="minorHAnsi"/>
                <w:b/>
                <w:sz w:val="24"/>
                <w:szCs w:val="24"/>
                <w:lang w:eastAsia="en-US"/>
              </w:rPr>
              <w:t>:</w:t>
            </w:r>
          </w:p>
          <w:p w:rsidR="006D69D7" w:rsidRPr="00CC27D6" w:rsidRDefault="006D69D7" w:rsidP="00AA3B17">
            <w:pPr>
              <w:tabs>
                <w:tab w:val="left" w:pos="2520"/>
              </w:tabs>
            </w:pPr>
            <w:r w:rsidRPr="00CC27D6">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rsidR="006D69D7" w:rsidRPr="00584287" w:rsidRDefault="006D69D7" w:rsidP="00AA3B17">
            <w:pPr>
              <w:jc w:val="both"/>
              <w:rPr>
                <w:rFonts w:eastAsia="SimSun"/>
                <w:b/>
                <w:lang w:eastAsia="zh-CN"/>
              </w:rPr>
            </w:pPr>
            <w:r>
              <w:rPr>
                <w:rFonts w:eastAsia="SimSun"/>
                <w:b/>
                <w:lang w:eastAsia="zh-CN"/>
              </w:rPr>
              <w:t xml:space="preserve"> </w:t>
            </w:r>
          </w:p>
        </w:tc>
        <w:tc>
          <w:tcPr>
            <w:tcW w:w="4790" w:type="dxa"/>
            <w:vMerge/>
          </w:tcPr>
          <w:p w:rsidR="006D69D7" w:rsidRPr="00584287" w:rsidRDefault="006D69D7" w:rsidP="00534C92">
            <w:pPr>
              <w:shd w:val="clear" w:color="auto" w:fill="FFFFFF"/>
              <w:ind w:firstLine="426"/>
              <w:jc w:val="both"/>
            </w:pPr>
          </w:p>
        </w:tc>
      </w:tr>
      <w:tr w:rsidR="00E71C98" w:rsidRPr="00584287" w:rsidTr="009C7726">
        <w:tc>
          <w:tcPr>
            <w:tcW w:w="1242" w:type="dxa"/>
          </w:tcPr>
          <w:p w:rsidR="00E71C98" w:rsidRPr="00584287" w:rsidRDefault="00E71C98" w:rsidP="009C7726">
            <w:pPr>
              <w:shd w:val="clear" w:color="auto" w:fill="FFFFFF"/>
              <w:jc w:val="center"/>
              <w:rPr>
                <w:b/>
              </w:rPr>
            </w:pPr>
            <w:r>
              <w:rPr>
                <w:b/>
              </w:rPr>
              <w:t>6.0</w:t>
            </w:r>
          </w:p>
        </w:tc>
        <w:tc>
          <w:tcPr>
            <w:tcW w:w="3544" w:type="dxa"/>
          </w:tcPr>
          <w:p w:rsidR="00E71C98" w:rsidRPr="00584287" w:rsidRDefault="00E71C98" w:rsidP="009C7726">
            <w:pPr>
              <w:shd w:val="clear" w:color="auto" w:fill="FFFFFF"/>
              <w:jc w:val="both"/>
              <w:rPr>
                <w:b/>
              </w:rPr>
            </w:pPr>
            <w:r w:rsidRPr="00584287">
              <w:rPr>
                <w:b/>
                <w:i/>
              </w:rPr>
              <w:t>ПРОИЗВОДСТВЕННАЯ ДЕЯТЕЛЬНОСТЬ</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6.9</w:t>
            </w:r>
          </w:p>
        </w:tc>
        <w:tc>
          <w:tcPr>
            <w:tcW w:w="3544" w:type="dxa"/>
          </w:tcPr>
          <w:p w:rsidR="00E71C98" w:rsidRPr="00584287" w:rsidRDefault="00E71C98" w:rsidP="00BB171A">
            <w:pPr>
              <w:shd w:val="clear" w:color="auto" w:fill="FFFFFF"/>
              <w:jc w:val="both"/>
              <w:rPr>
                <w:b/>
              </w:rPr>
            </w:pPr>
            <w:r w:rsidRPr="00584287">
              <w:rPr>
                <w:b/>
              </w:rPr>
              <w:t>Склады:</w:t>
            </w:r>
          </w:p>
          <w:p w:rsidR="00E71C98" w:rsidRPr="00584287" w:rsidRDefault="00E71C98" w:rsidP="00BB171A">
            <w:pPr>
              <w:shd w:val="clear" w:color="auto" w:fill="FFFFFF"/>
              <w:jc w:val="both"/>
            </w:pPr>
            <w:r w:rsidRPr="00584287">
              <w:t>- объекты складского назначения различного профиля</w:t>
            </w:r>
            <w:r w:rsidR="004912C8" w:rsidRPr="00584287">
              <w:rPr>
                <w:b/>
              </w:rPr>
              <w:t xml:space="preserve"> </w:t>
            </w:r>
            <w:r w:rsidR="004912C8" w:rsidRPr="004912C8">
              <w:t>I</w:t>
            </w:r>
            <w:r w:rsidR="004912C8" w:rsidRPr="004912C8">
              <w:rPr>
                <w:lang w:val="en-US"/>
              </w:rPr>
              <w:t>V</w:t>
            </w:r>
            <w:r w:rsidR="004912C8" w:rsidRPr="004912C8">
              <w:t xml:space="preserve"> класса опасности</w:t>
            </w:r>
            <w:r w:rsidR="004912C8">
              <w:t>.</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100AFF" w:rsidRDefault="00E71C98" w:rsidP="009C7726">
            <w:pPr>
              <w:shd w:val="clear" w:color="auto" w:fill="FFFFFF"/>
              <w:ind w:firstLine="426"/>
              <w:jc w:val="both"/>
              <w:rPr>
                <w:b/>
                <w:i/>
              </w:rPr>
            </w:pPr>
            <w:r w:rsidRPr="00100AFF">
              <w:rPr>
                <w:b/>
                <w:i/>
                <w:color w:val="000000"/>
                <w:sz w:val="22"/>
                <w:szCs w:val="22"/>
              </w:rPr>
              <w:t>8.0</w:t>
            </w:r>
          </w:p>
        </w:tc>
        <w:tc>
          <w:tcPr>
            <w:tcW w:w="3544" w:type="dxa"/>
          </w:tcPr>
          <w:p w:rsidR="00E71C98" w:rsidRPr="00100AFF" w:rsidRDefault="00E71C98" w:rsidP="009C7726">
            <w:pPr>
              <w:shd w:val="clear" w:color="auto" w:fill="FFFFFF"/>
              <w:jc w:val="both"/>
              <w:rPr>
                <w:b/>
                <w:i/>
              </w:rPr>
            </w:pPr>
            <w:r w:rsidRPr="00100AFF">
              <w:rPr>
                <w:b/>
                <w:i/>
              </w:rPr>
              <w:t>ОБЕСПЕЧЕНИЕ ОБОРОНЫ И БЕЗОПАСНОСТИ</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8.3</w:t>
            </w:r>
          </w:p>
        </w:tc>
        <w:tc>
          <w:tcPr>
            <w:tcW w:w="3544" w:type="dxa"/>
          </w:tcPr>
          <w:p w:rsidR="00E71C98" w:rsidRPr="00584287" w:rsidRDefault="00E71C98" w:rsidP="00CF1E27">
            <w:pPr>
              <w:shd w:val="clear" w:color="auto" w:fill="FFFFFF"/>
              <w:rPr>
                <w:b/>
              </w:rPr>
            </w:pPr>
            <w:r w:rsidRPr="00584287">
              <w:rPr>
                <w:b/>
              </w:rPr>
              <w:t>Обеспечение внутреннего правопорядка:</w:t>
            </w:r>
          </w:p>
          <w:p w:rsidR="00E71C98" w:rsidRPr="00584287" w:rsidRDefault="00E71C98" w:rsidP="00534C92">
            <w:pPr>
              <w:shd w:val="clear" w:color="auto" w:fill="FFFFFF"/>
              <w:jc w:val="both"/>
            </w:pPr>
            <w:r w:rsidRPr="00584287">
              <w:t>- здания и сооружения по обеспечению охраны предприятий;</w:t>
            </w:r>
          </w:p>
          <w:p w:rsidR="00E71C98" w:rsidRPr="00584287" w:rsidRDefault="00E71C98" w:rsidP="00534C92">
            <w:pPr>
              <w:shd w:val="clear" w:color="auto" w:fill="FFFFFF"/>
              <w:jc w:val="both"/>
            </w:pPr>
            <w:r w:rsidRPr="00584287">
              <w:t>- объекты пожарной охраны, в т.ч. пожарные депо</w:t>
            </w:r>
            <w:r w:rsidR="004912C8">
              <w:t>.</w:t>
            </w:r>
          </w:p>
        </w:tc>
        <w:tc>
          <w:tcPr>
            <w:tcW w:w="4790" w:type="dxa"/>
            <w:vMerge/>
          </w:tcPr>
          <w:p w:rsidR="00E71C98" w:rsidRPr="00584287" w:rsidRDefault="00E71C98" w:rsidP="00534C92">
            <w:pPr>
              <w:shd w:val="clear" w:color="auto" w:fill="FFFFFF"/>
              <w:ind w:firstLine="426"/>
              <w:jc w:val="both"/>
            </w:pPr>
          </w:p>
        </w:tc>
      </w:tr>
    </w:tbl>
    <w:p w:rsidR="009F176F" w:rsidRPr="00584287" w:rsidRDefault="009F176F" w:rsidP="009F176F">
      <w:pPr>
        <w:autoSpaceDE w:val="0"/>
        <w:autoSpaceDN w:val="0"/>
        <w:adjustRightInd w:val="0"/>
        <w:ind w:left="34" w:firstLine="426"/>
        <w:jc w:val="both"/>
        <w:rPr>
          <w:bCs/>
          <w:sz w:val="24"/>
          <w:szCs w:val="24"/>
          <w:u w:val="single"/>
        </w:rPr>
      </w:pPr>
    </w:p>
    <w:p w:rsidR="009F176F" w:rsidRPr="00584287" w:rsidRDefault="009F176F" w:rsidP="009F176F">
      <w:pPr>
        <w:autoSpaceDE w:val="0"/>
        <w:autoSpaceDN w:val="0"/>
        <w:adjustRightInd w:val="0"/>
        <w:ind w:left="34" w:firstLine="426"/>
        <w:jc w:val="both"/>
        <w:rPr>
          <w:bCs/>
          <w:sz w:val="24"/>
          <w:szCs w:val="24"/>
          <w:u w:val="single"/>
        </w:rPr>
      </w:pPr>
      <w:r w:rsidRPr="00584287">
        <w:rPr>
          <w:bCs/>
          <w:sz w:val="24"/>
          <w:szCs w:val="24"/>
          <w:u w:val="single"/>
        </w:rPr>
        <w:t>Примечание (общее):</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w:t>
      </w:r>
      <w:r w:rsidRPr="00584287">
        <w:rPr>
          <w:bCs/>
          <w:sz w:val="24"/>
          <w:szCs w:val="24"/>
        </w:rPr>
        <w:lastRenderedPageBreak/>
        <w:t>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584287">
        <w:rPr>
          <w:bCs/>
          <w:sz w:val="24"/>
          <w:szCs w:val="24"/>
        </w:rPr>
        <w:t>непожароопасными</w:t>
      </w:r>
      <w:proofErr w:type="spellEnd"/>
      <w:r w:rsidRPr="00584287">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9F176F" w:rsidRPr="00584287" w:rsidRDefault="009F176F" w:rsidP="009F176F">
      <w:pPr>
        <w:numPr>
          <w:ilvl w:val="0"/>
          <w:numId w:val="41"/>
        </w:numPr>
        <w:autoSpaceDE w:val="0"/>
        <w:autoSpaceDN w:val="0"/>
        <w:adjustRightInd w:val="0"/>
        <w:jc w:val="both"/>
        <w:rPr>
          <w:bCs/>
          <w:sz w:val="24"/>
          <w:szCs w:val="24"/>
        </w:rPr>
      </w:pPr>
      <w:r w:rsidRPr="00584287">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9F176F" w:rsidRPr="00584287" w:rsidRDefault="009F176F" w:rsidP="009F176F">
      <w:pPr>
        <w:numPr>
          <w:ilvl w:val="0"/>
          <w:numId w:val="41"/>
        </w:numPr>
        <w:autoSpaceDE w:val="0"/>
        <w:autoSpaceDN w:val="0"/>
        <w:adjustRightInd w:val="0"/>
        <w:jc w:val="both"/>
        <w:rPr>
          <w:bCs/>
          <w:sz w:val="24"/>
          <w:szCs w:val="24"/>
        </w:rPr>
      </w:pPr>
      <w:r w:rsidRPr="00584287">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9F176F" w:rsidRPr="00584287" w:rsidRDefault="009F176F" w:rsidP="009F176F">
      <w:pPr>
        <w:numPr>
          <w:ilvl w:val="0"/>
          <w:numId w:val="41"/>
        </w:numPr>
        <w:autoSpaceDE w:val="0"/>
        <w:autoSpaceDN w:val="0"/>
        <w:adjustRightInd w:val="0"/>
        <w:jc w:val="both"/>
        <w:rPr>
          <w:bCs/>
          <w:sz w:val="24"/>
          <w:szCs w:val="24"/>
        </w:rPr>
      </w:pPr>
      <w:r w:rsidRPr="00584287">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0019A3" w:rsidRDefault="000019A3" w:rsidP="009F176F">
      <w:pPr>
        <w:tabs>
          <w:tab w:val="left" w:pos="2520"/>
        </w:tabs>
        <w:rPr>
          <w:b/>
        </w:rPr>
      </w:pPr>
    </w:p>
    <w:p w:rsidR="00601AAE" w:rsidRPr="00584287" w:rsidRDefault="00601AAE" w:rsidP="009F176F">
      <w:pPr>
        <w:tabs>
          <w:tab w:val="left" w:pos="2520"/>
        </w:tabs>
        <w:rPr>
          <w:b/>
        </w:rPr>
      </w:pPr>
    </w:p>
    <w:p w:rsidR="008C26B9" w:rsidRPr="00584287" w:rsidRDefault="008C26B9" w:rsidP="008C26B9">
      <w:pPr>
        <w:ind w:firstLine="426"/>
        <w:jc w:val="center"/>
        <w:rPr>
          <w:b/>
          <w:sz w:val="24"/>
          <w:szCs w:val="24"/>
          <w:u w:val="single"/>
        </w:rPr>
      </w:pPr>
      <w:r w:rsidRPr="00584287">
        <w:rPr>
          <w:b/>
          <w:bCs/>
          <w:sz w:val="24"/>
          <w:szCs w:val="24"/>
          <w:u w:val="single"/>
        </w:rPr>
        <w:lastRenderedPageBreak/>
        <w:t xml:space="preserve">П – 5. Зона предприятий, производств и объектов </w:t>
      </w:r>
      <w:r w:rsidRPr="00584287">
        <w:rPr>
          <w:b/>
          <w:bCs/>
          <w:sz w:val="24"/>
          <w:szCs w:val="24"/>
          <w:u w:val="single"/>
          <w:lang w:val="en-US"/>
        </w:rPr>
        <w:t>V</w:t>
      </w:r>
      <w:r w:rsidRPr="00584287">
        <w:rPr>
          <w:b/>
          <w:bCs/>
          <w:sz w:val="24"/>
          <w:szCs w:val="24"/>
          <w:u w:val="single"/>
        </w:rPr>
        <w:t xml:space="preserve"> класса опасности</w:t>
      </w:r>
      <w:r w:rsidRPr="00584287">
        <w:rPr>
          <w:b/>
          <w:sz w:val="24"/>
          <w:szCs w:val="24"/>
          <w:u w:val="single"/>
        </w:rPr>
        <w:t xml:space="preserve"> СЗЗ-50 м.</w:t>
      </w:r>
    </w:p>
    <w:p w:rsidR="00FC5CC0" w:rsidRPr="00584287" w:rsidRDefault="00FC5CC0" w:rsidP="008C26B9">
      <w:pPr>
        <w:ind w:firstLine="426"/>
        <w:jc w:val="center"/>
        <w:rPr>
          <w:b/>
          <w:sz w:val="24"/>
          <w:szCs w:val="24"/>
          <w:u w:val="single"/>
        </w:rPr>
      </w:pPr>
    </w:p>
    <w:p w:rsidR="008C26B9" w:rsidRPr="00584287" w:rsidRDefault="008C26B9" w:rsidP="008C26B9">
      <w:pPr>
        <w:widowControl w:val="0"/>
        <w:ind w:firstLine="426"/>
        <w:rPr>
          <w:i/>
          <w:iCs/>
          <w:sz w:val="24"/>
          <w:szCs w:val="24"/>
        </w:rPr>
      </w:pPr>
      <w:r w:rsidRPr="00584287">
        <w:rPr>
          <w:i/>
          <w:iCs/>
          <w:sz w:val="24"/>
          <w:szCs w:val="24"/>
        </w:rPr>
        <w:t xml:space="preserve">Зона П-5 выделена для обеспечения правовых условий формирования предприятий, производств и объектов </w:t>
      </w:r>
      <w:r w:rsidRPr="00584287">
        <w:rPr>
          <w:i/>
          <w:iCs/>
          <w:sz w:val="24"/>
          <w:szCs w:val="24"/>
          <w:lang w:val="en-US"/>
        </w:rPr>
        <w:t>V</w:t>
      </w:r>
      <w:r w:rsidRPr="00584287">
        <w:rPr>
          <w:i/>
          <w:iCs/>
          <w:sz w:val="24"/>
          <w:szCs w:val="24"/>
        </w:rPr>
        <w:t xml:space="preserve"> класса </w:t>
      </w:r>
      <w:r w:rsidRPr="00584287">
        <w:rPr>
          <w:bCs/>
          <w:i/>
          <w:sz w:val="24"/>
          <w:szCs w:val="24"/>
        </w:rPr>
        <w:t>опасности</w:t>
      </w:r>
      <w:r w:rsidRPr="00584287">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01AAE" w:rsidRPr="00584287" w:rsidRDefault="00601AAE" w:rsidP="008C26B9">
      <w:pPr>
        <w:widowControl w:val="0"/>
        <w:ind w:firstLine="426"/>
        <w:rPr>
          <w:i/>
          <w:iCs/>
          <w:sz w:val="24"/>
          <w:szCs w:val="24"/>
        </w:rPr>
      </w:pPr>
    </w:p>
    <w:p w:rsidR="005B0976" w:rsidRPr="00584287" w:rsidRDefault="005B0976" w:rsidP="005B0976">
      <w:pPr>
        <w:jc w:val="both"/>
        <w:rPr>
          <w:b/>
        </w:rPr>
      </w:pPr>
      <w:r w:rsidRPr="00584287">
        <w:rPr>
          <w:b/>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685"/>
        <w:gridCol w:w="4820"/>
      </w:tblGrid>
      <w:tr w:rsidR="006B4699" w:rsidRPr="00584287" w:rsidTr="00E71C98">
        <w:trPr>
          <w:trHeight w:val="552"/>
          <w:tblHeader/>
        </w:trPr>
        <w:tc>
          <w:tcPr>
            <w:tcW w:w="1101" w:type="dxa"/>
          </w:tcPr>
          <w:p w:rsidR="005B0976" w:rsidRPr="00584287" w:rsidRDefault="005B0976" w:rsidP="005B0976">
            <w:pPr>
              <w:tabs>
                <w:tab w:val="left" w:pos="2520"/>
              </w:tabs>
              <w:jc w:val="center"/>
              <w:rPr>
                <w:b/>
              </w:rPr>
            </w:pPr>
            <w:r w:rsidRPr="00584287">
              <w:rPr>
                <w:b/>
              </w:rPr>
              <w:t>Код</w:t>
            </w:r>
          </w:p>
          <w:p w:rsidR="006B4699" w:rsidRPr="00584287" w:rsidRDefault="005B0976" w:rsidP="005B0976">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6B4699" w:rsidRPr="00584287" w:rsidRDefault="006B4699" w:rsidP="00A93483">
            <w:pPr>
              <w:tabs>
                <w:tab w:val="left" w:pos="2520"/>
              </w:tabs>
              <w:ind w:firstLine="426"/>
              <w:jc w:val="center"/>
              <w:rPr>
                <w:b/>
              </w:rPr>
            </w:pPr>
            <w:r w:rsidRPr="00584287">
              <w:rPr>
                <w:b/>
              </w:rPr>
              <w:t>ВИДЫ ИСПОЛЬЗОВАНИЯ</w:t>
            </w:r>
          </w:p>
        </w:tc>
        <w:tc>
          <w:tcPr>
            <w:tcW w:w="4820" w:type="dxa"/>
            <w:vAlign w:val="center"/>
          </w:tcPr>
          <w:p w:rsidR="006B4699" w:rsidRPr="00584287" w:rsidRDefault="006B4699" w:rsidP="00A93483">
            <w:pPr>
              <w:tabs>
                <w:tab w:val="left" w:pos="2520"/>
              </w:tabs>
              <w:ind w:firstLine="426"/>
              <w:jc w:val="center"/>
              <w:rPr>
                <w:b/>
              </w:rPr>
            </w:pPr>
            <w:r w:rsidRPr="00584287">
              <w:rPr>
                <w:b/>
              </w:rPr>
              <w:t>ПРЕДЕЛЬНЫЕ РАЗМЕРЫ ЗЕМЕЛЬНЫХ УЧАСТКОВ И ПРЕДЕЛЬНЫЕ ПАРАМЕТРЫ РАЗРЕШЕННОГО СТРОИТЕЛЬСТВА</w:t>
            </w:r>
          </w:p>
        </w:tc>
      </w:tr>
      <w:tr w:rsidR="00EF2FF8" w:rsidRPr="00584287" w:rsidTr="003E0E4A">
        <w:trPr>
          <w:trHeight w:val="552"/>
        </w:trPr>
        <w:tc>
          <w:tcPr>
            <w:tcW w:w="1101" w:type="dxa"/>
          </w:tcPr>
          <w:p w:rsidR="00EF2FF8" w:rsidRPr="00584287" w:rsidRDefault="00EF2FF8" w:rsidP="00A64B71">
            <w:pPr>
              <w:shd w:val="clear" w:color="auto" w:fill="FFFFFF"/>
              <w:jc w:val="center"/>
              <w:rPr>
                <w:b/>
                <w:i/>
              </w:rPr>
            </w:pPr>
            <w:r w:rsidRPr="00584287">
              <w:rPr>
                <w:b/>
                <w:i/>
              </w:rPr>
              <w:t>6.0</w:t>
            </w:r>
          </w:p>
        </w:tc>
        <w:tc>
          <w:tcPr>
            <w:tcW w:w="3685" w:type="dxa"/>
          </w:tcPr>
          <w:p w:rsidR="00EF2FF8" w:rsidRPr="00584287" w:rsidRDefault="00EF2FF8" w:rsidP="00D57A50">
            <w:pPr>
              <w:shd w:val="clear" w:color="auto" w:fill="FFFFFF"/>
              <w:jc w:val="both"/>
              <w:rPr>
                <w:b/>
              </w:rPr>
            </w:pPr>
            <w:r w:rsidRPr="00584287">
              <w:rPr>
                <w:b/>
                <w:i/>
              </w:rPr>
              <w:t>ПРОИЗВОДСТВЕННАЯ ДЕЯТЕЛЬНОСТЬ</w:t>
            </w:r>
          </w:p>
          <w:p w:rsidR="00EF2FF8" w:rsidRPr="00584287" w:rsidRDefault="00EF2FF8" w:rsidP="00D57A50">
            <w:pPr>
              <w:shd w:val="clear" w:color="auto" w:fill="FFFFFF"/>
              <w:jc w:val="both"/>
              <w:rPr>
                <w:b/>
              </w:rPr>
            </w:pPr>
            <w:r w:rsidRPr="00584287">
              <w:rPr>
                <w:b/>
              </w:rPr>
              <w:t>(промы</w:t>
            </w:r>
            <w:r w:rsidR="00BE5266">
              <w:rPr>
                <w:b/>
              </w:rPr>
              <w:t xml:space="preserve">шленные объекты и производства </w:t>
            </w:r>
            <w:r w:rsidRPr="00584287">
              <w:rPr>
                <w:b/>
                <w:lang w:val="en-US"/>
              </w:rPr>
              <w:t>V</w:t>
            </w:r>
            <w:r w:rsidRPr="00584287">
              <w:rPr>
                <w:b/>
              </w:rPr>
              <w:t xml:space="preserve"> класса опасности): </w:t>
            </w:r>
          </w:p>
        </w:tc>
        <w:tc>
          <w:tcPr>
            <w:tcW w:w="4820" w:type="dxa"/>
            <w:vMerge w:val="restart"/>
          </w:tcPr>
          <w:p w:rsidR="00EF2FF8" w:rsidRPr="00584287" w:rsidRDefault="00EF2FF8" w:rsidP="003E0E4A">
            <w:pPr>
              <w:ind w:firstLine="284"/>
            </w:pPr>
            <w:r w:rsidRPr="00584287">
              <w:t xml:space="preserve">- минимальная/максимальная площадь земельных участков </w:t>
            </w:r>
            <w:r w:rsidRPr="00584287">
              <w:rPr>
                <w:b/>
              </w:rPr>
              <w:t>1000-5000</w:t>
            </w:r>
            <w:r w:rsidRPr="00584287">
              <w:t xml:space="preserve"> кв. м;</w:t>
            </w:r>
          </w:p>
          <w:p w:rsidR="00EF2FF8" w:rsidRPr="00584287" w:rsidRDefault="00EF2FF8" w:rsidP="003E0E4A">
            <w:pPr>
              <w:ind w:firstLine="284"/>
              <w:rPr>
                <w:rFonts w:eastAsia="SimSun"/>
                <w:lang w:eastAsia="zh-CN"/>
              </w:rPr>
            </w:pPr>
            <w:r w:rsidRPr="00584287">
              <w:rPr>
                <w:rFonts w:eastAsia="SimSun"/>
                <w:lang w:eastAsia="zh-CN"/>
              </w:rPr>
              <w:t>максимальный процент застройки в границах земельного участка - 50;</w:t>
            </w:r>
          </w:p>
          <w:p w:rsidR="00EF2FF8" w:rsidRPr="00584287" w:rsidRDefault="00EF2FF8" w:rsidP="003E0E4A">
            <w:pPr>
              <w:ind w:firstLine="284"/>
              <w:rPr>
                <w:rFonts w:eastAsia="SimSun"/>
                <w:lang w:eastAsia="zh-CN"/>
              </w:rPr>
            </w:pPr>
            <w:r w:rsidRPr="00584287">
              <w:rPr>
                <w:rFonts w:eastAsia="SimSun"/>
                <w:lang w:eastAsia="zh-CN"/>
              </w:rPr>
              <w:t>максимальная высота зданий, строений, сооружений от уровня земли - 15 м;</w:t>
            </w:r>
          </w:p>
          <w:p w:rsidR="00EF2FF8" w:rsidRPr="00584287" w:rsidRDefault="00EF2FF8" w:rsidP="003E0E4A">
            <w:pPr>
              <w:ind w:firstLine="284"/>
              <w:rPr>
                <w:rFonts w:eastAsia="SimSun"/>
                <w:lang w:eastAsia="zh-CN"/>
              </w:rPr>
            </w:pPr>
            <w:r w:rsidRPr="00584287">
              <w:rPr>
                <w:rFonts w:eastAsia="SimSun"/>
                <w:lang w:eastAsia="zh-CN"/>
              </w:rPr>
              <w:t>минимальный отступ от границ участка, для объекта производственного назначения - 5 м;</w:t>
            </w:r>
          </w:p>
          <w:p w:rsidR="00EF2FF8" w:rsidRPr="00584287" w:rsidRDefault="00EF2FF8" w:rsidP="003E0E4A">
            <w:pPr>
              <w:ind w:firstLine="459"/>
              <w:rPr>
                <w:b/>
              </w:rPr>
            </w:pPr>
            <w:r w:rsidRPr="00584287">
              <w:rPr>
                <w:rFonts w:eastAsia="SimSun"/>
                <w:lang w:eastAsia="zh-CN"/>
              </w:rPr>
              <w:t>минимальный отступ зданий, строений и сооружений от красной линии улиц, проездов - 5 м;</w:t>
            </w:r>
          </w:p>
        </w:tc>
      </w:tr>
      <w:tr w:rsidR="00EF2FF8" w:rsidRPr="00584287" w:rsidTr="009C7726">
        <w:trPr>
          <w:trHeight w:val="1464"/>
        </w:trPr>
        <w:tc>
          <w:tcPr>
            <w:tcW w:w="1101" w:type="dxa"/>
          </w:tcPr>
          <w:p w:rsidR="00EF2FF8" w:rsidRPr="00584287" w:rsidRDefault="00EF2FF8" w:rsidP="00DC6289">
            <w:pPr>
              <w:ind w:firstLine="284"/>
              <w:rPr>
                <w:rFonts w:eastAsia="SimSun"/>
                <w:lang w:eastAsia="zh-CN"/>
              </w:rPr>
            </w:pPr>
            <w:r w:rsidRPr="00584287">
              <w:rPr>
                <w:b/>
              </w:rPr>
              <w:t>6.9</w:t>
            </w:r>
          </w:p>
        </w:tc>
        <w:tc>
          <w:tcPr>
            <w:tcW w:w="3685" w:type="dxa"/>
          </w:tcPr>
          <w:p w:rsidR="00EF2FF8" w:rsidRPr="00584287" w:rsidRDefault="00EF2FF8" w:rsidP="00A64B71">
            <w:pPr>
              <w:jc w:val="both"/>
              <w:rPr>
                <w:b/>
              </w:rPr>
            </w:pPr>
            <w:r w:rsidRPr="00584287">
              <w:rPr>
                <w:b/>
              </w:rPr>
              <w:t>Склады:</w:t>
            </w:r>
          </w:p>
          <w:p w:rsidR="00EF2FF8" w:rsidRPr="00584287" w:rsidRDefault="00EF2FF8" w:rsidP="00A64B71">
            <w:pPr>
              <w:jc w:val="both"/>
              <w:rPr>
                <w:rFonts w:eastAsia="SimSun"/>
                <w:lang w:eastAsia="zh-CN"/>
              </w:rPr>
            </w:pPr>
            <w:r w:rsidRPr="00584287">
              <w:rPr>
                <w:rFonts w:eastAsia="SimSun"/>
                <w:lang w:eastAsia="zh-CN"/>
              </w:rPr>
              <w:t>- промышленные, коммунальные, складские предприятия V класса опасности;</w:t>
            </w:r>
          </w:p>
          <w:p w:rsidR="00EF2FF8" w:rsidRPr="00584287" w:rsidRDefault="00EF2FF8" w:rsidP="00A64B71">
            <w:pPr>
              <w:jc w:val="both"/>
              <w:rPr>
                <w:rFonts w:eastAsia="SimSun"/>
                <w:lang w:eastAsia="zh-CN"/>
              </w:rPr>
            </w:pPr>
            <w:r w:rsidRPr="00584287">
              <w:rPr>
                <w:rFonts w:eastAsia="SimSun"/>
                <w:lang w:eastAsia="zh-CN"/>
              </w:rPr>
              <w:t>- открытые склады и места разгрузки и погрузки продукции предприятий;</w:t>
            </w:r>
          </w:p>
        </w:tc>
        <w:tc>
          <w:tcPr>
            <w:tcW w:w="4820" w:type="dxa"/>
            <w:vMerge/>
          </w:tcPr>
          <w:p w:rsidR="00EF2FF8" w:rsidRPr="00584287" w:rsidRDefault="00EF2FF8" w:rsidP="00DC6289">
            <w:pPr>
              <w:ind w:firstLine="459"/>
            </w:pPr>
          </w:p>
        </w:tc>
      </w:tr>
      <w:tr w:rsidR="009C7726" w:rsidRPr="00584287" w:rsidTr="00E71C98">
        <w:trPr>
          <w:trHeight w:val="680"/>
        </w:trPr>
        <w:tc>
          <w:tcPr>
            <w:tcW w:w="1101" w:type="dxa"/>
          </w:tcPr>
          <w:p w:rsidR="009C7726" w:rsidRPr="00100AFF" w:rsidRDefault="009C7726" w:rsidP="009C7726">
            <w:pPr>
              <w:shd w:val="clear" w:color="auto" w:fill="FFFFFF"/>
              <w:jc w:val="center"/>
              <w:rPr>
                <w:b/>
                <w:i/>
              </w:rPr>
            </w:pPr>
            <w:r w:rsidRPr="00100AFF">
              <w:rPr>
                <w:b/>
                <w:i/>
              </w:rPr>
              <w:t>3.0</w:t>
            </w:r>
          </w:p>
        </w:tc>
        <w:tc>
          <w:tcPr>
            <w:tcW w:w="3685" w:type="dxa"/>
          </w:tcPr>
          <w:p w:rsidR="009C7726" w:rsidRPr="00100AFF" w:rsidRDefault="009C7726" w:rsidP="009C7726">
            <w:pPr>
              <w:shd w:val="clear" w:color="auto" w:fill="FFFFFF"/>
              <w:rPr>
                <w:b/>
                <w:i/>
              </w:rPr>
            </w:pPr>
            <w:r w:rsidRPr="00100AFF">
              <w:rPr>
                <w:b/>
                <w:i/>
              </w:rPr>
              <w:t>ОБЩЕСТВЕННОЕ ИСПОЛЬЗОВАНИЕ ОБЪЕКТОВ КАПИТАЛЬНОГО СТРОИТЕЛЬСТВА</w:t>
            </w:r>
          </w:p>
        </w:tc>
        <w:tc>
          <w:tcPr>
            <w:tcW w:w="4820" w:type="dxa"/>
            <w:vMerge/>
          </w:tcPr>
          <w:p w:rsidR="009C7726" w:rsidRPr="00584287" w:rsidRDefault="009C7726" w:rsidP="00DC6289">
            <w:pPr>
              <w:ind w:firstLine="459"/>
            </w:pPr>
          </w:p>
        </w:tc>
      </w:tr>
      <w:tr w:rsidR="009C7726" w:rsidRPr="00584287" w:rsidTr="009C7726">
        <w:trPr>
          <w:trHeight w:val="698"/>
        </w:trPr>
        <w:tc>
          <w:tcPr>
            <w:tcW w:w="1101" w:type="dxa"/>
          </w:tcPr>
          <w:p w:rsidR="009C7726" w:rsidRPr="00584287" w:rsidRDefault="009C7726" w:rsidP="00D527BA">
            <w:pPr>
              <w:ind w:firstLine="284"/>
              <w:rPr>
                <w:rFonts w:eastAsia="SimSun"/>
                <w:lang w:eastAsia="zh-CN"/>
              </w:rPr>
            </w:pPr>
            <w:r w:rsidRPr="00584287">
              <w:rPr>
                <w:b/>
              </w:rPr>
              <w:t>3.1</w:t>
            </w:r>
          </w:p>
        </w:tc>
        <w:tc>
          <w:tcPr>
            <w:tcW w:w="3685" w:type="dxa"/>
          </w:tcPr>
          <w:p w:rsidR="009C7726" w:rsidRPr="00584287" w:rsidRDefault="009C7726" w:rsidP="00EF2FF8">
            <w:pPr>
              <w:autoSpaceDE w:val="0"/>
              <w:autoSpaceDN w:val="0"/>
              <w:adjustRightInd w:val="0"/>
              <w:jc w:val="both"/>
              <w:rPr>
                <w:b/>
              </w:rPr>
            </w:pPr>
            <w:r w:rsidRPr="00584287">
              <w:rPr>
                <w:b/>
              </w:rPr>
              <w:t>Коммунальное обслуживание:</w:t>
            </w:r>
          </w:p>
          <w:p w:rsidR="009C7726" w:rsidRPr="00584287" w:rsidRDefault="009C7726" w:rsidP="00A64B71">
            <w:pPr>
              <w:jc w:val="both"/>
              <w:rPr>
                <w:rFonts w:eastAsia="SimSun"/>
                <w:lang w:eastAsia="zh-CN"/>
              </w:rPr>
            </w:pPr>
            <w:r w:rsidRPr="00584287">
              <w:rPr>
                <w:rFonts w:eastAsia="SimSun"/>
                <w:lang w:eastAsia="zh-CN"/>
              </w:rPr>
              <w:t xml:space="preserve">- объекты инженерно-технологического обеспечения предприятий; </w:t>
            </w:r>
          </w:p>
          <w:p w:rsidR="009C7726" w:rsidRPr="00584287" w:rsidRDefault="009C7726" w:rsidP="00A64B71">
            <w:pPr>
              <w:jc w:val="both"/>
              <w:rPr>
                <w:rFonts w:eastAsia="SimSun"/>
                <w:lang w:eastAsia="zh-CN"/>
              </w:rPr>
            </w:pPr>
            <w:r w:rsidRPr="00584287">
              <w:rPr>
                <w:rFonts w:eastAsia="SimSun"/>
                <w:lang w:eastAsia="zh-CN"/>
              </w:rPr>
              <w:t>- объекты пожарной охраны, в т.ч. пожарные депо;</w:t>
            </w:r>
          </w:p>
          <w:p w:rsidR="009C7726" w:rsidRPr="00584287" w:rsidRDefault="009C7726" w:rsidP="00A64B71">
            <w:pPr>
              <w:jc w:val="both"/>
              <w:rPr>
                <w:rFonts w:eastAsia="SimSun"/>
                <w:lang w:eastAsia="zh-CN"/>
              </w:rPr>
            </w:pPr>
            <w:r w:rsidRPr="00584287">
              <w:rPr>
                <w:rFonts w:eastAsia="SimSun"/>
                <w:lang w:eastAsia="zh-CN"/>
              </w:rPr>
              <w:t>- отдельно стоящие объекты инженерной инфраструктуры;</w:t>
            </w:r>
          </w:p>
          <w:p w:rsidR="009C7726" w:rsidRPr="00584287" w:rsidRDefault="009C7726" w:rsidP="00A64B71">
            <w:pPr>
              <w:jc w:val="both"/>
              <w:rPr>
                <w:rFonts w:eastAsia="SimSun"/>
                <w:lang w:eastAsia="zh-CN"/>
              </w:rPr>
            </w:pPr>
            <w:r w:rsidRPr="00584287">
              <w:rPr>
                <w:rFonts w:eastAsia="SimSun"/>
                <w:lang w:eastAsia="zh-CN"/>
              </w:rPr>
              <w:t>- антенны сотовой, радиорелейной, спутниковой связи;</w:t>
            </w:r>
          </w:p>
          <w:p w:rsidR="009C7726" w:rsidRPr="00584287" w:rsidRDefault="009C7726" w:rsidP="00A64B71">
            <w:pPr>
              <w:jc w:val="both"/>
              <w:rPr>
                <w:rFonts w:eastAsia="SimSun"/>
                <w:lang w:eastAsia="zh-CN"/>
              </w:rPr>
            </w:pPr>
            <w:r w:rsidRPr="00584287">
              <w:rPr>
                <w:rFonts w:eastAsia="SimSun"/>
                <w:lang w:eastAsia="zh-CN"/>
              </w:rPr>
              <w:t>- объекты муниципальной пожарной охраны;</w:t>
            </w:r>
          </w:p>
          <w:p w:rsidR="009C7726" w:rsidRPr="00584287" w:rsidRDefault="009C7726" w:rsidP="004912C8">
            <w:pPr>
              <w:rPr>
                <w:rFonts w:eastAsia="SimSun"/>
                <w:lang w:eastAsia="zh-CN"/>
              </w:rPr>
            </w:pPr>
            <w:r w:rsidRPr="00584287">
              <w:t xml:space="preserve">- газогенераторные </w:t>
            </w:r>
            <w:proofErr w:type="spellStart"/>
            <w:r w:rsidRPr="00584287">
              <w:t>электро</w:t>
            </w:r>
            <w:proofErr w:type="spellEnd"/>
            <w:r w:rsidRPr="00584287">
              <w:t>- и теплогенерирующие станции, при условии установленной СЗЗ не более 50 м</w:t>
            </w:r>
          </w:p>
        </w:tc>
        <w:tc>
          <w:tcPr>
            <w:tcW w:w="4820" w:type="dxa"/>
            <w:vMerge/>
          </w:tcPr>
          <w:p w:rsidR="009C7726" w:rsidRPr="00584287" w:rsidRDefault="009C7726" w:rsidP="00DC6289">
            <w:pPr>
              <w:ind w:firstLine="459"/>
            </w:pPr>
          </w:p>
        </w:tc>
      </w:tr>
      <w:tr w:rsidR="009C7726" w:rsidRPr="00584287" w:rsidTr="00EF2FF8">
        <w:trPr>
          <w:trHeight w:val="982"/>
        </w:trPr>
        <w:tc>
          <w:tcPr>
            <w:tcW w:w="1101" w:type="dxa"/>
          </w:tcPr>
          <w:p w:rsidR="009C7726" w:rsidRPr="00584287" w:rsidRDefault="009C7726" w:rsidP="00EF2FF8">
            <w:pPr>
              <w:ind w:firstLine="284"/>
              <w:rPr>
                <w:rFonts w:eastAsia="SimSun"/>
                <w:b/>
                <w:lang w:eastAsia="zh-CN"/>
              </w:rPr>
            </w:pPr>
            <w:r w:rsidRPr="00584287">
              <w:rPr>
                <w:b/>
              </w:rPr>
              <w:t>3.3</w:t>
            </w:r>
          </w:p>
        </w:tc>
        <w:tc>
          <w:tcPr>
            <w:tcW w:w="3685" w:type="dxa"/>
          </w:tcPr>
          <w:p w:rsidR="009C7726" w:rsidRPr="00584287" w:rsidRDefault="009C7726" w:rsidP="00D527BA">
            <w:pPr>
              <w:autoSpaceDE w:val="0"/>
              <w:autoSpaceDN w:val="0"/>
              <w:adjustRightInd w:val="0"/>
              <w:jc w:val="both"/>
              <w:rPr>
                <w:b/>
              </w:rPr>
            </w:pPr>
            <w:r w:rsidRPr="00584287">
              <w:rPr>
                <w:b/>
              </w:rPr>
              <w:t>Бытовое обслуживание:</w:t>
            </w:r>
          </w:p>
          <w:p w:rsidR="009C7726" w:rsidRPr="00584287" w:rsidRDefault="009C7726" w:rsidP="00A64B71">
            <w:pPr>
              <w:jc w:val="both"/>
              <w:rPr>
                <w:rFonts w:eastAsia="SimSun"/>
                <w:lang w:eastAsia="zh-CN"/>
              </w:rPr>
            </w:pPr>
            <w:r w:rsidRPr="00584287">
              <w:rPr>
                <w:rFonts w:eastAsia="SimSun"/>
                <w:lang w:eastAsia="zh-CN"/>
              </w:rPr>
              <w:t>- объекты бытового обслуживания, химчистки (производительностью не более 160 кг в смену);</w:t>
            </w:r>
          </w:p>
        </w:tc>
        <w:tc>
          <w:tcPr>
            <w:tcW w:w="4820" w:type="dxa"/>
            <w:vMerge/>
          </w:tcPr>
          <w:p w:rsidR="009C7726" w:rsidRPr="00584287" w:rsidRDefault="009C7726" w:rsidP="00DC6289">
            <w:pPr>
              <w:ind w:firstLine="459"/>
            </w:pPr>
          </w:p>
        </w:tc>
      </w:tr>
      <w:tr w:rsidR="009C7726" w:rsidRPr="009C7726" w:rsidTr="009C7726">
        <w:trPr>
          <w:trHeight w:val="283"/>
        </w:trPr>
        <w:tc>
          <w:tcPr>
            <w:tcW w:w="1101" w:type="dxa"/>
          </w:tcPr>
          <w:p w:rsidR="009C7726" w:rsidRPr="009C7726" w:rsidRDefault="009C7726" w:rsidP="00EF2FF8">
            <w:pPr>
              <w:ind w:firstLine="284"/>
              <w:rPr>
                <w:b/>
                <w:i/>
              </w:rPr>
            </w:pPr>
            <w:r w:rsidRPr="009C7726">
              <w:rPr>
                <w:b/>
                <w:i/>
              </w:rPr>
              <w:t>4.0</w:t>
            </w:r>
          </w:p>
        </w:tc>
        <w:tc>
          <w:tcPr>
            <w:tcW w:w="3685" w:type="dxa"/>
          </w:tcPr>
          <w:p w:rsidR="009C7726" w:rsidRPr="009C7726" w:rsidRDefault="009C7726" w:rsidP="00D527BA">
            <w:pPr>
              <w:autoSpaceDE w:val="0"/>
              <w:autoSpaceDN w:val="0"/>
              <w:adjustRightInd w:val="0"/>
              <w:jc w:val="both"/>
              <w:rPr>
                <w:b/>
                <w:i/>
              </w:rPr>
            </w:pPr>
            <w:r w:rsidRPr="009C7726">
              <w:rPr>
                <w:b/>
                <w:i/>
              </w:rPr>
              <w:t>ПРЕДПРИНИМАТЕЛЬСТВО</w:t>
            </w:r>
          </w:p>
        </w:tc>
        <w:tc>
          <w:tcPr>
            <w:tcW w:w="4820" w:type="dxa"/>
            <w:vMerge/>
          </w:tcPr>
          <w:p w:rsidR="009C7726" w:rsidRPr="009C7726" w:rsidRDefault="009C7726" w:rsidP="00DC6289">
            <w:pPr>
              <w:ind w:firstLine="459"/>
              <w:rPr>
                <w:i/>
              </w:rPr>
            </w:pPr>
          </w:p>
        </w:tc>
      </w:tr>
      <w:tr w:rsidR="009C7726" w:rsidRPr="00584287" w:rsidTr="00EF2FF8">
        <w:trPr>
          <w:trHeight w:val="955"/>
        </w:trPr>
        <w:tc>
          <w:tcPr>
            <w:tcW w:w="1101" w:type="dxa"/>
          </w:tcPr>
          <w:p w:rsidR="009C7726" w:rsidRPr="00584287" w:rsidRDefault="009C7726" w:rsidP="00EF2FF8">
            <w:pPr>
              <w:ind w:firstLine="284"/>
              <w:rPr>
                <w:b/>
              </w:rPr>
            </w:pPr>
            <w:r w:rsidRPr="00584287">
              <w:rPr>
                <w:b/>
              </w:rPr>
              <w:t>4.3</w:t>
            </w:r>
          </w:p>
        </w:tc>
        <w:tc>
          <w:tcPr>
            <w:tcW w:w="3685" w:type="dxa"/>
          </w:tcPr>
          <w:p w:rsidR="009C7726" w:rsidRPr="00584287" w:rsidRDefault="009C7726" w:rsidP="00D527BA">
            <w:pPr>
              <w:autoSpaceDE w:val="0"/>
              <w:autoSpaceDN w:val="0"/>
              <w:adjustRightInd w:val="0"/>
              <w:jc w:val="both"/>
              <w:rPr>
                <w:b/>
              </w:rPr>
            </w:pPr>
            <w:r w:rsidRPr="00584287">
              <w:rPr>
                <w:b/>
              </w:rPr>
              <w:t>Рынки:</w:t>
            </w:r>
          </w:p>
          <w:p w:rsidR="009C7726" w:rsidRPr="00584287" w:rsidRDefault="009C7726" w:rsidP="00A64B71">
            <w:pPr>
              <w:jc w:val="both"/>
              <w:rPr>
                <w:rFonts w:eastAsia="SimSun"/>
                <w:lang w:eastAsia="zh-CN"/>
              </w:rPr>
            </w:pPr>
            <w:r w:rsidRPr="00584287">
              <w:rPr>
                <w:rFonts w:eastAsia="SimSun"/>
                <w:lang w:eastAsia="zh-CN"/>
              </w:rPr>
              <w:t>- оптовые и мелкооптовые объекты торговли, в т.ч. строительные и другие специализированные рынки</w:t>
            </w:r>
            <w:r w:rsidR="004912C8">
              <w:rPr>
                <w:rFonts w:eastAsia="SimSun"/>
                <w:lang w:eastAsia="zh-CN"/>
              </w:rPr>
              <w:t>.</w:t>
            </w:r>
          </w:p>
        </w:tc>
        <w:tc>
          <w:tcPr>
            <w:tcW w:w="4820" w:type="dxa"/>
            <w:vMerge/>
          </w:tcPr>
          <w:p w:rsidR="009C7726" w:rsidRPr="00584287" w:rsidRDefault="009C7726" w:rsidP="00DC6289">
            <w:pPr>
              <w:ind w:firstLine="459"/>
            </w:pPr>
          </w:p>
        </w:tc>
      </w:tr>
      <w:tr w:rsidR="00CC27D6" w:rsidRPr="00584287" w:rsidTr="00CC27D6">
        <w:trPr>
          <w:trHeight w:val="1888"/>
        </w:trPr>
        <w:tc>
          <w:tcPr>
            <w:tcW w:w="1101" w:type="dxa"/>
          </w:tcPr>
          <w:p w:rsidR="00CC27D6" w:rsidRPr="00584287" w:rsidRDefault="00CC27D6" w:rsidP="00AA3B17">
            <w:pPr>
              <w:ind w:firstLine="284"/>
              <w:jc w:val="both"/>
              <w:rPr>
                <w:rFonts w:eastAsia="SimSun"/>
                <w:b/>
                <w:lang w:eastAsia="zh-CN"/>
              </w:rPr>
            </w:pPr>
            <w:r w:rsidRPr="00584287">
              <w:rPr>
                <w:rFonts w:eastAsia="SimSun"/>
                <w:b/>
                <w:lang w:eastAsia="zh-CN"/>
              </w:rPr>
              <w:lastRenderedPageBreak/>
              <w:t>4.9</w:t>
            </w:r>
            <w:r>
              <w:rPr>
                <w:rFonts w:eastAsia="SimSun"/>
                <w:b/>
                <w:lang w:eastAsia="zh-CN"/>
              </w:rPr>
              <w:t xml:space="preserve"> </w:t>
            </w:r>
          </w:p>
        </w:tc>
        <w:tc>
          <w:tcPr>
            <w:tcW w:w="3685" w:type="dxa"/>
          </w:tcPr>
          <w:p w:rsidR="00CC27D6" w:rsidRPr="003A2FD1" w:rsidRDefault="00CC27D6" w:rsidP="00AA3B17">
            <w:pPr>
              <w:autoSpaceDE w:val="0"/>
              <w:autoSpaceDN w:val="0"/>
              <w:adjustRightInd w:val="0"/>
              <w:rPr>
                <w:rFonts w:eastAsiaTheme="minorHAnsi"/>
                <w:b/>
                <w:sz w:val="24"/>
                <w:szCs w:val="24"/>
                <w:lang w:eastAsia="en-US"/>
              </w:rPr>
            </w:pPr>
            <w:r>
              <w:rPr>
                <w:rFonts w:eastAsiaTheme="minorHAnsi"/>
                <w:b/>
                <w:sz w:val="24"/>
                <w:szCs w:val="24"/>
                <w:lang w:eastAsia="en-US"/>
              </w:rPr>
              <w:t>Служебные гаражи</w:t>
            </w:r>
            <w:r w:rsidRPr="004B794F">
              <w:rPr>
                <w:rFonts w:eastAsiaTheme="minorHAnsi"/>
                <w:b/>
                <w:sz w:val="24"/>
                <w:szCs w:val="24"/>
                <w:lang w:eastAsia="en-US"/>
              </w:rPr>
              <w:t>:</w:t>
            </w:r>
          </w:p>
          <w:p w:rsidR="00CC27D6" w:rsidRPr="00CC27D6" w:rsidRDefault="00CC27D6" w:rsidP="00CC27D6">
            <w:pPr>
              <w:tabs>
                <w:tab w:val="left" w:pos="2520"/>
              </w:tabs>
            </w:pPr>
            <w:r w:rsidRPr="00CC27D6">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4820" w:type="dxa"/>
            <w:vMerge/>
          </w:tcPr>
          <w:p w:rsidR="00CC27D6" w:rsidRPr="00584287" w:rsidRDefault="00CC27D6" w:rsidP="00DC6289">
            <w:pPr>
              <w:ind w:firstLine="459"/>
            </w:pPr>
          </w:p>
        </w:tc>
      </w:tr>
    </w:tbl>
    <w:p w:rsidR="00AD0095" w:rsidRDefault="00AD0095" w:rsidP="008C26B9">
      <w:pPr>
        <w:tabs>
          <w:tab w:val="left" w:pos="2520"/>
        </w:tabs>
        <w:ind w:firstLine="426"/>
        <w:rPr>
          <w:b/>
          <w:sz w:val="24"/>
          <w:szCs w:val="24"/>
        </w:rPr>
      </w:pPr>
    </w:p>
    <w:p w:rsidR="00AD0095" w:rsidRPr="00584287" w:rsidRDefault="00AD0095" w:rsidP="008C26B9">
      <w:pPr>
        <w:tabs>
          <w:tab w:val="left" w:pos="2520"/>
        </w:tabs>
        <w:ind w:firstLine="426"/>
        <w:rPr>
          <w:b/>
          <w:sz w:val="24"/>
          <w:szCs w:val="24"/>
        </w:rPr>
      </w:pPr>
    </w:p>
    <w:p w:rsidR="005B0976" w:rsidRPr="00584287" w:rsidRDefault="005B0976" w:rsidP="005B0976">
      <w:pPr>
        <w:jc w:val="both"/>
        <w:rPr>
          <w:b/>
        </w:rPr>
      </w:pPr>
      <w:r w:rsidRPr="00584287">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5B0976" w:rsidRPr="00584287" w:rsidTr="005B0976">
        <w:trPr>
          <w:trHeight w:val="552"/>
        </w:trPr>
        <w:tc>
          <w:tcPr>
            <w:tcW w:w="1101" w:type="dxa"/>
          </w:tcPr>
          <w:p w:rsidR="005B0976" w:rsidRPr="00584287" w:rsidRDefault="005B0976" w:rsidP="005B0976">
            <w:pPr>
              <w:tabs>
                <w:tab w:val="left" w:pos="2520"/>
              </w:tabs>
              <w:jc w:val="center"/>
              <w:rPr>
                <w:b/>
              </w:rPr>
            </w:pPr>
            <w:r w:rsidRPr="00584287">
              <w:rPr>
                <w:b/>
              </w:rPr>
              <w:t>Код</w:t>
            </w:r>
          </w:p>
          <w:p w:rsidR="005B0976" w:rsidRPr="00584287" w:rsidRDefault="005B0976" w:rsidP="005B0976">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5B0976" w:rsidRPr="00584287" w:rsidRDefault="005B0976" w:rsidP="00A93483">
            <w:pPr>
              <w:tabs>
                <w:tab w:val="left" w:pos="2520"/>
              </w:tabs>
              <w:ind w:firstLine="426"/>
              <w:jc w:val="center"/>
              <w:rPr>
                <w:b/>
              </w:rPr>
            </w:pPr>
            <w:r w:rsidRPr="00584287">
              <w:rPr>
                <w:b/>
              </w:rPr>
              <w:t>ВИДЫ ИСПОЛЬЗОВАНИЯ</w:t>
            </w:r>
          </w:p>
        </w:tc>
        <w:tc>
          <w:tcPr>
            <w:tcW w:w="4820" w:type="dxa"/>
            <w:vAlign w:val="center"/>
          </w:tcPr>
          <w:p w:rsidR="005B0976" w:rsidRPr="00584287" w:rsidRDefault="005B0976" w:rsidP="00A93483">
            <w:pPr>
              <w:jc w:val="center"/>
              <w:rPr>
                <w:b/>
              </w:rPr>
            </w:pPr>
            <w:r w:rsidRPr="00584287">
              <w:rPr>
                <w:b/>
              </w:rPr>
              <w:t>ПРЕДЕЛЬНЫЕ РАЗМЕРЫ ЗЕМЕЛЬНЫХ УЧАСТКОВ И ПРЕДЕЛЬНЫЕ ПАРАМЕТРЫ РАЗРЕШЕННОГО СТРОИТЕЛЬСТВА</w:t>
            </w:r>
          </w:p>
        </w:tc>
      </w:tr>
      <w:tr w:rsidR="00A64B71" w:rsidRPr="00584287" w:rsidTr="00A64B71">
        <w:trPr>
          <w:trHeight w:val="273"/>
        </w:trPr>
        <w:tc>
          <w:tcPr>
            <w:tcW w:w="1101" w:type="dxa"/>
          </w:tcPr>
          <w:p w:rsidR="00A64B71" w:rsidRPr="00A64B71" w:rsidRDefault="00A64B71" w:rsidP="00211605">
            <w:pPr>
              <w:tabs>
                <w:tab w:val="left" w:pos="2520"/>
              </w:tabs>
              <w:jc w:val="center"/>
              <w:rPr>
                <w:i/>
              </w:rPr>
            </w:pPr>
            <w:r w:rsidRPr="00A64B71">
              <w:rPr>
                <w:b/>
                <w:i/>
              </w:rPr>
              <w:t>4.0</w:t>
            </w:r>
          </w:p>
        </w:tc>
        <w:tc>
          <w:tcPr>
            <w:tcW w:w="3685" w:type="dxa"/>
            <w:shd w:val="clear" w:color="auto" w:fill="auto"/>
          </w:tcPr>
          <w:p w:rsidR="00A64B71" w:rsidRPr="00A64B71" w:rsidRDefault="00A64B71" w:rsidP="00A64B71">
            <w:pPr>
              <w:shd w:val="clear" w:color="auto" w:fill="FFFFFF"/>
              <w:rPr>
                <w:i/>
              </w:rPr>
            </w:pPr>
            <w:r w:rsidRPr="00A64B71">
              <w:rPr>
                <w:b/>
                <w:i/>
              </w:rPr>
              <w:t>ПРЕДПРИНИМАТЕЛЬСТВО</w:t>
            </w:r>
          </w:p>
        </w:tc>
        <w:tc>
          <w:tcPr>
            <w:tcW w:w="4820" w:type="dxa"/>
            <w:vMerge w:val="restart"/>
            <w:shd w:val="clear" w:color="auto" w:fill="auto"/>
          </w:tcPr>
          <w:p w:rsidR="00A64B71" w:rsidRPr="00584287" w:rsidRDefault="00A64B71" w:rsidP="00DC6289">
            <w:pPr>
              <w:ind w:firstLine="317"/>
            </w:pPr>
            <w:r w:rsidRPr="00584287">
              <w:t xml:space="preserve">минимальная/максимальная площадь земельных участков  – </w:t>
            </w:r>
            <w:r w:rsidRPr="00584287">
              <w:rPr>
                <w:b/>
              </w:rPr>
              <w:t>300/2000</w:t>
            </w:r>
            <w:r w:rsidRPr="00584287">
              <w:t xml:space="preserve"> кв. м;</w:t>
            </w:r>
          </w:p>
          <w:p w:rsidR="00A64B71" w:rsidRPr="00584287" w:rsidRDefault="00A64B71" w:rsidP="00DC6289">
            <w:pPr>
              <w:ind w:firstLine="317"/>
            </w:pPr>
            <w:r w:rsidRPr="00584287">
              <w:t xml:space="preserve">максимальное количество надземных этажей зданий – </w:t>
            </w:r>
            <w:r w:rsidRPr="00584287">
              <w:rPr>
                <w:b/>
              </w:rPr>
              <w:t>2 этажа</w:t>
            </w:r>
            <w:r w:rsidR="0047381E">
              <w:rPr>
                <w:b/>
              </w:rPr>
              <w:t xml:space="preserve">, </w:t>
            </w:r>
            <w:r w:rsidR="0047381E">
              <w:t xml:space="preserve"> </w:t>
            </w:r>
            <w:r w:rsidR="0047381E" w:rsidRPr="00584287">
              <w:t xml:space="preserve"> высота этажа – 3 м.</w:t>
            </w:r>
            <w:r w:rsidRPr="00584287">
              <w:t>;</w:t>
            </w:r>
          </w:p>
          <w:p w:rsidR="00A64B71" w:rsidRDefault="00A64B71" w:rsidP="00DC6289">
            <w:pPr>
              <w:suppressAutoHyphens/>
              <w:ind w:firstLine="426"/>
              <w:textAlignment w:val="baseline"/>
            </w:pPr>
            <w:r w:rsidRPr="00584287">
              <w:t xml:space="preserve">максимальный процент застройки в границах земельного участка - </w:t>
            </w:r>
            <w:r w:rsidRPr="00584287">
              <w:rPr>
                <w:b/>
              </w:rPr>
              <w:t>50</w:t>
            </w:r>
            <w:r w:rsidRPr="00584287">
              <w:t>;</w:t>
            </w:r>
          </w:p>
          <w:p w:rsidR="00622BF4" w:rsidRPr="00E017D9" w:rsidRDefault="00622BF4" w:rsidP="00DC6289">
            <w:pPr>
              <w:suppressAutoHyphens/>
              <w:ind w:firstLine="426"/>
              <w:textAlignment w:val="baseline"/>
              <w:rPr>
                <w:rFonts w:eastAsia="SimSun"/>
                <w:lang w:eastAsia="zh-CN"/>
              </w:rPr>
            </w:pPr>
            <w:r w:rsidRPr="00E017D9">
              <w:rPr>
                <w:rFonts w:eastAsia="SimSun"/>
                <w:lang w:eastAsia="zh-CN"/>
              </w:rPr>
              <w:t xml:space="preserve">минимальный отступ от границ участка, для объекта производственного назначения-5 м, </w:t>
            </w:r>
          </w:p>
          <w:p w:rsidR="00622BF4" w:rsidRPr="00622BF4" w:rsidRDefault="00622BF4" w:rsidP="00DC6289">
            <w:pPr>
              <w:suppressAutoHyphens/>
              <w:ind w:firstLine="426"/>
              <w:textAlignment w:val="baseline"/>
            </w:pPr>
            <w:r w:rsidRPr="00E017D9">
              <w:rPr>
                <w:rFonts w:eastAsia="SimSun"/>
                <w:lang w:eastAsia="zh-CN"/>
              </w:rPr>
              <w:t xml:space="preserve"> -минимальный отступ зданий, строений и сооружений от красной линии улиц, проездов</w:t>
            </w:r>
            <w:r w:rsidRPr="00622BF4">
              <w:rPr>
                <w:rFonts w:eastAsia="SimSun"/>
                <w:lang w:eastAsia="zh-CN"/>
              </w:rPr>
              <w:t xml:space="preserve"> -5м</w:t>
            </w:r>
          </w:p>
        </w:tc>
      </w:tr>
      <w:tr w:rsidR="00A64B71" w:rsidRPr="00584287" w:rsidTr="004912C8">
        <w:trPr>
          <w:trHeight w:val="263"/>
        </w:trPr>
        <w:tc>
          <w:tcPr>
            <w:tcW w:w="1101" w:type="dxa"/>
          </w:tcPr>
          <w:p w:rsidR="00A64B71" w:rsidRPr="00584287" w:rsidRDefault="00A64B71" w:rsidP="00211605">
            <w:pPr>
              <w:tabs>
                <w:tab w:val="left" w:pos="2520"/>
              </w:tabs>
              <w:jc w:val="center"/>
              <w:rPr>
                <w:b/>
              </w:rPr>
            </w:pPr>
            <w:r>
              <w:rPr>
                <w:b/>
              </w:rPr>
              <w:t>4.4</w:t>
            </w:r>
          </w:p>
        </w:tc>
        <w:tc>
          <w:tcPr>
            <w:tcW w:w="3685" w:type="dxa"/>
            <w:shd w:val="clear" w:color="auto" w:fill="auto"/>
          </w:tcPr>
          <w:p w:rsidR="00A64B71" w:rsidRDefault="00A64B71" w:rsidP="00211605">
            <w:pPr>
              <w:shd w:val="clear" w:color="auto" w:fill="FFFFFF"/>
              <w:rPr>
                <w:b/>
              </w:rPr>
            </w:pPr>
            <w:r>
              <w:rPr>
                <w:b/>
              </w:rPr>
              <w:t>Магазины:</w:t>
            </w:r>
          </w:p>
          <w:p w:rsidR="00A64B71" w:rsidRPr="00584287" w:rsidRDefault="00A64B71" w:rsidP="00A64B71">
            <w:pPr>
              <w:tabs>
                <w:tab w:val="left" w:pos="2520"/>
              </w:tabs>
            </w:pPr>
            <w:r>
              <w:t xml:space="preserve">- </w:t>
            </w:r>
            <w:r w:rsidRPr="00584287">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A64B71" w:rsidRPr="00584287" w:rsidRDefault="00A64B71" w:rsidP="00A64B71">
            <w:pPr>
              <w:shd w:val="clear" w:color="auto" w:fill="FFFFFF"/>
              <w:rPr>
                <w:b/>
              </w:rPr>
            </w:pPr>
            <w:r>
              <w:t xml:space="preserve">- </w:t>
            </w:r>
            <w:r w:rsidRPr="00584287">
              <w:t>объекты оптовой торговли, торгово-бытового назначения,</w:t>
            </w:r>
          </w:p>
        </w:tc>
        <w:tc>
          <w:tcPr>
            <w:tcW w:w="4820" w:type="dxa"/>
            <w:vMerge/>
            <w:shd w:val="clear" w:color="auto" w:fill="auto"/>
          </w:tcPr>
          <w:p w:rsidR="00A64B71" w:rsidRPr="00584287" w:rsidRDefault="00A64B71" w:rsidP="00DC6289">
            <w:pPr>
              <w:ind w:firstLine="317"/>
            </w:pPr>
          </w:p>
        </w:tc>
      </w:tr>
      <w:tr w:rsidR="00A64B71" w:rsidRPr="00584287" w:rsidTr="00211605">
        <w:trPr>
          <w:trHeight w:val="501"/>
        </w:trPr>
        <w:tc>
          <w:tcPr>
            <w:tcW w:w="1101" w:type="dxa"/>
          </w:tcPr>
          <w:p w:rsidR="00A64B71" w:rsidRPr="00584287" w:rsidRDefault="00A64B71" w:rsidP="00211605">
            <w:pPr>
              <w:tabs>
                <w:tab w:val="left" w:pos="2520"/>
              </w:tabs>
              <w:jc w:val="center"/>
              <w:rPr>
                <w:b/>
              </w:rPr>
            </w:pPr>
            <w:r>
              <w:rPr>
                <w:b/>
              </w:rPr>
              <w:t>4.5</w:t>
            </w:r>
          </w:p>
        </w:tc>
        <w:tc>
          <w:tcPr>
            <w:tcW w:w="3685" w:type="dxa"/>
            <w:shd w:val="clear" w:color="auto" w:fill="auto"/>
          </w:tcPr>
          <w:p w:rsidR="00A64B71" w:rsidRDefault="00A64B71" w:rsidP="00211605">
            <w:pPr>
              <w:shd w:val="clear" w:color="auto" w:fill="FFFFFF"/>
              <w:rPr>
                <w:b/>
              </w:rPr>
            </w:pPr>
            <w:r>
              <w:rPr>
                <w:b/>
              </w:rPr>
              <w:t>Банковская и страховая деятельность:</w:t>
            </w:r>
          </w:p>
          <w:p w:rsidR="00A64B71" w:rsidRDefault="00A64B71" w:rsidP="00211605">
            <w:pPr>
              <w:shd w:val="clear" w:color="auto" w:fill="FFFFFF"/>
            </w:pPr>
            <w:r>
              <w:t xml:space="preserve">- </w:t>
            </w:r>
            <w:r w:rsidRPr="00584287">
              <w:t>сбербанки</w:t>
            </w:r>
            <w:r>
              <w:t>,</w:t>
            </w:r>
          </w:p>
          <w:p w:rsidR="00A64B71" w:rsidRPr="00584287" w:rsidRDefault="00A64B71" w:rsidP="00211605">
            <w:pPr>
              <w:shd w:val="clear" w:color="auto" w:fill="FFFFFF"/>
              <w:rPr>
                <w:b/>
              </w:rPr>
            </w:pPr>
            <w:r>
              <w:t>- офисы.</w:t>
            </w:r>
          </w:p>
        </w:tc>
        <w:tc>
          <w:tcPr>
            <w:tcW w:w="4820" w:type="dxa"/>
            <w:vMerge/>
            <w:shd w:val="clear" w:color="auto" w:fill="auto"/>
          </w:tcPr>
          <w:p w:rsidR="00A64B71" w:rsidRPr="00584287" w:rsidRDefault="00A64B71" w:rsidP="00DC6289">
            <w:pPr>
              <w:ind w:firstLine="317"/>
            </w:pPr>
          </w:p>
        </w:tc>
      </w:tr>
    </w:tbl>
    <w:p w:rsidR="00FC5CC0" w:rsidRPr="00584287" w:rsidRDefault="00FC5CC0" w:rsidP="008C26B9">
      <w:pPr>
        <w:tabs>
          <w:tab w:val="left" w:pos="2520"/>
        </w:tabs>
        <w:ind w:firstLine="426"/>
        <w:rPr>
          <w:b/>
          <w:sz w:val="24"/>
          <w:szCs w:val="24"/>
        </w:rPr>
      </w:pPr>
    </w:p>
    <w:p w:rsidR="005B0976" w:rsidRPr="00584287" w:rsidRDefault="005B0976" w:rsidP="005B0976">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5B0976" w:rsidRPr="00584287" w:rsidTr="005B0976">
        <w:trPr>
          <w:trHeight w:val="552"/>
        </w:trPr>
        <w:tc>
          <w:tcPr>
            <w:tcW w:w="1101" w:type="dxa"/>
            <w:tcBorders>
              <w:top w:val="single" w:sz="4" w:space="0" w:color="auto"/>
              <w:bottom w:val="single" w:sz="4" w:space="0" w:color="auto"/>
              <w:right w:val="single" w:sz="4" w:space="0" w:color="auto"/>
            </w:tcBorders>
          </w:tcPr>
          <w:p w:rsidR="005B0976" w:rsidRPr="00584287" w:rsidRDefault="005B0976" w:rsidP="005B0976">
            <w:pPr>
              <w:tabs>
                <w:tab w:val="left" w:pos="2520"/>
              </w:tabs>
              <w:jc w:val="center"/>
              <w:rPr>
                <w:b/>
              </w:rPr>
            </w:pPr>
            <w:r w:rsidRPr="00584287">
              <w:rPr>
                <w:b/>
              </w:rPr>
              <w:t>Код</w:t>
            </w:r>
          </w:p>
          <w:p w:rsidR="005B0976" w:rsidRPr="00584287" w:rsidRDefault="005B0976" w:rsidP="005B0976">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5B0976" w:rsidRPr="00584287" w:rsidRDefault="005B0976" w:rsidP="00A93483">
            <w:pPr>
              <w:tabs>
                <w:tab w:val="left" w:pos="2520"/>
              </w:tabs>
              <w:ind w:firstLine="426"/>
              <w:jc w:val="center"/>
              <w:rPr>
                <w:b/>
              </w:rPr>
            </w:pPr>
            <w:r w:rsidRPr="00584287">
              <w:rPr>
                <w:b/>
              </w:rPr>
              <w:t>ВИДЫ ИСПОЛЬЗОВАНИЯ</w:t>
            </w:r>
          </w:p>
        </w:tc>
        <w:tc>
          <w:tcPr>
            <w:tcW w:w="4820" w:type="dxa"/>
            <w:tcBorders>
              <w:top w:val="single" w:sz="4" w:space="0" w:color="auto"/>
              <w:left w:val="single" w:sz="4" w:space="0" w:color="auto"/>
              <w:bottom w:val="single" w:sz="4" w:space="0" w:color="auto"/>
              <w:right w:val="single" w:sz="4" w:space="0" w:color="auto"/>
            </w:tcBorders>
            <w:vAlign w:val="center"/>
          </w:tcPr>
          <w:p w:rsidR="005B0976" w:rsidRPr="00584287" w:rsidRDefault="005B0976" w:rsidP="00A93483">
            <w:pPr>
              <w:tabs>
                <w:tab w:val="left" w:pos="2520"/>
              </w:tabs>
              <w:ind w:firstLine="426"/>
              <w:jc w:val="center"/>
              <w:rPr>
                <w:b/>
              </w:rPr>
            </w:pPr>
            <w:r w:rsidRPr="00584287">
              <w:rPr>
                <w:b/>
              </w:rPr>
              <w:t>ПРЕДЕЛЬНЫЕ РАЗМЕРЫ ЗЕМЕЛЬНЫХ УЧАСТКОВ И ПРЕДЕЛЬНЫЕ ПАРАМЕТРЫ РАЗРЕШЕННОГО СТРОИТЕЛЬСТВА</w:t>
            </w:r>
          </w:p>
        </w:tc>
      </w:tr>
      <w:tr w:rsidR="00A64B71" w:rsidRPr="00584287" w:rsidTr="005E255D">
        <w:trPr>
          <w:trHeight w:val="552"/>
        </w:trPr>
        <w:tc>
          <w:tcPr>
            <w:tcW w:w="1101" w:type="dxa"/>
            <w:tcBorders>
              <w:top w:val="single" w:sz="4" w:space="0" w:color="auto"/>
              <w:bottom w:val="single" w:sz="4" w:space="0" w:color="auto"/>
              <w:right w:val="single" w:sz="4" w:space="0" w:color="auto"/>
            </w:tcBorders>
          </w:tcPr>
          <w:p w:rsidR="00A64B71" w:rsidRPr="00100AFF" w:rsidRDefault="00A64B71" w:rsidP="005E255D">
            <w:pPr>
              <w:shd w:val="clear" w:color="auto" w:fill="FFFFFF"/>
              <w:jc w:val="center"/>
              <w:rPr>
                <w:b/>
                <w:i/>
              </w:rPr>
            </w:pPr>
            <w:r w:rsidRPr="00100AFF">
              <w:rPr>
                <w:b/>
                <w:i/>
              </w:rPr>
              <w:t>3.0</w:t>
            </w:r>
          </w:p>
        </w:tc>
        <w:tc>
          <w:tcPr>
            <w:tcW w:w="3685" w:type="dxa"/>
            <w:tcBorders>
              <w:top w:val="single" w:sz="4" w:space="0" w:color="auto"/>
              <w:left w:val="single" w:sz="4" w:space="0" w:color="auto"/>
              <w:bottom w:val="single" w:sz="4" w:space="0" w:color="auto"/>
              <w:right w:val="single" w:sz="4" w:space="0" w:color="auto"/>
            </w:tcBorders>
          </w:tcPr>
          <w:p w:rsidR="00A64B71" w:rsidRPr="00100AFF" w:rsidRDefault="00A64B71" w:rsidP="005E255D">
            <w:pPr>
              <w:shd w:val="clear" w:color="auto" w:fill="FFFFFF"/>
              <w:rPr>
                <w:b/>
                <w:i/>
              </w:rPr>
            </w:pPr>
            <w:r w:rsidRPr="00100AFF">
              <w:rPr>
                <w:b/>
                <w:i/>
              </w:rPr>
              <w:t>ОБЩЕСТВЕННОЕ ИСПОЛЬЗОВАНИЕ ОБЪЕКТОВ КАПИТАЛЬНОГО СТРОИТЕЛЬСТВА</w:t>
            </w:r>
          </w:p>
        </w:tc>
        <w:tc>
          <w:tcPr>
            <w:tcW w:w="4820" w:type="dxa"/>
            <w:vMerge w:val="restart"/>
            <w:tcBorders>
              <w:top w:val="single" w:sz="4" w:space="0" w:color="auto"/>
              <w:left w:val="single" w:sz="4" w:space="0" w:color="auto"/>
              <w:right w:val="single" w:sz="4" w:space="0" w:color="auto"/>
            </w:tcBorders>
          </w:tcPr>
          <w:p w:rsidR="008F7B25" w:rsidRDefault="008F7B25" w:rsidP="002B0918">
            <w:pPr>
              <w:ind w:firstLine="284"/>
            </w:pPr>
          </w:p>
          <w:p w:rsidR="008F7B25" w:rsidRDefault="008F7B25" w:rsidP="002B0918">
            <w:pPr>
              <w:ind w:firstLine="284"/>
              <w:rPr>
                <w:rFonts w:eastAsia="SimSun"/>
                <w:sz w:val="28"/>
                <w:szCs w:val="28"/>
                <w:lang w:eastAsia="zh-CN"/>
              </w:rPr>
            </w:pPr>
          </w:p>
          <w:p w:rsidR="008F7B25" w:rsidRPr="00E017D9" w:rsidRDefault="008F7B25" w:rsidP="002B0918">
            <w:pPr>
              <w:ind w:firstLine="284"/>
            </w:pPr>
            <w:r w:rsidRPr="00E017D9">
              <w:rPr>
                <w:rFonts w:eastAsia="SimSun"/>
                <w:lang w:eastAsia="zh-CN"/>
              </w:rPr>
              <w:t>минимальная</w:t>
            </w:r>
            <w:r w:rsidRPr="00E017D9">
              <w:t xml:space="preserve"> площадь земельных участков – 100  кв.м, </w:t>
            </w:r>
          </w:p>
          <w:p w:rsidR="008F7B25" w:rsidRPr="00E017D9" w:rsidRDefault="008F7B25" w:rsidP="002B0918">
            <w:pPr>
              <w:ind w:firstLine="284"/>
              <w:rPr>
                <w:rFonts w:eastAsia="SimSun"/>
                <w:lang w:eastAsia="zh-CN"/>
              </w:rPr>
            </w:pPr>
            <w:r w:rsidRPr="00E017D9">
              <w:t>максимальное количество надземных этажей зданий-2 этажа,</w:t>
            </w:r>
            <w:r w:rsidRPr="00E017D9">
              <w:rPr>
                <w:rFonts w:eastAsia="SimSun"/>
                <w:lang w:eastAsia="zh-CN"/>
              </w:rPr>
              <w:t xml:space="preserve"> </w:t>
            </w:r>
          </w:p>
          <w:p w:rsidR="008F7B25" w:rsidRPr="00E017D9" w:rsidRDefault="008F7B25" w:rsidP="002B0918">
            <w:pPr>
              <w:ind w:firstLine="284"/>
              <w:rPr>
                <w:rFonts w:eastAsia="SimSun"/>
                <w:lang w:eastAsia="zh-CN"/>
              </w:rPr>
            </w:pPr>
            <w:r w:rsidRPr="00E017D9">
              <w:rPr>
                <w:rFonts w:eastAsia="SimSun"/>
                <w:lang w:eastAsia="zh-CN"/>
              </w:rPr>
              <w:t xml:space="preserve">максимальная высота зданий - 8 м от планировочной отметки земли, </w:t>
            </w:r>
          </w:p>
          <w:p w:rsidR="008F7B25" w:rsidRPr="00E017D9" w:rsidRDefault="008F7B25" w:rsidP="002B0918">
            <w:pPr>
              <w:ind w:firstLine="284"/>
              <w:rPr>
                <w:rFonts w:eastAsia="SimSun"/>
                <w:lang w:eastAsia="zh-CN"/>
              </w:rPr>
            </w:pPr>
            <w:r w:rsidRPr="00E017D9">
              <w:t xml:space="preserve">максимальный процент застройки в границах земельного участка – </w:t>
            </w:r>
            <w:r w:rsidRPr="00E017D9">
              <w:rPr>
                <w:b/>
              </w:rPr>
              <w:t>80</w:t>
            </w:r>
            <w:r w:rsidRPr="00E017D9">
              <w:t>,</w:t>
            </w:r>
            <w:r w:rsidRPr="00E017D9">
              <w:rPr>
                <w:rFonts w:eastAsia="SimSun"/>
                <w:lang w:eastAsia="zh-CN"/>
              </w:rPr>
              <w:t xml:space="preserve"> </w:t>
            </w:r>
          </w:p>
          <w:p w:rsidR="008F7B25" w:rsidRPr="00E017D9" w:rsidRDefault="008F7B25" w:rsidP="002B0918">
            <w:pPr>
              <w:ind w:firstLine="284"/>
              <w:rPr>
                <w:rFonts w:eastAsia="SimSun"/>
                <w:lang w:eastAsia="zh-CN"/>
              </w:rPr>
            </w:pPr>
            <w:r w:rsidRPr="00E017D9">
              <w:rPr>
                <w:rFonts w:eastAsia="SimSun"/>
                <w:lang w:eastAsia="zh-CN"/>
              </w:rPr>
              <w:t xml:space="preserve">минимальный отступ от границ участка, для объекта производственного назначения-5 м, </w:t>
            </w:r>
          </w:p>
          <w:p w:rsidR="008F7B25" w:rsidRPr="00E017D9" w:rsidRDefault="008F7B25" w:rsidP="002B0918">
            <w:pPr>
              <w:ind w:firstLine="284"/>
            </w:pPr>
            <w:r w:rsidRPr="00E017D9">
              <w:rPr>
                <w:rFonts w:eastAsia="SimSun"/>
                <w:lang w:eastAsia="zh-CN"/>
              </w:rPr>
              <w:lastRenderedPageBreak/>
              <w:t>-минимальный отступ зданий, строений и сооружений от красной линии улиц, проездов -5м</w:t>
            </w:r>
          </w:p>
          <w:p w:rsidR="00A64B71" w:rsidRPr="00584287" w:rsidRDefault="00A64B71" w:rsidP="002B0918">
            <w:pPr>
              <w:ind w:firstLine="284"/>
            </w:pPr>
            <w:r w:rsidRPr="00584287">
              <w:t>максимальная площадь земельных участков  – в 3 раза превышающая площадь мусоросборников;</w:t>
            </w:r>
          </w:p>
          <w:p w:rsidR="00A64B71" w:rsidRPr="00584287" w:rsidRDefault="00A64B71" w:rsidP="002B0918">
            <w:pPr>
              <w:ind w:firstLine="284"/>
            </w:pPr>
            <w:r w:rsidRPr="00584287">
              <w:t xml:space="preserve">расстояние от площадок для мусоросборников до производственных и вспомогательных помещений не менее - </w:t>
            </w:r>
            <w:r w:rsidRPr="00584287">
              <w:rPr>
                <w:b/>
              </w:rPr>
              <w:t>30 м</w:t>
            </w:r>
            <w:r w:rsidRPr="00584287">
              <w:t>.</w:t>
            </w:r>
          </w:p>
          <w:p w:rsidR="00A64B71" w:rsidRPr="00584287" w:rsidRDefault="00A64B71" w:rsidP="00FC5CC0">
            <w:pPr>
              <w:ind w:firstLine="540"/>
            </w:pPr>
            <w:r w:rsidRPr="00584287">
              <w:t>Площадь медицинского пункта следует принимать:</w:t>
            </w:r>
          </w:p>
          <w:p w:rsidR="00A64B71" w:rsidRPr="00584287" w:rsidRDefault="00A64B71" w:rsidP="00FC5CC0">
            <w:pPr>
              <w:ind w:firstLine="540"/>
            </w:pPr>
            <w:r w:rsidRPr="00584287">
              <w:t>12 м2 - при списочной численности от 50 до 150 работающих;</w:t>
            </w:r>
          </w:p>
          <w:p w:rsidR="00A64B71" w:rsidRPr="00584287" w:rsidRDefault="00A64B71" w:rsidP="00FC5CC0">
            <w:pPr>
              <w:ind w:firstLine="540"/>
            </w:pPr>
            <w:r w:rsidRPr="00584287">
              <w:t>18 м2 - при списочной численности от 151 до 300 работающих.</w:t>
            </w:r>
          </w:p>
          <w:p w:rsidR="00A64B71" w:rsidRPr="00584287" w:rsidRDefault="00A64B71" w:rsidP="00FC5CC0">
            <w:pPr>
              <w:tabs>
                <w:tab w:val="left" w:pos="2520"/>
              </w:tabs>
              <w:ind w:firstLine="426"/>
            </w:pPr>
          </w:p>
        </w:tc>
      </w:tr>
      <w:tr w:rsidR="00A64B71" w:rsidRPr="00584287" w:rsidTr="005E255D">
        <w:trPr>
          <w:trHeight w:val="552"/>
        </w:trPr>
        <w:tc>
          <w:tcPr>
            <w:tcW w:w="1101" w:type="dxa"/>
            <w:tcBorders>
              <w:top w:val="single" w:sz="4" w:space="0" w:color="auto"/>
              <w:bottom w:val="single" w:sz="4" w:space="0" w:color="auto"/>
              <w:right w:val="single" w:sz="4" w:space="0" w:color="auto"/>
            </w:tcBorders>
          </w:tcPr>
          <w:p w:rsidR="00A64B71" w:rsidRPr="00584287" w:rsidRDefault="00A64B71" w:rsidP="002B0918">
            <w:pPr>
              <w:ind w:firstLine="284"/>
            </w:pPr>
            <w:r w:rsidRPr="00584287">
              <w:rPr>
                <w:b/>
              </w:rPr>
              <w:t>3.1</w:t>
            </w:r>
          </w:p>
        </w:tc>
        <w:tc>
          <w:tcPr>
            <w:tcW w:w="3685" w:type="dxa"/>
            <w:tcBorders>
              <w:top w:val="single" w:sz="4" w:space="0" w:color="auto"/>
              <w:left w:val="single" w:sz="4" w:space="0" w:color="auto"/>
              <w:bottom w:val="single" w:sz="4" w:space="0" w:color="auto"/>
              <w:right w:val="single" w:sz="4" w:space="0" w:color="auto"/>
            </w:tcBorders>
          </w:tcPr>
          <w:p w:rsidR="00A64B71" w:rsidRPr="00584287" w:rsidRDefault="00A64B71" w:rsidP="002B0918">
            <w:pPr>
              <w:shd w:val="clear" w:color="auto" w:fill="FFFFFF"/>
              <w:jc w:val="both"/>
              <w:rPr>
                <w:b/>
              </w:rPr>
            </w:pPr>
            <w:r w:rsidRPr="00584287">
              <w:rPr>
                <w:b/>
              </w:rPr>
              <w:t>Коммунальное обслуживание:</w:t>
            </w:r>
          </w:p>
          <w:p w:rsidR="00A64B71" w:rsidRPr="00584287" w:rsidRDefault="00A64B71" w:rsidP="00A64B71">
            <w:r w:rsidRPr="00584287">
              <w:t>- площадки для мусоросборников</w:t>
            </w:r>
          </w:p>
        </w:tc>
        <w:tc>
          <w:tcPr>
            <w:tcW w:w="4820" w:type="dxa"/>
            <w:vMerge/>
            <w:tcBorders>
              <w:left w:val="single" w:sz="4" w:space="0" w:color="auto"/>
              <w:right w:val="single" w:sz="4" w:space="0" w:color="auto"/>
            </w:tcBorders>
          </w:tcPr>
          <w:p w:rsidR="00A64B71" w:rsidRPr="00584287" w:rsidRDefault="00A64B71" w:rsidP="00FC5CC0">
            <w:pPr>
              <w:tabs>
                <w:tab w:val="left" w:pos="2520"/>
              </w:tabs>
              <w:ind w:firstLine="426"/>
            </w:pPr>
          </w:p>
        </w:tc>
      </w:tr>
      <w:tr w:rsidR="00A64B71" w:rsidRPr="00584287" w:rsidTr="005E255D">
        <w:trPr>
          <w:trHeight w:val="552"/>
        </w:trPr>
        <w:tc>
          <w:tcPr>
            <w:tcW w:w="1101" w:type="dxa"/>
            <w:tcBorders>
              <w:top w:val="single" w:sz="4" w:space="0" w:color="auto"/>
            </w:tcBorders>
          </w:tcPr>
          <w:p w:rsidR="00A64B71" w:rsidRPr="00584287" w:rsidRDefault="00A64B71" w:rsidP="00A93483">
            <w:pPr>
              <w:tabs>
                <w:tab w:val="left" w:pos="2520"/>
              </w:tabs>
              <w:ind w:firstLine="284"/>
            </w:pPr>
            <w:r w:rsidRPr="00584287">
              <w:rPr>
                <w:b/>
              </w:rPr>
              <w:t>3.4</w:t>
            </w:r>
          </w:p>
        </w:tc>
        <w:tc>
          <w:tcPr>
            <w:tcW w:w="3685" w:type="dxa"/>
            <w:tcBorders>
              <w:top w:val="single" w:sz="4" w:space="0" w:color="auto"/>
              <w:right w:val="single" w:sz="4" w:space="0" w:color="auto"/>
            </w:tcBorders>
            <w:vAlign w:val="center"/>
          </w:tcPr>
          <w:p w:rsidR="00A64B71" w:rsidRPr="00584287" w:rsidRDefault="00A64B71" w:rsidP="00F97325">
            <w:pPr>
              <w:shd w:val="clear" w:color="auto" w:fill="FFFFFF"/>
              <w:jc w:val="both"/>
              <w:rPr>
                <w:b/>
              </w:rPr>
            </w:pPr>
            <w:r w:rsidRPr="00584287">
              <w:rPr>
                <w:b/>
              </w:rPr>
              <w:t>Здравоохранение:</w:t>
            </w:r>
          </w:p>
          <w:p w:rsidR="00A64B71" w:rsidRPr="00584287" w:rsidRDefault="00A64B71" w:rsidP="00F97325">
            <w:pPr>
              <w:tabs>
                <w:tab w:val="left" w:pos="2520"/>
              </w:tabs>
              <w:jc w:val="both"/>
            </w:pPr>
            <w:r w:rsidRPr="00584287">
              <w:t>- медицинский пункт (при списочной численности от 50 до 300 работающих);</w:t>
            </w:r>
          </w:p>
          <w:p w:rsidR="00A64B71" w:rsidRPr="00584287" w:rsidRDefault="00A64B71" w:rsidP="00A64B71">
            <w:pPr>
              <w:tabs>
                <w:tab w:val="left" w:pos="2520"/>
              </w:tabs>
              <w:jc w:val="both"/>
            </w:pPr>
            <w:r w:rsidRPr="00584287">
              <w:t>- фельдшерский или врачебный здравпункт (при списочной численности более 300 работающих);</w:t>
            </w:r>
          </w:p>
        </w:tc>
        <w:tc>
          <w:tcPr>
            <w:tcW w:w="4820" w:type="dxa"/>
            <w:vMerge/>
            <w:tcBorders>
              <w:left w:val="single" w:sz="4" w:space="0" w:color="auto"/>
              <w:right w:val="single" w:sz="4" w:space="0" w:color="auto"/>
            </w:tcBorders>
          </w:tcPr>
          <w:p w:rsidR="00A64B71" w:rsidRPr="00584287" w:rsidRDefault="00A64B71" w:rsidP="00FC5CC0">
            <w:pPr>
              <w:tabs>
                <w:tab w:val="left" w:pos="2520"/>
              </w:tabs>
              <w:ind w:firstLine="426"/>
              <w:rPr>
                <w:b/>
              </w:rPr>
            </w:pPr>
          </w:p>
        </w:tc>
      </w:tr>
      <w:tr w:rsidR="00A64B71" w:rsidRPr="00584287" w:rsidTr="00A64B71">
        <w:trPr>
          <w:trHeight w:val="280"/>
        </w:trPr>
        <w:tc>
          <w:tcPr>
            <w:tcW w:w="1101" w:type="dxa"/>
            <w:tcBorders>
              <w:top w:val="single" w:sz="4" w:space="0" w:color="auto"/>
              <w:bottom w:val="single" w:sz="4" w:space="0" w:color="auto"/>
            </w:tcBorders>
          </w:tcPr>
          <w:p w:rsidR="00A64B71" w:rsidRPr="00A64B71" w:rsidRDefault="00A64B71" w:rsidP="00A64B71">
            <w:pPr>
              <w:tabs>
                <w:tab w:val="left" w:pos="2520"/>
              </w:tabs>
              <w:ind w:firstLine="284"/>
              <w:rPr>
                <w:b/>
                <w:i/>
              </w:rPr>
            </w:pPr>
            <w:r w:rsidRPr="00A64B71">
              <w:rPr>
                <w:b/>
                <w:i/>
              </w:rPr>
              <w:t xml:space="preserve">4.0 </w:t>
            </w:r>
          </w:p>
        </w:tc>
        <w:tc>
          <w:tcPr>
            <w:tcW w:w="3685" w:type="dxa"/>
            <w:tcBorders>
              <w:top w:val="single" w:sz="4" w:space="0" w:color="auto"/>
              <w:bottom w:val="single" w:sz="4" w:space="0" w:color="auto"/>
              <w:right w:val="single" w:sz="4" w:space="0" w:color="auto"/>
            </w:tcBorders>
          </w:tcPr>
          <w:p w:rsidR="00A64B71" w:rsidRPr="00A64B71" w:rsidRDefault="00A64B71" w:rsidP="00A64B71">
            <w:pPr>
              <w:tabs>
                <w:tab w:val="left" w:pos="2520"/>
              </w:tabs>
              <w:rPr>
                <w:b/>
                <w:i/>
              </w:rPr>
            </w:pPr>
            <w:r w:rsidRPr="00A64B71">
              <w:rPr>
                <w:b/>
                <w:i/>
              </w:rPr>
              <w:t>ПРЕДПРИНИМАТЕЛЬСТВО</w:t>
            </w:r>
          </w:p>
        </w:tc>
        <w:tc>
          <w:tcPr>
            <w:tcW w:w="4820" w:type="dxa"/>
            <w:vMerge/>
            <w:tcBorders>
              <w:left w:val="single" w:sz="4" w:space="0" w:color="auto"/>
              <w:bottom w:val="single" w:sz="4" w:space="0" w:color="auto"/>
              <w:right w:val="single" w:sz="4" w:space="0" w:color="auto"/>
            </w:tcBorders>
          </w:tcPr>
          <w:p w:rsidR="00A64B71" w:rsidRPr="00584287" w:rsidRDefault="00A64B71" w:rsidP="00FC5CC0">
            <w:pPr>
              <w:ind w:firstLine="540"/>
            </w:pPr>
          </w:p>
        </w:tc>
      </w:tr>
      <w:tr w:rsidR="00A64B71" w:rsidRPr="00584287" w:rsidTr="005E255D">
        <w:trPr>
          <w:trHeight w:val="1840"/>
        </w:trPr>
        <w:tc>
          <w:tcPr>
            <w:tcW w:w="1101" w:type="dxa"/>
            <w:tcBorders>
              <w:top w:val="single" w:sz="4" w:space="0" w:color="auto"/>
              <w:bottom w:val="single" w:sz="4" w:space="0" w:color="auto"/>
            </w:tcBorders>
          </w:tcPr>
          <w:p w:rsidR="00A64B71" w:rsidRPr="00584287" w:rsidRDefault="00A64B71" w:rsidP="00A93483">
            <w:pPr>
              <w:tabs>
                <w:tab w:val="left" w:pos="2520"/>
              </w:tabs>
              <w:ind w:firstLine="284"/>
              <w:rPr>
                <w:b/>
              </w:rPr>
            </w:pPr>
            <w:r w:rsidRPr="00584287">
              <w:rPr>
                <w:b/>
              </w:rPr>
              <w:lastRenderedPageBreak/>
              <w:t>4.6</w:t>
            </w:r>
          </w:p>
        </w:tc>
        <w:tc>
          <w:tcPr>
            <w:tcW w:w="3685" w:type="dxa"/>
            <w:tcBorders>
              <w:top w:val="single" w:sz="4" w:space="0" w:color="auto"/>
              <w:bottom w:val="single" w:sz="4" w:space="0" w:color="auto"/>
              <w:right w:val="single" w:sz="4" w:space="0" w:color="auto"/>
            </w:tcBorders>
            <w:vAlign w:val="center"/>
          </w:tcPr>
          <w:p w:rsidR="00A64B71" w:rsidRPr="00584287" w:rsidRDefault="00A64B71" w:rsidP="00F97325">
            <w:pPr>
              <w:tabs>
                <w:tab w:val="left" w:pos="2520"/>
              </w:tabs>
              <w:jc w:val="both"/>
            </w:pPr>
            <w:r w:rsidRPr="00584287">
              <w:rPr>
                <w:b/>
              </w:rPr>
              <w:t>Общественное питание:</w:t>
            </w:r>
          </w:p>
          <w:p w:rsidR="00A64B71" w:rsidRPr="00584287" w:rsidRDefault="00A64B71" w:rsidP="00F97325">
            <w:pPr>
              <w:jc w:val="both"/>
            </w:pPr>
            <w:r w:rsidRPr="00584287">
              <w:t>- комната приема пищи (при численности работающих в смену  менее 30 человек);</w:t>
            </w:r>
          </w:p>
          <w:p w:rsidR="00A64B71" w:rsidRPr="00584287" w:rsidRDefault="00A64B71" w:rsidP="00F97325">
            <w:pPr>
              <w:tabs>
                <w:tab w:val="left" w:pos="2520"/>
              </w:tabs>
              <w:jc w:val="both"/>
            </w:pPr>
            <w:r w:rsidRPr="00584287">
              <w:t>- столовая</w:t>
            </w:r>
            <w:r w:rsidR="004912C8">
              <w:t>,</w:t>
            </w:r>
            <w:r w:rsidRPr="00584287">
              <w:t xml:space="preserve"> работающая на полуфабрикатах (при численности работа</w:t>
            </w:r>
            <w:r w:rsidR="004912C8">
              <w:t>ющих в смену более 200 человек).</w:t>
            </w:r>
          </w:p>
        </w:tc>
        <w:tc>
          <w:tcPr>
            <w:tcW w:w="4820" w:type="dxa"/>
            <w:vMerge/>
            <w:tcBorders>
              <w:left w:val="single" w:sz="4" w:space="0" w:color="auto"/>
              <w:bottom w:val="single" w:sz="4" w:space="0" w:color="auto"/>
              <w:right w:val="single" w:sz="4" w:space="0" w:color="auto"/>
            </w:tcBorders>
          </w:tcPr>
          <w:p w:rsidR="00A64B71" w:rsidRPr="00584287" w:rsidRDefault="00A64B71" w:rsidP="00FC5CC0">
            <w:pPr>
              <w:ind w:firstLine="540"/>
            </w:pPr>
          </w:p>
        </w:tc>
      </w:tr>
    </w:tbl>
    <w:p w:rsidR="00F97325" w:rsidRPr="00584287" w:rsidRDefault="00F97325" w:rsidP="008C26B9">
      <w:pPr>
        <w:ind w:firstLine="426"/>
        <w:rPr>
          <w:sz w:val="24"/>
          <w:szCs w:val="24"/>
        </w:rPr>
      </w:pPr>
    </w:p>
    <w:p w:rsidR="008C26B9" w:rsidRPr="00584287" w:rsidRDefault="008C26B9" w:rsidP="00E017D9">
      <w:pPr>
        <w:ind w:firstLine="426"/>
        <w:jc w:val="both"/>
        <w:rPr>
          <w:sz w:val="24"/>
          <w:szCs w:val="24"/>
        </w:rPr>
      </w:pPr>
      <w:r w:rsidRPr="00584287">
        <w:rPr>
          <w:sz w:val="24"/>
          <w:szCs w:val="24"/>
        </w:rPr>
        <w:t>Примечание (общее):</w:t>
      </w:r>
    </w:p>
    <w:p w:rsidR="008C26B9" w:rsidRPr="00584287" w:rsidRDefault="008C26B9" w:rsidP="00E017D9">
      <w:pPr>
        <w:ind w:firstLine="426"/>
        <w:jc w:val="both"/>
        <w:rPr>
          <w:sz w:val="24"/>
          <w:szCs w:val="24"/>
        </w:rPr>
      </w:pPr>
      <w:r w:rsidRPr="00584287">
        <w:rPr>
          <w:sz w:val="24"/>
          <w:szCs w:val="24"/>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C26B9" w:rsidRPr="00584287" w:rsidRDefault="008C26B9" w:rsidP="00E017D9">
      <w:pPr>
        <w:ind w:firstLine="426"/>
        <w:jc w:val="both"/>
        <w:rPr>
          <w:sz w:val="24"/>
          <w:szCs w:val="24"/>
        </w:rPr>
      </w:pPr>
      <w:r w:rsidRPr="00584287">
        <w:rPr>
          <w:sz w:val="24"/>
          <w:szCs w:val="24"/>
        </w:rPr>
        <w:t>2.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C26B9" w:rsidRPr="00584287" w:rsidRDefault="008C26B9" w:rsidP="00E017D9">
      <w:pPr>
        <w:ind w:firstLine="426"/>
        <w:jc w:val="both"/>
        <w:rPr>
          <w:sz w:val="24"/>
          <w:szCs w:val="24"/>
        </w:rPr>
      </w:pPr>
      <w:r w:rsidRPr="00584287">
        <w:rPr>
          <w:sz w:val="24"/>
          <w:szCs w:val="24"/>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C26B9" w:rsidRPr="00584287" w:rsidRDefault="008C26B9" w:rsidP="00E017D9">
      <w:pPr>
        <w:ind w:firstLine="540"/>
        <w:jc w:val="both"/>
        <w:rPr>
          <w:sz w:val="24"/>
          <w:szCs w:val="24"/>
        </w:rPr>
      </w:pPr>
      <w:r w:rsidRPr="00584287">
        <w:rPr>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C26B9" w:rsidRPr="00584287" w:rsidRDefault="008C26B9" w:rsidP="00E017D9">
      <w:pPr>
        <w:ind w:firstLine="540"/>
        <w:jc w:val="both"/>
        <w:rPr>
          <w:sz w:val="24"/>
          <w:szCs w:val="24"/>
        </w:rPr>
      </w:pPr>
      <w:r w:rsidRPr="00584287">
        <w:rPr>
          <w:sz w:val="24"/>
          <w:szCs w:val="24"/>
        </w:rPr>
        <w:t>Размещение производственной территориальной зоны не допускается:</w:t>
      </w:r>
    </w:p>
    <w:p w:rsidR="008C26B9" w:rsidRPr="00584287" w:rsidRDefault="008C26B9" w:rsidP="00E017D9">
      <w:pPr>
        <w:ind w:firstLine="540"/>
        <w:jc w:val="both"/>
        <w:rPr>
          <w:sz w:val="24"/>
          <w:szCs w:val="24"/>
        </w:rPr>
      </w:pPr>
      <w:r w:rsidRPr="00584287">
        <w:rPr>
          <w:sz w:val="24"/>
          <w:szCs w:val="24"/>
        </w:rPr>
        <w:t>а) в составе рекреационных зон;</w:t>
      </w:r>
    </w:p>
    <w:p w:rsidR="008C26B9" w:rsidRPr="00584287" w:rsidRDefault="008C26B9" w:rsidP="00E017D9">
      <w:pPr>
        <w:ind w:firstLine="540"/>
        <w:jc w:val="both"/>
        <w:rPr>
          <w:sz w:val="24"/>
          <w:szCs w:val="24"/>
        </w:rPr>
      </w:pPr>
      <w:r w:rsidRPr="00584287">
        <w:rPr>
          <w:sz w:val="24"/>
          <w:szCs w:val="24"/>
        </w:rPr>
        <w:t>б) на землях особо охраняемых территорий, в том числе:</w:t>
      </w:r>
    </w:p>
    <w:p w:rsidR="008C26B9" w:rsidRPr="00584287" w:rsidRDefault="008C26B9" w:rsidP="00E017D9">
      <w:pPr>
        <w:ind w:firstLine="540"/>
        <w:jc w:val="both"/>
        <w:rPr>
          <w:sz w:val="24"/>
          <w:szCs w:val="24"/>
        </w:rPr>
      </w:pPr>
      <w:r w:rsidRPr="00584287">
        <w:rPr>
          <w:sz w:val="24"/>
          <w:szCs w:val="24"/>
        </w:rPr>
        <w:t>в первом поясе зоны санитарной охраны источников водоснабжения;</w:t>
      </w:r>
    </w:p>
    <w:p w:rsidR="008C26B9" w:rsidRPr="00584287" w:rsidRDefault="008C26B9" w:rsidP="00E017D9">
      <w:pPr>
        <w:ind w:firstLine="540"/>
        <w:jc w:val="both"/>
        <w:rPr>
          <w:sz w:val="24"/>
          <w:szCs w:val="24"/>
        </w:rPr>
      </w:pPr>
      <w:r w:rsidRPr="00584287">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8C26B9" w:rsidRPr="00584287" w:rsidRDefault="008C26B9" w:rsidP="00E017D9">
      <w:pPr>
        <w:ind w:firstLine="540"/>
        <w:jc w:val="both"/>
        <w:rPr>
          <w:sz w:val="24"/>
          <w:szCs w:val="24"/>
        </w:rPr>
      </w:pPr>
      <w:r w:rsidRPr="00584287">
        <w:rPr>
          <w:sz w:val="24"/>
          <w:szCs w:val="24"/>
        </w:rPr>
        <w:t xml:space="preserve">в </w:t>
      </w:r>
      <w:proofErr w:type="spellStart"/>
      <w:r w:rsidRPr="00584287">
        <w:rPr>
          <w:sz w:val="24"/>
          <w:szCs w:val="24"/>
        </w:rPr>
        <w:t>водоохранных</w:t>
      </w:r>
      <w:proofErr w:type="spellEnd"/>
      <w:r w:rsidRPr="00584287">
        <w:rPr>
          <w:sz w:val="24"/>
          <w:szCs w:val="24"/>
        </w:rPr>
        <w:t xml:space="preserve"> и прибрежных зонах рек, морей;</w:t>
      </w:r>
    </w:p>
    <w:p w:rsidR="008C26B9" w:rsidRPr="00584287" w:rsidRDefault="008C26B9" w:rsidP="00E017D9">
      <w:pPr>
        <w:ind w:firstLine="540"/>
        <w:jc w:val="both"/>
        <w:rPr>
          <w:sz w:val="24"/>
          <w:szCs w:val="24"/>
        </w:rPr>
      </w:pPr>
      <w:r w:rsidRPr="00584287">
        <w:rPr>
          <w:sz w:val="24"/>
          <w:szCs w:val="24"/>
        </w:rPr>
        <w:t>в зонах охраны памятников истории и культуры без согласования с соответствующими органами охраны памятников;</w:t>
      </w:r>
    </w:p>
    <w:p w:rsidR="008C26B9" w:rsidRPr="00584287" w:rsidRDefault="008C26B9" w:rsidP="00E017D9">
      <w:pPr>
        <w:ind w:firstLine="540"/>
        <w:jc w:val="both"/>
        <w:rPr>
          <w:sz w:val="24"/>
          <w:szCs w:val="24"/>
        </w:rPr>
      </w:pPr>
      <w:r w:rsidRPr="00584287">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8C26B9" w:rsidRPr="00584287" w:rsidRDefault="008C26B9" w:rsidP="00E017D9">
      <w:pPr>
        <w:ind w:firstLine="540"/>
        <w:jc w:val="both"/>
        <w:rPr>
          <w:sz w:val="24"/>
          <w:szCs w:val="24"/>
        </w:rPr>
      </w:pPr>
      <w:r w:rsidRPr="00584287">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8C26B9" w:rsidRPr="00584287" w:rsidRDefault="008C26B9" w:rsidP="00E017D9">
      <w:pPr>
        <w:ind w:firstLine="540"/>
        <w:jc w:val="both"/>
        <w:rPr>
          <w:sz w:val="24"/>
          <w:szCs w:val="24"/>
        </w:rPr>
      </w:pPr>
      <w:r w:rsidRPr="00584287">
        <w:rPr>
          <w:sz w:val="24"/>
          <w:szCs w:val="24"/>
        </w:rPr>
        <w:t>в зонах возможного катастрофического затопления в результате разрушения плотин или дамб.</w:t>
      </w:r>
    </w:p>
    <w:p w:rsidR="008C26B9" w:rsidRPr="00584287" w:rsidRDefault="008C26B9" w:rsidP="00E017D9">
      <w:pPr>
        <w:ind w:firstLine="540"/>
        <w:jc w:val="both"/>
        <w:rPr>
          <w:sz w:val="24"/>
          <w:szCs w:val="24"/>
        </w:rPr>
      </w:pPr>
      <w:r w:rsidRPr="00584287">
        <w:rPr>
          <w:sz w:val="24"/>
          <w:szCs w:val="24"/>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w:t>
      </w:r>
      <w:r w:rsidRPr="00584287">
        <w:rPr>
          <w:sz w:val="24"/>
          <w:szCs w:val="24"/>
        </w:rPr>
        <w:lastRenderedPageBreak/>
        <w:t>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C26B9" w:rsidRPr="00584287" w:rsidRDefault="008C26B9" w:rsidP="00E017D9">
      <w:pPr>
        <w:ind w:firstLine="426"/>
        <w:jc w:val="both"/>
        <w:rPr>
          <w:sz w:val="24"/>
          <w:szCs w:val="24"/>
        </w:rPr>
      </w:pPr>
      <w:r w:rsidRPr="00584287">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8C26B9" w:rsidRPr="00584287" w:rsidRDefault="008C26B9" w:rsidP="00E017D9">
      <w:pPr>
        <w:ind w:firstLine="426"/>
        <w:jc w:val="both"/>
        <w:rPr>
          <w:sz w:val="24"/>
          <w:szCs w:val="24"/>
        </w:rPr>
      </w:pPr>
      <w:r w:rsidRPr="00584287">
        <w:rPr>
          <w:sz w:val="24"/>
          <w:szCs w:val="24"/>
        </w:rPr>
        <w:t>Не допускается расширение производственных предприятий, если при этом требуется увеличение размера санитарно-защитных зон.</w:t>
      </w:r>
    </w:p>
    <w:p w:rsidR="008C26B9" w:rsidRPr="00584287" w:rsidRDefault="008C26B9" w:rsidP="00E017D9">
      <w:pPr>
        <w:ind w:firstLine="540"/>
        <w:jc w:val="both"/>
        <w:rPr>
          <w:sz w:val="24"/>
          <w:szCs w:val="24"/>
        </w:rPr>
      </w:pPr>
      <w:r w:rsidRPr="00584287">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C26B9" w:rsidRPr="00584287" w:rsidRDefault="008C26B9" w:rsidP="00E017D9">
      <w:pPr>
        <w:ind w:firstLine="540"/>
        <w:jc w:val="both"/>
        <w:rPr>
          <w:sz w:val="24"/>
          <w:szCs w:val="24"/>
        </w:rPr>
      </w:pPr>
      <w:r w:rsidRPr="00584287">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C26B9" w:rsidRPr="00584287" w:rsidRDefault="008C26B9" w:rsidP="00E017D9">
      <w:pPr>
        <w:ind w:firstLine="540"/>
        <w:jc w:val="both"/>
        <w:rPr>
          <w:sz w:val="24"/>
          <w:szCs w:val="24"/>
        </w:rPr>
      </w:pPr>
      <w:r w:rsidRPr="00584287">
        <w:rPr>
          <w:sz w:val="24"/>
          <w:szCs w:val="24"/>
        </w:rPr>
        <w:t>Запрещается проектирование указанных предприятий на территории бывших кладбищ, скотомогильников, свалок.</w:t>
      </w:r>
    </w:p>
    <w:p w:rsidR="009F176F" w:rsidRPr="00584287" w:rsidRDefault="009F176F" w:rsidP="00E017D9">
      <w:pPr>
        <w:keepNext/>
        <w:keepLines/>
        <w:spacing w:before="200" w:line="312" w:lineRule="auto"/>
        <w:ind w:firstLine="709"/>
        <w:jc w:val="both"/>
        <w:outlineLvl w:val="2"/>
        <w:rPr>
          <w:rFonts w:ascii="Cambria" w:hAnsi="Cambria"/>
          <w:b/>
          <w:sz w:val="24"/>
          <w:szCs w:val="24"/>
        </w:rPr>
      </w:pPr>
      <w:bookmarkStart w:id="141" w:name="_Toc344077953"/>
      <w:bookmarkStart w:id="142" w:name="_Toc349045523"/>
      <w:bookmarkStart w:id="143" w:name="_Toc357004095"/>
      <w:bookmarkStart w:id="144" w:name="_Toc361819819"/>
      <w:bookmarkStart w:id="145" w:name="_Toc339439081"/>
      <w:bookmarkStart w:id="146" w:name="_Toc344077979"/>
      <w:bookmarkStart w:id="147" w:name="_Toc349045525"/>
      <w:bookmarkStart w:id="148" w:name="_Toc339439105"/>
      <w:r w:rsidRPr="00584287">
        <w:rPr>
          <w:rFonts w:ascii="Cambria" w:hAnsi="Cambria"/>
          <w:b/>
          <w:sz w:val="24"/>
          <w:szCs w:val="24"/>
        </w:rPr>
        <w:t xml:space="preserve">Статья </w:t>
      </w:r>
      <w:r w:rsidR="00ED5D8F">
        <w:rPr>
          <w:rFonts w:ascii="Cambria" w:hAnsi="Cambria"/>
          <w:b/>
          <w:sz w:val="24"/>
          <w:szCs w:val="24"/>
        </w:rPr>
        <w:t>36</w:t>
      </w:r>
      <w:r w:rsidRPr="00584287">
        <w:rPr>
          <w:rFonts w:ascii="Cambria" w:hAnsi="Cambria"/>
          <w:b/>
          <w:sz w:val="24"/>
          <w:szCs w:val="24"/>
        </w:rPr>
        <w:t>. Градостроительные регламенты. Зоны инженерной и транспортной инфраструктур.</w:t>
      </w:r>
      <w:bookmarkEnd w:id="141"/>
      <w:bookmarkEnd w:id="142"/>
      <w:bookmarkEnd w:id="143"/>
      <w:bookmarkEnd w:id="144"/>
    </w:p>
    <w:p w:rsidR="009F176F" w:rsidRPr="00584287" w:rsidRDefault="009F176F" w:rsidP="001F4849">
      <w:pPr>
        <w:keepNext/>
        <w:keepLines/>
        <w:ind w:firstLine="709"/>
        <w:jc w:val="both"/>
        <w:outlineLvl w:val="2"/>
        <w:rPr>
          <w:rFonts w:ascii="Cambria" w:hAnsi="Cambria"/>
          <w:b/>
          <w:sz w:val="24"/>
          <w:szCs w:val="24"/>
        </w:rPr>
      </w:pPr>
    </w:p>
    <w:p w:rsidR="009F176F" w:rsidRPr="00584287" w:rsidRDefault="009F176F" w:rsidP="009F176F">
      <w:pPr>
        <w:widowControl w:val="0"/>
        <w:jc w:val="center"/>
        <w:rPr>
          <w:b/>
          <w:sz w:val="24"/>
          <w:szCs w:val="24"/>
        </w:rPr>
      </w:pPr>
      <w:r w:rsidRPr="00584287">
        <w:rPr>
          <w:rFonts w:eastAsia="SimSun"/>
          <w:b/>
          <w:sz w:val="24"/>
          <w:szCs w:val="24"/>
          <w:u w:val="single"/>
          <w:lang w:eastAsia="zh-CN"/>
        </w:rPr>
        <w:t>ИТ</w:t>
      </w:r>
      <w:r w:rsidRPr="00584287">
        <w:rPr>
          <w:b/>
          <w:sz w:val="24"/>
          <w:szCs w:val="24"/>
          <w:u w:val="single"/>
        </w:rPr>
        <w:t>–1</w:t>
      </w:r>
      <w:r w:rsidRPr="00584287">
        <w:rPr>
          <w:rFonts w:eastAsia="SimSun"/>
          <w:b/>
          <w:sz w:val="24"/>
          <w:szCs w:val="24"/>
          <w:u w:val="single"/>
          <w:lang w:eastAsia="zh-CN"/>
        </w:rPr>
        <w:t>. Зона инженерной инфраструктуры</w:t>
      </w:r>
    </w:p>
    <w:p w:rsidR="009F176F" w:rsidRPr="00584287" w:rsidRDefault="009F176F" w:rsidP="009F176F">
      <w:pPr>
        <w:tabs>
          <w:tab w:val="left" w:pos="2520"/>
        </w:tabs>
        <w:rPr>
          <w:b/>
        </w:rPr>
      </w:pPr>
    </w:p>
    <w:p w:rsidR="009F176F" w:rsidRPr="00584287" w:rsidRDefault="009F176F" w:rsidP="009F176F">
      <w:pPr>
        <w:jc w:val="both"/>
        <w:rPr>
          <w:b/>
        </w:rPr>
      </w:pPr>
      <w:r w:rsidRPr="00584287">
        <w:rPr>
          <w:b/>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EF2FF8" w:rsidRPr="00584287" w:rsidTr="00E71C98">
        <w:trPr>
          <w:trHeight w:val="552"/>
          <w:tblHeader/>
        </w:trPr>
        <w:tc>
          <w:tcPr>
            <w:tcW w:w="1101" w:type="dxa"/>
          </w:tcPr>
          <w:p w:rsidR="00EF2FF8" w:rsidRPr="00584287" w:rsidRDefault="00EF2FF8" w:rsidP="00EF2FF8">
            <w:pPr>
              <w:tabs>
                <w:tab w:val="left" w:pos="2520"/>
              </w:tabs>
              <w:jc w:val="center"/>
              <w:rPr>
                <w:b/>
              </w:rPr>
            </w:pPr>
            <w:r w:rsidRPr="00584287">
              <w:rPr>
                <w:b/>
              </w:rPr>
              <w:t>Код</w:t>
            </w:r>
          </w:p>
          <w:p w:rsidR="00EF2FF8" w:rsidRPr="00584287" w:rsidRDefault="00EF2FF8" w:rsidP="00EF2FF8">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EF2FF8" w:rsidRPr="00584287" w:rsidRDefault="00EF2FF8" w:rsidP="00EF2FF8">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ПРЕДЕЛЬНЫЕ РАЗМЕРЫ ЗЕМЕЛЬНЫХ</w:t>
            </w:r>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A64B71" w:rsidRPr="00584287" w:rsidTr="00853A2C">
        <w:trPr>
          <w:trHeight w:val="342"/>
        </w:trPr>
        <w:tc>
          <w:tcPr>
            <w:tcW w:w="1101" w:type="dxa"/>
          </w:tcPr>
          <w:p w:rsidR="00A64B71" w:rsidRPr="00100AFF" w:rsidRDefault="00A64B71" w:rsidP="005E255D">
            <w:pPr>
              <w:shd w:val="clear" w:color="auto" w:fill="FFFFFF"/>
              <w:jc w:val="center"/>
              <w:rPr>
                <w:b/>
                <w:i/>
              </w:rPr>
            </w:pPr>
            <w:r w:rsidRPr="00100AFF">
              <w:rPr>
                <w:b/>
                <w:i/>
              </w:rPr>
              <w:t>3.0</w:t>
            </w:r>
          </w:p>
        </w:tc>
        <w:tc>
          <w:tcPr>
            <w:tcW w:w="3685" w:type="dxa"/>
          </w:tcPr>
          <w:p w:rsidR="00A64B71" w:rsidRPr="00100AFF" w:rsidRDefault="00A64B71" w:rsidP="005E255D">
            <w:pPr>
              <w:shd w:val="clear" w:color="auto" w:fill="FFFFFF"/>
              <w:rPr>
                <w:b/>
                <w:i/>
              </w:rPr>
            </w:pPr>
            <w:r w:rsidRPr="00100AFF">
              <w:rPr>
                <w:b/>
                <w:i/>
              </w:rPr>
              <w:t>ОБЩЕСТВЕННОЕ ИСПОЛЬЗОВАНИЕ ОБЪЕКТОВ КАПИТАЛЬНОГО СТРОИТЕЛЬСТВА</w:t>
            </w:r>
          </w:p>
        </w:tc>
        <w:tc>
          <w:tcPr>
            <w:tcW w:w="4820" w:type="dxa"/>
            <w:vMerge w:val="restart"/>
          </w:tcPr>
          <w:p w:rsidR="00A64B71" w:rsidRPr="00584287" w:rsidRDefault="00A64B71" w:rsidP="00DC6289">
            <w:pPr>
              <w:tabs>
                <w:tab w:val="left" w:pos="1134"/>
              </w:tabs>
              <w:ind w:firstLine="459"/>
            </w:pPr>
            <w:r w:rsidRPr="00584287">
              <w:t xml:space="preserve">- минимальная площадь земельных участков - </w:t>
            </w:r>
            <w:r w:rsidRPr="00584287">
              <w:rPr>
                <w:b/>
              </w:rPr>
              <w:t>100</w:t>
            </w:r>
            <w:r w:rsidRPr="00584287">
              <w:t xml:space="preserve"> кв. м; (Максимальная площадь земельного участка определяется заданием на проектирование и в соответствии с </w:t>
            </w:r>
            <w:proofErr w:type="spellStart"/>
            <w:r w:rsidRPr="00584287">
              <w:t>СанПиН</w:t>
            </w:r>
            <w:proofErr w:type="spellEnd"/>
            <w:r w:rsidRPr="00584287">
              <w:t>)</w:t>
            </w:r>
          </w:p>
          <w:p w:rsidR="00A64B71" w:rsidRPr="00584287" w:rsidRDefault="00A64B71" w:rsidP="00DC6289">
            <w:pPr>
              <w:tabs>
                <w:tab w:val="left" w:pos="1134"/>
              </w:tabs>
              <w:ind w:firstLine="459"/>
            </w:pPr>
            <w:r w:rsidRPr="00584287">
              <w:t xml:space="preserve">- минимальный отступ от границ участка - </w:t>
            </w:r>
            <w:smartTag w:uri="urn:schemas-microsoft-com:office:smarttags" w:element="metricconverter">
              <w:smartTagPr>
                <w:attr w:name="ProductID" w:val="1 м"/>
              </w:smartTagPr>
              <w:r w:rsidRPr="00584287">
                <w:t>1 м</w:t>
              </w:r>
            </w:smartTag>
            <w:r w:rsidRPr="00584287">
              <w:t xml:space="preserve">; </w:t>
            </w:r>
          </w:p>
          <w:p w:rsidR="00A64B71" w:rsidRPr="00584287" w:rsidRDefault="00A64B71" w:rsidP="00DC6289">
            <w:pPr>
              <w:ind w:firstLine="426"/>
            </w:pPr>
            <w:r w:rsidRPr="00584287">
              <w:t xml:space="preserve">максимальный процент застройки в границах земельного участка - </w:t>
            </w:r>
            <w:r w:rsidRPr="00584287">
              <w:rPr>
                <w:b/>
              </w:rPr>
              <w:t>80</w:t>
            </w:r>
            <w:r w:rsidRPr="00584287">
              <w:t>;</w:t>
            </w:r>
          </w:p>
          <w:p w:rsidR="00A64B71" w:rsidRPr="00584287" w:rsidRDefault="00A64B71" w:rsidP="00DC6289">
            <w:pPr>
              <w:ind w:firstLine="426"/>
            </w:pPr>
            <w:r w:rsidRPr="00584287">
              <w:t xml:space="preserve">- минимальный отступ зданий, строений и сооружений от красной линии улиц, проездов - </w:t>
            </w:r>
            <w:r w:rsidRPr="00584287">
              <w:rPr>
                <w:b/>
              </w:rPr>
              <w:t xml:space="preserve">5 м </w:t>
            </w:r>
            <w:r w:rsidRPr="00584287">
              <w:t>(кроме пожарных депо);</w:t>
            </w:r>
          </w:p>
          <w:p w:rsidR="00A64B71" w:rsidRPr="00584287" w:rsidRDefault="00A64B71" w:rsidP="00DC6289">
            <w:pPr>
              <w:jc w:val="both"/>
            </w:pPr>
            <w:r w:rsidRPr="00584287">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A64B71" w:rsidRPr="00584287" w:rsidRDefault="00A64B71" w:rsidP="00DC6289">
            <w:pPr>
              <w:jc w:val="both"/>
            </w:pPr>
            <w:r w:rsidRPr="00584287">
              <w:t xml:space="preserve">Этажность – не более 1 </w:t>
            </w:r>
            <w:proofErr w:type="spellStart"/>
            <w:r w:rsidRPr="00584287">
              <w:t>эт</w:t>
            </w:r>
            <w:proofErr w:type="spellEnd"/>
            <w:r w:rsidRPr="00584287">
              <w:t>.</w:t>
            </w:r>
          </w:p>
          <w:p w:rsidR="00A64B71" w:rsidRPr="00584287" w:rsidRDefault="00A64B71" w:rsidP="00DC6289">
            <w:pPr>
              <w:jc w:val="both"/>
            </w:pPr>
            <w:r w:rsidRPr="00584287">
              <w:t xml:space="preserve">Высота этажа – не более  6 м. </w:t>
            </w:r>
          </w:p>
          <w:p w:rsidR="00A64B71" w:rsidRPr="00584287" w:rsidRDefault="00A64B71" w:rsidP="00FC5CC0">
            <w:pPr>
              <w:jc w:val="both"/>
            </w:pPr>
            <w:r w:rsidRPr="00584287">
              <w:t>Озеленение – не менее 10% от площади земельного участка.</w:t>
            </w:r>
          </w:p>
        </w:tc>
      </w:tr>
      <w:tr w:rsidR="00A64B71" w:rsidRPr="00584287" w:rsidTr="00853A2C">
        <w:trPr>
          <w:trHeight w:val="510"/>
        </w:trPr>
        <w:tc>
          <w:tcPr>
            <w:tcW w:w="1101" w:type="dxa"/>
          </w:tcPr>
          <w:p w:rsidR="00A64B71" w:rsidRPr="00584287" w:rsidRDefault="00A64B71" w:rsidP="00211605">
            <w:pPr>
              <w:jc w:val="center"/>
            </w:pPr>
            <w:r w:rsidRPr="00584287">
              <w:rPr>
                <w:b/>
              </w:rPr>
              <w:t>3.1</w:t>
            </w:r>
          </w:p>
        </w:tc>
        <w:tc>
          <w:tcPr>
            <w:tcW w:w="3685" w:type="dxa"/>
          </w:tcPr>
          <w:p w:rsidR="00A64B71" w:rsidRPr="00584287" w:rsidRDefault="00A64B71" w:rsidP="00ED4084">
            <w:pPr>
              <w:shd w:val="clear" w:color="auto" w:fill="FFFFFF"/>
              <w:jc w:val="both"/>
              <w:rPr>
                <w:b/>
              </w:rPr>
            </w:pPr>
            <w:r w:rsidRPr="00584287">
              <w:rPr>
                <w:b/>
              </w:rPr>
              <w:t>Коммунальное обслуживание:</w:t>
            </w:r>
          </w:p>
          <w:p w:rsidR="00A64B71" w:rsidRPr="00584287" w:rsidRDefault="00A64B71" w:rsidP="00DC6289">
            <w:pPr>
              <w:jc w:val="both"/>
            </w:pPr>
            <w:r w:rsidRPr="00584287">
              <w:t>- головные объекты (энергоснабжения, газоснабжения, водоснабжения, водоотведения, теплоснабжения, связи, телекоммуникации);</w:t>
            </w:r>
          </w:p>
          <w:p w:rsidR="00A64B71" w:rsidRPr="00584287" w:rsidRDefault="00A64B71" w:rsidP="00DC6289">
            <w:pPr>
              <w:jc w:val="both"/>
            </w:pPr>
            <w:r w:rsidRPr="00584287">
              <w:t>- гидротехнические сооружения;</w:t>
            </w:r>
          </w:p>
          <w:p w:rsidR="00A64B71" w:rsidRPr="00584287" w:rsidRDefault="00A64B71" w:rsidP="00DC6289">
            <w:pPr>
              <w:jc w:val="both"/>
            </w:pPr>
          </w:p>
          <w:p w:rsidR="00A64B71" w:rsidRPr="00584287" w:rsidRDefault="00A64B71" w:rsidP="00DC6289">
            <w:pPr>
              <w:jc w:val="both"/>
            </w:pPr>
          </w:p>
          <w:p w:rsidR="00A64B71" w:rsidRPr="00584287" w:rsidRDefault="00A64B71" w:rsidP="00DC6289">
            <w:pPr>
              <w:jc w:val="both"/>
            </w:pPr>
          </w:p>
          <w:p w:rsidR="00A64B71" w:rsidRPr="00584287" w:rsidRDefault="00A64B71" w:rsidP="00DC6289">
            <w:pPr>
              <w:jc w:val="both"/>
            </w:pPr>
          </w:p>
          <w:p w:rsidR="00A64B71" w:rsidRPr="00584287" w:rsidRDefault="00A64B71" w:rsidP="00DC6289">
            <w:pPr>
              <w:jc w:val="both"/>
            </w:pPr>
          </w:p>
          <w:p w:rsidR="00A64B71" w:rsidRPr="00584287" w:rsidRDefault="00A64B71" w:rsidP="00DC6289">
            <w:pPr>
              <w:jc w:val="both"/>
            </w:pPr>
          </w:p>
          <w:p w:rsidR="00A64B71" w:rsidRPr="00584287" w:rsidRDefault="00A64B71" w:rsidP="00DC6289">
            <w:pPr>
              <w:jc w:val="both"/>
            </w:pPr>
          </w:p>
        </w:tc>
        <w:tc>
          <w:tcPr>
            <w:tcW w:w="4820" w:type="dxa"/>
            <w:vMerge/>
          </w:tcPr>
          <w:p w:rsidR="00A64B71" w:rsidRPr="00584287" w:rsidRDefault="00A64B71" w:rsidP="00FC5CC0">
            <w:pPr>
              <w:jc w:val="both"/>
            </w:pPr>
          </w:p>
        </w:tc>
      </w:tr>
      <w:tr w:rsidR="00A64B71" w:rsidRPr="00584287" w:rsidTr="00211605">
        <w:trPr>
          <w:trHeight w:val="917"/>
        </w:trPr>
        <w:tc>
          <w:tcPr>
            <w:tcW w:w="1101" w:type="dxa"/>
          </w:tcPr>
          <w:p w:rsidR="00A64B71" w:rsidRPr="00584287" w:rsidRDefault="00A64B71" w:rsidP="00211605">
            <w:pPr>
              <w:jc w:val="center"/>
            </w:pPr>
          </w:p>
        </w:tc>
        <w:tc>
          <w:tcPr>
            <w:tcW w:w="3685" w:type="dxa"/>
          </w:tcPr>
          <w:p w:rsidR="00A64B71" w:rsidRPr="00584287" w:rsidRDefault="00A64B71" w:rsidP="00DC6289">
            <w:pPr>
              <w:jc w:val="both"/>
            </w:pPr>
            <w:r w:rsidRPr="00584287">
              <w:t>- предприятия по обслуживанию и эксплуатации инженерных сетей;</w:t>
            </w:r>
          </w:p>
          <w:p w:rsidR="00A64B71" w:rsidRPr="00584287" w:rsidRDefault="00A64B71" w:rsidP="00DC6289">
            <w:pPr>
              <w:jc w:val="both"/>
            </w:pPr>
            <w:r w:rsidRPr="00584287">
              <w:t>- административные здания, офисы, конторы, административные службы (энергоснабжения, газоснабжения, водоснабжения, водоотведения, теплоснабжения, связи, телекоммуникации)</w:t>
            </w:r>
          </w:p>
          <w:p w:rsidR="00A64B71" w:rsidRPr="00584287" w:rsidRDefault="00A64B71" w:rsidP="00DC6289">
            <w:pPr>
              <w:jc w:val="both"/>
            </w:pPr>
            <w:r w:rsidRPr="00584287">
              <w:t>- телефонные станции (АТС);</w:t>
            </w:r>
          </w:p>
          <w:p w:rsidR="00A64B71" w:rsidRPr="00584287" w:rsidRDefault="00A64B71" w:rsidP="00DC6289">
            <w:pPr>
              <w:jc w:val="both"/>
            </w:pPr>
            <w:r w:rsidRPr="00584287">
              <w:t>- аварийно-диспетчерские службы и иные предприятия ЖКХ;</w:t>
            </w:r>
          </w:p>
          <w:p w:rsidR="00A64B71" w:rsidRPr="00584287" w:rsidRDefault="00A64B71" w:rsidP="00FC5CC0">
            <w:pPr>
              <w:jc w:val="both"/>
            </w:pPr>
            <w:r w:rsidRPr="00584287">
              <w:lastRenderedPageBreak/>
              <w:t>- базовые станции сотовой связи, антенны сотовой, радиорелейной, спутниковой связи;</w:t>
            </w:r>
          </w:p>
        </w:tc>
        <w:tc>
          <w:tcPr>
            <w:tcW w:w="4820" w:type="dxa"/>
          </w:tcPr>
          <w:p w:rsidR="00A64B71" w:rsidRPr="00584287" w:rsidRDefault="00A64B71" w:rsidP="00DC6289">
            <w:pPr>
              <w:ind w:firstLine="284"/>
            </w:pPr>
            <w:r w:rsidRPr="00584287">
              <w:lastRenderedPageBreak/>
              <w:t xml:space="preserve">- минимальная/максимальная площадь земельных участков  – </w:t>
            </w:r>
            <w:r w:rsidRPr="00584287">
              <w:rPr>
                <w:b/>
              </w:rPr>
              <w:t>100/15000</w:t>
            </w:r>
            <w:r w:rsidRPr="00584287">
              <w:t xml:space="preserve"> кв. м;</w:t>
            </w:r>
          </w:p>
          <w:p w:rsidR="00A64B71" w:rsidRPr="00584287" w:rsidRDefault="00A64B71" w:rsidP="00DC6289">
            <w:pPr>
              <w:ind w:firstLine="284"/>
              <w:rPr>
                <w:b/>
              </w:rPr>
            </w:pPr>
            <w:r w:rsidRPr="00584287">
              <w:t xml:space="preserve">- максимальный процент застройки в границах земельного участка - </w:t>
            </w:r>
            <w:r w:rsidRPr="00584287">
              <w:rPr>
                <w:b/>
              </w:rPr>
              <w:t>80;</w:t>
            </w:r>
          </w:p>
          <w:p w:rsidR="00A64B71" w:rsidRPr="00584287" w:rsidRDefault="00A64B71" w:rsidP="00DC6289">
            <w:pPr>
              <w:tabs>
                <w:tab w:val="left" w:pos="1134"/>
              </w:tabs>
              <w:ind w:firstLine="317"/>
              <w:rPr>
                <w:b/>
              </w:rPr>
            </w:pPr>
            <w:r w:rsidRPr="00584287">
              <w:t xml:space="preserve">- максимальная высота зданий, строений, сооружений от уровня земли - </w:t>
            </w:r>
            <w:r w:rsidRPr="00584287">
              <w:rPr>
                <w:b/>
              </w:rPr>
              <w:t>15 м;</w:t>
            </w:r>
          </w:p>
          <w:p w:rsidR="00A64B71" w:rsidRPr="00584287" w:rsidRDefault="00A64B71" w:rsidP="00DC6289">
            <w:pPr>
              <w:tabs>
                <w:tab w:val="left" w:pos="1134"/>
              </w:tabs>
              <w:ind w:firstLine="317"/>
            </w:pPr>
            <w:r w:rsidRPr="00584287">
              <w:t xml:space="preserve">- минимальный отступ зданий, строений и сооружений от красной линии улиц, проездов - </w:t>
            </w:r>
            <w:r w:rsidRPr="00584287">
              <w:rPr>
                <w:b/>
              </w:rPr>
              <w:t>5 м</w:t>
            </w:r>
          </w:p>
        </w:tc>
      </w:tr>
    </w:tbl>
    <w:p w:rsidR="00853A2C" w:rsidRDefault="00853A2C" w:rsidP="009F176F">
      <w:pPr>
        <w:tabs>
          <w:tab w:val="left" w:pos="2520"/>
        </w:tabs>
        <w:rPr>
          <w:b/>
        </w:rPr>
      </w:pPr>
    </w:p>
    <w:p w:rsidR="00001040" w:rsidRDefault="00001040" w:rsidP="009F176F">
      <w:pPr>
        <w:tabs>
          <w:tab w:val="left" w:pos="2520"/>
        </w:tabs>
        <w:rPr>
          <w:b/>
        </w:rPr>
      </w:pPr>
    </w:p>
    <w:p w:rsidR="009F176F" w:rsidRPr="00584287" w:rsidRDefault="009F176F" w:rsidP="009F176F">
      <w:pPr>
        <w:jc w:val="both"/>
        <w:rPr>
          <w:b/>
        </w:rPr>
      </w:pPr>
      <w:r w:rsidRPr="00584287">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EF2FF8" w:rsidRPr="00584287" w:rsidTr="00EF2FF8">
        <w:trPr>
          <w:trHeight w:val="552"/>
        </w:trPr>
        <w:tc>
          <w:tcPr>
            <w:tcW w:w="1101" w:type="dxa"/>
          </w:tcPr>
          <w:p w:rsidR="00EF2FF8" w:rsidRPr="00584287" w:rsidRDefault="00EF2FF8" w:rsidP="00EF2FF8">
            <w:pPr>
              <w:tabs>
                <w:tab w:val="left" w:pos="2520"/>
              </w:tabs>
              <w:jc w:val="center"/>
              <w:rPr>
                <w:b/>
              </w:rPr>
            </w:pPr>
            <w:r w:rsidRPr="00584287">
              <w:rPr>
                <w:b/>
              </w:rPr>
              <w:t>Код</w:t>
            </w:r>
          </w:p>
          <w:p w:rsidR="00EF2FF8" w:rsidRPr="00584287" w:rsidRDefault="00EF2FF8" w:rsidP="00EF2FF8">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EF2FF8" w:rsidRPr="00584287" w:rsidRDefault="00EF2FF8" w:rsidP="009F176F">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ПРЕДЕЛЬНЫЕ РАЗМЕРЫ ЗЕМЕЛЬНЫХ</w:t>
            </w:r>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EF2FF8" w:rsidRPr="00584287" w:rsidTr="00EF2FF8">
        <w:trPr>
          <w:trHeight w:val="159"/>
        </w:trPr>
        <w:tc>
          <w:tcPr>
            <w:tcW w:w="1101" w:type="dxa"/>
            <w:vAlign w:val="center"/>
          </w:tcPr>
          <w:p w:rsidR="00EF2FF8" w:rsidRPr="00584287" w:rsidRDefault="00EF2FF8" w:rsidP="00EF2FF8">
            <w:pPr>
              <w:jc w:val="center"/>
            </w:pPr>
            <w:r w:rsidRPr="00584287">
              <w:t>-</w:t>
            </w:r>
          </w:p>
        </w:tc>
        <w:tc>
          <w:tcPr>
            <w:tcW w:w="3685" w:type="dxa"/>
            <w:vAlign w:val="center"/>
          </w:tcPr>
          <w:p w:rsidR="00EF2FF8" w:rsidRPr="00584287" w:rsidRDefault="00EF2FF8" w:rsidP="00EF2FF8">
            <w:pPr>
              <w:jc w:val="center"/>
            </w:pPr>
            <w:r w:rsidRPr="00584287">
              <w:t>-</w:t>
            </w:r>
          </w:p>
        </w:tc>
        <w:tc>
          <w:tcPr>
            <w:tcW w:w="4820" w:type="dxa"/>
            <w:vAlign w:val="center"/>
          </w:tcPr>
          <w:p w:rsidR="00EF2FF8" w:rsidRPr="00584287" w:rsidRDefault="00EF2FF8" w:rsidP="00EF2FF8">
            <w:pPr>
              <w:jc w:val="center"/>
            </w:pPr>
            <w:r w:rsidRPr="00584287">
              <w:t>-</w:t>
            </w:r>
          </w:p>
        </w:tc>
      </w:tr>
    </w:tbl>
    <w:p w:rsidR="00853A2C" w:rsidRDefault="00853A2C" w:rsidP="009F176F">
      <w:pPr>
        <w:tabs>
          <w:tab w:val="left" w:pos="2520"/>
        </w:tabs>
        <w:rPr>
          <w:b/>
        </w:rPr>
      </w:pPr>
    </w:p>
    <w:p w:rsidR="00001040" w:rsidRDefault="00001040" w:rsidP="009F176F">
      <w:pPr>
        <w:tabs>
          <w:tab w:val="left" w:pos="2520"/>
        </w:tabs>
        <w:rPr>
          <w:b/>
        </w:rPr>
      </w:pPr>
    </w:p>
    <w:p w:rsidR="00001040" w:rsidRDefault="00001040" w:rsidP="009F176F">
      <w:pPr>
        <w:tabs>
          <w:tab w:val="left" w:pos="2520"/>
        </w:tabs>
        <w:rPr>
          <w:b/>
        </w:rPr>
      </w:pPr>
    </w:p>
    <w:p w:rsidR="009F176F" w:rsidRPr="00584287" w:rsidRDefault="009F176F" w:rsidP="009F176F">
      <w:pPr>
        <w:tabs>
          <w:tab w:val="left" w:pos="2520"/>
        </w:tabs>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EF2FF8" w:rsidRPr="00584287" w:rsidTr="00EF2FF8">
        <w:trPr>
          <w:trHeight w:val="552"/>
        </w:trPr>
        <w:tc>
          <w:tcPr>
            <w:tcW w:w="1101" w:type="dxa"/>
          </w:tcPr>
          <w:p w:rsidR="00386AAE" w:rsidRPr="00584287" w:rsidRDefault="00386AAE" w:rsidP="00386AAE">
            <w:pPr>
              <w:tabs>
                <w:tab w:val="left" w:pos="2520"/>
              </w:tabs>
              <w:jc w:val="center"/>
              <w:rPr>
                <w:b/>
              </w:rPr>
            </w:pPr>
            <w:r w:rsidRPr="00584287">
              <w:rPr>
                <w:b/>
              </w:rPr>
              <w:t>Код</w:t>
            </w:r>
          </w:p>
          <w:p w:rsidR="00EF2FF8" w:rsidRPr="00584287" w:rsidRDefault="00386AAE" w:rsidP="00386AAE">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EF2FF8" w:rsidRPr="00584287" w:rsidRDefault="00EF2FF8" w:rsidP="009F176F">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ПРЕДЕЛЬНЫЕ РАЗМЕРЫ ЗЕМЕЛЬНЫХ</w:t>
            </w:r>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A64B71" w:rsidRPr="00584287" w:rsidTr="00A64B71">
        <w:trPr>
          <w:trHeight w:val="738"/>
        </w:trPr>
        <w:tc>
          <w:tcPr>
            <w:tcW w:w="1101" w:type="dxa"/>
          </w:tcPr>
          <w:p w:rsidR="00A64B71" w:rsidRPr="00100AFF" w:rsidRDefault="00A64B71" w:rsidP="005E255D">
            <w:pPr>
              <w:shd w:val="clear" w:color="auto" w:fill="FFFFFF"/>
              <w:jc w:val="center"/>
              <w:rPr>
                <w:b/>
                <w:i/>
              </w:rPr>
            </w:pPr>
            <w:r w:rsidRPr="00100AFF">
              <w:rPr>
                <w:b/>
                <w:i/>
              </w:rPr>
              <w:t>3.0</w:t>
            </w:r>
          </w:p>
        </w:tc>
        <w:tc>
          <w:tcPr>
            <w:tcW w:w="3685" w:type="dxa"/>
          </w:tcPr>
          <w:p w:rsidR="00A64B71" w:rsidRPr="00100AFF" w:rsidRDefault="00A64B71" w:rsidP="005E255D">
            <w:pPr>
              <w:shd w:val="clear" w:color="auto" w:fill="FFFFFF"/>
              <w:rPr>
                <w:b/>
                <w:i/>
              </w:rPr>
            </w:pPr>
            <w:r w:rsidRPr="00100AFF">
              <w:rPr>
                <w:b/>
                <w:i/>
              </w:rPr>
              <w:t>ОБЩЕСТВЕННОЕ ИСПОЛЬЗОВАНИЕ ОБЪЕКТОВ КАПИТАЛЬНОГО СТРОИТЕЛЬСТВА</w:t>
            </w:r>
          </w:p>
        </w:tc>
        <w:tc>
          <w:tcPr>
            <w:tcW w:w="4820" w:type="dxa"/>
            <w:vMerge w:val="restart"/>
          </w:tcPr>
          <w:p w:rsidR="00A855F6" w:rsidRPr="00E017D9" w:rsidRDefault="00A855F6" w:rsidP="00FC5CC0">
            <w:pPr>
              <w:ind w:firstLine="459"/>
              <w:rPr>
                <w:rFonts w:eastAsia="SimSun" w:cs="Calibri"/>
                <w:lang w:eastAsia="zh-CN"/>
              </w:rPr>
            </w:pPr>
            <w:r w:rsidRPr="00E017D9">
              <w:rPr>
                <w:rFonts w:eastAsia="SimSun"/>
                <w:lang w:eastAsia="zh-CN"/>
              </w:rPr>
              <w:t>-минимальная</w:t>
            </w:r>
            <w:r w:rsidRPr="00E017D9">
              <w:rPr>
                <w:b/>
              </w:rPr>
              <w:t xml:space="preserve"> </w:t>
            </w:r>
            <w:r w:rsidRPr="00E017D9">
              <w:t xml:space="preserve">площадь земельных участков   – 100  кв.м, </w:t>
            </w:r>
            <w:r w:rsidRPr="00E017D9">
              <w:rPr>
                <w:rFonts w:eastAsia="SimSun" w:cs="Calibri"/>
                <w:lang w:eastAsia="zh-CN"/>
              </w:rPr>
              <w:t xml:space="preserve"> </w:t>
            </w:r>
          </w:p>
          <w:p w:rsidR="00A855F6" w:rsidRPr="00E017D9" w:rsidRDefault="00A855F6" w:rsidP="00FC5CC0">
            <w:pPr>
              <w:ind w:firstLine="459"/>
            </w:pPr>
            <w:r w:rsidRPr="00E017D9">
              <w:t xml:space="preserve">-максимальный процент застройки в границах земельного участка - </w:t>
            </w:r>
            <w:r w:rsidRPr="00E017D9">
              <w:rPr>
                <w:b/>
              </w:rPr>
              <w:t>50</w:t>
            </w:r>
          </w:p>
          <w:p w:rsidR="00A64B71" w:rsidRPr="00584287" w:rsidRDefault="00A64B71" w:rsidP="00FC5CC0">
            <w:pPr>
              <w:ind w:firstLine="459"/>
            </w:pPr>
            <w:r w:rsidRPr="00584287">
              <w:t>- максимальное количество надземных этажей – не более 1 этажа.</w:t>
            </w:r>
          </w:p>
          <w:p w:rsidR="00A64B71" w:rsidRPr="00584287" w:rsidRDefault="00A64B71" w:rsidP="00FC5CC0">
            <w:pPr>
              <w:ind w:firstLine="459"/>
            </w:pPr>
            <w:r w:rsidRPr="00584287">
              <w:t>- высота этажа –3 м.</w:t>
            </w:r>
          </w:p>
          <w:p w:rsidR="00A64B71" w:rsidRPr="00584287" w:rsidRDefault="00A64B71" w:rsidP="00FC5CC0">
            <w:pPr>
              <w:ind w:firstLine="459"/>
            </w:pPr>
            <w:r w:rsidRPr="00584287">
              <w:t>- отдельно стоящие или встроенно-пристроенные.</w:t>
            </w:r>
          </w:p>
          <w:p w:rsidR="00A64B71" w:rsidRPr="00584287" w:rsidRDefault="00A64B71" w:rsidP="00FC5CC0">
            <w:pPr>
              <w:ind w:firstLine="426"/>
            </w:pPr>
            <w:r w:rsidRPr="00584287">
              <w:t>- минимальный отступ зданий, строений и сооружений от красной линии улиц, проездов - 5 метров;</w:t>
            </w:r>
          </w:p>
          <w:p w:rsidR="00A64B71" w:rsidRPr="00584287" w:rsidRDefault="00A64B71" w:rsidP="00FC5CC0">
            <w:r w:rsidRPr="00584287">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вышки, башни, трубы - без ограничения.</w:t>
            </w:r>
          </w:p>
        </w:tc>
      </w:tr>
      <w:tr w:rsidR="00A64B71" w:rsidRPr="00584287" w:rsidTr="00211605">
        <w:trPr>
          <w:trHeight w:val="1838"/>
        </w:trPr>
        <w:tc>
          <w:tcPr>
            <w:tcW w:w="1101" w:type="dxa"/>
          </w:tcPr>
          <w:p w:rsidR="00A64B71" w:rsidRPr="00584287" w:rsidRDefault="00A64B71" w:rsidP="00211605">
            <w:pPr>
              <w:jc w:val="center"/>
            </w:pPr>
            <w:r w:rsidRPr="00584287">
              <w:rPr>
                <w:b/>
              </w:rPr>
              <w:t>3.1</w:t>
            </w:r>
          </w:p>
        </w:tc>
        <w:tc>
          <w:tcPr>
            <w:tcW w:w="3685" w:type="dxa"/>
          </w:tcPr>
          <w:p w:rsidR="00A64B71" w:rsidRPr="00584287" w:rsidRDefault="00A64B71" w:rsidP="00211605">
            <w:pPr>
              <w:shd w:val="clear" w:color="auto" w:fill="FFFFFF"/>
              <w:jc w:val="both"/>
              <w:rPr>
                <w:b/>
              </w:rPr>
            </w:pPr>
            <w:r w:rsidRPr="00584287">
              <w:rPr>
                <w:b/>
              </w:rPr>
              <w:t>Коммунальное обслуживание:</w:t>
            </w:r>
          </w:p>
          <w:p w:rsidR="00A64B71" w:rsidRPr="00584287" w:rsidRDefault="00A64B71" w:rsidP="009F176F">
            <w:r w:rsidRPr="00584287">
              <w:t>- объекты подсобного назначения (энергоснабжения, газоснабжения, водоснабжения, канализации, теплоснабжения) и иные вспомогательные объекты для обслуживания и эксплуатации строений, сооружений и коммуникаций.</w:t>
            </w:r>
          </w:p>
          <w:p w:rsidR="00A64B71" w:rsidRPr="00584287" w:rsidRDefault="00A64B71" w:rsidP="009F176F">
            <w:pPr>
              <w:jc w:val="both"/>
            </w:pPr>
            <w:r w:rsidRPr="00584287">
              <w:t>- объекты благоустройства, зеленые насаждения.</w:t>
            </w:r>
          </w:p>
        </w:tc>
        <w:tc>
          <w:tcPr>
            <w:tcW w:w="4820" w:type="dxa"/>
            <w:vMerge/>
          </w:tcPr>
          <w:p w:rsidR="00A64B71" w:rsidRPr="00584287" w:rsidRDefault="00A64B71" w:rsidP="00FC5CC0"/>
        </w:tc>
      </w:tr>
    </w:tbl>
    <w:p w:rsidR="009F176F" w:rsidRPr="00584287" w:rsidRDefault="009F176F" w:rsidP="009F176F">
      <w:pPr>
        <w:widowControl w:val="0"/>
        <w:jc w:val="center"/>
        <w:rPr>
          <w:rFonts w:eastAsia="SimSun"/>
          <w:b/>
          <w:sz w:val="24"/>
          <w:szCs w:val="24"/>
          <w:u w:val="single"/>
          <w:lang w:eastAsia="zh-CN"/>
        </w:rPr>
      </w:pPr>
    </w:p>
    <w:p w:rsidR="00A855F6" w:rsidRDefault="00A855F6" w:rsidP="009F176F">
      <w:pPr>
        <w:widowControl w:val="0"/>
        <w:jc w:val="center"/>
        <w:rPr>
          <w:rFonts w:eastAsia="SimSun"/>
          <w:b/>
          <w:sz w:val="24"/>
          <w:szCs w:val="24"/>
          <w:u w:val="single"/>
          <w:lang w:eastAsia="zh-CN"/>
        </w:rPr>
      </w:pPr>
    </w:p>
    <w:p w:rsidR="00A855F6" w:rsidRDefault="00A855F6" w:rsidP="009F176F">
      <w:pPr>
        <w:widowControl w:val="0"/>
        <w:jc w:val="center"/>
        <w:rPr>
          <w:rFonts w:eastAsia="SimSun"/>
          <w:b/>
          <w:sz w:val="24"/>
          <w:szCs w:val="24"/>
          <w:u w:val="single"/>
          <w:lang w:eastAsia="zh-CN"/>
        </w:rPr>
      </w:pPr>
    </w:p>
    <w:p w:rsidR="009F176F" w:rsidRPr="00A855F6" w:rsidRDefault="009F176F" w:rsidP="00A855F6">
      <w:pPr>
        <w:widowControl w:val="0"/>
        <w:jc w:val="center"/>
        <w:rPr>
          <w:b/>
          <w:sz w:val="24"/>
          <w:szCs w:val="24"/>
        </w:rPr>
      </w:pPr>
      <w:r w:rsidRPr="00584287">
        <w:rPr>
          <w:rFonts w:eastAsia="SimSun"/>
          <w:b/>
          <w:sz w:val="24"/>
          <w:szCs w:val="24"/>
          <w:u w:val="single"/>
          <w:lang w:eastAsia="zh-CN"/>
        </w:rPr>
        <w:t>ИТ</w:t>
      </w:r>
      <w:r w:rsidRPr="00584287">
        <w:rPr>
          <w:b/>
          <w:sz w:val="24"/>
          <w:szCs w:val="24"/>
          <w:u w:val="single"/>
        </w:rPr>
        <w:t>–2</w:t>
      </w:r>
      <w:r w:rsidRPr="00584287">
        <w:rPr>
          <w:rFonts w:eastAsia="SimSun"/>
          <w:b/>
          <w:sz w:val="24"/>
          <w:szCs w:val="24"/>
          <w:u w:val="single"/>
          <w:lang w:eastAsia="zh-CN"/>
        </w:rPr>
        <w:t>. Зона транспортной инфраструктуры</w:t>
      </w:r>
      <w:bookmarkStart w:id="149" w:name="_Toc339439082"/>
      <w:bookmarkStart w:id="150" w:name="_Toc344035128"/>
      <w:bookmarkStart w:id="151" w:name="_Toc344077955"/>
    </w:p>
    <w:p w:rsidR="009F176F" w:rsidRPr="00584287" w:rsidRDefault="009F176F" w:rsidP="009F176F">
      <w:pPr>
        <w:jc w:val="both"/>
        <w:rPr>
          <w:b/>
        </w:rPr>
      </w:pPr>
      <w:r w:rsidRPr="00584287">
        <w:rPr>
          <w:b/>
        </w:rPr>
        <w:t>1. ОСНОВНЫЕ ВИДЫ И ПАРАМЕТРЫ РАЗРЕШЕННОГО ИСПОЛЬЗОВАНИЯ</w:t>
      </w:r>
      <w:bookmarkStart w:id="152" w:name="_Toc339439083"/>
      <w:bookmarkStart w:id="153" w:name="_Toc344035129"/>
      <w:bookmarkStart w:id="154" w:name="_Toc344077956"/>
      <w:bookmarkEnd w:id="149"/>
      <w:bookmarkEnd w:id="150"/>
      <w:bookmarkEnd w:id="151"/>
      <w:r w:rsidRPr="00584287">
        <w:rPr>
          <w:b/>
        </w:rPr>
        <w:t xml:space="preserve"> ЗЕМЕЛЬНЫХ УЧАСТКОВ И ОБЪЕКТОВ КАПИТАЛЬНОГО СТРОИТЕЛЬСТВА</w:t>
      </w:r>
      <w:bookmarkEnd w:id="152"/>
      <w:bookmarkEnd w:id="153"/>
      <w:bookmarkEnd w:id="15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EF2FF8" w:rsidRPr="00584287" w:rsidTr="00853A2C">
        <w:trPr>
          <w:trHeight w:val="724"/>
          <w:tblHeader/>
        </w:trPr>
        <w:tc>
          <w:tcPr>
            <w:tcW w:w="1101" w:type="dxa"/>
          </w:tcPr>
          <w:p w:rsidR="00386AAE" w:rsidRPr="00584287" w:rsidRDefault="00386AAE" w:rsidP="00386AAE">
            <w:pPr>
              <w:tabs>
                <w:tab w:val="left" w:pos="2520"/>
              </w:tabs>
              <w:jc w:val="center"/>
              <w:rPr>
                <w:b/>
              </w:rPr>
            </w:pPr>
            <w:r w:rsidRPr="00584287">
              <w:rPr>
                <w:b/>
              </w:rPr>
              <w:t>Код</w:t>
            </w:r>
          </w:p>
          <w:p w:rsidR="00EF2FF8" w:rsidRPr="00584287" w:rsidRDefault="00386AAE" w:rsidP="00386AAE">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EF2FF8" w:rsidRPr="00584287" w:rsidRDefault="00EF2FF8" w:rsidP="009F176F">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ПРЕДЕЛЬНЫЕ РАЗМЕРЫ ЗЕМЕЛЬНЫХ</w:t>
            </w:r>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CF520A" w:rsidRPr="00584287" w:rsidTr="00CF520A">
        <w:trPr>
          <w:trHeight w:val="405"/>
        </w:trPr>
        <w:tc>
          <w:tcPr>
            <w:tcW w:w="1101" w:type="dxa"/>
          </w:tcPr>
          <w:p w:rsidR="00CF520A" w:rsidRPr="003B3AB2" w:rsidRDefault="00CF520A" w:rsidP="00AE54AC">
            <w:pPr>
              <w:jc w:val="center"/>
              <w:rPr>
                <w:b/>
                <w:i/>
              </w:rPr>
            </w:pPr>
            <w:r w:rsidRPr="003B3AB2">
              <w:rPr>
                <w:b/>
                <w:i/>
              </w:rPr>
              <w:t>4.0</w:t>
            </w:r>
          </w:p>
        </w:tc>
        <w:tc>
          <w:tcPr>
            <w:tcW w:w="3685" w:type="dxa"/>
          </w:tcPr>
          <w:p w:rsidR="00CF520A" w:rsidRPr="003B3AB2" w:rsidRDefault="00CF520A" w:rsidP="00A26DCE">
            <w:pPr>
              <w:jc w:val="both"/>
              <w:rPr>
                <w:b/>
                <w:i/>
              </w:rPr>
            </w:pPr>
            <w:r w:rsidRPr="003B3AB2">
              <w:rPr>
                <w:b/>
                <w:i/>
              </w:rPr>
              <w:t>ПРЕДПРИНИМАТЕЛЬСТВО</w:t>
            </w:r>
          </w:p>
        </w:tc>
        <w:tc>
          <w:tcPr>
            <w:tcW w:w="4820" w:type="dxa"/>
          </w:tcPr>
          <w:p w:rsidR="00CF520A" w:rsidRDefault="00CF520A" w:rsidP="00FC5CC0">
            <w:pPr>
              <w:ind w:firstLine="284"/>
            </w:pPr>
            <w:r>
              <w:t xml:space="preserve"> </w:t>
            </w:r>
          </w:p>
          <w:p w:rsidR="00CF520A" w:rsidRDefault="00CF520A" w:rsidP="00FC5CC0">
            <w:pPr>
              <w:ind w:firstLine="284"/>
            </w:pPr>
          </w:p>
          <w:p w:rsidR="00CF520A" w:rsidRPr="00584287" w:rsidRDefault="00CF520A" w:rsidP="00FC5CC0">
            <w:pPr>
              <w:jc w:val="both"/>
            </w:pPr>
          </w:p>
        </w:tc>
      </w:tr>
      <w:tr w:rsidR="00CF520A" w:rsidRPr="00584287" w:rsidTr="00AA3B17">
        <w:trPr>
          <w:trHeight w:val="3720"/>
        </w:trPr>
        <w:tc>
          <w:tcPr>
            <w:tcW w:w="1101" w:type="dxa"/>
          </w:tcPr>
          <w:p w:rsidR="00CF520A" w:rsidRPr="006C79C7" w:rsidRDefault="00CF520A" w:rsidP="00AA3B17">
            <w:pPr>
              <w:tabs>
                <w:tab w:val="left" w:pos="2520"/>
              </w:tabs>
              <w:ind w:left="459" w:hanging="425"/>
              <w:jc w:val="center"/>
              <w:rPr>
                <w:b/>
              </w:rPr>
            </w:pPr>
            <w:r w:rsidRPr="006C79C7">
              <w:rPr>
                <w:b/>
              </w:rPr>
              <w:lastRenderedPageBreak/>
              <w:t>4.9.1</w:t>
            </w:r>
          </w:p>
        </w:tc>
        <w:tc>
          <w:tcPr>
            <w:tcW w:w="3685" w:type="dxa"/>
          </w:tcPr>
          <w:p w:rsidR="00CF520A" w:rsidRPr="006C79C7" w:rsidRDefault="00CF520A" w:rsidP="00AA3B17">
            <w:pPr>
              <w:autoSpaceDE w:val="0"/>
              <w:autoSpaceDN w:val="0"/>
              <w:adjustRightInd w:val="0"/>
              <w:rPr>
                <w:rFonts w:eastAsiaTheme="minorHAnsi"/>
                <w:b/>
                <w:sz w:val="24"/>
                <w:szCs w:val="24"/>
                <w:lang w:eastAsia="en-US"/>
              </w:rPr>
            </w:pPr>
            <w:r w:rsidRPr="006C79C7">
              <w:rPr>
                <w:rFonts w:eastAsiaTheme="minorHAnsi"/>
                <w:b/>
                <w:sz w:val="24"/>
                <w:szCs w:val="24"/>
                <w:lang w:eastAsia="en-US"/>
              </w:rPr>
              <w:t>Объекты дорожного сервиса:</w:t>
            </w:r>
          </w:p>
          <w:p w:rsidR="00CF520A" w:rsidRPr="006C79C7" w:rsidRDefault="00CF520A" w:rsidP="00AA3B17">
            <w:pPr>
              <w:tabs>
                <w:tab w:val="left" w:pos="2520"/>
              </w:tabs>
            </w:pPr>
            <w:r w:rsidRPr="006C79C7">
              <w:t>Размещение зданий и сооружений дорожного сервиса с кодами 4.9.1.1-4.9.1.4</w:t>
            </w:r>
          </w:p>
          <w:p w:rsidR="00CF520A" w:rsidRPr="006C79C7" w:rsidRDefault="00CF520A" w:rsidP="00AA3B17">
            <w:pPr>
              <w:tabs>
                <w:tab w:val="left" w:pos="2520"/>
              </w:tabs>
            </w:pPr>
            <w:r w:rsidRPr="006C79C7">
              <w:t xml:space="preserve">-размещение АЗС, </w:t>
            </w:r>
          </w:p>
          <w:p w:rsidR="00CF520A" w:rsidRPr="006C79C7" w:rsidRDefault="00CF520A" w:rsidP="00AA3B17">
            <w:pPr>
              <w:tabs>
                <w:tab w:val="left" w:pos="2520"/>
              </w:tabs>
            </w:pPr>
            <w:r w:rsidRPr="006C79C7">
              <w:t>-размещение магазинов сопутствующей торговли, зданий для организации общественного питания в качестве объектов дорожного сервиса;</w:t>
            </w:r>
          </w:p>
          <w:p w:rsidR="00CF520A" w:rsidRPr="006C79C7" w:rsidRDefault="00CF520A" w:rsidP="00AA3B17">
            <w:pPr>
              <w:tabs>
                <w:tab w:val="left" w:pos="2520"/>
              </w:tabs>
            </w:pPr>
            <w:r w:rsidRPr="006C79C7">
              <w:t>-размещение зданий для предоставления гостиничных услуг (мотелей)</w:t>
            </w:r>
          </w:p>
          <w:p w:rsidR="00CF520A" w:rsidRPr="006C79C7" w:rsidRDefault="00CF520A" w:rsidP="00AA3B17">
            <w:pPr>
              <w:tabs>
                <w:tab w:val="left" w:pos="2520"/>
              </w:tabs>
            </w:pPr>
            <w:r w:rsidRPr="006C79C7">
              <w:t xml:space="preserve"> Размещение автомобильных моек;</w:t>
            </w:r>
          </w:p>
          <w:p w:rsidR="00CF520A" w:rsidRPr="006C79C7" w:rsidRDefault="00CF520A" w:rsidP="00AA3B17">
            <w:pPr>
              <w:tabs>
                <w:tab w:val="left" w:pos="2520"/>
              </w:tabs>
              <w:rPr>
                <w:b/>
              </w:rPr>
            </w:pPr>
            <w:r w:rsidRPr="006C79C7">
              <w:t>Размещение мастерских, предназначенных для ремонта и обслуживания автомобилей и прочих объектов дорожного сервиса</w:t>
            </w:r>
          </w:p>
          <w:p w:rsidR="00CF520A" w:rsidRPr="006C79C7" w:rsidRDefault="00CF520A" w:rsidP="00AA3B17">
            <w:pPr>
              <w:tabs>
                <w:tab w:val="left" w:pos="2520"/>
              </w:tabs>
              <w:jc w:val="both"/>
            </w:pPr>
            <w:r w:rsidRPr="006C79C7">
              <w:t xml:space="preserve"> </w:t>
            </w:r>
          </w:p>
          <w:p w:rsidR="00CF520A" w:rsidRPr="006C79C7" w:rsidRDefault="00CF520A" w:rsidP="00AA3B17">
            <w:pPr>
              <w:tabs>
                <w:tab w:val="left" w:pos="2520"/>
              </w:tabs>
              <w:jc w:val="both"/>
            </w:pPr>
          </w:p>
          <w:p w:rsidR="00CF520A" w:rsidRPr="006C79C7" w:rsidRDefault="00CF520A" w:rsidP="00AA3B17">
            <w:pPr>
              <w:tabs>
                <w:tab w:val="left" w:pos="2520"/>
              </w:tabs>
              <w:jc w:val="both"/>
            </w:pPr>
          </w:p>
          <w:p w:rsidR="00CF520A" w:rsidRPr="006C79C7" w:rsidRDefault="00CF520A" w:rsidP="00AA3B17">
            <w:pPr>
              <w:tabs>
                <w:tab w:val="left" w:pos="2520"/>
              </w:tabs>
              <w:jc w:val="both"/>
              <w:rPr>
                <w:b/>
                <w:sz w:val="56"/>
                <w:szCs w:val="56"/>
              </w:rPr>
            </w:pPr>
            <w:r w:rsidRPr="006C79C7">
              <w:rPr>
                <w:b/>
                <w:sz w:val="56"/>
                <w:szCs w:val="56"/>
              </w:rPr>
              <w:t xml:space="preserve"> </w:t>
            </w:r>
          </w:p>
        </w:tc>
        <w:tc>
          <w:tcPr>
            <w:tcW w:w="4820" w:type="dxa"/>
            <w:vAlign w:val="center"/>
          </w:tcPr>
          <w:p w:rsidR="00CF520A" w:rsidRPr="006C79C7" w:rsidRDefault="00CF520A" w:rsidP="00AA3B17">
            <w:pPr>
              <w:tabs>
                <w:tab w:val="left" w:pos="2520"/>
              </w:tabs>
              <w:ind w:firstLine="317"/>
              <w:jc w:val="both"/>
            </w:pPr>
            <w:r w:rsidRPr="006C79C7">
              <w:t>Площадь участка определяется заданием на проектирование.</w:t>
            </w:r>
          </w:p>
          <w:p w:rsidR="00CF520A" w:rsidRPr="006C79C7" w:rsidRDefault="00CF520A" w:rsidP="00AA3B17">
            <w:pPr>
              <w:tabs>
                <w:tab w:val="left" w:pos="1134"/>
              </w:tabs>
              <w:ind w:firstLine="330"/>
            </w:pPr>
            <w:r w:rsidRPr="006C79C7">
              <w:t xml:space="preserve">- минимальная площадь земельных участков - </w:t>
            </w:r>
            <w:r w:rsidRPr="006C79C7">
              <w:rPr>
                <w:b/>
              </w:rPr>
              <w:t>200 кв.м</w:t>
            </w:r>
            <w:r w:rsidRPr="006C79C7">
              <w:t xml:space="preserve">, (Максимальная площадь земельного участка определяется заданием на проектирование и в соответствии с </w:t>
            </w:r>
            <w:proofErr w:type="spellStart"/>
            <w:r w:rsidRPr="006C79C7">
              <w:t>СанПиН</w:t>
            </w:r>
            <w:proofErr w:type="spellEnd"/>
            <w:r w:rsidRPr="006C79C7">
              <w:t>);</w:t>
            </w:r>
          </w:p>
          <w:p w:rsidR="00CF520A" w:rsidRPr="006C79C7" w:rsidRDefault="00CF520A" w:rsidP="00AA3B17">
            <w:pPr>
              <w:tabs>
                <w:tab w:val="left" w:pos="2520"/>
              </w:tabs>
              <w:ind w:firstLine="317"/>
              <w:jc w:val="both"/>
            </w:pPr>
            <w:r w:rsidRPr="006C79C7">
              <w:t>- максимальное количество надземных этажей зданий – 2 этажа.</w:t>
            </w:r>
          </w:p>
          <w:p w:rsidR="00CF520A" w:rsidRPr="006C79C7" w:rsidRDefault="00CF520A" w:rsidP="00AA3B17">
            <w:pPr>
              <w:tabs>
                <w:tab w:val="left" w:pos="2520"/>
              </w:tabs>
              <w:ind w:firstLine="317"/>
              <w:jc w:val="both"/>
              <w:rPr>
                <w:b/>
              </w:rPr>
            </w:pPr>
            <w:r w:rsidRPr="006C79C7">
              <w:t xml:space="preserve">-максимальная высота этажа – до </w:t>
            </w:r>
            <w:r w:rsidRPr="006C79C7">
              <w:rPr>
                <w:b/>
              </w:rPr>
              <w:t>6 м</w:t>
            </w:r>
          </w:p>
          <w:p w:rsidR="00CF520A" w:rsidRPr="006C79C7" w:rsidRDefault="00CF520A" w:rsidP="00AA3B17">
            <w:pPr>
              <w:tabs>
                <w:tab w:val="left" w:pos="2520"/>
              </w:tabs>
              <w:ind w:firstLine="317"/>
              <w:jc w:val="both"/>
            </w:pPr>
            <w:r w:rsidRPr="006C79C7">
              <w:rPr>
                <w:b/>
              </w:rPr>
              <w:t>-максимальная высота здания - до 15 м</w:t>
            </w:r>
            <w:r w:rsidRPr="006C79C7">
              <w:t>.</w:t>
            </w:r>
          </w:p>
          <w:p w:rsidR="00CF520A" w:rsidRPr="006C79C7" w:rsidRDefault="00CF520A" w:rsidP="00AA3B17">
            <w:pPr>
              <w:tabs>
                <w:tab w:val="left" w:pos="1134"/>
              </w:tabs>
              <w:ind w:firstLine="317"/>
              <w:jc w:val="both"/>
            </w:pPr>
            <w:r w:rsidRPr="006C79C7">
              <w:t xml:space="preserve">-минимальный отступ от границ участка - </w:t>
            </w:r>
            <w:r w:rsidRPr="006C79C7">
              <w:rPr>
                <w:b/>
              </w:rPr>
              <w:t>3 м;</w:t>
            </w:r>
          </w:p>
          <w:p w:rsidR="00CF520A" w:rsidRPr="006C79C7" w:rsidRDefault="00CF520A" w:rsidP="00AA3B17">
            <w:pPr>
              <w:tabs>
                <w:tab w:val="left" w:pos="2520"/>
              </w:tabs>
              <w:ind w:firstLine="317"/>
              <w:jc w:val="both"/>
            </w:pPr>
            <w:r w:rsidRPr="006C79C7">
              <w:t>-максимальный процент застройки в границах участка</w:t>
            </w:r>
            <w:r w:rsidRPr="006C79C7">
              <w:rPr>
                <w:b/>
              </w:rPr>
              <w:t xml:space="preserve"> - </w:t>
            </w:r>
            <w:r w:rsidRPr="006C79C7">
              <w:t>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F520A" w:rsidRPr="006C79C7" w:rsidRDefault="00CF520A" w:rsidP="00AA3B17">
            <w:pPr>
              <w:tabs>
                <w:tab w:val="left" w:pos="2520"/>
              </w:tabs>
              <w:ind w:firstLine="317"/>
              <w:jc w:val="both"/>
            </w:pPr>
            <w:r w:rsidRPr="006C79C7">
              <w:t xml:space="preserve">-максимальное количество постов станции технического обслуживания - </w:t>
            </w:r>
            <w:r w:rsidRPr="006C79C7">
              <w:rPr>
                <w:b/>
              </w:rPr>
              <w:t>5</w:t>
            </w:r>
            <w:r w:rsidRPr="006C79C7">
              <w:t>;</w:t>
            </w:r>
          </w:p>
          <w:p w:rsidR="00CF520A" w:rsidRPr="006C79C7" w:rsidRDefault="00CF520A" w:rsidP="00AA3B17">
            <w:pPr>
              <w:tabs>
                <w:tab w:val="left" w:pos="2520"/>
              </w:tabs>
              <w:ind w:firstLine="317"/>
              <w:jc w:val="both"/>
            </w:pPr>
            <w:r w:rsidRPr="006C79C7">
              <w:t xml:space="preserve">-максимальное количество постов </w:t>
            </w:r>
            <w:proofErr w:type="spellStart"/>
            <w:r w:rsidRPr="006C79C7">
              <w:t>автомойки</w:t>
            </w:r>
            <w:proofErr w:type="spellEnd"/>
            <w:r w:rsidRPr="006C79C7">
              <w:t xml:space="preserve"> до 2, если зона распространения химических и физических факторов до уровня ПДК ограничивается размерами собственной территории предприятия.</w:t>
            </w:r>
          </w:p>
          <w:p w:rsidR="00CF520A" w:rsidRPr="006C79C7" w:rsidRDefault="00CF520A" w:rsidP="00AA3B17">
            <w:pPr>
              <w:tabs>
                <w:tab w:val="left" w:pos="2520"/>
              </w:tabs>
              <w:ind w:firstLine="317"/>
              <w:jc w:val="both"/>
            </w:pPr>
            <w:r w:rsidRPr="006C79C7">
              <w:t xml:space="preserve">Расстояние от границ земельного участка СТО до жилых, общественных зданий, до границ участков общеобразовательных школ и дошкольных образовательных учреждений,  лечебных учреждений со стационаром - </w:t>
            </w:r>
            <w:r w:rsidRPr="006C79C7">
              <w:rPr>
                <w:b/>
              </w:rPr>
              <w:t>50 м</w:t>
            </w:r>
            <w:r w:rsidRPr="006C79C7">
              <w:t xml:space="preserve">. с учетом выполнения требований </w:t>
            </w:r>
            <w:proofErr w:type="spellStart"/>
            <w:r w:rsidRPr="006C79C7">
              <w:t>СанПиН</w:t>
            </w:r>
            <w:proofErr w:type="spellEnd"/>
            <w:r w:rsidRPr="006C79C7">
              <w:t xml:space="preserve"> 2.2.1/1200-03.</w:t>
            </w:r>
          </w:p>
          <w:p w:rsidR="00CF520A" w:rsidRPr="006C79C7" w:rsidRDefault="00CF520A" w:rsidP="00AA3B17">
            <w:pPr>
              <w:ind w:firstLine="317"/>
              <w:jc w:val="both"/>
            </w:pPr>
            <w:r w:rsidRPr="006C79C7">
              <w:t>Расстояние может быть изменено Главным государственным врачом субъекта РФ или его заместителем.</w:t>
            </w:r>
          </w:p>
        </w:tc>
      </w:tr>
      <w:tr w:rsidR="00853A2C" w:rsidRPr="00584287" w:rsidTr="00853A2C">
        <w:trPr>
          <w:trHeight w:val="454"/>
        </w:trPr>
        <w:tc>
          <w:tcPr>
            <w:tcW w:w="1101" w:type="dxa"/>
          </w:tcPr>
          <w:p w:rsidR="00853A2C" w:rsidRPr="005E255D" w:rsidRDefault="00853A2C" w:rsidP="007D4CCD">
            <w:pPr>
              <w:ind w:firstLine="284"/>
              <w:rPr>
                <w:rFonts w:eastAsia="SimSun"/>
                <w:b/>
                <w:i/>
                <w:lang w:eastAsia="zh-CN"/>
              </w:rPr>
            </w:pPr>
            <w:r w:rsidRPr="005E255D">
              <w:rPr>
                <w:rFonts w:eastAsia="SimSun"/>
                <w:b/>
                <w:i/>
                <w:lang w:eastAsia="zh-CN"/>
              </w:rPr>
              <w:t>8.0</w:t>
            </w:r>
          </w:p>
        </w:tc>
        <w:tc>
          <w:tcPr>
            <w:tcW w:w="3685" w:type="dxa"/>
          </w:tcPr>
          <w:p w:rsidR="00853A2C" w:rsidRPr="007B1C7A" w:rsidRDefault="00853A2C" w:rsidP="007D4CCD">
            <w:pPr>
              <w:rPr>
                <w:rFonts w:eastAsia="SimSun"/>
                <w:b/>
                <w:i/>
                <w:lang w:eastAsia="zh-CN"/>
              </w:rPr>
            </w:pPr>
            <w:r w:rsidRPr="007B1C7A">
              <w:rPr>
                <w:rFonts w:eastAsia="SimSun"/>
                <w:b/>
                <w:i/>
                <w:lang w:eastAsia="zh-CN"/>
              </w:rPr>
              <w:t>ОБЕСПЕЧЕНИЕ ОБОРОНЫ И БЕЗОПАСНОСТИ</w:t>
            </w:r>
          </w:p>
        </w:tc>
        <w:tc>
          <w:tcPr>
            <w:tcW w:w="4820" w:type="dxa"/>
            <w:vMerge w:val="restart"/>
          </w:tcPr>
          <w:p w:rsidR="00853A2C" w:rsidRPr="00584287" w:rsidRDefault="00853A2C" w:rsidP="00FC5CC0">
            <w:pPr>
              <w:ind w:firstLine="284"/>
            </w:pPr>
          </w:p>
        </w:tc>
      </w:tr>
      <w:tr w:rsidR="00853A2C" w:rsidRPr="00584287" w:rsidTr="00C66BD9">
        <w:trPr>
          <w:trHeight w:val="697"/>
        </w:trPr>
        <w:tc>
          <w:tcPr>
            <w:tcW w:w="1101" w:type="dxa"/>
          </w:tcPr>
          <w:p w:rsidR="00853A2C" w:rsidRPr="00584287" w:rsidRDefault="00853A2C" w:rsidP="007D4CCD">
            <w:pPr>
              <w:ind w:firstLine="284"/>
              <w:rPr>
                <w:rFonts w:eastAsia="SimSun"/>
                <w:b/>
                <w:lang w:eastAsia="zh-CN"/>
              </w:rPr>
            </w:pPr>
            <w:r w:rsidRPr="00584287">
              <w:rPr>
                <w:rFonts w:eastAsia="SimSun"/>
                <w:b/>
                <w:lang w:eastAsia="zh-CN"/>
              </w:rPr>
              <w:t>8.4</w:t>
            </w:r>
          </w:p>
        </w:tc>
        <w:tc>
          <w:tcPr>
            <w:tcW w:w="3685" w:type="dxa"/>
          </w:tcPr>
          <w:p w:rsidR="00853A2C" w:rsidRPr="00584287" w:rsidRDefault="00853A2C" w:rsidP="007D4CCD">
            <w:pPr>
              <w:rPr>
                <w:rFonts w:eastAsia="SimSun"/>
                <w:b/>
                <w:lang w:eastAsia="zh-CN"/>
              </w:rPr>
            </w:pPr>
            <w:r w:rsidRPr="00584287">
              <w:rPr>
                <w:rFonts w:eastAsia="SimSun"/>
                <w:b/>
                <w:lang w:eastAsia="zh-CN"/>
              </w:rPr>
              <w:t>Обеспечение внутреннего правопорядка:</w:t>
            </w:r>
          </w:p>
          <w:p w:rsidR="00853A2C" w:rsidRPr="00584287" w:rsidRDefault="00853A2C" w:rsidP="00C66BD9">
            <w:pPr>
              <w:rPr>
                <w:rFonts w:eastAsia="SimSun"/>
                <w:lang w:eastAsia="zh-CN"/>
              </w:rPr>
            </w:pPr>
            <w:r w:rsidRPr="00584287">
              <w:rPr>
                <w:rFonts w:eastAsia="SimSun"/>
                <w:lang w:eastAsia="zh-CN"/>
              </w:rPr>
              <w:t xml:space="preserve">- </w:t>
            </w:r>
            <w:r>
              <w:rPr>
                <w:rFonts w:eastAsia="SimSun"/>
                <w:lang w:eastAsia="zh-CN"/>
              </w:rPr>
              <w:t>пожарное депо.</w:t>
            </w:r>
          </w:p>
        </w:tc>
        <w:tc>
          <w:tcPr>
            <w:tcW w:w="4820" w:type="dxa"/>
            <w:vMerge/>
          </w:tcPr>
          <w:p w:rsidR="00853A2C" w:rsidRPr="00584287" w:rsidRDefault="00853A2C" w:rsidP="00FC5CC0">
            <w:pPr>
              <w:ind w:firstLine="284"/>
            </w:pPr>
          </w:p>
        </w:tc>
      </w:tr>
    </w:tbl>
    <w:p w:rsidR="000019A3" w:rsidRDefault="000019A3" w:rsidP="009F176F">
      <w:pPr>
        <w:ind w:firstLine="567"/>
        <w:jc w:val="both"/>
        <w:rPr>
          <w:b/>
        </w:rPr>
      </w:pPr>
      <w:bookmarkStart w:id="155" w:name="_Toc339439085"/>
      <w:bookmarkStart w:id="156" w:name="_Toc344035131"/>
      <w:bookmarkStart w:id="157" w:name="_Toc344077958"/>
    </w:p>
    <w:p w:rsidR="009F176F" w:rsidRPr="00584287" w:rsidRDefault="009F176F" w:rsidP="009F176F">
      <w:pPr>
        <w:jc w:val="both"/>
        <w:rPr>
          <w:b/>
        </w:rPr>
      </w:pPr>
      <w:r w:rsidRPr="00584287">
        <w:rPr>
          <w:b/>
        </w:rPr>
        <w:t>2. УСЛОВНО РАЗРЕШЕННЫЕ ВИДЫ И ПАРАМЕТРЫ ИСПОЛЬЗОВАНИЯ</w:t>
      </w:r>
      <w:bookmarkStart w:id="158" w:name="_Toc339439086"/>
      <w:bookmarkStart w:id="159" w:name="_Toc344035132"/>
      <w:bookmarkStart w:id="160" w:name="_Toc344077959"/>
      <w:bookmarkEnd w:id="155"/>
      <w:bookmarkEnd w:id="156"/>
      <w:bookmarkEnd w:id="157"/>
      <w:r w:rsidRPr="00584287">
        <w:rPr>
          <w:b/>
        </w:rPr>
        <w:t xml:space="preserve"> ЗЕМЕЛЬНЫХ УЧАСТКОВ И ОБЪЕКТОВ КАПИТАЛЬНОГО СТРОИТЕЛЬСТВА</w:t>
      </w:r>
      <w:bookmarkEnd w:id="158"/>
      <w:bookmarkEnd w:id="159"/>
      <w:bookmarkEnd w:id="160"/>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EF2FF8" w:rsidRPr="00584287" w:rsidTr="00E71C98">
        <w:trPr>
          <w:trHeight w:val="552"/>
          <w:tblHeader/>
        </w:trPr>
        <w:tc>
          <w:tcPr>
            <w:tcW w:w="1101" w:type="dxa"/>
          </w:tcPr>
          <w:p w:rsidR="00386AAE" w:rsidRPr="00584287" w:rsidRDefault="00386AAE" w:rsidP="00386AAE">
            <w:pPr>
              <w:tabs>
                <w:tab w:val="left" w:pos="2520"/>
              </w:tabs>
              <w:jc w:val="center"/>
              <w:rPr>
                <w:b/>
              </w:rPr>
            </w:pPr>
            <w:r w:rsidRPr="00584287">
              <w:rPr>
                <w:b/>
              </w:rPr>
              <w:t>Код</w:t>
            </w:r>
          </w:p>
          <w:p w:rsidR="00EF2FF8" w:rsidRPr="00584287" w:rsidRDefault="00386AAE" w:rsidP="00386AAE">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EF2FF8" w:rsidRPr="00584287" w:rsidRDefault="00EF2FF8" w:rsidP="009F176F">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ПРЕДЕЛЬНЫЕ РАЗМЕРЫ ЗЕМЕЛЬНЫХ</w:t>
            </w:r>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E22740" w:rsidRPr="00584287" w:rsidTr="003B3AB2">
        <w:trPr>
          <w:trHeight w:val="246"/>
        </w:trPr>
        <w:tc>
          <w:tcPr>
            <w:tcW w:w="1101" w:type="dxa"/>
          </w:tcPr>
          <w:p w:rsidR="00E22740" w:rsidRPr="003B3AB2" w:rsidRDefault="003B3AB2" w:rsidP="00211605">
            <w:pPr>
              <w:jc w:val="center"/>
              <w:rPr>
                <w:i/>
              </w:rPr>
            </w:pPr>
            <w:r w:rsidRPr="003B3AB2">
              <w:rPr>
                <w:b/>
                <w:i/>
              </w:rPr>
              <w:t>4.0</w:t>
            </w:r>
          </w:p>
        </w:tc>
        <w:tc>
          <w:tcPr>
            <w:tcW w:w="3685" w:type="dxa"/>
          </w:tcPr>
          <w:p w:rsidR="00E22740" w:rsidRPr="00B07109" w:rsidRDefault="003B3AB2" w:rsidP="003B3AB2">
            <w:pPr>
              <w:shd w:val="clear" w:color="auto" w:fill="FFFFFF"/>
              <w:rPr>
                <w:i/>
              </w:rPr>
            </w:pPr>
            <w:r w:rsidRPr="00B07109">
              <w:rPr>
                <w:b/>
                <w:i/>
              </w:rPr>
              <w:t>ПРЕДПРИНИМАТЕЛЬСТВО</w:t>
            </w:r>
          </w:p>
        </w:tc>
        <w:tc>
          <w:tcPr>
            <w:tcW w:w="4820" w:type="dxa"/>
            <w:vMerge w:val="restart"/>
          </w:tcPr>
          <w:p w:rsidR="00E22740" w:rsidRPr="00B07109" w:rsidRDefault="00E22740" w:rsidP="008367E9">
            <w:pPr>
              <w:ind w:firstLine="317"/>
            </w:pPr>
            <w:r w:rsidRPr="00B07109">
              <w:t xml:space="preserve">- минимальная/максимальная площадь земельных участков  – </w:t>
            </w:r>
            <w:r w:rsidRPr="00B07109">
              <w:rPr>
                <w:b/>
              </w:rPr>
              <w:t>300/5000</w:t>
            </w:r>
            <w:r w:rsidRPr="00B07109">
              <w:t xml:space="preserve"> кв. м;</w:t>
            </w:r>
          </w:p>
          <w:p w:rsidR="00E22740" w:rsidRPr="00B07109" w:rsidRDefault="00E22740" w:rsidP="008367E9">
            <w:pPr>
              <w:ind w:firstLine="317"/>
              <w:jc w:val="both"/>
            </w:pPr>
            <w:r w:rsidRPr="00B07109">
              <w:t>- максимальный процент застройки в границах земельного участка</w:t>
            </w:r>
            <w:r w:rsidRPr="00B07109">
              <w:rPr>
                <w:b/>
              </w:rPr>
              <w:t xml:space="preserve"> – 50;</w:t>
            </w:r>
          </w:p>
          <w:p w:rsidR="00E22740" w:rsidRPr="00B07109" w:rsidRDefault="00E22740" w:rsidP="009F176F">
            <w:pPr>
              <w:jc w:val="both"/>
            </w:pPr>
            <w:r w:rsidRPr="00B07109">
              <w:t>Максимальное количество надземных этажей  –2.</w:t>
            </w:r>
          </w:p>
          <w:p w:rsidR="00E22740" w:rsidRPr="00B07109" w:rsidRDefault="00E22740" w:rsidP="009F176F">
            <w:pPr>
              <w:jc w:val="both"/>
            </w:pPr>
            <w:r w:rsidRPr="00B07109">
              <w:t xml:space="preserve">Максимальная высота этажа – 3м. </w:t>
            </w:r>
          </w:p>
          <w:p w:rsidR="00E22740" w:rsidRPr="00B07109" w:rsidRDefault="00E22740" w:rsidP="009F176F">
            <w:pPr>
              <w:jc w:val="both"/>
            </w:pPr>
            <w:r w:rsidRPr="00B07109">
              <w:t>Общая площадь помещений  - до 200 кв. м.</w:t>
            </w:r>
          </w:p>
          <w:p w:rsidR="001A78C1" w:rsidRPr="00B07109" w:rsidRDefault="001A78C1" w:rsidP="009F176F">
            <w:pPr>
              <w:jc w:val="both"/>
            </w:pPr>
            <w:r w:rsidRPr="00B07109">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E22740" w:rsidRPr="00B07109" w:rsidRDefault="00E22740" w:rsidP="009F176F">
            <w:pPr>
              <w:jc w:val="both"/>
            </w:pPr>
            <w:r w:rsidRPr="00B07109">
              <w:t>Параметры разрешенного строительства определяются проектом планировки территории.</w:t>
            </w:r>
          </w:p>
          <w:p w:rsidR="00E22740" w:rsidRPr="00B07109" w:rsidRDefault="0047381E" w:rsidP="009F176F">
            <w:pPr>
              <w:jc w:val="both"/>
              <w:rPr>
                <w:b/>
                <w:color w:val="FF0000"/>
                <w:sz w:val="28"/>
                <w:szCs w:val="28"/>
              </w:rPr>
            </w:pPr>
            <w:r w:rsidRPr="00B07109">
              <w:rPr>
                <w:b/>
                <w:color w:val="FF0000"/>
                <w:sz w:val="28"/>
                <w:szCs w:val="28"/>
              </w:rPr>
              <w:t xml:space="preserve">         </w:t>
            </w:r>
          </w:p>
        </w:tc>
      </w:tr>
      <w:tr w:rsidR="003B3AB2" w:rsidRPr="00584287" w:rsidTr="00EF2FF8">
        <w:trPr>
          <w:trHeight w:val="894"/>
        </w:trPr>
        <w:tc>
          <w:tcPr>
            <w:tcW w:w="1101" w:type="dxa"/>
          </w:tcPr>
          <w:p w:rsidR="003B3AB2" w:rsidRPr="00584287" w:rsidRDefault="003B3AB2" w:rsidP="00E22740">
            <w:pPr>
              <w:jc w:val="center"/>
              <w:rPr>
                <w:b/>
              </w:rPr>
            </w:pPr>
            <w:r>
              <w:rPr>
                <w:b/>
              </w:rPr>
              <w:t>4.1</w:t>
            </w:r>
          </w:p>
        </w:tc>
        <w:tc>
          <w:tcPr>
            <w:tcW w:w="3685" w:type="dxa"/>
          </w:tcPr>
          <w:p w:rsidR="003B3AB2" w:rsidRPr="00B07109" w:rsidRDefault="003B3AB2" w:rsidP="003B3AB2">
            <w:pPr>
              <w:jc w:val="both"/>
            </w:pPr>
            <w:r w:rsidRPr="00B07109">
              <w:t xml:space="preserve">- объекты социального и коммунально-бытового назначения, предпринимательской деятельности, </w:t>
            </w:r>
          </w:p>
          <w:p w:rsidR="003B3AB2" w:rsidRPr="000C4E8F" w:rsidRDefault="003B3AB2" w:rsidP="003B3AB2">
            <w:pPr>
              <w:shd w:val="clear" w:color="auto" w:fill="FFFFFF"/>
              <w:rPr>
                <w:b/>
                <w:highlight w:val="cyan"/>
              </w:rPr>
            </w:pPr>
            <w:r w:rsidRPr="00B07109">
              <w:t>- объекты оптовой торговли, торгово-бытового назначения,</w:t>
            </w:r>
          </w:p>
        </w:tc>
        <w:tc>
          <w:tcPr>
            <w:tcW w:w="4820" w:type="dxa"/>
            <w:vMerge/>
          </w:tcPr>
          <w:p w:rsidR="003B3AB2" w:rsidRPr="00584287" w:rsidRDefault="003B3AB2" w:rsidP="008367E9">
            <w:pPr>
              <w:ind w:firstLine="317"/>
            </w:pPr>
          </w:p>
        </w:tc>
      </w:tr>
      <w:tr w:rsidR="003B3AB2" w:rsidRPr="00584287" w:rsidTr="003B3AB2">
        <w:trPr>
          <w:trHeight w:val="747"/>
        </w:trPr>
        <w:tc>
          <w:tcPr>
            <w:tcW w:w="1101" w:type="dxa"/>
          </w:tcPr>
          <w:p w:rsidR="003B3AB2" w:rsidRPr="00584287" w:rsidRDefault="003B3AB2" w:rsidP="00E22740">
            <w:pPr>
              <w:jc w:val="center"/>
              <w:rPr>
                <w:b/>
              </w:rPr>
            </w:pPr>
            <w:r>
              <w:rPr>
                <w:b/>
              </w:rPr>
              <w:t>4.4</w:t>
            </w:r>
          </w:p>
        </w:tc>
        <w:tc>
          <w:tcPr>
            <w:tcW w:w="3685" w:type="dxa"/>
          </w:tcPr>
          <w:p w:rsidR="003B3AB2" w:rsidRDefault="003B3AB2" w:rsidP="00E22740">
            <w:pPr>
              <w:shd w:val="clear" w:color="auto" w:fill="FFFFFF"/>
              <w:rPr>
                <w:b/>
              </w:rPr>
            </w:pPr>
            <w:r>
              <w:rPr>
                <w:b/>
              </w:rPr>
              <w:t>Магазины:</w:t>
            </w:r>
          </w:p>
          <w:p w:rsidR="003B3AB2" w:rsidRPr="00584287" w:rsidRDefault="003B3AB2" w:rsidP="00E22740">
            <w:pPr>
              <w:shd w:val="clear" w:color="auto" w:fill="FFFFFF"/>
              <w:rPr>
                <w:b/>
              </w:rPr>
            </w:pPr>
            <w:r w:rsidRPr="00584287">
              <w:t>- объекты оптовой торговли, торгово-бытового назначения</w:t>
            </w:r>
            <w:r>
              <w:t>.</w:t>
            </w:r>
          </w:p>
        </w:tc>
        <w:tc>
          <w:tcPr>
            <w:tcW w:w="4820" w:type="dxa"/>
            <w:vMerge/>
          </w:tcPr>
          <w:p w:rsidR="003B3AB2" w:rsidRPr="00584287" w:rsidRDefault="003B3AB2" w:rsidP="008367E9">
            <w:pPr>
              <w:ind w:firstLine="317"/>
            </w:pPr>
          </w:p>
        </w:tc>
      </w:tr>
      <w:tr w:rsidR="003B3AB2" w:rsidRPr="00584287" w:rsidTr="00EF2FF8">
        <w:trPr>
          <w:trHeight w:val="894"/>
        </w:trPr>
        <w:tc>
          <w:tcPr>
            <w:tcW w:w="1101" w:type="dxa"/>
          </w:tcPr>
          <w:p w:rsidR="003B3AB2" w:rsidRPr="00584287" w:rsidRDefault="003B3AB2" w:rsidP="00E22740">
            <w:pPr>
              <w:jc w:val="center"/>
            </w:pPr>
            <w:r w:rsidRPr="00584287">
              <w:rPr>
                <w:b/>
              </w:rPr>
              <w:t>4.5</w:t>
            </w:r>
          </w:p>
        </w:tc>
        <w:tc>
          <w:tcPr>
            <w:tcW w:w="3685" w:type="dxa"/>
          </w:tcPr>
          <w:p w:rsidR="003B3AB2" w:rsidRPr="00584287" w:rsidRDefault="003B3AB2" w:rsidP="00E22740">
            <w:pPr>
              <w:shd w:val="clear" w:color="auto" w:fill="FFFFFF"/>
              <w:rPr>
                <w:b/>
              </w:rPr>
            </w:pPr>
            <w:r w:rsidRPr="00584287">
              <w:rPr>
                <w:b/>
              </w:rPr>
              <w:t>Банковская и страховая деятельность:</w:t>
            </w:r>
          </w:p>
          <w:p w:rsidR="003B3AB2" w:rsidRPr="00584287" w:rsidRDefault="003B3AB2" w:rsidP="00E22740">
            <w:pPr>
              <w:jc w:val="both"/>
            </w:pPr>
            <w:r w:rsidRPr="00584287">
              <w:t>- объект</w:t>
            </w:r>
            <w:r w:rsidR="00C66BD9">
              <w:t>ы</w:t>
            </w:r>
            <w:r w:rsidRPr="00584287">
              <w:t xml:space="preserve"> делового, финансового назначения, </w:t>
            </w:r>
          </w:p>
          <w:p w:rsidR="003B3AB2" w:rsidRPr="00584287" w:rsidRDefault="003B3AB2" w:rsidP="00E22740">
            <w:pPr>
              <w:shd w:val="clear" w:color="auto" w:fill="FFFFFF"/>
              <w:jc w:val="both"/>
              <w:rPr>
                <w:b/>
              </w:rPr>
            </w:pPr>
            <w:r w:rsidRPr="00584287">
              <w:t xml:space="preserve">- общественные организационные пункты охраны, страховые фирмы и </w:t>
            </w:r>
            <w:r w:rsidRPr="00584287">
              <w:lastRenderedPageBreak/>
              <w:t>прочие подобные организации, офисы.</w:t>
            </w:r>
          </w:p>
          <w:p w:rsidR="003B3AB2" w:rsidRPr="00584287" w:rsidRDefault="003B3AB2" w:rsidP="00E22740">
            <w:pPr>
              <w:jc w:val="both"/>
            </w:pPr>
            <w:r w:rsidRPr="00584287">
              <w:rPr>
                <w:rFonts w:eastAsia="SimSun"/>
                <w:lang w:eastAsia="zh-CN"/>
              </w:rPr>
              <w:t>- сбербанки, отделения связи, а также офисы, платежные терминалы, банкоматы;</w:t>
            </w:r>
          </w:p>
        </w:tc>
        <w:tc>
          <w:tcPr>
            <w:tcW w:w="4820" w:type="dxa"/>
            <w:vMerge/>
          </w:tcPr>
          <w:p w:rsidR="003B3AB2" w:rsidRPr="00584287" w:rsidRDefault="003B3AB2" w:rsidP="008367E9">
            <w:pPr>
              <w:ind w:firstLine="317"/>
            </w:pPr>
          </w:p>
        </w:tc>
      </w:tr>
      <w:tr w:rsidR="003B3AB2" w:rsidRPr="00584287" w:rsidTr="00E71C98">
        <w:trPr>
          <w:trHeight w:val="510"/>
        </w:trPr>
        <w:tc>
          <w:tcPr>
            <w:tcW w:w="1101" w:type="dxa"/>
          </w:tcPr>
          <w:p w:rsidR="003B3AB2" w:rsidRPr="00584287" w:rsidRDefault="003B3AB2" w:rsidP="00E22740">
            <w:pPr>
              <w:jc w:val="center"/>
              <w:rPr>
                <w:b/>
              </w:rPr>
            </w:pPr>
            <w:r w:rsidRPr="00584287">
              <w:rPr>
                <w:b/>
              </w:rPr>
              <w:lastRenderedPageBreak/>
              <w:t>4.6</w:t>
            </w:r>
          </w:p>
        </w:tc>
        <w:tc>
          <w:tcPr>
            <w:tcW w:w="3685" w:type="dxa"/>
          </w:tcPr>
          <w:p w:rsidR="003B3AB2" w:rsidRPr="00584287" w:rsidRDefault="003B3AB2" w:rsidP="00E22740">
            <w:pPr>
              <w:shd w:val="clear" w:color="auto" w:fill="FFFFFF"/>
              <w:rPr>
                <w:b/>
              </w:rPr>
            </w:pPr>
            <w:r w:rsidRPr="00584287">
              <w:rPr>
                <w:b/>
              </w:rPr>
              <w:t>Общественное питание:</w:t>
            </w:r>
          </w:p>
          <w:p w:rsidR="003B3AB2" w:rsidRPr="00584287" w:rsidRDefault="003B3AB2" w:rsidP="00E22740">
            <w:pPr>
              <w:shd w:val="clear" w:color="auto" w:fill="FFFFFF"/>
              <w:rPr>
                <w:b/>
              </w:rPr>
            </w:pPr>
            <w:r w:rsidRPr="00584287">
              <w:rPr>
                <w:rFonts w:eastAsia="SimSun"/>
                <w:lang w:eastAsia="zh-CN"/>
              </w:rPr>
              <w:t>- кафе, столовые</w:t>
            </w:r>
          </w:p>
        </w:tc>
        <w:tc>
          <w:tcPr>
            <w:tcW w:w="4820" w:type="dxa"/>
            <w:vMerge/>
          </w:tcPr>
          <w:p w:rsidR="003B3AB2" w:rsidRPr="00584287" w:rsidRDefault="003B3AB2" w:rsidP="008367E9">
            <w:pPr>
              <w:ind w:firstLine="317"/>
            </w:pPr>
          </w:p>
        </w:tc>
      </w:tr>
      <w:tr w:rsidR="003B3AB2" w:rsidRPr="00584287" w:rsidTr="00E71C98">
        <w:trPr>
          <w:trHeight w:val="510"/>
        </w:trPr>
        <w:tc>
          <w:tcPr>
            <w:tcW w:w="1101" w:type="dxa"/>
          </w:tcPr>
          <w:p w:rsidR="003B3AB2" w:rsidRPr="003B3AB2" w:rsidRDefault="003B3AB2" w:rsidP="00E22740">
            <w:pPr>
              <w:jc w:val="center"/>
              <w:rPr>
                <w:b/>
                <w:i/>
              </w:rPr>
            </w:pPr>
            <w:r w:rsidRPr="003B3AB2">
              <w:rPr>
                <w:b/>
                <w:i/>
              </w:rPr>
              <w:t>8.0</w:t>
            </w:r>
          </w:p>
        </w:tc>
        <w:tc>
          <w:tcPr>
            <w:tcW w:w="3685" w:type="dxa"/>
          </w:tcPr>
          <w:p w:rsidR="003B3AB2" w:rsidRPr="003B3AB2" w:rsidRDefault="003B3AB2" w:rsidP="003455D0">
            <w:pPr>
              <w:shd w:val="clear" w:color="auto" w:fill="FFFFFF"/>
              <w:rPr>
                <w:b/>
                <w:i/>
              </w:rPr>
            </w:pPr>
            <w:r w:rsidRPr="003B3AB2">
              <w:rPr>
                <w:b/>
                <w:i/>
              </w:rPr>
              <w:t>ОБЕСПЕЧЕНИЕ ОБОРОНЫ И БЕЗОПАСНОСТИ</w:t>
            </w:r>
          </w:p>
        </w:tc>
        <w:tc>
          <w:tcPr>
            <w:tcW w:w="4820" w:type="dxa"/>
            <w:vMerge/>
          </w:tcPr>
          <w:p w:rsidR="003B3AB2" w:rsidRPr="00584287" w:rsidRDefault="003B3AB2" w:rsidP="008367E9">
            <w:pPr>
              <w:ind w:firstLine="317"/>
            </w:pPr>
          </w:p>
        </w:tc>
      </w:tr>
      <w:tr w:rsidR="003B3AB2" w:rsidRPr="00584287" w:rsidTr="00EF2FF8">
        <w:trPr>
          <w:trHeight w:val="894"/>
        </w:trPr>
        <w:tc>
          <w:tcPr>
            <w:tcW w:w="1101" w:type="dxa"/>
          </w:tcPr>
          <w:p w:rsidR="003B3AB2" w:rsidRPr="00584287" w:rsidRDefault="003B3AB2" w:rsidP="00E22740">
            <w:pPr>
              <w:jc w:val="center"/>
            </w:pPr>
            <w:r w:rsidRPr="00584287">
              <w:rPr>
                <w:b/>
              </w:rPr>
              <w:t>8.3</w:t>
            </w:r>
          </w:p>
        </w:tc>
        <w:tc>
          <w:tcPr>
            <w:tcW w:w="3685" w:type="dxa"/>
          </w:tcPr>
          <w:p w:rsidR="003B3AB2" w:rsidRPr="00584287" w:rsidRDefault="003B3AB2" w:rsidP="003455D0">
            <w:pPr>
              <w:shd w:val="clear" w:color="auto" w:fill="FFFFFF"/>
              <w:rPr>
                <w:b/>
              </w:rPr>
            </w:pPr>
            <w:r w:rsidRPr="00584287">
              <w:rPr>
                <w:b/>
              </w:rPr>
              <w:t>Обеспечение внутреннего правопорядка:</w:t>
            </w:r>
          </w:p>
          <w:p w:rsidR="003B3AB2" w:rsidRPr="00584287" w:rsidRDefault="003B3AB2" w:rsidP="003455D0">
            <w:pPr>
              <w:jc w:val="both"/>
            </w:pPr>
            <w:r w:rsidRPr="00584287">
              <w:t>- объекты охраны правопорядка, опорные пункты полиции.</w:t>
            </w:r>
          </w:p>
        </w:tc>
        <w:tc>
          <w:tcPr>
            <w:tcW w:w="4820" w:type="dxa"/>
            <w:vMerge/>
          </w:tcPr>
          <w:p w:rsidR="003B3AB2" w:rsidRPr="00584287" w:rsidRDefault="003B3AB2" w:rsidP="008367E9">
            <w:pPr>
              <w:ind w:firstLine="317"/>
            </w:pPr>
          </w:p>
        </w:tc>
      </w:tr>
    </w:tbl>
    <w:p w:rsidR="00001040" w:rsidRDefault="00001040" w:rsidP="009F176F">
      <w:pPr>
        <w:tabs>
          <w:tab w:val="left" w:pos="2520"/>
        </w:tabs>
        <w:jc w:val="both"/>
        <w:rPr>
          <w:b/>
        </w:rPr>
      </w:pPr>
      <w:bookmarkStart w:id="161" w:name="_Toc339439084"/>
      <w:bookmarkStart w:id="162" w:name="_Toc344035130"/>
      <w:bookmarkStart w:id="163" w:name="_Toc344077957"/>
    </w:p>
    <w:p w:rsidR="009F176F" w:rsidRPr="00584287" w:rsidRDefault="009F176F" w:rsidP="009F176F">
      <w:pPr>
        <w:tabs>
          <w:tab w:val="left" w:pos="2520"/>
        </w:tabs>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161"/>
      <w:bookmarkEnd w:id="162"/>
      <w:bookmarkEnd w:id="16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EF2FF8" w:rsidRPr="00584287" w:rsidTr="00EF2FF8">
        <w:trPr>
          <w:trHeight w:val="552"/>
        </w:trPr>
        <w:tc>
          <w:tcPr>
            <w:tcW w:w="1101" w:type="dxa"/>
          </w:tcPr>
          <w:p w:rsidR="00386AAE" w:rsidRPr="00584287" w:rsidRDefault="00386AAE" w:rsidP="00386AAE">
            <w:pPr>
              <w:tabs>
                <w:tab w:val="left" w:pos="2520"/>
              </w:tabs>
              <w:jc w:val="center"/>
              <w:rPr>
                <w:b/>
              </w:rPr>
            </w:pPr>
            <w:r w:rsidRPr="00584287">
              <w:rPr>
                <w:b/>
              </w:rPr>
              <w:t>Код</w:t>
            </w:r>
          </w:p>
          <w:p w:rsidR="00EF2FF8" w:rsidRPr="00584287" w:rsidRDefault="00386AAE" w:rsidP="00386AAE">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EF2FF8" w:rsidRPr="00584287" w:rsidRDefault="00EF2FF8" w:rsidP="009F176F">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ПРЕДЕЛЬНЫЕ РАЗМЕРЫ ЗЕМЕЛЬНЫХ</w:t>
            </w:r>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3B3AB2" w:rsidRPr="00584287" w:rsidTr="00EF2FF8">
        <w:trPr>
          <w:trHeight w:val="274"/>
        </w:trPr>
        <w:tc>
          <w:tcPr>
            <w:tcW w:w="1101" w:type="dxa"/>
          </w:tcPr>
          <w:p w:rsidR="003B3AB2" w:rsidRPr="00100AFF" w:rsidRDefault="003B3AB2" w:rsidP="005E255D">
            <w:pPr>
              <w:shd w:val="clear" w:color="auto" w:fill="FFFFFF"/>
              <w:jc w:val="center"/>
              <w:rPr>
                <w:b/>
                <w:i/>
              </w:rPr>
            </w:pPr>
            <w:r w:rsidRPr="00100AFF">
              <w:rPr>
                <w:b/>
                <w:i/>
              </w:rPr>
              <w:t>3.0</w:t>
            </w:r>
          </w:p>
        </w:tc>
        <w:tc>
          <w:tcPr>
            <w:tcW w:w="3685" w:type="dxa"/>
          </w:tcPr>
          <w:p w:rsidR="003B3AB2" w:rsidRPr="00100AFF" w:rsidRDefault="003B3AB2" w:rsidP="005E255D">
            <w:pPr>
              <w:shd w:val="clear" w:color="auto" w:fill="FFFFFF"/>
              <w:rPr>
                <w:b/>
                <w:i/>
              </w:rPr>
            </w:pPr>
            <w:r w:rsidRPr="00100AFF">
              <w:rPr>
                <w:b/>
                <w:i/>
              </w:rPr>
              <w:t>ОБЩЕСТВЕННОЕ ИСПОЛЬЗОВАНИЕ ОБЪЕКТОВ КАПИТАЛЬНОГО СТРОИТЕЛЬСТВА</w:t>
            </w:r>
          </w:p>
        </w:tc>
        <w:tc>
          <w:tcPr>
            <w:tcW w:w="4820" w:type="dxa"/>
            <w:vMerge w:val="restart"/>
          </w:tcPr>
          <w:p w:rsidR="00A855F6" w:rsidRPr="00E017D9" w:rsidRDefault="00A855F6" w:rsidP="009F176F">
            <w:r>
              <w:rPr>
                <w:rFonts w:eastAsia="SimSun"/>
                <w:color w:val="FF0000"/>
                <w:lang w:eastAsia="zh-CN"/>
              </w:rPr>
              <w:t xml:space="preserve"> </w:t>
            </w:r>
            <w:r w:rsidRPr="00E017D9">
              <w:rPr>
                <w:rFonts w:eastAsia="SimSun"/>
                <w:lang w:eastAsia="zh-CN"/>
              </w:rPr>
              <w:t>-минимальная</w:t>
            </w:r>
            <w:r w:rsidRPr="00E017D9">
              <w:t xml:space="preserve"> площадь земельных участков   – 300 кв. м, </w:t>
            </w:r>
          </w:p>
          <w:p w:rsidR="00A855F6" w:rsidRPr="00E017D9" w:rsidRDefault="00A855F6" w:rsidP="009F176F">
            <w:r w:rsidRPr="00E017D9">
              <w:t xml:space="preserve">-максимальная площадь земельных участков   –5000 кв. м, </w:t>
            </w:r>
          </w:p>
          <w:p w:rsidR="00A855F6" w:rsidRPr="00E017D9" w:rsidRDefault="00A855F6" w:rsidP="009F176F">
            <w:r w:rsidRPr="00E017D9">
              <w:t xml:space="preserve">-максимальный процент застройки в границах земельного участка – </w:t>
            </w:r>
            <w:r w:rsidRPr="00E017D9">
              <w:rPr>
                <w:b/>
              </w:rPr>
              <w:t>50</w:t>
            </w:r>
            <w:r w:rsidRPr="00E017D9">
              <w:t xml:space="preserve">, </w:t>
            </w:r>
          </w:p>
          <w:p w:rsidR="00A855F6" w:rsidRPr="00E017D9" w:rsidRDefault="00A855F6" w:rsidP="009F176F">
            <w:r w:rsidRPr="00E017D9">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3B3AB2" w:rsidRPr="00584287" w:rsidRDefault="003B3AB2" w:rsidP="009F176F">
            <w:r w:rsidRPr="00584287">
              <w:t>Максимальное количество надземных этажей – не более 1 этажа.</w:t>
            </w:r>
          </w:p>
          <w:p w:rsidR="003B3AB2" w:rsidRPr="00584287" w:rsidRDefault="003B3AB2" w:rsidP="009F176F">
            <w:r w:rsidRPr="00584287">
              <w:t>Максимальная высота – до 6 м.</w:t>
            </w:r>
          </w:p>
          <w:p w:rsidR="003B3AB2" w:rsidRPr="00584287" w:rsidRDefault="003B3AB2" w:rsidP="008367E9">
            <w:r w:rsidRPr="00584287">
              <w:t xml:space="preserve">Отдельно стоящие или встроенно-пристроенные. Расстояние от площадок с контейнерами для сбора мусора до окон жилых домов, границ участков детских, лечебных учреждений, мест отдыха должны быть не менее </w:t>
            </w:r>
            <w:r w:rsidRPr="00584287">
              <w:rPr>
                <w:b/>
              </w:rPr>
              <w:t>20 м</w:t>
            </w:r>
            <w:r w:rsidRPr="00584287">
              <w:t xml:space="preserve">, и не более </w:t>
            </w:r>
            <w:r w:rsidRPr="00584287">
              <w:rPr>
                <w:b/>
              </w:rPr>
              <w:t>100 м</w:t>
            </w:r>
            <w:r w:rsidRPr="00584287">
              <w:t xml:space="preserve">. </w:t>
            </w:r>
          </w:p>
          <w:p w:rsidR="003B3AB2" w:rsidRPr="00584287" w:rsidRDefault="003B3AB2" w:rsidP="008367E9">
            <w:r w:rsidRPr="00584287">
              <w:t xml:space="preserve">Общее количество контейнеров не более </w:t>
            </w:r>
            <w:r w:rsidRPr="00584287">
              <w:rPr>
                <w:b/>
              </w:rPr>
              <w:t>5 шт.</w:t>
            </w:r>
          </w:p>
        </w:tc>
      </w:tr>
      <w:tr w:rsidR="003B3AB2" w:rsidRPr="00584287" w:rsidTr="00EF2FF8">
        <w:trPr>
          <w:trHeight w:val="274"/>
        </w:trPr>
        <w:tc>
          <w:tcPr>
            <w:tcW w:w="1101" w:type="dxa"/>
          </w:tcPr>
          <w:p w:rsidR="003B3AB2" w:rsidRPr="00584287" w:rsidRDefault="003B3AB2" w:rsidP="003455D0">
            <w:pPr>
              <w:jc w:val="center"/>
            </w:pPr>
            <w:r w:rsidRPr="00584287">
              <w:rPr>
                <w:b/>
              </w:rPr>
              <w:t>3.1</w:t>
            </w:r>
          </w:p>
        </w:tc>
        <w:tc>
          <w:tcPr>
            <w:tcW w:w="3685" w:type="dxa"/>
          </w:tcPr>
          <w:p w:rsidR="003B3AB2" w:rsidRPr="00584287" w:rsidRDefault="003B3AB2" w:rsidP="003455D0">
            <w:pPr>
              <w:shd w:val="clear" w:color="auto" w:fill="FFFFFF"/>
              <w:jc w:val="both"/>
              <w:rPr>
                <w:b/>
              </w:rPr>
            </w:pPr>
            <w:r w:rsidRPr="00584287">
              <w:rPr>
                <w:b/>
              </w:rPr>
              <w:t>Коммунальное обслуживание:</w:t>
            </w:r>
          </w:p>
          <w:p w:rsidR="003B3AB2" w:rsidRPr="00584287" w:rsidRDefault="003B3AB2" w:rsidP="009F176F">
            <w:pPr>
              <w:jc w:val="both"/>
            </w:pPr>
            <w:r w:rsidRPr="00584287">
              <w:t xml:space="preserve">- гаражи, склады, объекты хозяйственного назначения; </w:t>
            </w:r>
          </w:p>
          <w:p w:rsidR="003B3AB2" w:rsidRPr="00584287" w:rsidRDefault="003B3AB2" w:rsidP="009F176F">
            <w:pPr>
              <w:jc w:val="both"/>
            </w:pPr>
            <w:r w:rsidRPr="00584287">
              <w:t>- объекты инженерной инфраструктуры и линейные объекты вспомогательного инженерного назначения.</w:t>
            </w:r>
          </w:p>
          <w:p w:rsidR="003B3AB2" w:rsidRPr="00584287" w:rsidRDefault="003B3AB2" w:rsidP="009F176F">
            <w:pPr>
              <w:keepLines/>
              <w:overflowPunct w:val="0"/>
              <w:autoSpaceDE w:val="0"/>
              <w:autoSpaceDN w:val="0"/>
              <w:adjustRightInd w:val="0"/>
              <w:jc w:val="both"/>
              <w:rPr>
                <w:rFonts w:eastAsia="SimSun"/>
                <w:lang w:eastAsia="zh-CN"/>
              </w:rPr>
            </w:pPr>
            <w:r w:rsidRPr="00584287">
              <w:rPr>
                <w:rFonts w:eastAsia="SimSun"/>
                <w:lang w:eastAsia="zh-CN"/>
              </w:rPr>
              <w:t>- площадки для сбора мусора.</w:t>
            </w:r>
          </w:p>
          <w:p w:rsidR="003B3AB2" w:rsidRPr="00584287" w:rsidRDefault="003B3AB2" w:rsidP="009F176F">
            <w:pPr>
              <w:keepLines/>
              <w:overflowPunct w:val="0"/>
              <w:autoSpaceDE w:val="0"/>
              <w:autoSpaceDN w:val="0"/>
              <w:adjustRightInd w:val="0"/>
              <w:jc w:val="both"/>
              <w:rPr>
                <w:rFonts w:eastAsia="SimSun"/>
                <w:lang w:eastAsia="zh-CN"/>
              </w:rPr>
            </w:pPr>
            <w:r w:rsidRPr="00584287">
              <w:rPr>
                <w:rFonts w:eastAsia="SimSun"/>
                <w:lang w:eastAsia="zh-CN"/>
              </w:rPr>
              <w:t>- общественные туалеты.</w:t>
            </w:r>
          </w:p>
          <w:p w:rsidR="003B3AB2" w:rsidRPr="00584287" w:rsidRDefault="003B3AB2" w:rsidP="009F176F">
            <w:pPr>
              <w:keepLines/>
              <w:overflowPunct w:val="0"/>
              <w:autoSpaceDE w:val="0"/>
              <w:autoSpaceDN w:val="0"/>
              <w:adjustRightInd w:val="0"/>
              <w:jc w:val="both"/>
              <w:rPr>
                <w:rFonts w:eastAsia="SimSun"/>
                <w:lang w:eastAsia="zh-CN"/>
              </w:rPr>
            </w:pPr>
            <w:r w:rsidRPr="00584287">
              <w:rPr>
                <w:rFonts w:eastAsia="SimSun"/>
                <w:lang w:eastAsia="zh-CN"/>
              </w:rPr>
              <w:t>- элементы благоустройства, зеленые насаждения.</w:t>
            </w:r>
          </w:p>
        </w:tc>
        <w:tc>
          <w:tcPr>
            <w:tcW w:w="4820" w:type="dxa"/>
            <w:vMerge/>
          </w:tcPr>
          <w:p w:rsidR="003B3AB2" w:rsidRPr="00584287" w:rsidRDefault="003B3AB2" w:rsidP="008367E9"/>
        </w:tc>
      </w:tr>
    </w:tbl>
    <w:p w:rsidR="009F176F" w:rsidRPr="00584287" w:rsidRDefault="009F176F" w:rsidP="009F176F">
      <w:pPr>
        <w:ind w:firstLine="284"/>
        <w:rPr>
          <w:rFonts w:eastAsia="SimSun"/>
          <w:sz w:val="24"/>
          <w:szCs w:val="24"/>
          <w:u w:val="single"/>
          <w:lang w:eastAsia="zh-CN"/>
        </w:rPr>
      </w:pPr>
      <w:bookmarkStart w:id="164" w:name="_Toc344077966"/>
      <w:bookmarkStart w:id="165" w:name="_Toc349045524"/>
      <w:bookmarkStart w:id="166" w:name="_Toc339439093"/>
    </w:p>
    <w:p w:rsidR="009F176F" w:rsidRPr="00584287" w:rsidRDefault="009F176F" w:rsidP="009F176F">
      <w:pPr>
        <w:ind w:firstLine="284"/>
        <w:rPr>
          <w:rFonts w:eastAsia="SimSun"/>
          <w:sz w:val="24"/>
          <w:szCs w:val="24"/>
          <w:u w:val="single"/>
          <w:lang w:eastAsia="zh-CN"/>
        </w:rPr>
      </w:pPr>
      <w:r w:rsidRPr="00584287">
        <w:rPr>
          <w:rFonts w:eastAsia="SimSun"/>
          <w:sz w:val="24"/>
          <w:szCs w:val="24"/>
          <w:u w:val="single"/>
          <w:lang w:eastAsia="zh-CN"/>
        </w:rPr>
        <w:t>Примечание:</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Расстояние от АЗС для легкового автотранспорта, оборудованных системой </w:t>
      </w:r>
      <w:proofErr w:type="spellStart"/>
      <w:r w:rsidRPr="00584287">
        <w:rPr>
          <w:rFonts w:eastAsia="SimSun"/>
          <w:sz w:val="24"/>
          <w:szCs w:val="24"/>
          <w:lang w:eastAsia="zh-CN"/>
        </w:rPr>
        <w:t>закольцовки</w:t>
      </w:r>
      <w:proofErr w:type="spellEnd"/>
      <w:r w:rsidRPr="00584287">
        <w:rPr>
          <w:rFonts w:eastAsia="SimSun"/>
          <w:sz w:val="24"/>
          <w:szCs w:val="24"/>
          <w:lang w:eastAsia="zh-CN"/>
        </w:rPr>
        <w:t xml:space="preserve"> паров бензина, </w:t>
      </w:r>
      <w:proofErr w:type="spellStart"/>
      <w:r w:rsidRPr="00584287">
        <w:rPr>
          <w:rFonts w:eastAsia="SimSun"/>
          <w:sz w:val="24"/>
          <w:szCs w:val="24"/>
          <w:lang w:eastAsia="zh-CN"/>
        </w:rPr>
        <w:t>автогазозаправочных</w:t>
      </w:r>
      <w:proofErr w:type="spellEnd"/>
      <w:r w:rsidRPr="00584287">
        <w:rPr>
          <w:rFonts w:eastAsia="SimSun"/>
          <w:sz w:val="24"/>
          <w:szCs w:val="24"/>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sidRPr="00584287">
        <w:rPr>
          <w:rFonts w:eastAsia="SimSun"/>
          <w:b/>
          <w:sz w:val="24"/>
          <w:szCs w:val="24"/>
          <w:lang w:eastAsia="zh-CN"/>
        </w:rPr>
        <w:t>50 м.</w:t>
      </w:r>
    </w:p>
    <w:p w:rsidR="009F176F" w:rsidRPr="00584287" w:rsidRDefault="009F176F" w:rsidP="009F176F">
      <w:pPr>
        <w:ind w:firstLine="284"/>
        <w:jc w:val="both"/>
        <w:rPr>
          <w:rFonts w:eastAsia="SimSun"/>
          <w:b/>
          <w:sz w:val="24"/>
          <w:szCs w:val="24"/>
          <w:lang w:eastAsia="zh-CN"/>
        </w:rPr>
      </w:pPr>
      <w:r w:rsidRPr="00584287">
        <w:rPr>
          <w:rFonts w:eastAsia="SimSun"/>
          <w:sz w:val="24"/>
          <w:szCs w:val="24"/>
          <w:lang w:eastAsia="zh-CN"/>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sidRPr="00584287">
        <w:rPr>
          <w:rFonts w:eastAsia="SimSun"/>
          <w:b/>
          <w:sz w:val="24"/>
          <w:szCs w:val="24"/>
          <w:lang w:eastAsia="zh-CN"/>
        </w:rPr>
        <w:t>100 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Расстояние от</w:t>
      </w:r>
      <w:r w:rsidR="00853A2C">
        <w:rPr>
          <w:rFonts w:eastAsia="SimSun"/>
          <w:sz w:val="24"/>
          <w:szCs w:val="24"/>
          <w:lang w:eastAsia="zh-CN"/>
        </w:rPr>
        <w:t xml:space="preserve"> </w:t>
      </w:r>
      <w:r w:rsidRPr="00584287">
        <w:rPr>
          <w:rFonts w:eastAsia="SimSun"/>
          <w:sz w:val="24"/>
          <w:szCs w:val="24"/>
          <w:lang w:eastAsia="zh-CN"/>
        </w:rPr>
        <w:t xml:space="preserve">СТО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требования </w:t>
      </w:r>
      <w:proofErr w:type="spellStart"/>
      <w:r w:rsidRPr="00584287">
        <w:rPr>
          <w:rFonts w:eastAsia="SimSun"/>
          <w:sz w:val="24"/>
          <w:szCs w:val="24"/>
          <w:lang w:eastAsia="zh-CN"/>
        </w:rPr>
        <w:t>СанПиН</w:t>
      </w:r>
      <w:proofErr w:type="spellEnd"/>
      <w:r w:rsidRPr="00584287">
        <w:rPr>
          <w:rFonts w:eastAsia="SimSun"/>
          <w:sz w:val="24"/>
          <w:szCs w:val="24"/>
          <w:lang w:eastAsia="zh-CN"/>
        </w:rPr>
        <w:t xml:space="preserve"> 2.2.1/2.1.1.1200-03.</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Расстояние от мойки автомобилей с количеством до 2 постов – 50 м. </w:t>
      </w:r>
    </w:p>
    <w:p w:rsidR="009F176F" w:rsidRDefault="009F176F" w:rsidP="009F176F">
      <w:pPr>
        <w:ind w:firstLine="284"/>
        <w:jc w:val="both"/>
        <w:rPr>
          <w:rFonts w:eastAsia="SimSun"/>
          <w:sz w:val="24"/>
          <w:szCs w:val="24"/>
          <w:lang w:eastAsia="zh-CN"/>
        </w:rPr>
      </w:pPr>
      <w:r w:rsidRPr="00584287">
        <w:rPr>
          <w:rFonts w:eastAsia="SimSun"/>
          <w:sz w:val="24"/>
          <w:szCs w:val="24"/>
          <w:lang w:eastAsia="zh-CN"/>
        </w:rPr>
        <w:lastRenderedPageBreak/>
        <w:t>Расстояние может быть изменено Главным государственным врачом субъекта РФ или его заместителем.</w:t>
      </w:r>
    </w:p>
    <w:p w:rsidR="0000785C" w:rsidRPr="00584287" w:rsidRDefault="0000785C" w:rsidP="009F176F">
      <w:pPr>
        <w:ind w:firstLine="284"/>
        <w:jc w:val="both"/>
        <w:rPr>
          <w:rFonts w:eastAsia="SimSun"/>
          <w:sz w:val="24"/>
          <w:szCs w:val="24"/>
          <w:lang w:eastAsia="zh-CN"/>
        </w:rPr>
      </w:pPr>
    </w:p>
    <w:p w:rsidR="009F176F" w:rsidRPr="00584287" w:rsidRDefault="009F176F" w:rsidP="009F176F">
      <w:pPr>
        <w:keepNext/>
        <w:keepLines/>
        <w:spacing w:before="200" w:line="312" w:lineRule="auto"/>
        <w:ind w:firstLine="709"/>
        <w:jc w:val="both"/>
        <w:outlineLvl w:val="2"/>
        <w:rPr>
          <w:rFonts w:ascii="Cambria" w:hAnsi="Cambria"/>
          <w:b/>
          <w:sz w:val="24"/>
          <w:szCs w:val="24"/>
        </w:rPr>
      </w:pPr>
      <w:bookmarkStart w:id="167" w:name="_Toc361819820"/>
      <w:bookmarkEnd w:id="145"/>
      <w:bookmarkEnd w:id="164"/>
      <w:bookmarkEnd w:id="165"/>
      <w:bookmarkEnd w:id="166"/>
      <w:r w:rsidRPr="00584287">
        <w:rPr>
          <w:rFonts w:ascii="Cambria" w:hAnsi="Cambria"/>
          <w:b/>
          <w:sz w:val="24"/>
          <w:szCs w:val="24"/>
        </w:rPr>
        <w:t xml:space="preserve">Статья </w:t>
      </w:r>
      <w:r w:rsidR="00ED5D8F">
        <w:rPr>
          <w:rFonts w:ascii="Cambria" w:hAnsi="Cambria"/>
          <w:b/>
          <w:sz w:val="24"/>
          <w:szCs w:val="24"/>
        </w:rPr>
        <w:t>37</w:t>
      </w:r>
      <w:r w:rsidRPr="00584287">
        <w:rPr>
          <w:rFonts w:ascii="Cambria" w:hAnsi="Cambria"/>
          <w:b/>
          <w:sz w:val="24"/>
          <w:szCs w:val="24"/>
        </w:rPr>
        <w:t>. Градостроительные регламенты. Зоны сельскохозяйственного использования.</w:t>
      </w:r>
      <w:bookmarkEnd w:id="167"/>
    </w:p>
    <w:p w:rsidR="009F176F" w:rsidRPr="00584287" w:rsidRDefault="009F176F" w:rsidP="009F176F">
      <w:pPr>
        <w:widowControl w:val="0"/>
        <w:jc w:val="center"/>
        <w:rPr>
          <w:b/>
          <w:sz w:val="24"/>
          <w:szCs w:val="24"/>
        </w:rPr>
      </w:pPr>
      <w:bookmarkStart w:id="168" w:name="_Toc344035140"/>
      <w:bookmarkStart w:id="169" w:name="_Toc344077967"/>
      <w:r w:rsidRPr="00584287">
        <w:rPr>
          <w:rFonts w:eastAsia="SimSun"/>
          <w:b/>
          <w:sz w:val="24"/>
          <w:szCs w:val="24"/>
          <w:u w:val="single"/>
          <w:lang w:eastAsia="zh-CN"/>
        </w:rPr>
        <w:t>СХ</w:t>
      </w:r>
      <w:r w:rsidRPr="00584287">
        <w:rPr>
          <w:b/>
          <w:sz w:val="24"/>
          <w:szCs w:val="24"/>
          <w:u w:val="single"/>
        </w:rPr>
        <w:t>–1</w:t>
      </w:r>
      <w:r w:rsidRPr="00584287">
        <w:rPr>
          <w:rFonts w:eastAsia="SimSun"/>
          <w:b/>
          <w:sz w:val="24"/>
          <w:szCs w:val="24"/>
          <w:u w:val="single"/>
          <w:lang w:eastAsia="zh-CN"/>
        </w:rPr>
        <w:t>. Зона сельскохозяйственных угодий</w:t>
      </w:r>
    </w:p>
    <w:p w:rsidR="009F176F" w:rsidRPr="00584287" w:rsidRDefault="009F176F" w:rsidP="009F176F">
      <w:pPr>
        <w:widowControl w:val="0"/>
        <w:ind w:firstLine="851"/>
        <w:rPr>
          <w:iCs/>
        </w:rPr>
      </w:pPr>
    </w:p>
    <w:p w:rsidR="009F176F" w:rsidRPr="00584287" w:rsidRDefault="009F176F" w:rsidP="009F176F">
      <w:pPr>
        <w:widowControl w:val="0"/>
        <w:ind w:firstLine="284"/>
        <w:jc w:val="both"/>
        <w:rPr>
          <w:rFonts w:eastAsia="SimSun"/>
          <w:i/>
          <w:sz w:val="24"/>
          <w:szCs w:val="24"/>
          <w:lang w:eastAsia="zh-CN"/>
        </w:rPr>
      </w:pPr>
      <w:r w:rsidRPr="00584287">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9F176F" w:rsidRPr="00584287" w:rsidRDefault="009F176F" w:rsidP="009F176F">
      <w:pPr>
        <w:rPr>
          <w:b/>
        </w:rPr>
      </w:pPr>
      <w:bookmarkStart w:id="170" w:name="_Toc339439094"/>
      <w:bookmarkStart w:id="171" w:name="_Toc344035141"/>
      <w:bookmarkStart w:id="172" w:name="_Toc344077968"/>
    </w:p>
    <w:p w:rsidR="009F176F" w:rsidRPr="00584287" w:rsidRDefault="009F176F" w:rsidP="009F176F">
      <w:pPr>
        <w:jc w:val="both"/>
        <w:rPr>
          <w:b/>
        </w:rPr>
      </w:pPr>
      <w:r w:rsidRPr="00584287">
        <w:rPr>
          <w:b/>
        </w:rPr>
        <w:t>1. ОСНОВНЫЕ ВИДЫ И ПАРАМЕТРЫ РАЗРЕШЕННОГО ИСПОЛЬЗОВАНИЯ</w:t>
      </w:r>
      <w:bookmarkStart w:id="173" w:name="_Toc339439095"/>
      <w:bookmarkStart w:id="174" w:name="_Toc344035142"/>
      <w:bookmarkStart w:id="175" w:name="_Toc344077969"/>
      <w:bookmarkEnd w:id="170"/>
      <w:bookmarkEnd w:id="171"/>
      <w:bookmarkEnd w:id="172"/>
      <w:r w:rsidRPr="00584287">
        <w:rPr>
          <w:b/>
        </w:rPr>
        <w:t xml:space="preserve"> ЗЕМЕЛЬНЫХ УЧАСТКОВ И ОБЪЕКТОВ КАПИТАЛЬНОГО СТРОИТЕЛЬСТВА</w:t>
      </w:r>
      <w:bookmarkEnd w:id="173"/>
      <w:bookmarkEnd w:id="174"/>
      <w:bookmarkEnd w:id="17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960123" w:rsidRPr="00584287" w:rsidTr="00853A2C">
        <w:trPr>
          <w:trHeight w:val="552"/>
          <w:tblHeader/>
        </w:trPr>
        <w:tc>
          <w:tcPr>
            <w:tcW w:w="1242" w:type="dxa"/>
          </w:tcPr>
          <w:p w:rsidR="00960123" w:rsidRPr="00584287" w:rsidRDefault="00960123" w:rsidP="00960123">
            <w:pPr>
              <w:tabs>
                <w:tab w:val="left" w:pos="2520"/>
              </w:tabs>
              <w:jc w:val="center"/>
              <w:rPr>
                <w:b/>
              </w:rPr>
            </w:pPr>
            <w:r w:rsidRPr="00584287">
              <w:rPr>
                <w:b/>
              </w:rPr>
              <w:t>Код</w:t>
            </w:r>
          </w:p>
          <w:p w:rsidR="00960123" w:rsidRPr="00584287" w:rsidRDefault="00960123" w:rsidP="00960123">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960123" w:rsidRPr="00584287" w:rsidRDefault="00960123" w:rsidP="009F176F">
            <w:pPr>
              <w:tabs>
                <w:tab w:val="left" w:pos="2520"/>
              </w:tabs>
              <w:jc w:val="center"/>
              <w:rPr>
                <w:b/>
              </w:rPr>
            </w:pPr>
            <w:r w:rsidRPr="00584287">
              <w:rPr>
                <w:b/>
              </w:rPr>
              <w:t>ВИДЫ ИСПОЛЬЗОВАНИЯ</w:t>
            </w:r>
          </w:p>
        </w:tc>
        <w:tc>
          <w:tcPr>
            <w:tcW w:w="4820" w:type="dxa"/>
            <w:vAlign w:val="center"/>
          </w:tcPr>
          <w:p w:rsidR="00960123" w:rsidRPr="00CF520A" w:rsidRDefault="00960123" w:rsidP="009F176F">
            <w:pPr>
              <w:tabs>
                <w:tab w:val="left" w:pos="2520"/>
              </w:tabs>
              <w:jc w:val="center"/>
              <w:rPr>
                <w:b/>
              </w:rPr>
            </w:pPr>
            <w:r w:rsidRPr="00CF520A">
              <w:rPr>
                <w:b/>
              </w:rPr>
              <w:t>ПРЕДЕЛЬНЫЕ РАЗМЕРЫ ЗЕМЕЛЬНЫХ</w:t>
            </w:r>
          </w:p>
          <w:p w:rsidR="00960123" w:rsidRPr="00CF520A" w:rsidRDefault="00960123" w:rsidP="009F176F">
            <w:pPr>
              <w:tabs>
                <w:tab w:val="left" w:pos="2520"/>
              </w:tabs>
              <w:jc w:val="center"/>
              <w:rPr>
                <w:b/>
              </w:rPr>
            </w:pPr>
            <w:r w:rsidRPr="00CF520A">
              <w:rPr>
                <w:b/>
              </w:rPr>
              <w:t>УЧАСТКОВ И ПРЕДЕЛЬНЫЕ ПАРАМЕТРЫ</w:t>
            </w:r>
          </w:p>
          <w:p w:rsidR="00960123" w:rsidRPr="00CF520A" w:rsidRDefault="00960123" w:rsidP="009F176F">
            <w:pPr>
              <w:tabs>
                <w:tab w:val="left" w:pos="2520"/>
              </w:tabs>
              <w:jc w:val="center"/>
              <w:rPr>
                <w:b/>
              </w:rPr>
            </w:pPr>
            <w:r w:rsidRPr="00CF520A">
              <w:rPr>
                <w:b/>
              </w:rPr>
              <w:t>РАЗРЕШЕННОГО СТРОИТЕЛЬСТВА</w:t>
            </w:r>
          </w:p>
        </w:tc>
      </w:tr>
      <w:tr w:rsidR="004A10EC" w:rsidRPr="00E017D9" w:rsidTr="004A10EC">
        <w:trPr>
          <w:trHeight w:val="475"/>
        </w:trPr>
        <w:tc>
          <w:tcPr>
            <w:tcW w:w="1242" w:type="dxa"/>
          </w:tcPr>
          <w:p w:rsidR="004A10EC" w:rsidRPr="00E017D9" w:rsidRDefault="004A10EC" w:rsidP="004A10EC">
            <w:pPr>
              <w:ind w:firstLine="284"/>
              <w:jc w:val="center"/>
              <w:rPr>
                <w:rFonts w:eastAsia="SimSun"/>
                <w:lang w:eastAsia="zh-CN"/>
              </w:rPr>
            </w:pPr>
            <w:r w:rsidRPr="00E017D9">
              <w:rPr>
                <w:b/>
              </w:rPr>
              <w:t>1.0</w:t>
            </w:r>
          </w:p>
        </w:tc>
        <w:tc>
          <w:tcPr>
            <w:tcW w:w="3544" w:type="dxa"/>
          </w:tcPr>
          <w:p w:rsidR="004A10EC" w:rsidRPr="00E017D9" w:rsidRDefault="004A10EC" w:rsidP="004A10EC">
            <w:pPr>
              <w:pStyle w:val="nienie"/>
              <w:tabs>
                <w:tab w:val="left" w:pos="426"/>
              </w:tabs>
              <w:ind w:left="0"/>
              <w:jc w:val="center"/>
              <w:rPr>
                <w:rFonts w:eastAsia="SimSun"/>
                <w:lang w:eastAsia="zh-CN"/>
              </w:rPr>
            </w:pPr>
            <w:r w:rsidRPr="00E017D9">
              <w:rPr>
                <w:rFonts w:ascii="Times New Roman" w:hAnsi="Times New Roman" w:cs="Times New Roman"/>
                <w:b/>
                <w:i/>
                <w:sz w:val="20"/>
                <w:szCs w:val="20"/>
              </w:rPr>
              <w:t>СЕЛЬСКОХОЗЯЙСТВЕННОЕ ИСПОЛЬЗОВАНИЕ</w:t>
            </w:r>
            <w:r w:rsidR="00343C9D">
              <w:rPr>
                <w:rFonts w:ascii="Times New Roman" w:hAnsi="Times New Roman" w:cs="Times New Roman"/>
                <w:b/>
                <w:i/>
                <w:sz w:val="20"/>
                <w:szCs w:val="20"/>
              </w:rPr>
              <w:t>:</w:t>
            </w:r>
          </w:p>
        </w:tc>
        <w:tc>
          <w:tcPr>
            <w:tcW w:w="4820" w:type="dxa"/>
            <w:vMerge w:val="restart"/>
          </w:tcPr>
          <w:p w:rsidR="004A10EC" w:rsidRPr="00CF520A" w:rsidRDefault="004A10EC" w:rsidP="008367E9">
            <w:pPr>
              <w:ind w:firstLine="459"/>
            </w:pPr>
            <w:r w:rsidRPr="00CF520A">
              <w:t>- минимальный</w:t>
            </w:r>
            <w:r w:rsidR="00A4151C" w:rsidRPr="00CF520A">
              <w:t>/ максимальный</w:t>
            </w:r>
            <w:r w:rsidRPr="00CF520A">
              <w:t xml:space="preserve"> размер земельного участка</w:t>
            </w:r>
            <w:r w:rsidR="00A4151C" w:rsidRPr="00CF520A">
              <w:t xml:space="preserve"> в жилой застройке</w:t>
            </w:r>
            <w:r w:rsidRPr="00CF520A">
              <w:t xml:space="preserve"> –</w:t>
            </w:r>
            <w:r w:rsidR="00A4151C" w:rsidRPr="00CF520A">
              <w:rPr>
                <w:b/>
              </w:rPr>
              <w:t>10</w:t>
            </w:r>
            <w:r w:rsidRPr="00CF520A">
              <w:rPr>
                <w:b/>
              </w:rPr>
              <w:t>00</w:t>
            </w:r>
            <w:r w:rsidR="00A4151C" w:rsidRPr="00CF520A">
              <w:rPr>
                <w:b/>
              </w:rPr>
              <w:t>/5000</w:t>
            </w:r>
            <w:r w:rsidR="006C79C7" w:rsidRPr="00CF520A">
              <w:rPr>
                <w:b/>
              </w:rPr>
              <w:t xml:space="preserve"> </w:t>
            </w:r>
            <w:r w:rsidRPr="00CF520A">
              <w:rPr>
                <w:b/>
              </w:rPr>
              <w:t xml:space="preserve"> кв. м</w:t>
            </w:r>
            <w:r w:rsidRPr="00CF520A">
              <w:t>;</w:t>
            </w:r>
          </w:p>
          <w:p w:rsidR="00A4151C" w:rsidRPr="00CF520A" w:rsidRDefault="00A4151C" w:rsidP="00A4151C">
            <w:pPr>
              <w:ind w:firstLine="459"/>
            </w:pPr>
            <w:r w:rsidRPr="00CF520A">
              <w:t>за пределами населенного пункта минимальный</w:t>
            </w:r>
            <w:r w:rsidR="00946D30" w:rsidRPr="00CF520A">
              <w:t xml:space="preserve">/ </w:t>
            </w:r>
            <w:r w:rsidRPr="00CF520A">
              <w:t>максимальный размер земельного участка   –</w:t>
            </w:r>
            <w:r w:rsidR="00946D30" w:rsidRPr="00CF520A">
              <w:rPr>
                <w:b/>
              </w:rPr>
              <w:t>5</w:t>
            </w:r>
            <w:r w:rsidRPr="00CF520A">
              <w:rPr>
                <w:b/>
              </w:rPr>
              <w:t>000/</w:t>
            </w:r>
            <w:r w:rsidR="00327D6B" w:rsidRPr="00CF520A">
              <w:rPr>
                <w:b/>
              </w:rPr>
              <w:t xml:space="preserve"> 60000 кв.м.</w:t>
            </w:r>
          </w:p>
          <w:p w:rsidR="004A10EC" w:rsidRPr="00CF520A" w:rsidRDefault="004A10EC" w:rsidP="008367E9">
            <w:pPr>
              <w:ind w:firstLine="459"/>
              <w:rPr>
                <w:b/>
              </w:rPr>
            </w:pPr>
            <w:r w:rsidRPr="00CF520A">
              <w:t xml:space="preserve">максимальная высота строений и сооружений от уровня земли - </w:t>
            </w:r>
            <w:r w:rsidRPr="00CF520A">
              <w:rPr>
                <w:b/>
              </w:rPr>
              <w:t>9 м;</w:t>
            </w:r>
          </w:p>
          <w:p w:rsidR="004A10EC" w:rsidRPr="00CF520A" w:rsidRDefault="004A10EC" w:rsidP="008367E9">
            <w:pPr>
              <w:autoSpaceDE w:val="0"/>
              <w:autoSpaceDN w:val="0"/>
              <w:adjustRightInd w:val="0"/>
              <w:jc w:val="center"/>
            </w:pPr>
            <w:r w:rsidRPr="00CF520A">
              <w:t xml:space="preserve">минимальный отступ от границ участка - </w:t>
            </w:r>
            <w:r w:rsidRPr="00CF520A">
              <w:rPr>
                <w:b/>
              </w:rPr>
              <w:t>1 м</w:t>
            </w:r>
            <w:r w:rsidRPr="00CF520A">
              <w:t>;</w:t>
            </w:r>
          </w:p>
          <w:p w:rsidR="004A10EC" w:rsidRPr="00CF520A" w:rsidRDefault="004A10EC" w:rsidP="00A855F6">
            <w:pPr>
              <w:autoSpaceDE w:val="0"/>
              <w:autoSpaceDN w:val="0"/>
              <w:adjustRightInd w:val="0"/>
            </w:pPr>
            <w:r w:rsidRPr="00CF520A">
              <w:t>- максимальный процент застройки в границах земельного участка – 40</w:t>
            </w:r>
          </w:p>
        </w:tc>
      </w:tr>
      <w:tr w:rsidR="004A10EC" w:rsidRPr="00E017D9" w:rsidTr="00960123">
        <w:trPr>
          <w:trHeight w:val="1380"/>
        </w:trPr>
        <w:tc>
          <w:tcPr>
            <w:tcW w:w="1242" w:type="dxa"/>
          </w:tcPr>
          <w:p w:rsidR="004A10EC" w:rsidRPr="00E017D9" w:rsidRDefault="004A10EC" w:rsidP="004A2FDB">
            <w:pPr>
              <w:ind w:firstLine="284"/>
              <w:rPr>
                <w:b/>
              </w:rPr>
            </w:pPr>
          </w:p>
        </w:tc>
        <w:tc>
          <w:tcPr>
            <w:tcW w:w="3544" w:type="dxa"/>
          </w:tcPr>
          <w:p w:rsidR="004A10EC" w:rsidRPr="00E017D9" w:rsidRDefault="004A10EC" w:rsidP="004C3629">
            <w:pPr>
              <w:rPr>
                <w:rFonts w:eastAsia="SimSun"/>
                <w:lang w:eastAsia="zh-CN"/>
              </w:rPr>
            </w:pPr>
            <w:r w:rsidRPr="00E017D9">
              <w:rPr>
                <w:rFonts w:eastAsia="SimSun"/>
                <w:lang w:eastAsia="zh-CN"/>
              </w:rPr>
              <w:t xml:space="preserve">- пашни, сенокосы, пастбища, залежи, земли, занятые многолетними насаждениями (садами, виноградниками и другими), огороды; </w:t>
            </w:r>
          </w:p>
          <w:p w:rsidR="004A10EC" w:rsidRPr="00E017D9" w:rsidRDefault="004A10EC" w:rsidP="004C3629">
            <w:pPr>
              <w:rPr>
                <w:rFonts w:eastAsia="SimSun"/>
                <w:lang w:eastAsia="zh-CN"/>
              </w:rPr>
            </w:pPr>
            <w:r w:rsidRPr="00E017D9">
              <w:rPr>
                <w:rFonts w:eastAsia="SimSun"/>
                <w:lang w:eastAsia="zh-CN"/>
              </w:rPr>
              <w:t>- лесозащитные полосы;</w:t>
            </w:r>
          </w:p>
          <w:p w:rsidR="004A10EC" w:rsidRDefault="004A10EC" w:rsidP="004C3629">
            <w:pPr>
              <w:rPr>
                <w:rFonts w:eastAsia="SimSun"/>
                <w:lang w:eastAsia="zh-CN"/>
              </w:rPr>
            </w:pPr>
            <w:r w:rsidRPr="00E017D9">
              <w:rPr>
                <w:rFonts w:eastAsia="SimSun"/>
                <w:lang w:eastAsia="zh-CN"/>
              </w:rPr>
              <w:t>- полевые земельные участки.</w:t>
            </w:r>
          </w:p>
        </w:tc>
        <w:tc>
          <w:tcPr>
            <w:tcW w:w="4820" w:type="dxa"/>
            <w:vMerge/>
          </w:tcPr>
          <w:p w:rsidR="004A10EC" w:rsidRPr="00CF520A" w:rsidRDefault="004A10EC" w:rsidP="008367E9">
            <w:pPr>
              <w:ind w:firstLine="459"/>
            </w:pPr>
          </w:p>
        </w:tc>
      </w:tr>
      <w:tr w:rsidR="004A10EC" w:rsidRPr="00E017D9" w:rsidTr="00960123">
        <w:trPr>
          <w:trHeight w:val="552"/>
        </w:trPr>
        <w:tc>
          <w:tcPr>
            <w:tcW w:w="1242" w:type="dxa"/>
          </w:tcPr>
          <w:p w:rsidR="004A10EC" w:rsidRPr="00E017D9" w:rsidRDefault="00327D6B" w:rsidP="004A2FDB">
            <w:pPr>
              <w:ind w:firstLine="284"/>
              <w:rPr>
                <w:b/>
              </w:rPr>
            </w:pPr>
            <w:r>
              <w:rPr>
                <w:b/>
              </w:rPr>
              <w:t>1.19</w:t>
            </w:r>
          </w:p>
        </w:tc>
        <w:tc>
          <w:tcPr>
            <w:tcW w:w="3544" w:type="dxa"/>
          </w:tcPr>
          <w:p w:rsidR="00327D6B" w:rsidRPr="00327D6B" w:rsidRDefault="00327D6B" w:rsidP="004A2FDB">
            <w:pPr>
              <w:pStyle w:val="nienie"/>
              <w:keepLines w:val="0"/>
              <w:tabs>
                <w:tab w:val="left" w:pos="426"/>
              </w:tabs>
              <w:ind w:left="0" w:firstLine="0"/>
              <w:jc w:val="left"/>
              <w:rPr>
                <w:rFonts w:ascii="Times New Roman" w:hAnsi="Times New Roman" w:cs="Times New Roman"/>
                <w:b/>
                <w:sz w:val="20"/>
                <w:szCs w:val="20"/>
              </w:rPr>
            </w:pPr>
            <w:r>
              <w:rPr>
                <w:rFonts w:ascii="Times New Roman" w:hAnsi="Times New Roman" w:cs="Times New Roman"/>
                <w:b/>
                <w:sz w:val="20"/>
                <w:szCs w:val="20"/>
              </w:rPr>
              <w:t>сенокошение:</w:t>
            </w:r>
          </w:p>
          <w:p w:rsidR="00327D6B" w:rsidRPr="00327D6B" w:rsidRDefault="00327D6B" w:rsidP="00327D6B">
            <w:pPr>
              <w:pStyle w:val="affffc"/>
              <w:rPr>
                <w:rFonts w:ascii="Times New Roman" w:hAnsi="Times New Roman" w:cs="Times New Roman"/>
                <w:sz w:val="20"/>
                <w:szCs w:val="20"/>
              </w:rPr>
            </w:pPr>
            <w:r>
              <w:rPr>
                <w:rFonts w:ascii="Times New Roman" w:hAnsi="Times New Roman" w:cs="Times New Roman"/>
                <w:sz w:val="20"/>
                <w:szCs w:val="20"/>
              </w:rPr>
              <w:t>к</w:t>
            </w:r>
            <w:r w:rsidRPr="00327D6B">
              <w:rPr>
                <w:rFonts w:ascii="Times New Roman" w:hAnsi="Times New Roman" w:cs="Times New Roman"/>
                <w:sz w:val="20"/>
                <w:szCs w:val="20"/>
              </w:rPr>
              <w:t>ошение трав, сбор и заготовка сена</w:t>
            </w:r>
          </w:p>
          <w:p w:rsidR="004A10EC" w:rsidRPr="00327D6B" w:rsidRDefault="004A10EC" w:rsidP="004A2FDB">
            <w:pPr>
              <w:pStyle w:val="nienie"/>
              <w:keepLines w:val="0"/>
              <w:tabs>
                <w:tab w:val="left" w:pos="426"/>
              </w:tabs>
              <w:ind w:left="0" w:firstLine="0"/>
              <w:jc w:val="left"/>
              <w:rPr>
                <w:rFonts w:ascii="Times New Roman" w:hAnsi="Times New Roman" w:cs="Times New Roman"/>
                <w:b/>
                <w:sz w:val="20"/>
                <w:szCs w:val="20"/>
              </w:rPr>
            </w:pPr>
          </w:p>
        </w:tc>
        <w:tc>
          <w:tcPr>
            <w:tcW w:w="4820" w:type="dxa"/>
          </w:tcPr>
          <w:p w:rsidR="00327D6B" w:rsidRPr="00CF520A" w:rsidRDefault="00327D6B" w:rsidP="00327D6B">
            <w:pPr>
              <w:ind w:firstLine="459"/>
            </w:pPr>
            <w:r w:rsidRPr="00CF520A">
              <w:t>- минимальный/ максимальный размер земельного участка в жилой застройке –</w:t>
            </w:r>
            <w:r w:rsidRPr="00CF520A">
              <w:rPr>
                <w:b/>
              </w:rPr>
              <w:t>1000/5000  кв. м</w:t>
            </w:r>
            <w:r w:rsidRPr="00CF520A">
              <w:t>;</w:t>
            </w:r>
          </w:p>
          <w:p w:rsidR="00327D6B" w:rsidRPr="00CF520A" w:rsidRDefault="00327D6B" w:rsidP="00327D6B">
            <w:pPr>
              <w:ind w:firstLine="459"/>
            </w:pPr>
            <w:r w:rsidRPr="00CF520A">
              <w:t xml:space="preserve">за пределами населенного пункта минимальный  размер земельного участка  - </w:t>
            </w:r>
            <w:r w:rsidRPr="00CF520A">
              <w:rPr>
                <w:b/>
              </w:rPr>
              <w:t xml:space="preserve">5000кв.м.:  из расчета 10000 кв.м. на 1 голову КРС   </w:t>
            </w:r>
          </w:p>
          <w:p w:rsidR="004A10EC" w:rsidRPr="00CF520A" w:rsidRDefault="004A10EC" w:rsidP="008367E9">
            <w:pPr>
              <w:ind w:firstLine="459"/>
            </w:pPr>
          </w:p>
        </w:tc>
      </w:tr>
      <w:tr w:rsidR="00BD29F9" w:rsidRPr="00E017D9" w:rsidTr="00960123">
        <w:trPr>
          <w:trHeight w:val="552"/>
        </w:trPr>
        <w:tc>
          <w:tcPr>
            <w:tcW w:w="1242" w:type="dxa"/>
          </w:tcPr>
          <w:p w:rsidR="00BD29F9" w:rsidRDefault="00BD29F9" w:rsidP="004A2FDB">
            <w:pPr>
              <w:ind w:firstLine="284"/>
              <w:rPr>
                <w:b/>
              </w:rPr>
            </w:pPr>
            <w:r>
              <w:rPr>
                <w:b/>
              </w:rPr>
              <w:t>1.20</w:t>
            </w:r>
          </w:p>
        </w:tc>
        <w:tc>
          <w:tcPr>
            <w:tcW w:w="3544" w:type="dxa"/>
          </w:tcPr>
          <w:p w:rsidR="00BD29F9" w:rsidRDefault="00BD29F9" w:rsidP="004A2FDB">
            <w:pPr>
              <w:pStyle w:val="nienie"/>
              <w:keepLines w:val="0"/>
              <w:tabs>
                <w:tab w:val="left" w:pos="426"/>
              </w:tabs>
              <w:ind w:left="0" w:firstLine="0"/>
              <w:jc w:val="left"/>
              <w:rPr>
                <w:rFonts w:ascii="Times New Roman" w:hAnsi="Times New Roman" w:cs="Times New Roman"/>
                <w:b/>
                <w:sz w:val="20"/>
                <w:szCs w:val="20"/>
              </w:rPr>
            </w:pPr>
            <w:r>
              <w:rPr>
                <w:rFonts w:ascii="Times New Roman" w:hAnsi="Times New Roman" w:cs="Times New Roman"/>
                <w:b/>
                <w:sz w:val="20"/>
                <w:szCs w:val="20"/>
              </w:rPr>
              <w:t>Выпас сельскохозяйственных животных:</w:t>
            </w:r>
          </w:p>
        </w:tc>
        <w:tc>
          <w:tcPr>
            <w:tcW w:w="4820" w:type="dxa"/>
          </w:tcPr>
          <w:p w:rsidR="00BD29F9" w:rsidRPr="00CF520A" w:rsidRDefault="00BD29F9" w:rsidP="00BD29F9">
            <w:pPr>
              <w:ind w:firstLine="459"/>
            </w:pPr>
            <w:r w:rsidRPr="00CF520A">
              <w:t xml:space="preserve"> - минимальный/ максимальный размер земельного участка в жилой застройке –</w:t>
            </w:r>
            <w:r w:rsidRPr="00CF520A">
              <w:rPr>
                <w:b/>
              </w:rPr>
              <w:t>1000/5000  кв. м</w:t>
            </w:r>
            <w:r w:rsidRPr="00CF520A">
              <w:t>;</w:t>
            </w:r>
          </w:p>
          <w:p w:rsidR="00BD29F9" w:rsidRPr="00CF520A" w:rsidRDefault="00BD29F9" w:rsidP="00BD29F9">
            <w:pPr>
              <w:ind w:firstLine="459"/>
            </w:pPr>
            <w:r w:rsidRPr="00CF520A">
              <w:t xml:space="preserve">за пределами населенного пункта минимальный  размер земельного участка  - </w:t>
            </w:r>
            <w:r w:rsidRPr="00CF520A">
              <w:rPr>
                <w:b/>
              </w:rPr>
              <w:t xml:space="preserve">5000кв.м.:  из расчета 10000 кв.м. на 1 голову КРС   </w:t>
            </w:r>
          </w:p>
          <w:p w:rsidR="00BD29F9" w:rsidRPr="00CF520A" w:rsidRDefault="00BD29F9">
            <w:pPr>
              <w:pStyle w:val="affffc"/>
            </w:pPr>
          </w:p>
        </w:tc>
      </w:tr>
    </w:tbl>
    <w:p w:rsidR="0000785C" w:rsidRPr="00E017D9" w:rsidRDefault="0000785C" w:rsidP="009F176F">
      <w:pPr>
        <w:tabs>
          <w:tab w:val="left" w:pos="2520"/>
        </w:tabs>
        <w:rPr>
          <w:b/>
        </w:rPr>
      </w:pPr>
    </w:p>
    <w:p w:rsidR="009F176F" w:rsidRPr="00E017D9" w:rsidRDefault="009F176F" w:rsidP="009F176F">
      <w:pPr>
        <w:jc w:val="both"/>
        <w:rPr>
          <w:b/>
        </w:rPr>
      </w:pPr>
      <w:bookmarkStart w:id="176" w:name="_Toc339439097"/>
      <w:bookmarkStart w:id="177" w:name="_Toc344035144"/>
      <w:bookmarkStart w:id="178" w:name="_Toc344077971"/>
      <w:bookmarkStart w:id="179" w:name="_Toc339439096"/>
      <w:bookmarkStart w:id="180" w:name="_Toc344035143"/>
      <w:bookmarkStart w:id="181" w:name="_Toc344077970"/>
      <w:r w:rsidRPr="00E017D9">
        <w:rPr>
          <w:b/>
        </w:rPr>
        <w:t>2. УСЛОВНО РАЗРЕШЕННЫЕ ВИДЫ И ПАРАМЕТРЫ ИСПОЛЬЗОВАНИЯ</w:t>
      </w:r>
      <w:bookmarkStart w:id="182" w:name="_Toc339439098"/>
      <w:bookmarkStart w:id="183" w:name="_Toc344035145"/>
      <w:bookmarkStart w:id="184" w:name="_Toc344077972"/>
      <w:bookmarkEnd w:id="176"/>
      <w:bookmarkEnd w:id="177"/>
      <w:bookmarkEnd w:id="178"/>
      <w:r w:rsidRPr="00E017D9">
        <w:rPr>
          <w:b/>
        </w:rPr>
        <w:t xml:space="preserve"> ЗЕМЕЛЬНЫХ УЧАСТКОВ И ОБЪЕКТОВ КАПИТАЛЬНОГО СТРОИТЕЛЬСТВА</w:t>
      </w:r>
      <w:bookmarkEnd w:id="182"/>
      <w:bookmarkEnd w:id="183"/>
      <w:bookmarkEnd w:id="184"/>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20"/>
      </w:tblGrid>
      <w:tr w:rsidR="004A2FDB" w:rsidRPr="00E017D9" w:rsidTr="004A2FDB">
        <w:trPr>
          <w:trHeight w:val="552"/>
        </w:trPr>
        <w:tc>
          <w:tcPr>
            <w:tcW w:w="1242" w:type="dxa"/>
          </w:tcPr>
          <w:p w:rsidR="004A2FDB" w:rsidRPr="00E017D9" w:rsidRDefault="004A2FDB" w:rsidP="004A2FDB">
            <w:pPr>
              <w:tabs>
                <w:tab w:val="left" w:pos="2520"/>
              </w:tabs>
              <w:jc w:val="center"/>
              <w:rPr>
                <w:b/>
              </w:rPr>
            </w:pPr>
            <w:r w:rsidRPr="00E017D9">
              <w:rPr>
                <w:b/>
              </w:rPr>
              <w:t>Код</w:t>
            </w:r>
          </w:p>
          <w:p w:rsidR="004A2FDB" w:rsidRPr="00E017D9" w:rsidRDefault="004A2FDB" w:rsidP="004A2FDB">
            <w:pPr>
              <w:tabs>
                <w:tab w:val="left" w:pos="2520"/>
              </w:tabs>
              <w:jc w:val="center"/>
              <w:rPr>
                <w:b/>
              </w:rPr>
            </w:pPr>
            <w:r w:rsidRPr="00E017D9">
              <w:rPr>
                <w:b/>
              </w:rPr>
              <w:t xml:space="preserve">вида по </w:t>
            </w:r>
            <w:proofErr w:type="spellStart"/>
            <w:r w:rsidRPr="00E017D9">
              <w:rPr>
                <w:b/>
              </w:rPr>
              <w:t>класси-фикатору</w:t>
            </w:r>
            <w:proofErr w:type="spellEnd"/>
          </w:p>
        </w:tc>
        <w:tc>
          <w:tcPr>
            <w:tcW w:w="3544" w:type="dxa"/>
            <w:vAlign w:val="center"/>
          </w:tcPr>
          <w:p w:rsidR="004A2FDB" w:rsidRPr="00E017D9" w:rsidRDefault="004A2FDB" w:rsidP="009F176F">
            <w:pPr>
              <w:tabs>
                <w:tab w:val="left" w:pos="2520"/>
              </w:tabs>
              <w:jc w:val="center"/>
              <w:rPr>
                <w:b/>
              </w:rPr>
            </w:pPr>
            <w:r w:rsidRPr="00E017D9">
              <w:rPr>
                <w:b/>
              </w:rPr>
              <w:t>ВИДЫ ИСПОЛЬЗОВАНИЯ</w:t>
            </w:r>
          </w:p>
        </w:tc>
        <w:tc>
          <w:tcPr>
            <w:tcW w:w="4820" w:type="dxa"/>
            <w:vAlign w:val="center"/>
          </w:tcPr>
          <w:p w:rsidR="004A2FDB" w:rsidRPr="00E017D9" w:rsidRDefault="004A2FDB" w:rsidP="009F176F">
            <w:pPr>
              <w:tabs>
                <w:tab w:val="left" w:pos="2520"/>
              </w:tabs>
              <w:jc w:val="center"/>
              <w:rPr>
                <w:b/>
              </w:rPr>
            </w:pPr>
            <w:r w:rsidRPr="00E017D9">
              <w:rPr>
                <w:b/>
              </w:rPr>
              <w:t>ПРЕДЕЛЬНЫЕ РАЗМЕРЫ ЗЕМЕЛЬНЫХ</w:t>
            </w:r>
          </w:p>
          <w:p w:rsidR="004A2FDB" w:rsidRPr="00E017D9" w:rsidRDefault="004A2FDB" w:rsidP="009F176F">
            <w:pPr>
              <w:tabs>
                <w:tab w:val="left" w:pos="2520"/>
              </w:tabs>
              <w:jc w:val="center"/>
              <w:rPr>
                <w:b/>
              </w:rPr>
            </w:pPr>
            <w:r w:rsidRPr="00E017D9">
              <w:rPr>
                <w:b/>
              </w:rPr>
              <w:t>УЧАСТКОВ И ПРЕДЕЛЬНЫЕ ПАРАМЕТРЫ</w:t>
            </w:r>
          </w:p>
          <w:p w:rsidR="004A2FDB" w:rsidRPr="00E017D9" w:rsidRDefault="004A2FDB" w:rsidP="009F176F">
            <w:pPr>
              <w:tabs>
                <w:tab w:val="left" w:pos="2520"/>
              </w:tabs>
              <w:jc w:val="center"/>
              <w:rPr>
                <w:b/>
              </w:rPr>
            </w:pPr>
            <w:r w:rsidRPr="00E017D9">
              <w:rPr>
                <w:b/>
              </w:rPr>
              <w:t>РАЗРЕШЕННОГО СТРОИТЕЛЬСТВА</w:t>
            </w:r>
          </w:p>
        </w:tc>
      </w:tr>
      <w:tr w:rsidR="004C3629" w:rsidRPr="00E017D9" w:rsidTr="004A2FDB">
        <w:trPr>
          <w:trHeight w:val="467"/>
        </w:trPr>
        <w:tc>
          <w:tcPr>
            <w:tcW w:w="1242" w:type="dxa"/>
          </w:tcPr>
          <w:p w:rsidR="004C3629" w:rsidRPr="00E017D9" w:rsidRDefault="004C3629" w:rsidP="004A2FDB">
            <w:pPr>
              <w:jc w:val="center"/>
              <w:rPr>
                <w:b/>
                <w:i/>
              </w:rPr>
            </w:pPr>
            <w:r w:rsidRPr="00E017D9">
              <w:rPr>
                <w:b/>
                <w:i/>
              </w:rPr>
              <w:t>1.0</w:t>
            </w:r>
          </w:p>
        </w:tc>
        <w:tc>
          <w:tcPr>
            <w:tcW w:w="3544" w:type="dxa"/>
          </w:tcPr>
          <w:p w:rsidR="004C3629" w:rsidRPr="00E017D9" w:rsidRDefault="004C3629" w:rsidP="004A2FDB">
            <w:pPr>
              <w:pStyle w:val="nienie"/>
              <w:keepLines w:val="0"/>
              <w:tabs>
                <w:tab w:val="left" w:pos="426"/>
              </w:tabs>
              <w:ind w:left="0" w:firstLine="0"/>
              <w:jc w:val="left"/>
              <w:rPr>
                <w:rFonts w:ascii="Times New Roman" w:hAnsi="Times New Roman" w:cs="Times New Roman"/>
                <w:b/>
                <w:i/>
                <w:sz w:val="20"/>
                <w:szCs w:val="20"/>
              </w:rPr>
            </w:pPr>
            <w:r w:rsidRPr="00E017D9">
              <w:rPr>
                <w:rFonts w:ascii="Times New Roman" w:hAnsi="Times New Roman" w:cs="Times New Roman"/>
                <w:b/>
                <w:i/>
                <w:sz w:val="20"/>
                <w:szCs w:val="20"/>
              </w:rPr>
              <w:t>СЕЛЬСКОХОЗЯЙСТВЕННОЕ ИСПОЛЬЗОВАНИЕ</w:t>
            </w:r>
          </w:p>
        </w:tc>
        <w:tc>
          <w:tcPr>
            <w:tcW w:w="4820" w:type="dxa"/>
            <w:vMerge w:val="restart"/>
            <w:vAlign w:val="center"/>
          </w:tcPr>
          <w:p w:rsidR="00A855F6" w:rsidRPr="00E017D9" w:rsidRDefault="00A855F6" w:rsidP="009F176F">
            <w:pPr>
              <w:shd w:val="clear" w:color="auto" w:fill="FFFFFF"/>
              <w:ind w:firstLine="426"/>
              <w:jc w:val="both"/>
              <w:rPr>
                <w:rFonts w:eastAsia="SimSun"/>
                <w:lang w:eastAsia="zh-CN"/>
              </w:rPr>
            </w:pPr>
            <w:r w:rsidRPr="00E017D9">
              <w:t>минимальный размер земельного участка –</w:t>
            </w:r>
            <w:r w:rsidR="00BD29F9">
              <w:t xml:space="preserve">1000 </w:t>
            </w:r>
            <w:r w:rsidRPr="00E017D9">
              <w:t>кв. м,</w:t>
            </w:r>
            <w:r w:rsidRPr="00E017D9">
              <w:rPr>
                <w:rFonts w:eastAsia="SimSun"/>
                <w:lang w:eastAsia="zh-CN"/>
              </w:rPr>
              <w:t xml:space="preserve"> </w:t>
            </w:r>
          </w:p>
          <w:p w:rsidR="00A855F6" w:rsidRPr="00E017D9" w:rsidRDefault="00A855F6" w:rsidP="009F176F">
            <w:pPr>
              <w:shd w:val="clear" w:color="auto" w:fill="FFFFFF"/>
              <w:ind w:firstLine="426"/>
              <w:jc w:val="both"/>
            </w:pPr>
            <w:r w:rsidRPr="00E017D9">
              <w:t>максимальный процент застройки в границах земельного участка – 40»,</w:t>
            </w:r>
          </w:p>
          <w:p w:rsidR="00A855F6" w:rsidRPr="00E017D9" w:rsidRDefault="00A855F6" w:rsidP="009F176F">
            <w:pPr>
              <w:shd w:val="clear" w:color="auto" w:fill="FFFFFF"/>
              <w:ind w:firstLine="426"/>
              <w:jc w:val="both"/>
            </w:pPr>
            <w:r w:rsidRPr="00E017D9">
              <w:t xml:space="preserve"> минимальный отступ от границ участка-1м, </w:t>
            </w:r>
          </w:p>
          <w:p w:rsidR="00A855F6" w:rsidRPr="00E017D9" w:rsidRDefault="00A855F6" w:rsidP="009F176F">
            <w:pPr>
              <w:shd w:val="clear" w:color="auto" w:fill="FFFFFF"/>
              <w:ind w:firstLine="426"/>
              <w:jc w:val="both"/>
              <w:rPr>
                <w:rFonts w:eastAsia="SimSun"/>
                <w:lang w:eastAsia="zh-CN"/>
              </w:rPr>
            </w:pPr>
            <w:r w:rsidRPr="00E017D9">
              <w:t xml:space="preserve">максимальное количество надземных этажей </w:t>
            </w:r>
            <w:r w:rsidRPr="00E017D9">
              <w:rPr>
                <w:rFonts w:eastAsia="SimSun"/>
                <w:lang w:eastAsia="zh-CN"/>
              </w:rPr>
              <w:t xml:space="preserve">строений и сооружений </w:t>
            </w:r>
            <w:r w:rsidRPr="00E017D9">
              <w:t>-2 этажа,</w:t>
            </w:r>
            <w:r w:rsidRPr="00E017D9">
              <w:rPr>
                <w:rFonts w:eastAsia="SimSun"/>
                <w:lang w:eastAsia="zh-CN"/>
              </w:rPr>
              <w:t xml:space="preserve"> </w:t>
            </w:r>
          </w:p>
          <w:p w:rsidR="00A855F6" w:rsidRPr="00E017D9" w:rsidRDefault="00A855F6" w:rsidP="009F176F">
            <w:pPr>
              <w:shd w:val="clear" w:color="auto" w:fill="FFFFFF"/>
              <w:ind w:firstLine="426"/>
              <w:jc w:val="both"/>
            </w:pPr>
            <w:r w:rsidRPr="00E017D9">
              <w:rPr>
                <w:rFonts w:eastAsia="SimSun"/>
                <w:lang w:eastAsia="zh-CN"/>
              </w:rPr>
              <w:t>максимальная высота строений и сооружений – 9 метров от планировочной отметки земли</w:t>
            </w:r>
          </w:p>
          <w:p w:rsidR="004C3629" w:rsidRPr="00E017D9" w:rsidRDefault="004C3629" w:rsidP="009F176F">
            <w:pPr>
              <w:shd w:val="clear" w:color="auto" w:fill="FFFFFF"/>
              <w:ind w:firstLine="426"/>
              <w:jc w:val="both"/>
            </w:pPr>
            <w:r w:rsidRPr="00E017D9">
              <w:lastRenderedPageBreak/>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tc>
      </w:tr>
      <w:tr w:rsidR="004C3629" w:rsidRPr="00584287" w:rsidTr="004A2FDB">
        <w:trPr>
          <w:trHeight w:val="467"/>
        </w:trPr>
        <w:tc>
          <w:tcPr>
            <w:tcW w:w="1242" w:type="dxa"/>
          </w:tcPr>
          <w:p w:rsidR="004C3629" w:rsidRPr="00584287" w:rsidRDefault="004C3629" w:rsidP="004A2FDB">
            <w:pPr>
              <w:jc w:val="center"/>
            </w:pPr>
            <w:r w:rsidRPr="00584287">
              <w:rPr>
                <w:b/>
              </w:rPr>
              <w:t>1.15</w:t>
            </w:r>
          </w:p>
        </w:tc>
        <w:tc>
          <w:tcPr>
            <w:tcW w:w="3544" w:type="dxa"/>
          </w:tcPr>
          <w:p w:rsidR="004C3629" w:rsidRPr="00584287" w:rsidRDefault="004C3629" w:rsidP="004A2FDB">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b/>
                <w:sz w:val="20"/>
                <w:szCs w:val="20"/>
              </w:rPr>
              <w:t>Хранение и переработка сельскохозяйственной продукции:</w:t>
            </w:r>
          </w:p>
          <w:p w:rsidR="004C3629" w:rsidRPr="00584287" w:rsidRDefault="004C3629" w:rsidP="004A2FDB">
            <w:r w:rsidRPr="00584287">
              <w:t xml:space="preserve">- объекты первичной обработки сельскохозяйственной продукции </w:t>
            </w:r>
          </w:p>
        </w:tc>
        <w:tc>
          <w:tcPr>
            <w:tcW w:w="4820" w:type="dxa"/>
            <w:vMerge/>
            <w:vAlign w:val="center"/>
          </w:tcPr>
          <w:p w:rsidR="004C3629" w:rsidRPr="00584287" w:rsidRDefault="004C3629" w:rsidP="009F176F">
            <w:pPr>
              <w:shd w:val="clear" w:color="auto" w:fill="FFFFFF"/>
              <w:ind w:firstLine="426"/>
              <w:jc w:val="both"/>
            </w:pPr>
          </w:p>
        </w:tc>
      </w:tr>
    </w:tbl>
    <w:p w:rsidR="0000785C" w:rsidRPr="00584287" w:rsidRDefault="0000785C" w:rsidP="009F176F">
      <w:pPr>
        <w:ind w:firstLine="567"/>
        <w:jc w:val="both"/>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179"/>
      <w:bookmarkEnd w:id="180"/>
      <w:bookmarkEnd w:id="18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4A2FDB" w:rsidRPr="00584287" w:rsidTr="004A2FDB">
        <w:trPr>
          <w:trHeight w:val="552"/>
        </w:trPr>
        <w:tc>
          <w:tcPr>
            <w:tcW w:w="1242" w:type="dxa"/>
          </w:tcPr>
          <w:p w:rsidR="004A2FDB" w:rsidRPr="00584287" w:rsidRDefault="004A2FDB" w:rsidP="004A2FDB">
            <w:pPr>
              <w:tabs>
                <w:tab w:val="left" w:pos="2520"/>
              </w:tabs>
              <w:jc w:val="center"/>
              <w:rPr>
                <w:b/>
              </w:rPr>
            </w:pPr>
            <w:r w:rsidRPr="00584287">
              <w:rPr>
                <w:b/>
              </w:rPr>
              <w:t>Код</w:t>
            </w:r>
          </w:p>
          <w:p w:rsidR="004A2FDB" w:rsidRPr="00584287" w:rsidRDefault="004A2FDB" w:rsidP="004A2FDB">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4A2FDB" w:rsidRPr="00584287" w:rsidRDefault="004A2FDB" w:rsidP="009F176F">
            <w:pPr>
              <w:tabs>
                <w:tab w:val="left" w:pos="2520"/>
              </w:tabs>
              <w:jc w:val="center"/>
              <w:rPr>
                <w:b/>
              </w:rPr>
            </w:pPr>
            <w:r w:rsidRPr="00584287">
              <w:rPr>
                <w:b/>
              </w:rPr>
              <w:t>ВИДЫ ИСПОЛЬЗОВАНИЯ</w:t>
            </w:r>
          </w:p>
        </w:tc>
        <w:tc>
          <w:tcPr>
            <w:tcW w:w="4820" w:type="dxa"/>
            <w:vAlign w:val="center"/>
          </w:tcPr>
          <w:p w:rsidR="004A2FDB" w:rsidRPr="00584287" w:rsidRDefault="004A2FDB" w:rsidP="009F176F">
            <w:pPr>
              <w:tabs>
                <w:tab w:val="left" w:pos="2520"/>
              </w:tabs>
              <w:jc w:val="center"/>
              <w:rPr>
                <w:b/>
              </w:rPr>
            </w:pPr>
            <w:r w:rsidRPr="00584287">
              <w:rPr>
                <w:b/>
              </w:rPr>
              <w:t>ПРЕДЕЛЬНЫЕ РАЗМЕРЫ ЗЕМЕЛЬНЫХ</w:t>
            </w:r>
          </w:p>
          <w:p w:rsidR="004A2FDB" w:rsidRPr="00584287" w:rsidRDefault="004A2FDB" w:rsidP="009F176F">
            <w:pPr>
              <w:tabs>
                <w:tab w:val="left" w:pos="2520"/>
              </w:tabs>
              <w:jc w:val="center"/>
              <w:rPr>
                <w:b/>
              </w:rPr>
            </w:pPr>
            <w:r w:rsidRPr="00584287">
              <w:rPr>
                <w:b/>
              </w:rPr>
              <w:t>УЧАСТКОВ И ПРЕДЕЛЬНЫЕ ПАРАМЕТРЫ</w:t>
            </w:r>
          </w:p>
          <w:p w:rsidR="004A2FDB" w:rsidRPr="00584287" w:rsidRDefault="004A2FDB" w:rsidP="009F176F">
            <w:pPr>
              <w:tabs>
                <w:tab w:val="left" w:pos="2520"/>
              </w:tabs>
              <w:jc w:val="center"/>
              <w:rPr>
                <w:b/>
              </w:rPr>
            </w:pPr>
            <w:r w:rsidRPr="00584287">
              <w:rPr>
                <w:b/>
              </w:rPr>
              <w:t>РАЗРЕШЕННОГО СТРОИТЕЛЬСТВА</w:t>
            </w:r>
          </w:p>
        </w:tc>
      </w:tr>
      <w:tr w:rsidR="004C3629" w:rsidRPr="00584287" w:rsidTr="004A2FDB">
        <w:tc>
          <w:tcPr>
            <w:tcW w:w="1242" w:type="dxa"/>
          </w:tcPr>
          <w:p w:rsidR="004C3629" w:rsidRPr="004C3629" w:rsidRDefault="004C3629" w:rsidP="005E255D">
            <w:pPr>
              <w:jc w:val="center"/>
              <w:rPr>
                <w:b/>
                <w:i/>
              </w:rPr>
            </w:pPr>
            <w:r w:rsidRPr="004C3629">
              <w:rPr>
                <w:b/>
                <w:i/>
              </w:rPr>
              <w:t>1.0</w:t>
            </w:r>
          </w:p>
        </w:tc>
        <w:tc>
          <w:tcPr>
            <w:tcW w:w="3544" w:type="dxa"/>
          </w:tcPr>
          <w:p w:rsidR="004C3629" w:rsidRPr="004C3629" w:rsidRDefault="004C3629" w:rsidP="005E255D">
            <w:pPr>
              <w:pStyle w:val="nienie"/>
              <w:keepLines w:val="0"/>
              <w:tabs>
                <w:tab w:val="left" w:pos="426"/>
              </w:tabs>
              <w:ind w:left="0" w:firstLine="0"/>
              <w:jc w:val="left"/>
              <w:rPr>
                <w:rFonts w:ascii="Times New Roman" w:hAnsi="Times New Roman" w:cs="Times New Roman"/>
                <w:b/>
                <w:i/>
                <w:sz w:val="20"/>
                <w:szCs w:val="20"/>
              </w:rPr>
            </w:pPr>
            <w:r w:rsidRPr="004C3629">
              <w:rPr>
                <w:rFonts w:ascii="Times New Roman" w:hAnsi="Times New Roman" w:cs="Times New Roman"/>
                <w:b/>
                <w:i/>
                <w:sz w:val="20"/>
                <w:szCs w:val="20"/>
              </w:rPr>
              <w:t>СЕЛЬСКОХОЗЯЙСТВЕННОЕ ИСПОЛЬЗОВАНИЕ</w:t>
            </w:r>
          </w:p>
        </w:tc>
        <w:tc>
          <w:tcPr>
            <w:tcW w:w="4820" w:type="dxa"/>
            <w:vMerge w:val="restart"/>
          </w:tcPr>
          <w:p w:rsidR="00A855F6" w:rsidRPr="00E017D9" w:rsidRDefault="00A855F6" w:rsidP="008367E9">
            <w:pPr>
              <w:tabs>
                <w:tab w:val="left" w:pos="1134"/>
              </w:tabs>
              <w:ind w:firstLine="459"/>
              <w:rPr>
                <w:rFonts w:eastAsia="SimSun" w:cs="Calibri"/>
                <w:lang w:eastAsia="zh-CN"/>
              </w:rPr>
            </w:pPr>
            <w:r w:rsidRPr="00E017D9">
              <w:t>минимальный размер земельного участка –</w:t>
            </w:r>
            <w:r w:rsidRPr="00BD29F9">
              <w:t>100</w:t>
            </w:r>
            <w:r w:rsidR="00BD29F9">
              <w:t xml:space="preserve"> </w:t>
            </w:r>
            <w:r w:rsidRPr="00E017D9">
              <w:t xml:space="preserve"> кв. м,</w:t>
            </w:r>
            <w:r w:rsidRPr="00E017D9">
              <w:rPr>
                <w:rFonts w:eastAsia="SimSun" w:cs="Calibri"/>
                <w:lang w:eastAsia="zh-CN"/>
              </w:rPr>
              <w:t xml:space="preserve"> </w:t>
            </w:r>
          </w:p>
          <w:p w:rsidR="00A855F6" w:rsidRPr="00E017D9" w:rsidRDefault="00A855F6" w:rsidP="008367E9">
            <w:pPr>
              <w:tabs>
                <w:tab w:val="left" w:pos="1134"/>
              </w:tabs>
              <w:ind w:firstLine="459"/>
            </w:pPr>
            <w:r w:rsidRPr="00E017D9">
              <w:t>максимальный процент застройки в границах земельного участка – 40;</w:t>
            </w:r>
          </w:p>
          <w:p w:rsidR="004C3629" w:rsidRPr="00584287" w:rsidRDefault="004C3629" w:rsidP="008367E9">
            <w:pPr>
              <w:tabs>
                <w:tab w:val="left" w:pos="1134"/>
              </w:tabs>
              <w:ind w:firstLine="459"/>
            </w:pPr>
            <w:r w:rsidRPr="00584287">
              <w:t xml:space="preserve">- минимальный отступ от границ участка - </w:t>
            </w:r>
            <w:smartTag w:uri="urn:schemas-microsoft-com:office:smarttags" w:element="metricconverter">
              <w:smartTagPr>
                <w:attr w:name="ProductID" w:val="1 м"/>
              </w:smartTagPr>
              <w:r w:rsidRPr="00584287">
                <w:rPr>
                  <w:b/>
                </w:rPr>
                <w:t>1 м</w:t>
              </w:r>
            </w:smartTag>
            <w:r w:rsidRPr="00584287">
              <w:rPr>
                <w:b/>
              </w:rPr>
              <w:t>;</w:t>
            </w:r>
          </w:p>
          <w:p w:rsidR="004C3629" w:rsidRPr="00584287" w:rsidRDefault="004C3629" w:rsidP="008367E9">
            <w:pPr>
              <w:ind w:firstLine="459"/>
              <w:rPr>
                <w:b/>
              </w:rPr>
            </w:pPr>
            <w:r w:rsidRPr="00584287">
              <w:t>- максимальная высота зданий, строений, сооружений от уровня земли –</w:t>
            </w:r>
            <w:r w:rsidRPr="00584287">
              <w:rPr>
                <w:b/>
              </w:rPr>
              <w:t>9 м;</w:t>
            </w:r>
          </w:p>
          <w:p w:rsidR="004C3629" w:rsidRPr="00584287" w:rsidRDefault="004C3629" w:rsidP="008367E9">
            <w:pPr>
              <w:ind w:firstLine="459"/>
            </w:pPr>
            <w:r w:rsidRPr="00584287">
              <w:t xml:space="preserve">-минимальные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 </w:t>
            </w:r>
            <w:r w:rsidRPr="00584287">
              <w:rPr>
                <w:b/>
              </w:rPr>
              <w:t>0 м</w:t>
            </w:r>
            <w:r w:rsidRPr="00584287">
              <w:t>;</w:t>
            </w:r>
          </w:p>
          <w:p w:rsidR="004C3629" w:rsidRPr="00584287" w:rsidRDefault="004C3629" w:rsidP="008367E9">
            <w:pPr>
              <w:ind w:firstLine="459"/>
            </w:pPr>
            <w:r w:rsidRPr="00584287">
              <w:t>Максимальное количество надземных этажей – не более 1 этажа.</w:t>
            </w:r>
          </w:p>
        </w:tc>
      </w:tr>
      <w:tr w:rsidR="004C3629" w:rsidRPr="00584287" w:rsidTr="004A2FDB">
        <w:tc>
          <w:tcPr>
            <w:tcW w:w="1242" w:type="dxa"/>
          </w:tcPr>
          <w:p w:rsidR="004C3629" w:rsidRPr="00584287" w:rsidRDefault="004C3629" w:rsidP="004E7D50">
            <w:pPr>
              <w:jc w:val="center"/>
            </w:pPr>
            <w:r w:rsidRPr="00584287">
              <w:rPr>
                <w:b/>
              </w:rPr>
              <w:t>1.18</w:t>
            </w:r>
          </w:p>
        </w:tc>
        <w:tc>
          <w:tcPr>
            <w:tcW w:w="3544" w:type="dxa"/>
          </w:tcPr>
          <w:p w:rsidR="004C3629" w:rsidRPr="00584287" w:rsidRDefault="004C3629" w:rsidP="009F176F">
            <w:r w:rsidRPr="00584287">
              <w:rPr>
                <w:b/>
              </w:rPr>
              <w:t>Обеспечение сельскохозяйственного производства:</w:t>
            </w:r>
          </w:p>
          <w:p w:rsidR="004C3629" w:rsidRPr="00584287" w:rsidRDefault="004C3629" w:rsidP="009F176F">
            <w:r w:rsidRPr="00584287">
              <w:t>-объекты инженерной инфраструктуры и линейные объекты вспомогательного инженерного назначения;</w:t>
            </w:r>
          </w:p>
          <w:p w:rsidR="004C3629" w:rsidRPr="00584287" w:rsidRDefault="005A4552" w:rsidP="009F176F">
            <w:pPr>
              <w:widowControl w:val="0"/>
              <w:suppressAutoHyphens/>
              <w:jc w:val="both"/>
              <w:rPr>
                <w:lang w:eastAsia="ar-SA"/>
              </w:rPr>
            </w:pPr>
            <w:r>
              <w:rPr>
                <w:lang w:eastAsia="ar-SA"/>
              </w:rPr>
              <w:t>- не</w:t>
            </w:r>
            <w:r w:rsidR="004C3629" w:rsidRPr="00584287">
              <w:rPr>
                <w:lang w:eastAsia="ar-SA"/>
              </w:rPr>
              <w:t>капитальные здания, строения и сооружения для осуществления розничной и оптово</w:t>
            </w:r>
            <w:r>
              <w:rPr>
                <w:lang w:eastAsia="ar-SA"/>
              </w:rPr>
              <w:t>й торговли сельхозпродукцией;</w:t>
            </w:r>
          </w:p>
          <w:p w:rsidR="004C3629" w:rsidRPr="00584287" w:rsidRDefault="004C3629" w:rsidP="009F176F">
            <w:pPr>
              <w:widowControl w:val="0"/>
              <w:suppressAutoHyphens/>
              <w:jc w:val="both"/>
              <w:rPr>
                <w:lang w:eastAsia="ar-SA"/>
              </w:rPr>
            </w:pPr>
            <w:r w:rsidRPr="00584287">
              <w:rPr>
                <w:lang w:eastAsia="ar-SA"/>
              </w:rPr>
              <w:t>- навесы и площадки для хранения техники и временного хранения сельскохозяйственной продукции;</w:t>
            </w:r>
          </w:p>
          <w:p w:rsidR="004C3629" w:rsidRPr="00584287" w:rsidRDefault="004C3629" w:rsidP="009F176F">
            <w:pPr>
              <w:jc w:val="both"/>
              <w:rPr>
                <w:sz w:val="24"/>
                <w:szCs w:val="24"/>
              </w:rPr>
            </w:pPr>
            <w:r w:rsidRPr="00584287">
              <w:t>-полевые станы.</w:t>
            </w:r>
          </w:p>
        </w:tc>
        <w:tc>
          <w:tcPr>
            <w:tcW w:w="4820" w:type="dxa"/>
            <w:vMerge/>
          </w:tcPr>
          <w:p w:rsidR="004C3629" w:rsidRPr="00584287" w:rsidRDefault="004C3629" w:rsidP="008367E9">
            <w:pPr>
              <w:ind w:firstLine="459"/>
            </w:pPr>
          </w:p>
        </w:tc>
      </w:tr>
    </w:tbl>
    <w:p w:rsidR="009F176F" w:rsidRPr="00584287" w:rsidRDefault="009F176F" w:rsidP="009F176F">
      <w:pPr>
        <w:tabs>
          <w:tab w:val="left" w:pos="2520"/>
        </w:tabs>
        <w:rPr>
          <w:b/>
        </w:rPr>
      </w:pPr>
    </w:p>
    <w:p w:rsidR="009F176F" w:rsidRPr="00584287" w:rsidRDefault="009F176F" w:rsidP="00977895">
      <w:pPr>
        <w:jc w:val="both"/>
        <w:rPr>
          <w:iCs/>
          <w:sz w:val="24"/>
          <w:szCs w:val="24"/>
        </w:rPr>
      </w:pPr>
      <w:r w:rsidRPr="00584287">
        <w:rPr>
          <w:i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bookmarkEnd w:id="168"/>
    <w:bookmarkEnd w:id="169"/>
    <w:p w:rsidR="003E29A4" w:rsidRDefault="003E29A4" w:rsidP="009F176F">
      <w:pPr>
        <w:jc w:val="both"/>
        <w:rPr>
          <w:rFonts w:eastAsia="SimSun"/>
          <w:b/>
          <w:sz w:val="24"/>
          <w:szCs w:val="24"/>
          <w:u w:val="single"/>
          <w:lang w:eastAsia="zh-CN"/>
        </w:rPr>
      </w:pPr>
    </w:p>
    <w:p w:rsidR="009F176F" w:rsidRPr="00584287" w:rsidRDefault="003E29A4" w:rsidP="00332E6D">
      <w:pPr>
        <w:jc w:val="center"/>
        <w:rPr>
          <w:rFonts w:eastAsia="SimSun"/>
          <w:b/>
          <w:sz w:val="24"/>
          <w:szCs w:val="24"/>
          <w:u w:val="single"/>
          <w:lang w:eastAsia="zh-CN"/>
        </w:rPr>
      </w:pPr>
      <w:r w:rsidRPr="00584287">
        <w:rPr>
          <w:rFonts w:eastAsia="SimSun"/>
          <w:b/>
          <w:sz w:val="24"/>
          <w:szCs w:val="24"/>
          <w:u w:val="single"/>
          <w:lang w:eastAsia="zh-CN"/>
        </w:rPr>
        <w:t>СХ</w:t>
      </w:r>
      <w:r w:rsidRPr="00584287">
        <w:rPr>
          <w:b/>
          <w:sz w:val="24"/>
          <w:szCs w:val="24"/>
          <w:u w:val="single"/>
        </w:rPr>
        <w:t>–2</w:t>
      </w:r>
      <w:r w:rsidRPr="00584287">
        <w:rPr>
          <w:rFonts w:eastAsia="SimSun"/>
          <w:b/>
          <w:sz w:val="24"/>
          <w:szCs w:val="24"/>
          <w:u w:val="single"/>
          <w:lang w:eastAsia="zh-CN"/>
        </w:rPr>
        <w:t>. Зона объектов сельскохозяйственного назначения</w:t>
      </w:r>
    </w:p>
    <w:p w:rsidR="00332E6D" w:rsidRPr="00584287" w:rsidRDefault="00332E6D" w:rsidP="00332E6D">
      <w:pPr>
        <w:jc w:val="center"/>
        <w:rPr>
          <w:rFonts w:eastAsia="SimSun"/>
          <w:sz w:val="24"/>
          <w:szCs w:val="24"/>
          <w:lang w:eastAsia="zh-CN"/>
        </w:rPr>
      </w:pPr>
    </w:p>
    <w:p w:rsidR="003E29A4" w:rsidRPr="00584287" w:rsidRDefault="003E29A4" w:rsidP="003E29A4">
      <w:pPr>
        <w:jc w:val="both"/>
        <w:rPr>
          <w:i/>
          <w:iCs/>
          <w:sz w:val="24"/>
          <w:szCs w:val="24"/>
        </w:rPr>
      </w:pPr>
      <w:r w:rsidRPr="00584287">
        <w:rPr>
          <w:i/>
          <w:iCs/>
          <w:sz w:val="24"/>
          <w:szCs w:val="24"/>
        </w:rPr>
        <w:t xml:space="preserve">Зона СХ-2 предназначенные для размещения и развития объектов агропромышленного комплекса, в соответствии с требованиями </w:t>
      </w:r>
      <w:proofErr w:type="spellStart"/>
      <w:r w:rsidRPr="00584287">
        <w:rPr>
          <w:i/>
          <w:iCs/>
          <w:sz w:val="24"/>
          <w:szCs w:val="24"/>
        </w:rPr>
        <w:t>СанПиН</w:t>
      </w:r>
      <w:proofErr w:type="spellEnd"/>
      <w:r w:rsidRPr="00584287">
        <w:rPr>
          <w:i/>
          <w:iCs/>
          <w:sz w:val="24"/>
          <w:szCs w:val="24"/>
        </w:rPr>
        <w:t xml:space="preserve"> 2.2.1/2.1.1.2739-10 «Санитарно-защитные зоны и санитарная классификация предприятий, сооружений и иных объектов. Новая редакция».</w:t>
      </w:r>
    </w:p>
    <w:p w:rsidR="003E29A4" w:rsidRDefault="003E29A4" w:rsidP="003E29A4">
      <w:pPr>
        <w:jc w:val="both"/>
        <w:rPr>
          <w:iCs/>
          <w:sz w:val="28"/>
          <w:szCs w:val="28"/>
        </w:rPr>
      </w:pPr>
    </w:p>
    <w:p w:rsidR="003E29A4" w:rsidRPr="00584287" w:rsidRDefault="003E29A4" w:rsidP="003E29A4">
      <w:pPr>
        <w:ind w:firstLine="567"/>
        <w:jc w:val="both"/>
        <w:rPr>
          <w:b/>
        </w:rPr>
      </w:pPr>
      <w:bookmarkStart w:id="185" w:name="_Toc339439100"/>
      <w:bookmarkStart w:id="186" w:name="_Toc344035147"/>
      <w:bookmarkStart w:id="187" w:name="_Toc344077974"/>
      <w:bookmarkStart w:id="188" w:name="_Toc347407408"/>
      <w:r w:rsidRPr="00584287">
        <w:rPr>
          <w:b/>
        </w:rPr>
        <w:t>1. ОСНОВНЫЕ ВИДЫ И ПАРАМЕТРЫ РАЗРЕШЕННОГО ИСПОЛЬЗОВАНИЯ</w:t>
      </w:r>
      <w:bookmarkStart w:id="189" w:name="_Toc339439101"/>
      <w:bookmarkStart w:id="190" w:name="_Toc344035148"/>
      <w:bookmarkStart w:id="191" w:name="_Toc344077975"/>
      <w:bookmarkStart w:id="192" w:name="_Toc347407409"/>
      <w:bookmarkEnd w:id="185"/>
      <w:bookmarkEnd w:id="186"/>
      <w:bookmarkEnd w:id="187"/>
      <w:bookmarkEnd w:id="188"/>
      <w:r w:rsidRPr="00584287">
        <w:rPr>
          <w:b/>
        </w:rPr>
        <w:t xml:space="preserve"> ЗЕМЕЛЬНЫХ УЧАСТКОВ И ОБЪЕКТОВ КАПИТАЛЬНОГО СТРОИТЕЛЬСТВА</w:t>
      </w:r>
      <w:bookmarkEnd w:id="189"/>
      <w:bookmarkEnd w:id="190"/>
      <w:bookmarkEnd w:id="191"/>
      <w:bookmarkEnd w:id="19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6D0D5D" w:rsidRPr="00584287" w:rsidTr="006D0D5D">
        <w:trPr>
          <w:trHeight w:val="552"/>
        </w:trPr>
        <w:tc>
          <w:tcPr>
            <w:tcW w:w="1242" w:type="dxa"/>
          </w:tcPr>
          <w:p w:rsidR="006D0D5D" w:rsidRPr="00584287" w:rsidRDefault="006D0D5D" w:rsidP="006D0D5D">
            <w:pPr>
              <w:tabs>
                <w:tab w:val="left" w:pos="2520"/>
              </w:tabs>
              <w:jc w:val="center"/>
              <w:rPr>
                <w:b/>
              </w:rPr>
            </w:pPr>
            <w:r w:rsidRPr="00584287">
              <w:rPr>
                <w:b/>
              </w:rPr>
              <w:t>Код</w:t>
            </w:r>
          </w:p>
          <w:p w:rsidR="006D0D5D" w:rsidRPr="00584287" w:rsidRDefault="006D0D5D" w:rsidP="006D0D5D">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6D0D5D" w:rsidRPr="00584287" w:rsidRDefault="006D0D5D" w:rsidP="00A93483">
            <w:pPr>
              <w:tabs>
                <w:tab w:val="left" w:pos="2520"/>
              </w:tabs>
              <w:jc w:val="center"/>
              <w:rPr>
                <w:b/>
              </w:rPr>
            </w:pPr>
            <w:r w:rsidRPr="00584287">
              <w:rPr>
                <w:b/>
              </w:rPr>
              <w:t>ВИДЫ ИСПОЛЬЗОВАНИЯ</w:t>
            </w:r>
          </w:p>
        </w:tc>
        <w:tc>
          <w:tcPr>
            <w:tcW w:w="4820" w:type="dxa"/>
            <w:vAlign w:val="center"/>
          </w:tcPr>
          <w:p w:rsidR="006D0D5D" w:rsidRPr="00584287" w:rsidRDefault="006D0D5D" w:rsidP="00A93483">
            <w:pPr>
              <w:tabs>
                <w:tab w:val="left" w:pos="2520"/>
              </w:tabs>
              <w:jc w:val="center"/>
              <w:rPr>
                <w:b/>
              </w:rPr>
            </w:pPr>
            <w:r w:rsidRPr="00584287">
              <w:rPr>
                <w:b/>
              </w:rPr>
              <w:t>ПРЕДЕЛЬНЫЕ РАЗМЕРЫ ЗЕМЕЛЬНЫХ</w:t>
            </w:r>
          </w:p>
          <w:p w:rsidR="006D0D5D" w:rsidRPr="00584287" w:rsidRDefault="006D0D5D" w:rsidP="00A93483">
            <w:pPr>
              <w:tabs>
                <w:tab w:val="left" w:pos="2520"/>
              </w:tabs>
              <w:jc w:val="center"/>
              <w:rPr>
                <w:b/>
              </w:rPr>
            </w:pPr>
            <w:r w:rsidRPr="00584287">
              <w:rPr>
                <w:b/>
              </w:rPr>
              <w:t>УЧАСТКОВ И ПРЕДЕЛЬНЫЕ ПАРАМЕТРЫ</w:t>
            </w:r>
          </w:p>
          <w:p w:rsidR="006D0D5D" w:rsidRPr="00584287" w:rsidRDefault="006D0D5D" w:rsidP="00A93483">
            <w:pPr>
              <w:tabs>
                <w:tab w:val="left" w:pos="2520"/>
              </w:tabs>
              <w:jc w:val="center"/>
              <w:rPr>
                <w:b/>
              </w:rPr>
            </w:pPr>
            <w:r w:rsidRPr="00584287">
              <w:rPr>
                <w:b/>
              </w:rPr>
              <w:t>РАЗРЕШЕННОГО СТРОИТЕЛЬСТВА</w:t>
            </w:r>
          </w:p>
        </w:tc>
      </w:tr>
      <w:tr w:rsidR="004C3629" w:rsidRPr="00584287" w:rsidTr="006D0D5D">
        <w:trPr>
          <w:trHeight w:val="552"/>
        </w:trPr>
        <w:tc>
          <w:tcPr>
            <w:tcW w:w="1242" w:type="dxa"/>
          </w:tcPr>
          <w:p w:rsidR="004C3629" w:rsidRPr="004C3629" w:rsidRDefault="004C3629" w:rsidP="004C3629">
            <w:pPr>
              <w:jc w:val="center"/>
              <w:rPr>
                <w:b/>
                <w:i/>
              </w:rPr>
            </w:pPr>
            <w:r w:rsidRPr="004C3629">
              <w:rPr>
                <w:b/>
                <w:i/>
              </w:rPr>
              <w:t>1.0</w:t>
            </w:r>
          </w:p>
          <w:p w:rsidR="004C3629" w:rsidRPr="004C3629" w:rsidRDefault="004C3629" w:rsidP="00D94AA7">
            <w:pPr>
              <w:jc w:val="center"/>
              <w:rPr>
                <w:b/>
                <w:i/>
              </w:rPr>
            </w:pPr>
          </w:p>
        </w:tc>
        <w:tc>
          <w:tcPr>
            <w:tcW w:w="3544" w:type="dxa"/>
          </w:tcPr>
          <w:p w:rsidR="004C3629" w:rsidRPr="004C3629" w:rsidRDefault="004C3629" w:rsidP="004C3629">
            <w:pPr>
              <w:pStyle w:val="nienie"/>
              <w:keepLines w:val="0"/>
              <w:tabs>
                <w:tab w:val="left" w:pos="426"/>
              </w:tabs>
              <w:ind w:left="0" w:firstLine="0"/>
              <w:jc w:val="left"/>
              <w:rPr>
                <w:rFonts w:ascii="Times New Roman" w:hAnsi="Times New Roman" w:cs="Times New Roman"/>
                <w:b/>
                <w:i/>
                <w:sz w:val="20"/>
                <w:szCs w:val="20"/>
              </w:rPr>
            </w:pPr>
            <w:r w:rsidRPr="004C3629">
              <w:rPr>
                <w:rFonts w:ascii="Times New Roman" w:hAnsi="Times New Roman" w:cs="Times New Roman"/>
                <w:b/>
                <w:i/>
                <w:sz w:val="20"/>
                <w:szCs w:val="20"/>
              </w:rPr>
              <w:t>СЕЛЬСКОХОЗЯЙСТВЕННОЕ ИСПОЛЬЗОВАНИЕ:</w:t>
            </w:r>
          </w:p>
        </w:tc>
        <w:tc>
          <w:tcPr>
            <w:tcW w:w="4820" w:type="dxa"/>
            <w:vMerge w:val="restart"/>
          </w:tcPr>
          <w:p w:rsidR="004C3629" w:rsidRPr="00584287" w:rsidRDefault="004C3629" w:rsidP="00DC6289">
            <w:pPr>
              <w:jc w:val="both"/>
            </w:pPr>
            <w:r w:rsidRPr="00584287">
              <w:t xml:space="preserve">В соответствии со </w:t>
            </w:r>
            <w:proofErr w:type="spellStart"/>
            <w:r w:rsidRPr="00584287">
              <w:t>СНиП</w:t>
            </w:r>
            <w:proofErr w:type="spellEnd"/>
            <w:r w:rsidRPr="00584287">
              <w:t xml:space="preserve"> 2.10.02-84 "Здания и помещения для хранения и переработки сельскохозяйственной продукции" (утверждены Постановлением Госстроя СССР от 13 июня 1984 года N 84); СП 106.13330.2012 "Животноводческие, птицеводческие и звероводческие здания и помещения" (утв. Приказом </w:t>
            </w:r>
            <w:proofErr w:type="spellStart"/>
            <w:r w:rsidRPr="00584287">
              <w:t>Минрегиона</w:t>
            </w:r>
            <w:proofErr w:type="spellEnd"/>
            <w:r w:rsidRPr="00584287">
              <w:t xml:space="preserve"> России от 29 декабря 2011 года N 635/15); СП 108.13330.2012 "Предприятия, здания и сооружения по хранению и переработке зерна" (утв. Приказом </w:t>
            </w:r>
            <w:proofErr w:type="spellStart"/>
            <w:r w:rsidRPr="00584287">
              <w:t>Минрегиона</w:t>
            </w:r>
            <w:proofErr w:type="spellEnd"/>
            <w:r w:rsidRPr="00584287">
              <w:t xml:space="preserve"> России от 29 декабря 2011 года N 635/3); СП 19.13330.2011 «Генеральные планы сельскохозяйственных предприятий».</w:t>
            </w:r>
          </w:p>
          <w:p w:rsidR="004C3629" w:rsidRPr="00BD29F9" w:rsidRDefault="004C3629" w:rsidP="00DC6289">
            <w:pPr>
              <w:shd w:val="clear" w:color="auto" w:fill="FFFFFF"/>
              <w:ind w:firstLine="426"/>
              <w:jc w:val="both"/>
            </w:pPr>
            <w:r w:rsidRPr="00BD29F9">
              <w:lastRenderedPageBreak/>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4C3629" w:rsidRPr="00BD29F9" w:rsidRDefault="004C3629" w:rsidP="00DC6289">
            <w:pPr>
              <w:tabs>
                <w:tab w:val="left" w:pos="1134"/>
              </w:tabs>
              <w:ind w:firstLine="459"/>
            </w:pPr>
            <w:r w:rsidRPr="00BD29F9">
              <w:t>- минимальная площадь земельных участков –</w:t>
            </w:r>
            <w:r w:rsidRPr="00BD29F9">
              <w:rPr>
                <w:b/>
              </w:rPr>
              <w:t>1000 кв. м</w:t>
            </w:r>
            <w:r w:rsidRPr="00BD29F9">
              <w:t>;</w:t>
            </w:r>
          </w:p>
          <w:p w:rsidR="007B4150" w:rsidRPr="00E017D9" w:rsidRDefault="007B4150" w:rsidP="00DC6289">
            <w:pPr>
              <w:tabs>
                <w:tab w:val="left" w:pos="1134"/>
              </w:tabs>
              <w:ind w:firstLine="459"/>
            </w:pPr>
            <w:r w:rsidRPr="00BD29F9">
              <w:t>максимальный процент застройки в границах земельного участка – 40;</w:t>
            </w:r>
          </w:p>
          <w:p w:rsidR="004C3629" w:rsidRPr="00584287" w:rsidRDefault="004C3629" w:rsidP="00DC6289">
            <w:pPr>
              <w:ind w:firstLine="459"/>
              <w:rPr>
                <w:b/>
              </w:rPr>
            </w:pPr>
            <w:r w:rsidRPr="00584287">
              <w:t>- максимальная высота зданий, строений, сооружений от уровня земли –</w:t>
            </w:r>
            <w:r w:rsidRPr="00584287">
              <w:rPr>
                <w:b/>
              </w:rPr>
              <w:t>15м;</w:t>
            </w:r>
          </w:p>
          <w:p w:rsidR="004C3629" w:rsidRPr="00584287" w:rsidRDefault="004C3629" w:rsidP="00DC6289">
            <w:pPr>
              <w:jc w:val="both"/>
            </w:pPr>
            <w:r w:rsidRPr="00584287">
              <w:t>Минимальный отступ:</w:t>
            </w:r>
            <w:r w:rsidR="00BC1F88">
              <w:t xml:space="preserve"> </w:t>
            </w:r>
            <w:r w:rsidRPr="00584287">
              <w:t>от красной линии улиц и проездов до основных и вспомогательных строений – не менее чем 5 м.;</w:t>
            </w:r>
            <w:r w:rsidR="00BC1F88">
              <w:t xml:space="preserve"> </w:t>
            </w:r>
            <w:r w:rsidRPr="00584287">
              <w:t xml:space="preserve">от границ земельного участка до объектов основного и вспомогательного назначения не менее 1 м. </w:t>
            </w:r>
          </w:p>
          <w:p w:rsidR="004C3629" w:rsidRPr="00584287" w:rsidRDefault="004C3629" w:rsidP="00DC6289">
            <w:pPr>
              <w:jc w:val="both"/>
            </w:pPr>
            <w:r w:rsidRPr="00584287">
              <w:t>Максимальное количество надземных этажей – не более 1 этажа.</w:t>
            </w:r>
          </w:p>
        </w:tc>
      </w:tr>
      <w:tr w:rsidR="004C3629" w:rsidRPr="00584287" w:rsidTr="006D0D5D">
        <w:trPr>
          <w:trHeight w:val="552"/>
        </w:trPr>
        <w:tc>
          <w:tcPr>
            <w:tcW w:w="1242" w:type="dxa"/>
          </w:tcPr>
          <w:p w:rsidR="004C3629" w:rsidRPr="004C3629" w:rsidRDefault="004C3629" w:rsidP="004E7D50">
            <w:pPr>
              <w:jc w:val="center"/>
            </w:pPr>
            <w:r w:rsidRPr="004C3629">
              <w:rPr>
                <w:b/>
              </w:rPr>
              <w:t>1.1-1.18</w:t>
            </w:r>
          </w:p>
        </w:tc>
        <w:tc>
          <w:tcPr>
            <w:tcW w:w="3544" w:type="dxa"/>
          </w:tcPr>
          <w:p w:rsidR="004C3629" w:rsidRPr="004C3629" w:rsidRDefault="004C3629" w:rsidP="00DC6289">
            <w:pPr>
              <w:jc w:val="both"/>
            </w:pPr>
            <w:r w:rsidRPr="004C3629">
              <w:t>- комплексы, фермы, мини-фермы крупного рогатого скота, свиноводческие комплексы и фермы, птицефабрики;</w:t>
            </w:r>
          </w:p>
          <w:p w:rsidR="004C3629" w:rsidRPr="004C3629" w:rsidRDefault="004C3629" w:rsidP="00DC6289">
            <w:pPr>
              <w:jc w:val="both"/>
            </w:pPr>
            <w:r w:rsidRPr="004C3629">
              <w:t xml:space="preserve">- коневодческие, овцеводческие, птицеводческие, кролиководческие, звероводческие фермы; </w:t>
            </w:r>
          </w:p>
          <w:p w:rsidR="004C3629" w:rsidRPr="004C3629" w:rsidRDefault="004C3629" w:rsidP="00DC6289">
            <w:pPr>
              <w:jc w:val="both"/>
            </w:pPr>
            <w:r w:rsidRPr="004C3629">
              <w:t>- рыбоводческие хозяйства, рыбопитомники;</w:t>
            </w:r>
          </w:p>
          <w:p w:rsidR="004C3629" w:rsidRPr="004C3629" w:rsidRDefault="004C3629" w:rsidP="00DC6289">
            <w:pPr>
              <w:jc w:val="both"/>
            </w:pPr>
            <w:r w:rsidRPr="004C3629">
              <w:t>- базы крестьянских (фермерских) хозяйств, пасеки;</w:t>
            </w:r>
          </w:p>
          <w:p w:rsidR="004C3629" w:rsidRPr="004C3629" w:rsidRDefault="004C3629" w:rsidP="00DC6289">
            <w:pPr>
              <w:jc w:val="both"/>
            </w:pPr>
            <w:r w:rsidRPr="004C3629">
              <w:lastRenderedPageBreak/>
              <w:t xml:space="preserve">- тепличные и парниковые хозяйства; </w:t>
            </w:r>
          </w:p>
          <w:p w:rsidR="004C3629" w:rsidRPr="004C3629" w:rsidRDefault="004C3629" w:rsidP="00DC6289">
            <w:pPr>
              <w:jc w:val="both"/>
            </w:pPr>
            <w:r w:rsidRPr="004C3629">
              <w:t>- цветочно-оранжерейные хозяйства;</w:t>
            </w:r>
          </w:p>
          <w:p w:rsidR="004C3629" w:rsidRPr="004C3629" w:rsidRDefault="004C3629" w:rsidP="00DC6289">
            <w:pPr>
              <w:jc w:val="both"/>
            </w:pPr>
            <w:r w:rsidRPr="004C3629">
              <w:t>- питомники, дендрарии для выращивания, селекции и воспроизводства садовых и огородных культур, декоративных и лекарственных растений;</w:t>
            </w:r>
          </w:p>
          <w:p w:rsidR="004C3629" w:rsidRPr="004C3629" w:rsidRDefault="004C3629" w:rsidP="00DC6289">
            <w:pPr>
              <w:jc w:val="both"/>
            </w:pPr>
            <w:r w:rsidRPr="004C3629">
              <w:t>- ветеринарные учреждения;</w:t>
            </w:r>
          </w:p>
          <w:p w:rsidR="004C3629" w:rsidRPr="004C3629" w:rsidRDefault="004C3629" w:rsidP="00DC6289">
            <w:pPr>
              <w:jc w:val="both"/>
            </w:pPr>
            <w:r w:rsidRPr="004C3629">
              <w:t>- полевые станы;</w:t>
            </w:r>
          </w:p>
          <w:p w:rsidR="004C3629" w:rsidRPr="004C3629" w:rsidRDefault="004C3629" w:rsidP="00DC6289">
            <w:pPr>
              <w:jc w:val="both"/>
            </w:pPr>
            <w:r w:rsidRPr="004C3629">
              <w:t>- кормоцеха;</w:t>
            </w:r>
          </w:p>
          <w:p w:rsidR="004C3629" w:rsidRPr="004C3629" w:rsidRDefault="004C3629" w:rsidP="00DC6289">
            <w:pPr>
              <w:jc w:val="both"/>
            </w:pPr>
            <w:r w:rsidRPr="004C3629">
              <w:t>- склады грубых кормов;</w:t>
            </w:r>
          </w:p>
          <w:p w:rsidR="004C3629" w:rsidRPr="004C3629" w:rsidRDefault="004C3629" w:rsidP="00DC6289">
            <w:pPr>
              <w:jc w:val="both"/>
            </w:pPr>
            <w:r w:rsidRPr="004C3629">
              <w:t xml:space="preserve">- промежуточные расходные склады;  </w:t>
            </w:r>
          </w:p>
          <w:p w:rsidR="004C3629" w:rsidRPr="004C3629" w:rsidRDefault="004C3629" w:rsidP="00DC6289">
            <w:pPr>
              <w:jc w:val="both"/>
            </w:pPr>
            <w:r w:rsidRPr="004C3629">
              <w:t>- склады и хранилища сельскохозяйственной продукции;</w:t>
            </w:r>
          </w:p>
          <w:p w:rsidR="004C3629" w:rsidRPr="004C3629" w:rsidRDefault="004C3629" w:rsidP="00DC6289">
            <w:pPr>
              <w:jc w:val="both"/>
            </w:pPr>
            <w:r w:rsidRPr="004C3629">
              <w:t>-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w:t>
            </w:r>
          </w:p>
          <w:p w:rsidR="004C3629" w:rsidRPr="004C3629" w:rsidRDefault="004C3629" w:rsidP="00DC6289">
            <w:pPr>
              <w:jc w:val="both"/>
            </w:pPr>
            <w:r w:rsidRPr="004C3629">
              <w:t>- предприятия, здания и сооружения по хранению и переработке зерна;</w:t>
            </w:r>
          </w:p>
          <w:p w:rsidR="004C3629" w:rsidRPr="004C3629" w:rsidRDefault="004C3629" w:rsidP="00DC6289">
            <w:pPr>
              <w:jc w:val="both"/>
            </w:pPr>
            <w:r w:rsidRPr="004C3629">
              <w:t>- машиноиспытательные станции, промысловые цеха, материальные склады, транспортные, энергетические и другие объекты, связанные с сельскохозяйственным производством (вспомогательные производства и хозяйства), а также коммуникации, обеспечивающие внутренние и внешние связи указанных объектов;</w:t>
            </w:r>
          </w:p>
          <w:p w:rsidR="004C3629" w:rsidRPr="004C3629" w:rsidRDefault="004C3629" w:rsidP="00DC6289">
            <w:pPr>
              <w:jc w:val="both"/>
            </w:pPr>
            <w:r w:rsidRPr="004C3629">
              <w:t xml:space="preserve">- производства по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w:t>
            </w:r>
          </w:p>
          <w:p w:rsidR="004C3629" w:rsidRPr="004C3629" w:rsidRDefault="004C3629" w:rsidP="00DC6289">
            <w:pPr>
              <w:jc w:val="both"/>
            </w:pPr>
            <w:r w:rsidRPr="004C3629">
              <w:t>пожарные депо, объекты пожарной охраны;</w:t>
            </w:r>
          </w:p>
        </w:tc>
        <w:tc>
          <w:tcPr>
            <w:tcW w:w="4820" w:type="dxa"/>
            <w:vMerge/>
          </w:tcPr>
          <w:p w:rsidR="004C3629" w:rsidRPr="00584287" w:rsidRDefault="004C3629" w:rsidP="00DC6289">
            <w:pPr>
              <w:jc w:val="both"/>
            </w:pPr>
          </w:p>
        </w:tc>
      </w:tr>
    </w:tbl>
    <w:p w:rsidR="003E29A4" w:rsidRDefault="003E29A4" w:rsidP="003E29A4">
      <w:pPr>
        <w:tabs>
          <w:tab w:val="left" w:pos="2520"/>
        </w:tabs>
        <w:rPr>
          <w:b/>
          <w:sz w:val="28"/>
          <w:szCs w:val="28"/>
        </w:rPr>
      </w:pPr>
    </w:p>
    <w:p w:rsidR="003E29A4" w:rsidRPr="00584287" w:rsidRDefault="003E29A4" w:rsidP="003E29A4">
      <w:pPr>
        <w:jc w:val="both"/>
        <w:rPr>
          <w:b/>
        </w:rPr>
      </w:pPr>
      <w:bookmarkStart w:id="193" w:name="_Toc339439103"/>
      <w:bookmarkStart w:id="194" w:name="_Toc344035150"/>
      <w:bookmarkStart w:id="195" w:name="_Toc344077977"/>
      <w:bookmarkStart w:id="196" w:name="_Toc347407411"/>
      <w:bookmarkStart w:id="197" w:name="_Toc339439102"/>
      <w:bookmarkStart w:id="198" w:name="_Toc344035149"/>
      <w:bookmarkStart w:id="199" w:name="_Toc344077976"/>
      <w:bookmarkStart w:id="200" w:name="_Toc347407410"/>
      <w:r w:rsidRPr="00584287">
        <w:rPr>
          <w:b/>
        </w:rPr>
        <w:t>2. УСЛОВНО РАЗРЕШЕННЫЕ ВИДЫ И ПАРАМЕТРЫ ИСПОЛЬЗОВАНИЯ</w:t>
      </w:r>
      <w:bookmarkStart w:id="201" w:name="_Toc339439104"/>
      <w:bookmarkStart w:id="202" w:name="_Toc344035151"/>
      <w:bookmarkStart w:id="203" w:name="_Toc344077978"/>
      <w:bookmarkStart w:id="204" w:name="_Toc347407412"/>
      <w:bookmarkEnd w:id="193"/>
      <w:bookmarkEnd w:id="194"/>
      <w:bookmarkEnd w:id="195"/>
      <w:bookmarkEnd w:id="196"/>
      <w:r w:rsidRPr="00584287">
        <w:rPr>
          <w:b/>
        </w:rPr>
        <w:t xml:space="preserve"> ЗЕМЕЛЬНЫХ УЧАСТКОВ И ОБЪЕКТОВ КАПИТАЛЬНОГО СТРОИТЕЛЬСТВА</w:t>
      </w:r>
      <w:bookmarkEnd w:id="201"/>
      <w:bookmarkEnd w:id="202"/>
      <w:bookmarkEnd w:id="203"/>
      <w:bookmarkEnd w:id="204"/>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20"/>
      </w:tblGrid>
      <w:tr w:rsidR="00D94AA7" w:rsidRPr="00584287" w:rsidTr="00D94AA7">
        <w:trPr>
          <w:trHeight w:val="552"/>
        </w:trPr>
        <w:tc>
          <w:tcPr>
            <w:tcW w:w="1242" w:type="dxa"/>
          </w:tcPr>
          <w:p w:rsidR="00D94AA7" w:rsidRPr="00584287" w:rsidRDefault="00D94AA7" w:rsidP="00D94AA7">
            <w:pPr>
              <w:tabs>
                <w:tab w:val="left" w:pos="2520"/>
              </w:tabs>
              <w:jc w:val="center"/>
              <w:rPr>
                <w:b/>
              </w:rPr>
            </w:pPr>
            <w:r w:rsidRPr="00584287">
              <w:rPr>
                <w:b/>
              </w:rPr>
              <w:t>Код</w:t>
            </w:r>
          </w:p>
          <w:p w:rsidR="00D94AA7" w:rsidRPr="00584287" w:rsidRDefault="00D94AA7" w:rsidP="00D94AA7">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D94AA7" w:rsidRPr="00584287" w:rsidRDefault="00D94AA7" w:rsidP="00A93483">
            <w:pPr>
              <w:tabs>
                <w:tab w:val="left" w:pos="2520"/>
              </w:tabs>
              <w:jc w:val="center"/>
              <w:rPr>
                <w:b/>
              </w:rPr>
            </w:pPr>
            <w:r w:rsidRPr="00584287">
              <w:rPr>
                <w:b/>
              </w:rPr>
              <w:t>ВИДЫ ИСПОЛЬЗОВАНИЯ</w:t>
            </w:r>
          </w:p>
        </w:tc>
        <w:tc>
          <w:tcPr>
            <w:tcW w:w="4820" w:type="dxa"/>
            <w:vAlign w:val="center"/>
          </w:tcPr>
          <w:p w:rsidR="00D94AA7" w:rsidRPr="00584287" w:rsidRDefault="00D94AA7" w:rsidP="00A93483">
            <w:pPr>
              <w:tabs>
                <w:tab w:val="left" w:pos="2520"/>
              </w:tabs>
              <w:jc w:val="center"/>
              <w:rPr>
                <w:b/>
              </w:rPr>
            </w:pPr>
            <w:r w:rsidRPr="00584287">
              <w:rPr>
                <w:b/>
              </w:rPr>
              <w:t>ПРЕДЕЛЬНЫЕ РАЗМЕРЫ ЗЕМЕЛЬНЫХ</w:t>
            </w:r>
          </w:p>
          <w:p w:rsidR="00D94AA7" w:rsidRPr="00584287" w:rsidRDefault="00D94AA7" w:rsidP="00A93483">
            <w:pPr>
              <w:tabs>
                <w:tab w:val="left" w:pos="2520"/>
              </w:tabs>
              <w:jc w:val="center"/>
              <w:rPr>
                <w:b/>
              </w:rPr>
            </w:pPr>
            <w:r w:rsidRPr="00584287">
              <w:rPr>
                <w:b/>
              </w:rPr>
              <w:t>УЧАСТКОВ И ПРЕДЕЛЬНЫЕ ПАРАМЕТРЫ</w:t>
            </w:r>
          </w:p>
          <w:p w:rsidR="00D94AA7" w:rsidRPr="00584287" w:rsidRDefault="00D94AA7" w:rsidP="00A93483">
            <w:pPr>
              <w:tabs>
                <w:tab w:val="left" w:pos="2520"/>
              </w:tabs>
              <w:jc w:val="center"/>
              <w:rPr>
                <w:b/>
              </w:rPr>
            </w:pPr>
            <w:r w:rsidRPr="00584287">
              <w:rPr>
                <w:b/>
              </w:rPr>
              <w:t>РАЗРЕШЕННОГО СТРОИТЕЛЬСТВА</w:t>
            </w:r>
          </w:p>
        </w:tc>
      </w:tr>
      <w:tr w:rsidR="004C3629" w:rsidRPr="00584287" w:rsidTr="004C3629">
        <w:trPr>
          <w:trHeight w:val="547"/>
        </w:trPr>
        <w:tc>
          <w:tcPr>
            <w:tcW w:w="1242" w:type="dxa"/>
          </w:tcPr>
          <w:p w:rsidR="004C3629" w:rsidRPr="004C3629" w:rsidRDefault="004C3629" w:rsidP="00D01E28">
            <w:pPr>
              <w:jc w:val="center"/>
              <w:rPr>
                <w:b/>
                <w:i/>
              </w:rPr>
            </w:pPr>
            <w:r w:rsidRPr="004C3629">
              <w:rPr>
                <w:b/>
                <w:i/>
              </w:rPr>
              <w:t>1.0</w:t>
            </w:r>
          </w:p>
        </w:tc>
        <w:tc>
          <w:tcPr>
            <w:tcW w:w="3544" w:type="dxa"/>
          </w:tcPr>
          <w:p w:rsidR="004C3629" w:rsidRPr="004C3629" w:rsidRDefault="004C3629" w:rsidP="00D01E28">
            <w:pPr>
              <w:pStyle w:val="nienie"/>
              <w:keepLines w:val="0"/>
              <w:tabs>
                <w:tab w:val="left" w:pos="426"/>
              </w:tabs>
              <w:ind w:left="0" w:firstLine="0"/>
              <w:jc w:val="left"/>
              <w:rPr>
                <w:rFonts w:ascii="Times New Roman" w:hAnsi="Times New Roman" w:cs="Times New Roman"/>
                <w:b/>
                <w:i/>
                <w:sz w:val="20"/>
                <w:szCs w:val="20"/>
              </w:rPr>
            </w:pPr>
            <w:r w:rsidRPr="004C3629">
              <w:rPr>
                <w:rFonts w:ascii="Times New Roman" w:hAnsi="Times New Roman" w:cs="Times New Roman"/>
                <w:b/>
                <w:i/>
                <w:sz w:val="20"/>
                <w:szCs w:val="20"/>
              </w:rPr>
              <w:t>СЕЛЬСКОХОЗЯЙСТВЕННОЕ ИСПОЛЬЗОВАНИЕ</w:t>
            </w:r>
          </w:p>
        </w:tc>
        <w:tc>
          <w:tcPr>
            <w:tcW w:w="4820" w:type="dxa"/>
            <w:vMerge w:val="restart"/>
          </w:tcPr>
          <w:p w:rsidR="004C3629" w:rsidRDefault="004C3629" w:rsidP="008367E9">
            <w:pPr>
              <w:tabs>
                <w:tab w:val="left" w:pos="1134"/>
              </w:tabs>
              <w:ind w:firstLine="459"/>
            </w:pPr>
            <w:r w:rsidRPr="00584287">
              <w:t xml:space="preserve">- минимальная площадь земельных участков - </w:t>
            </w:r>
            <w:r w:rsidR="00790B8A">
              <w:rPr>
                <w:b/>
              </w:rPr>
              <w:t>5</w:t>
            </w:r>
            <w:r w:rsidRPr="00BD29F9">
              <w:rPr>
                <w:b/>
              </w:rPr>
              <w:t>00 к</w:t>
            </w:r>
            <w:r w:rsidRPr="00584287">
              <w:rPr>
                <w:b/>
              </w:rPr>
              <w:t>в. м</w:t>
            </w:r>
            <w:r w:rsidRPr="00584287">
              <w:t>;</w:t>
            </w:r>
          </w:p>
          <w:p w:rsidR="007D781C" w:rsidRPr="00E017D9" w:rsidRDefault="007D781C" w:rsidP="008367E9">
            <w:pPr>
              <w:tabs>
                <w:tab w:val="left" w:pos="1134"/>
              </w:tabs>
              <w:ind w:firstLine="459"/>
            </w:pPr>
            <w:r w:rsidRPr="00E017D9">
              <w:t>-максимальный процент застройки в границах земельного участка – 40;</w:t>
            </w:r>
          </w:p>
          <w:p w:rsidR="004C3629" w:rsidRPr="00584287" w:rsidRDefault="004C3629" w:rsidP="008367E9">
            <w:pPr>
              <w:tabs>
                <w:tab w:val="left" w:pos="1134"/>
              </w:tabs>
              <w:ind w:firstLine="459"/>
            </w:pPr>
            <w:r w:rsidRPr="00584287">
              <w:t xml:space="preserve">- минимальный отступ от границ участка - </w:t>
            </w:r>
            <w:smartTag w:uri="urn:schemas-microsoft-com:office:smarttags" w:element="metricconverter">
              <w:smartTagPr>
                <w:attr w:name="ProductID" w:val="1 м"/>
              </w:smartTagPr>
              <w:r w:rsidRPr="00584287">
                <w:rPr>
                  <w:b/>
                </w:rPr>
                <w:t>1 м</w:t>
              </w:r>
            </w:smartTag>
            <w:r w:rsidRPr="00584287">
              <w:rPr>
                <w:b/>
              </w:rPr>
              <w:t>;</w:t>
            </w:r>
          </w:p>
          <w:p w:rsidR="004C3629" w:rsidRPr="00584287" w:rsidRDefault="004C3629" w:rsidP="008367E9">
            <w:pPr>
              <w:ind w:firstLine="459"/>
              <w:rPr>
                <w:b/>
              </w:rPr>
            </w:pPr>
            <w:r w:rsidRPr="00584287">
              <w:t xml:space="preserve">- максимальная высота зданий, строений, сооружений от уровня земли – </w:t>
            </w:r>
            <w:r w:rsidRPr="00584287">
              <w:rPr>
                <w:b/>
              </w:rPr>
              <w:t>6м;</w:t>
            </w:r>
          </w:p>
          <w:p w:rsidR="004C3629" w:rsidRPr="00584287" w:rsidRDefault="004C3629" w:rsidP="007D781C">
            <w:pPr>
              <w:jc w:val="both"/>
            </w:pPr>
            <w:r w:rsidRPr="00584287">
              <w:t xml:space="preserve">- 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 </w:t>
            </w:r>
            <w:r w:rsidRPr="00584287">
              <w:rPr>
                <w:b/>
              </w:rPr>
              <w:t>0 м</w:t>
            </w:r>
            <w:r w:rsidRPr="00584287">
              <w:t>;-</w:t>
            </w:r>
          </w:p>
        </w:tc>
      </w:tr>
      <w:tr w:rsidR="004C3629" w:rsidRPr="00584287" w:rsidTr="004C3629">
        <w:trPr>
          <w:trHeight w:val="510"/>
        </w:trPr>
        <w:tc>
          <w:tcPr>
            <w:tcW w:w="1242" w:type="dxa"/>
          </w:tcPr>
          <w:p w:rsidR="004C3629" w:rsidRPr="00584287" w:rsidRDefault="004C3629" w:rsidP="00D01E28">
            <w:pPr>
              <w:jc w:val="center"/>
            </w:pPr>
            <w:r w:rsidRPr="00584287">
              <w:rPr>
                <w:b/>
              </w:rPr>
              <w:t>1.</w:t>
            </w:r>
            <w:r>
              <w:rPr>
                <w:b/>
              </w:rPr>
              <w:t>7</w:t>
            </w:r>
          </w:p>
        </w:tc>
        <w:tc>
          <w:tcPr>
            <w:tcW w:w="3544" w:type="dxa"/>
          </w:tcPr>
          <w:p w:rsidR="004C3629" w:rsidRPr="00584287" w:rsidRDefault="004C3629" w:rsidP="00D01E28">
            <w:pPr>
              <w:pStyle w:val="nienie"/>
              <w:keepLines w:val="0"/>
              <w:tabs>
                <w:tab w:val="left" w:pos="426"/>
              </w:tabs>
              <w:ind w:left="0" w:firstLine="0"/>
              <w:jc w:val="left"/>
              <w:rPr>
                <w:rFonts w:ascii="Times New Roman" w:hAnsi="Times New Roman" w:cs="Times New Roman"/>
                <w:b/>
                <w:sz w:val="20"/>
                <w:szCs w:val="20"/>
              </w:rPr>
            </w:pPr>
            <w:r>
              <w:rPr>
                <w:rFonts w:ascii="Times New Roman" w:hAnsi="Times New Roman" w:cs="Times New Roman"/>
                <w:b/>
                <w:sz w:val="20"/>
                <w:szCs w:val="20"/>
              </w:rPr>
              <w:t>Животноводство</w:t>
            </w:r>
            <w:r w:rsidRPr="00584287">
              <w:rPr>
                <w:rFonts w:ascii="Times New Roman" w:hAnsi="Times New Roman" w:cs="Times New Roman"/>
                <w:b/>
                <w:sz w:val="20"/>
                <w:szCs w:val="20"/>
              </w:rPr>
              <w:t>:</w:t>
            </w:r>
          </w:p>
          <w:p w:rsidR="004C3629" w:rsidRPr="00584287" w:rsidRDefault="004C3629" w:rsidP="004C3629">
            <w:pPr>
              <w:jc w:val="both"/>
            </w:pPr>
            <w:r>
              <w:t>- бойни.</w:t>
            </w:r>
          </w:p>
        </w:tc>
        <w:tc>
          <w:tcPr>
            <w:tcW w:w="4820" w:type="dxa"/>
            <w:vMerge/>
          </w:tcPr>
          <w:p w:rsidR="004C3629" w:rsidRPr="00584287" w:rsidRDefault="004C3629" w:rsidP="008367E9">
            <w:pPr>
              <w:jc w:val="center"/>
            </w:pPr>
          </w:p>
        </w:tc>
      </w:tr>
      <w:tr w:rsidR="004C3629" w:rsidRPr="00584287" w:rsidTr="00D01E28">
        <w:trPr>
          <w:trHeight w:val="894"/>
        </w:trPr>
        <w:tc>
          <w:tcPr>
            <w:tcW w:w="1242" w:type="dxa"/>
          </w:tcPr>
          <w:p w:rsidR="004C3629" w:rsidRPr="00584287" w:rsidRDefault="004C3629" w:rsidP="00D01E28">
            <w:pPr>
              <w:jc w:val="center"/>
            </w:pPr>
            <w:r w:rsidRPr="00584287">
              <w:rPr>
                <w:b/>
              </w:rPr>
              <w:t>1.18</w:t>
            </w:r>
          </w:p>
        </w:tc>
        <w:tc>
          <w:tcPr>
            <w:tcW w:w="3544" w:type="dxa"/>
          </w:tcPr>
          <w:p w:rsidR="004C3629" w:rsidRPr="00D01E28" w:rsidRDefault="004C3629" w:rsidP="00D01E28">
            <w:pPr>
              <w:rPr>
                <w:b/>
              </w:rPr>
            </w:pPr>
            <w:r w:rsidRPr="00584287">
              <w:rPr>
                <w:b/>
              </w:rPr>
              <w:t>Обеспечение сельскохозяйственного производства:</w:t>
            </w:r>
          </w:p>
          <w:p w:rsidR="004C3629" w:rsidRPr="00584287" w:rsidRDefault="004C3629" w:rsidP="00A93483">
            <w:pPr>
              <w:jc w:val="both"/>
            </w:pPr>
            <w:r w:rsidRPr="00584287">
              <w:t>- склады легковоспламеняющихся и горючих жидкостей и газов;</w:t>
            </w:r>
          </w:p>
          <w:p w:rsidR="004C3629" w:rsidRPr="00584287" w:rsidRDefault="004C3629" w:rsidP="00A93483">
            <w:pPr>
              <w:jc w:val="both"/>
            </w:pPr>
            <w:r w:rsidRPr="00584287">
              <w:t>- склады минеральных удобрений и химических средств защиты растений;</w:t>
            </w:r>
          </w:p>
          <w:p w:rsidR="004C3629" w:rsidRPr="00584287" w:rsidRDefault="004C3629" w:rsidP="00C04132">
            <w:pPr>
              <w:jc w:val="both"/>
            </w:pPr>
            <w:r>
              <w:t>- хранилища навоза и помета.</w:t>
            </w:r>
          </w:p>
        </w:tc>
        <w:tc>
          <w:tcPr>
            <w:tcW w:w="4820" w:type="dxa"/>
            <w:vMerge/>
          </w:tcPr>
          <w:p w:rsidR="004C3629" w:rsidRPr="00584287" w:rsidRDefault="004C3629" w:rsidP="008367E9">
            <w:pPr>
              <w:jc w:val="center"/>
            </w:pPr>
          </w:p>
        </w:tc>
      </w:tr>
    </w:tbl>
    <w:p w:rsidR="008367E9" w:rsidRPr="00584287" w:rsidRDefault="008367E9" w:rsidP="003E29A4">
      <w:pPr>
        <w:contextualSpacing/>
        <w:jc w:val="both"/>
        <w:rPr>
          <w:b/>
          <w:lang w:bidi="en-US"/>
        </w:rPr>
      </w:pPr>
    </w:p>
    <w:p w:rsidR="003E29A4" w:rsidRPr="00584287" w:rsidRDefault="003E29A4" w:rsidP="003E29A4">
      <w:pPr>
        <w:contextualSpacing/>
        <w:jc w:val="both"/>
        <w:rPr>
          <w:b/>
          <w:lang w:bidi="en-US"/>
        </w:rPr>
      </w:pPr>
      <w:r w:rsidRPr="00584287">
        <w:rPr>
          <w:b/>
          <w:lang w:bidi="en-US"/>
        </w:rPr>
        <w:t>3. ВСПОМОГАТЕЛЬНЫЕ ВИДЫ И ПАРАМЕТРЫ РАЗРЕШЕННОГО ИСПОЛЬЗОВАНИЯ ЗЕМЕЛЬНЫХ УЧАСТКОВ И ОБЪЕКТОВ КАПИТАЛЬНОГО СТРОИТЕЛЬСТВА</w:t>
      </w:r>
      <w:bookmarkEnd w:id="197"/>
      <w:bookmarkEnd w:id="198"/>
      <w:bookmarkEnd w:id="199"/>
      <w:bookmarkEnd w:id="20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D94AA7" w:rsidRPr="00584287" w:rsidTr="00D94AA7">
        <w:trPr>
          <w:trHeight w:val="552"/>
        </w:trPr>
        <w:tc>
          <w:tcPr>
            <w:tcW w:w="1242" w:type="dxa"/>
          </w:tcPr>
          <w:p w:rsidR="00D94AA7" w:rsidRPr="00584287" w:rsidRDefault="00D94AA7" w:rsidP="00D94AA7">
            <w:pPr>
              <w:tabs>
                <w:tab w:val="left" w:pos="2520"/>
              </w:tabs>
              <w:jc w:val="center"/>
              <w:rPr>
                <w:b/>
              </w:rPr>
            </w:pPr>
            <w:r w:rsidRPr="00584287">
              <w:rPr>
                <w:b/>
              </w:rPr>
              <w:t>Код</w:t>
            </w:r>
          </w:p>
          <w:p w:rsidR="00D94AA7" w:rsidRPr="00584287" w:rsidRDefault="00D94AA7" w:rsidP="00D94AA7">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D94AA7" w:rsidRPr="00584287" w:rsidRDefault="00D94AA7" w:rsidP="00A93483">
            <w:pPr>
              <w:tabs>
                <w:tab w:val="left" w:pos="2520"/>
              </w:tabs>
              <w:jc w:val="center"/>
              <w:rPr>
                <w:b/>
              </w:rPr>
            </w:pPr>
            <w:r w:rsidRPr="00584287">
              <w:rPr>
                <w:b/>
              </w:rPr>
              <w:t>ВИДЫ ИСПОЛЬЗОВАНИЯ</w:t>
            </w:r>
          </w:p>
        </w:tc>
        <w:tc>
          <w:tcPr>
            <w:tcW w:w="4820" w:type="dxa"/>
            <w:vAlign w:val="center"/>
          </w:tcPr>
          <w:p w:rsidR="00D94AA7" w:rsidRPr="00584287" w:rsidRDefault="00D94AA7" w:rsidP="00A93483">
            <w:pPr>
              <w:tabs>
                <w:tab w:val="left" w:pos="2520"/>
              </w:tabs>
              <w:jc w:val="center"/>
              <w:rPr>
                <w:b/>
              </w:rPr>
            </w:pPr>
            <w:r w:rsidRPr="00584287">
              <w:rPr>
                <w:b/>
              </w:rPr>
              <w:t>ПРЕДЕЛЬНЫЕ РАЗМЕРЫ ЗЕМЕЛЬНЫХ</w:t>
            </w:r>
          </w:p>
          <w:p w:rsidR="00D94AA7" w:rsidRPr="00584287" w:rsidRDefault="00D94AA7" w:rsidP="00A93483">
            <w:pPr>
              <w:tabs>
                <w:tab w:val="left" w:pos="2520"/>
              </w:tabs>
              <w:jc w:val="center"/>
              <w:rPr>
                <w:b/>
              </w:rPr>
            </w:pPr>
            <w:r w:rsidRPr="00584287">
              <w:rPr>
                <w:b/>
              </w:rPr>
              <w:t>УЧАСТКОВ И ПРЕДЕЛЬНЫЕ ПАРАМЕТРЫ</w:t>
            </w:r>
          </w:p>
          <w:p w:rsidR="00D94AA7" w:rsidRPr="00584287" w:rsidRDefault="00D94AA7" w:rsidP="00A93483">
            <w:pPr>
              <w:tabs>
                <w:tab w:val="left" w:pos="2520"/>
              </w:tabs>
              <w:jc w:val="center"/>
              <w:rPr>
                <w:b/>
              </w:rPr>
            </w:pPr>
            <w:r w:rsidRPr="00584287">
              <w:rPr>
                <w:b/>
              </w:rPr>
              <w:t>РАЗРЕШЕННОГО СТРОИТЕЛЬСТВА</w:t>
            </w:r>
          </w:p>
        </w:tc>
      </w:tr>
      <w:tr w:rsidR="004C3629" w:rsidRPr="00584287" w:rsidTr="004E7D50">
        <w:tc>
          <w:tcPr>
            <w:tcW w:w="1242" w:type="dxa"/>
          </w:tcPr>
          <w:p w:rsidR="004C3629" w:rsidRPr="004C3629" w:rsidRDefault="004C3629" w:rsidP="00CE23DB">
            <w:pPr>
              <w:jc w:val="center"/>
              <w:rPr>
                <w:b/>
                <w:i/>
              </w:rPr>
            </w:pPr>
            <w:r w:rsidRPr="004C3629">
              <w:rPr>
                <w:b/>
                <w:i/>
              </w:rPr>
              <w:t>3.0</w:t>
            </w:r>
          </w:p>
        </w:tc>
        <w:tc>
          <w:tcPr>
            <w:tcW w:w="3544" w:type="dxa"/>
          </w:tcPr>
          <w:p w:rsidR="004C3629" w:rsidRPr="004C3629" w:rsidRDefault="004C3629" w:rsidP="00CE23DB">
            <w:pPr>
              <w:shd w:val="clear" w:color="auto" w:fill="FFFFFF"/>
              <w:rPr>
                <w:b/>
                <w:i/>
              </w:rPr>
            </w:pPr>
            <w:r w:rsidRPr="004C3629">
              <w:rPr>
                <w:b/>
                <w:i/>
              </w:rPr>
              <w:t>ОБЩЕСТВЕННОЕ ИСПОЛЬЗОВАНИЕ ОБЪЕКТОВ КАПИТАЛЬНОГО СТРОИТЕЛЬСТВА</w:t>
            </w:r>
          </w:p>
        </w:tc>
        <w:tc>
          <w:tcPr>
            <w:tcW w:w="4820" w:type="dxa"/>
            <w:vMerge w:val="restart"/>
          </w:tcPr>
          <w:p w:rsidR="007D781C" w:rsidRPr="00E017D9" w:rsidRDefault="007D781C" w:rsidP="007D781C">
            <w:pPr>
              <w:tabs>
                <w:tab w:val="left" w:pos="1134"/>
              </w:tabs>
              <w:ind w:firstLine="459"/>
              <w:jc w:val="both"/>
            </w:pPr>
            <w:r w:rsidRPr="00E017D9">
              <w:t>-минимальный размер земельного участка –</w:t>
            </w:r>
            <w:r w:rsidR="00790B8A">
              <w:t>5</w:t>
            </w:r>
            <w:r w:rsidRPr="00E017D9">
              <w:t xml:space="preserve">00 кв. м, </w:t>
            </w:r>
          </w:p>
          <w:p w:rsidR="007D781C" w:rsidRPr="00E017D9" w:rsidRDefault="007D781C" w:rsidP="007D781C">
            <w:pPr>
              <w:tabs>
                <w:tab w:val="left" w:pos="1134"/>
              </w:tabs>
              <w:ind w:firstLine="459"/>
              <w:jc w:val="both"/>
            </w:pPr>
            <w:r w:rsidRPr="00E017D9">
              <w:t>-максимальный процент застройки в границах земельного участка – 40;</w:t>
            </w:r>
          </w:p>
          <w:p w:rsidR="004C3629" w:rsidRPr="004C3629" w:rsidRDefault="004C3629" w:rsidP="00225679">
            <w:pPr>
              <w:tabs>
                <w:tab w:val="left" w:pos="1134"/>
              </w:tabs>
              <w:ind w:firstLine="459"/>
            </w:pPr>
            <w:r w:rsidRPr="004C3629">
              <w:t xml:space="preserve">- минимальный отступ от границ участка - </w:t>
            </w:r>
            <w:smartTag w:uri="urn:schemas-microsoft-com:office:smarttags" w:element="metricconverter">
              <w:smartTagPr>
                <w:attr w:name="ProductID" w:val="1 м"/>
              </w:smartTagPr>
              <w:r w:rsidRPr="004C3629">
                <w:rPr>
                  <w:b/>
                </w:rPr>
                <w:t>1 м</w:t>
              </w:r>
            </w:smartTag>
            <w:r w:rsidRPr="004C3629">
              <w:rPr>
                <w:b/>
              </w:rPr>
              <w:t>;</w:t>
            </w:r>
          </w:p>
          <w:p w:rsidR="004C3629" w:rsidRPr="004C3629" w:rsidRDefault="004C3629" w:rsidP="00225679">
            <w:pPr>
              <w:ind w:firstLine="459"/>
              <w:rPr>
                <w:b/>
              </w:rPr>
            </w:pPr>
            <w:r w:rsidRPr="004C3629">
              <w:t xml:space="preserve">- максимальная высота зданий, строений, сооружений от уровня земли - </w:t>
            </w:r>
            <w:r w:rsidRPr="004C3629">
              <w:rPr>
                <w:b/>
              </w:rPr>
              <w:t>6 м;</w:t>
            </w:r>
          </w:p>
          <w:p w:rsidR="004C3629" w:rsidRPr="004C3629" w:rsidRDefault="004C3629" w:rsidP="00225679">
            <w:pPr>
              <w:ind w:firstLine="459"/>
            </w:pPr>
            <w:r w:rsidRPr="004C3629">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C3629" w:rsidRPr="004C3629" w:rsidRDefault="004C3629" w:rsidP="00225679">
            <w:r w:rsidRPr="004C3629">
              <w:t>Максимальное количество надземных этажей – не более 1 этажа</w:t>
            </w:r>
          </w:p>
          <w:p w:rsidR="004C3629" w:rsidRPr="004C3629" w:rsidRDefault="004C3629" w:rsidP="00225679">
            <w:pPr>
              <w:tabs>
                <w:tab w:val="left" w:pos="1134"/>
              </w:tabs>
              <w:ind w:firstLine="459"/>
            </w:pPr>
            <w:r w:rsidRPr="004C3629">
              <w:t>Высота этажа – 3 м.</w:t>
            </w:r>
          </w:p>
        </w:tc>
      </w:tr>
      <w:tr w:rsidR="004C3629" w:rsidRPr="00584287" w:rsidTr="004E7D50">
        <w:tc>
          <w:tcPr>
            <w:tcW w:w="1242" w:type="dxa"/>
          </w:tcPr>
          <w:p w:rsidR="004C3629" w:rsidRPr="00584287" w:rsidRDefault="004C3629" w:rsidP="00CE23DB">
            <w:pPr>
              <w:jc w:val="center"/>
              <w:rPr>
                <w:b/>
              </w:rPr>
            </w:pPr>
            <w:r>
              <w:rPr>
                <w:b/>
              </w:rPr>
              <w:t>3</w:t>
            </w:r>
            <w:r w:rsidRPr="00584287">
              <w:rPr>
                <w:b/>
              </w:rPr>
              <w:t>.</w:t>
            </w:r>
            <w:r>
              <w:rPr>
                <w:b/>
              </w:rPr>
              <w:t>1</w:t>
            </w:r>
          </w:p>
        </w:tc>
        <w:tc>
          <w:tcPr>
            <w:tcW w:w="3544" w:type="dxa"/>
          </w:tcPr>
          <w:p w:rsidR="004C3629" w:rsidRPr="00584287" w:rsidRDefault="004C3629" w:rsidP="00CE23DB">
            <w:pPr>
              <w:shd w:val="clear" w:color="auto" w:fill="FFFFFF"/>
              <w:rPr>
                <w:b/>
              </w:rPr>
            </w:pPr>
            <w:r w:rsidRPr="00584287">
              <w:rPr>
                <w:b/>
              </w:rPr>
              <w:t>Коммунальное обслуживание:</w:t>
            </w:r>
          </w:p>
          <w:p w:rsidR="004C3629" w:rsidRDefault="004C3629" w:rsidP="00CE23DB">
            <w:pPr>
              <w:rPr>
                <w:rFonts w:eastAsia="SimSun"/>
                <w:lang w:eastAsia="zh-CN"/>
              </w:rPr>
            </w:pPr>
            <w:r w:rsidRPr="00584287">
              <w:rPr>
                <w:rFonts w:eastAsia="SimSun"/>
                <w:lang w:eastAsia="zh-CN"/>
              </w:rPr>
              <w:t>- объекты инженерной инфраструктуры вспомогательного инженерного назначения;</w:t>
            </w:r>
          </w:p>
          <w:p w:rsidR="004C3629" w:rsidRPr="00584287" w:rsidRDefault="004C3629" w:rsidP="00225679">
            <w:pPr>
              <w:rPr>
                <w:rFonts w:eastAsia="SimSun"/>
                <w:lang w:eastAsia="zh-CN"/>
              </w:rPr>
            </w:pPr>
            <w:r w:rsidRPr="00584287">
              <w:rPr>
                <w:rFonts w:eastAsia="SimSun"/>
                <w:lang w:eastAsia="zh-CN"/>
              </w:rPr>
              <w:t>- пункты охраны;</w:t>
            </w:r>
          </w:p>
          <w:p w:rsidR="004C3629" w:rsidRPr="00584287" w:rsidRDefault="004C3629" w:rsidP="00225679">
            <w:pPr>
              <w:jc w:val="both"/>
            </w:pPr>
            <w:r w:rsidRPr="00584287">
              <w:t>- административные здания;</w:t>
            </w:r>
          </w:p>
          <w:p w:rsidR="004C3629" w:rsidRPr="00584287" w:rsidRDefault="004C3629" w:rsidP="00225679">
            <w:pPr>
              <w:jc w:val="both"/>
            </w:pPr>
            <w:r w:rsidRPr="00584287">
              <w:t>- сторожки, навесы, беседки;</w:t>
            </w:r>
          </w:p>
          <w:p w:rsidR="004C3629" w:rsidRPr="00584287" w:rsidRDefault="004C3629" w:rsidP="00225679">
            <w:pPr>
              <w:jc w:val="both"/>
            </w:pPr>
            <w:r w:rsidRPr="00584287">
              <w:t>- сооружения для хранения средств пожаротушения;</w:t>
            </w:r>
          </w:p>
          <w:p w:rsidR="004C3629" w:rsidRPr="00584287" w:rsidRDefault="004C3629" w:rsidP="00225679">
            <w:pPr>
              <w:rPr>
                <w:rFonts w:eastAsia="SimSun"/>
                <w:lang w:eastAsia="zh-CN"/>
              </w:rPr>
            </w:pPr>
            <w:r w:rsidRPr="00584287">
              <w:t>- специализированные технические с</w:t>
            </w:r>
            <w:r>
              <w:t>редства оповещения и информации;</w:t>
            </w:r>
          </w:p>
          <w:p w:rsidR="004C3629" w:rsidRDefault="004C3629" w:rsidP="00225679">
            <w:r>
              <w:rPr>
                <w:b/>
              </w:rPr>
              <w:t xml:space="preserve">- </w:t>
            </w:r>
            <w:r w:rsidRPr="00584287">
              <w:t>пло</w:t>
            </w:r>
            <w:r>
              <w:t>щадки для мусорных контейнеров</w:t>
            </w:r>
            <w:r w:rsidR="005A4552">
              <w:t>;</w:t>
            </w:r>
          </w:p>
          <w:p w:rsidR="005A4552" w:rsidRPr="00584287" w:rsidRDefault="005A4552" w:rsidP="005A4552">
            <w:pPr>
              <w:rPr>
                <w:rFonts w:eastAsia="SimSun"/>
                <w:lang w:eastAsia="zh-CN"/>
              </w:rPr>
            </w:pPr>
            <w:r w:rsidRPr="00584287">
              <w:rPr>
                <w:rFonts w:eastAsia="SimSun"/>
                <w:lang w:eastAsia="zh-CN"/>
              </w:rPr>
              <w:t>- зеленые насаждения;</w:t>
            </w:r>
          </w:p>
          <w:p w:rsidR="005A4552" w:rsidRPr="00584287" w:rsidRDefault="005A4552" w:rsidP="005A4552">
            <w:pPr>
              <w:rPr>
                <w:rFonts w:eastAsia="SimSun"/>
                <w:lang w:eastAsia="zh-CN"/>
              </w:rPr>
            </w:pPr>
            <w:r w:rsidRPr="00584287">
              <w:rPr>
                <w:rFonts w:eastAsia="SimSun"/>
                <w:lang w:eastAsia="zh-CN"/>
              </w:rPr>
              <w:t>- защитные зеленые насаждения;</w:t>
            </w:r>
          </w:p>
          <w:p w:rsidR="005A4552" w:rsidRPr="00E30E88" w:rsidRDefault="005A4552" w:rsidP="005A4552">
            <w:r>
              <w:t>- объекты благоустройства.</w:t>
            </w:r>
          </w:p>
        </w:tc>
        <w:tc>
          <w:tcPr>
            <w:tcW w:w="4820" w:type="dxa"/>
            <w:vMerge/>
          </w:tcPr>
          <w:p w:rsidR="004C3629" w:rsidRPr="004C3629" w:rsidRDefault="004C3629" w:rsidP="00225679">
            <w:pPr>
              <w:tabs>
                <w:tab w:val="left" w:pos="1134"/>
              </w:tabs>
              <w:ind w:firstLine="459"/>
            </w:pPr>
          </w:p>
        </w:tc>
      </w:tr>
    </w:tbl>
    <w:p w:rsidR="003E29A4" w:rsidRPr="00584287" w:rsidRDefault="003E29A4" w:rsidP="003E29A4">
      <w:pPr>
        <w:rPr>
          <w:rFonts w:eastAsia="SimSun"/>
          <w:sz w:val="24"/>
          <w:szCs w:val="24"/>
          <w:u w:val="single"/>
          <w:lang w:eastAsia="zh-CN"/>
        </w:rPr>
      </w:pPr>
    </w:p>
    <w:p w:rsidR="003E29A4" w:rsidRPr="00584287" w:rsidRDefault="003E29A4" w:rsidP="003E29A4">
      <w:pPr>
        <w:rPr>
          <w:rFonts w:eastAsia="SimSun"/>
          <w:sz w:val="24"/>
          <w:szCs w:val="24"/>
          <w:u w:val="single"/>
          <w:lang w:eastAsia="zh-CN"/>
        </w:rPr>
      </w:pPr>
      <w:r w:rsidRPr="00584287">
        <w:rPr>
          <w:rFonts w:eastAsia="SimSun"/>
          <w:sz w:val="24"/>
          <w:szCs w:val="24"/>
          <w:u w:val="single"/>
          <w:lang w:eastAsia="zh-CN"/>
        </w:rPr>
        <w:t>Примечание (общее).</w:t>
      </w:r>
    </w:p>
    <w:p w:rsidR="003E29A4" w:rsidRPr="00584287" w:rsidRDefault="003E29A4" w:rsidP="003E29A4">
      <w:pPr>
        <w:ind w:firstLine="426"/>
        <w:jc w:val="both"/>
        <w:rPr>
          <w:rFonts w:eastAsia="SimSun"/>
          <w:sz w:val="24"/>
          <w:szCs w:val="24"/>
          <w:lang w:eastAsia="zh-CN"/>
        </w:rPr>
      </w:pPr>
      <w:r w:rsidRPr="00584287">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3E29A4" w:rsidRPr="00584287" w:rsidRDefault="003E29A4" w:rsidP="003E29A4">
      <w:pPr>
        <w:ind w:firstLine="426"/>
        <w:jc w:val="both"/>
        <w:rPr>
          <w:rFonts w:eastAsia="SimSun"/>
          <w:sz w:val="24"/>
          <w:szCs w:val="24"/>
          <w:lang w:eastAsia="zh-CN"/>
        </w:rPr>
      </w:pPr>
      <w:r w:rsidRPr="00584287">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3E29A4" w:rsidRPr="00584287" w:rsidRDefault="003E29A4" w:rsidP="003E29A4">
      <w:pPr>
        <w:ind w:firstLine="426"/>
        <w:jc w:val="both"/>
        <w:rPr>
          <w:rFonts w:eastAsia="SimSun"/>
          <w:sz w:val="24"/>
          <w:szCs w:val="24"/>
          <w:lang w:eastAsia="zh-CN"/>
        </w:rPr>
      </w:pPr>
      <w:r w:rsidRPr="00584287">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3E29A4" w:rsidRPr="00584287" w:rsidRDefault="003E29A4" w:rsidP="003E29A4">
      <w:pPr>
        <w:ind w:firstLine="426"/>
        <w:jc w:val="both"/>
        <w:rPr>
          <w:rFonts w:eastAsia="SimSun"/>
          <w:sz w:val="24"/>
          <w:szCs w:val="24"/>
          <w:lang w:eastAsia="zh-CN"/>
        </w:rPr>
      </w:pPr>
      <w:r w:rsidRPr="00584287">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E29A4" w:rsidRPr="00584287" w:rsidRDefault="003E29A4" w:rsidP="003E29A4">
      <w:pPr>
        <w:ind w:firstLine="426"/>
        <w:jc w:val="both"/>
        <w:rPr>
          <w:rFonts w:eastAsia="SimSun"/>
          <w:sz w:val="24"/>
          <w:szCs w:val="24"/>
          <w:lang w:eastAsia="zh-CN"/>
        </w:rPr>
      </w:pPr>
      <w:r w:rsidRPr="00584287">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E29A4" w:rsidRPr="00584287" w:rsidRDefault="003E29A4" w:rsidP="003E29A4">
      <w:pPr>
        <w:ind w:firstLine="426"/>
        <w:jc w:val="both"/>
        <w:rPr>
          <w:rFonts w:eastAsia="SimSun"/>
          <w:sz w:val="24"/>
          <w:szCs w:val="24"/>
          <w:lang w:eastAsia="zh-CN"/>
        </w:rPr>
      </w:pPr>
      <w:r w:rsidRPr="00584287">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E29A4" w:rsidRPr="00584287" w:rsidRDefault="003E29A4" w:rsidP="003E29A4">
      <w:pPr>
        <w:ind w:firstLine="426"/>
        <w:jc w:val="both"/>
        <w:rPr>
          <w:rFonts w:eastAsia="SimSun"/>
          <w:sz w:val="24"/>
          <w:szCs w:val="24"/>
          <w:lang w:eastAsia="zh-CN"/>
        </w:rPr>
      </w:pPr>
      <w:r w:rsidRPr="00584287">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3E29A4" w:rsidRPr="00584287" w:rsidRDefault="003E29A4" w:rsidP="003E29A4">
      <w:pPr>
        <w:ind w:firstLine="426"/>
        <w:jc w:val="both"/>
        <w:rPr>
          <w:rFonts w:eastAsia="SimSun"/>
          <w:sz w:val="24"/>
          <w:szCs w:val="24"/>
          <w:lang w:eastAsia="zh-CN"/>
        </w:rPr>
      </w:pPr>
      <w:r w:rsidRPr="00584287">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E29A4" w:rsidRPr="00584287" w:rsidRDefault="003E29A4" w:rsidP="003E29A4">
      <w:pPr>
        <w:ind w:firstLine="426"/>
        <w:jc w:val="both"/>
        <w:rPr>
          <w:rFonts w:eastAsia="SimSun"/>
          <w:sz w:val="24"/>
          <w:szCs w:val="24"/>
          <w:lang w:eastAsia="zh-CN"/>
        </w:rPr>
      </w:pPr>
      <w:r w:rsidRPr="00584287">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E29A4" w:rsidRPr="00584287" w:rsidRDefault="003E29A4" w:rsidP="003E29A4">
      <w:pPr>
        <w:ind w:firstLine="426"/>
        <w:jc w:val="both"/>
        <w:rPr>
          <w:rFonts w:eastAsia="SimSun"/>
          <w:sz w:val="24"/>
          <w:szCs w:val="24"/>
          <w:lang w:eastAsia="zh-CN"/>
        </w:rPr>
      </w:pPr>
      <w:r w:rsidRPr="00584287">
        <w:rPr>
          <w:sz w:val="24"/>
          <w:szCs w:val="24"/>
          <w:lang w:eastAsia="ar-SA"/>
        </w:rPr>
        <w:lastRenderedPageBreak/>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3E29A4" w:rsidRDefault="003E29A4" w:rsidP="003E29A4">
      <w:pPr>
        <w:ind w:firstLine="426"/>
        <w:jc w:val="both"/>
        <w:rPr>
          <w:sz w:val="24"/>
          <w:szCs w:val="24"/>
        </w:rPr>
      </w:pPr>
      <w:r w:rsidRPr="0058428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0785C" w:rsidRPr="00584287" w:rsidRDefault="0000785C" w:rsidP="003E29A4">
      <w:pPr>
        <w:ind w:firstLine="426"/>
        <w:jc w:val="both"/>
        <w:rPr>
          <w:rFonts w:eastAsia="SimSun"/>
          <w:sz w:val="24"/>
          <w:szCs w:val="24"/>
          <w:lang w:eastAsia="zh-CN"/>
        </w:rPr>
      </w:pPr>
    </w:p>
    <w:p w:rsidR="009F176F" w:rsidRPr="00584287" w:rsidRDefault="009F176F" w:rsidP="009F176F">
      <w:pPr>
        <w:keepNext/>
        <w:keepLines/>
        <w:spacing w:before="200" w:line="312" w:lineRule="auto"/>
        <w:ind w:firstLine="709"/>
        <w:jc w:val="both"/>
        <w:outlineLvl w:val="2"/>
        <w:rPr>
          <w:rFonts w:ascii="Cambria" w:hAnsi="Cambria"/>
          <w:b/>
          <w:sz w:val="24"/>
          <w:szCs w:val="24"/>
        </w:rPr>
      </w:pPr>
      <w:bookmarkStart w:id="205" w:name="_Toc361819821"/>
      <w:r w:rsidRPr="00584287">
        <w:rPr>
          <w:rFonts w:ascii="Cambria" w:hAnsi="Cambria"/>
          <w:b/>
          <w:sz w:val="24"/>
          <w:szCs w:val="24"/>
        </w:rPr>
        <w:t xml:space="preserve">Статья </w:t>
      </w:r>
      <w:r w:rsidR="00ED5D8F">
        <w:rPr>
          <w:rFonts w:ascii="Cambria" w:hAnsi="Cambria"/>
          <w:b/>
          <w:sz w:val="24"/>
          <w:szCs w:val="24"/>
        </w:rPr>
        <w:t>38</w:t>
      </w:r>
      <w:r w:rsidRPr="00584287">
        <w:rPr>
          <w:rFonts w:ascii="Cambria" w:hAnsi="Cambria"/>
          <w:b/>
          <w:sz w:val="24"/>
          <w:szCs w:val="24"/>
        </w:rPr>
        <w:t>. Градостроительные регламенты. Зоны рекреационного назначения.</w:t>
      </w:r>
      <w:bookmarkEnd w:id="146"/>
      <w:bookmarkEnd w:id="147"/>
      <w:bookmarkEnd w:id="205"/>
    </w:p>
    <w:p w:rsidR="009F176F" w:rsidRPr="00584287" w:rsidRDefault="009F176F" w:rsidP="009F176F">
      <w:pPr>
        <w:spacing w:line="360" w:lineRule="auto"/>
        <w:jc w:val="center"/>
        <w:rPr>
          <w:rFonts w:eastAsia="SimSun"/>
          <w:b/>
          <w:sz w:val="24"/>
          <w:szCs w:val="24"/>
          <w:u w:val="single"/>
          <w:lang w:eastAsia="zh-CN"/>
        </w:rPr>
      </w:pPr>
      <w:r w:rsidRPr="00584287">
        <w:rPr>
          <w:rFonts w:eastAsia="SimSun"/>
          <w:b/>
          <w:sz w:val="24"/>
          <w:szCs w:val="24"/>
          <w:u w:val="single"/>
          <w:lang w:eastAsia="zh-CN"/>
        </w:rPr>
        <w:t>Р</w:t>
      </w:r>
      <w:r w:rsidRPr="00584287">
        <w:rPr>
          <w:b/>
          <w:sz w:val="24"/>
          <w:szCs w:val="24"/>
          <w:u w:val="single"/>
        </w:rPr>
        <w:t>–1</w:t>
      </w:r>
      <w:r w:rsidRPr="00584287">
        <w:rPr>
          <w:rFonts w:eastAsia="SimSun"/>
          <w:b/>
          <w:sz w:val="24"/>
          <w:szCs w:val="24"/>
          <w:u w:val="single"/>
          <w:lang w:eastAsia="zh-CN"/>
        </w:rPr>
        <w:t>. Зона рекреационного назначения</w:t>
      </w:r>
    </w:p>
    <w:p w:rsidR="009F176F" w:rsidRPr="00584287" w:rsidRDefault="009F176F" w:rsidP="009F176F">
      <w:pPr>
        <w:ind w:firstLine="567"/>
        <w:jc w:val="both"/>
        <w:rPr>
          <w:i/>
          <w:iCs/>
          <w:sz w:val="24"/>
          <w:szCs w:val="24"/>
        </w:rPr>
      </w:pPr>
      <w:r w:rsidRPr="00584287">
        <w:rPr>
          <w:i/>
          <w:iCs/>
          <w:sz w:val="24"/>
          <w:szCs w:val="24"/>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9F176F" w:rsidRPr="00584287" w:rsidRDefault="009F176F" w:rsidP="009F176F">
      <w:pPr>
        <w:ind w:firstLine="567"/>
        <w:jc w:val="both"/>
        <w:rPr>
          <w:i/>
          <w:iCs/>
          <w:sz w:val="24"/>
          <w:szCs w:val="24"/>
        </w:rPr>
      </w:pPr>
      <w:r w:rsidRPr="00584287">
        <w:rPr>
          <w:i/>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F176F" w:rsidRPr="00584287" w:rsidRDefault="009F176F" w:rsidP="009F176F">
      <w:pPr>
        <w:ind w:firstLine="567"/>
        <w:jc w:val="both"/>
        <w:rPr>
          <w:i/>
          <w:iCs/>
          <w:sz w:val="24"/>
          <w:szCs w:val="24"/>
        </w:rPr>
      </w:pPr>
      <w:r w:rsidRPr="00584287">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77895" w:rsidRPr="00584287" w:rsidRDefault="00977895" w:rsidP="009F176F">
      <w:pPr>
        <w:ind w:firstLine="567"/>
        <w:jc w:val="both"/>
        <w:rPr>
          <w:i/>
          <w:iCs/>
          <w:sz w:val="24"/>
          <w:szCs w:val="24"/>
        </w:rPr>
      </w:pPr>
    </w:p>
    <w:p w:rsidR="009F176F" w:rsidRPr="00584287" w:rsidRDefault="009F176F" w:rsidP="009F176F">
      <w:pPr>
        <w:numPr>
          <w:ilvl w:val="0"/>
          <w:numId w:val="23"/>
        </w:numPr>
        <w:ind w:left="0" w:firstLine="0"/>
        <w:contextualSpacing/>
        <w:jc w:val="both"/>
        <w:rPr>
          <w:b/>
          <w:lang w:bidi="en-US"/>
        </w:rPr>
      </w:pPr>
      <w:bookmarkStart w:id="206" w:name="_Toc339439106"/>
      <w:bookmarkStart w:id="207" w:name="_Toc344035154"/>
      <w:bookmarkStart w:id="208" w:name="_Toc344077981"/>
      <w:r w:rsidRPr="00584287">
        <w:rPr>
          <w:b/>
          <w:lang w:bidi="en-US"/>
        </w:rPr>
        <w:t>ОСНОВНЫЕ ВИДЫ И ПАРАМЕТРЫ РАЗРЕШЕННОГО ИСПОЛЬЗОВАНИЯ</w:t>
      </w:r>
      <w:bookmarkStart w:id="209" w:name="_Toc339439107"/>
      <w:bookmarkStart w:id="210" w:name="_Toc344035155"/>
      <w:bookmarkStart w:id="211" w:name="_Toc344077982"/>
      <w:bookmarkEnd w:id="206"/>
      <w:bookmarkEnd w:id="207"/>
      <w:bookmarkEnd w:id="208"/>
      <w:r w:rsidRPr="00584287">
        <w:rPr>
          <w:b/>
          <w:lang w:bidi="en-US"/>
        </w:rPr>
        <w:t xml:space="preserve"> ЗЕМЕЛЬНЫХ УЧАСТКОВ И ОБЪЕКТОВ КАПИТАЛЬНОГО СТРОИТЕЛЬСТВА</w:t>
      </w:r>
      <w:bookmarkEnd w:id="209"/>
      <w:bookmarkEnd w:id="210"/>
      <w:bookmarkEnd w:id="21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B170B0" w:rsidRPr="00584287" w:rsidTr="00B170B0">
        <w:trPr>
          <w:trHeight w:val="552"/>
          <w:tblHeader/>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9F176F">
            <w:pPr>
              <w:tabs>
                <w:tab w:val="left" w:pos="2520"/>
              </w:tabs>
              <w:jc w:val="center"/>
              <w:rPr>
                <w:b/>
              </w:rPr>
            </w:pPr>
            <w:r w:rsidRPr="00584287">
              <w:rPr>
                <w:b/>
              </w:rPr>
              <w:t>ВИДЫ ИСПОЛЬЗОВАНИЯ</w:t>
            </w:r>
          </w:p>
        </w:tc>
        <w:tc>
          <w:tcPr>
            <w:tcW w:w="4678" w:type="dxa"/>
            <w:vAlign w:val="center"/>
          </w:tcPr>
          <w:p w:rsidR="00B170B0" w:rsidRPr="00584287" w:rsidRDefault="00B170B0" w:rsidP="009F176F">
            <w:pPr>
              <w:tabs>
                <w:tab w:val="left" w:pos="2520"/>
              </w:tabs>
              <w:jc w:val="center"/>
              <w:rPr>
                <w:b/>
              </w:rPr>
            </w:pPr>
            <w:r w:rsidRPr="00584287">
              <w:rPr>
                <w:b/>
              </w:rPr>
              <w:t>ПРЕДЕЛЬНЫЕ РАЗМЕРЫ ЗЕМЕЛЬНЫХ</w:t>
            </w:r>
          </w:p>
          <w:p w:rsidR="00B170B0" w:rsidRPr="00584287" w:rsidRDefault="00B170B0" w:rsidP="009F176F">
            <w:pPr>
              <w:tabs>
                <w:tab w:val="left" w:pos="2520"/>
              </w:tabs>
              <w:jc w:val="center"/>
              <w:rPr>
                <w:b/>
              </w:rPr>
            </w:pPr>
            <w:r w:rsidRPr="00584287">
              <w:rPr>
                <w:b/>
              </w:rPr>
              <w:t>УЧАСТКОВ И ПРЕДЕЛЬНЫЕ ПАРАМЕТРЫ</w:t>
            </w:r>
          </w:p>
          <w:p w:rsidR="00B170B0" w:rsidRPr="00584287" w:rsidRDefault="00B170B0" w:rsidP="009F176F">
            <w:pPr>
              <w:tabs>
                <w:tab w:val="left" w:pos="2520"/>
              </w:tabs>
              <w:jc w:val="center"/>
              <w:rPr>
                <w:b/>
              </w:rPr>
            </w:pPr>
            <w:r w:rsidRPr="00584287">
              <w:rPr>
                <w:b/>
              </w:rPr>
              <w:t>РАЗРЕШЕННОГО СТРОИТЕЛЬСТВА</w:t>
            </w:r>
          </w:p>
        </w:tc>
      </w:tr>
      <w:tr w:rsidR="006F35CF" w:rsidRPr="00584287" w:rsidTr="006F35CF">
        <w:trPr>
          <w:trHeight w:val="283"/>
        </w:trPr>
        <w:tc>
          <w:tcPr>
            <w:tcW w:w="1101" w:type="dxa"/>
          </w:tcPr>
          <w:p w:rsidR="006F35CF" w:rsidRPr="00584287" w:rsidRDefault="006F35CF" w:rsidP="006F35CF">
            <w:pPr>
              <w:jc w:val="center"/>
              <w:rPr>
                <w:b/>
                <w:i/>
              </w:rPr>
            </w:pPr>
            <w:r w:rsidRPr="00584287">
              <w:rPr>
                <w:b/>
                <w:i/>
              </w:rPr>
              <w:t>5.0</w:t>
            </w:r>
          </w:p>
        </w:tc>
        <w:tc>
          <w:tcPr>
            <w:tcW w:w="3827" w:type="dxa"/>
          </w:tcPr>
          <w:p w:rsidR="006F35CF" w:rsidRPr="00584287" w:rsidRDefault="006F35CF" w:rsidP="009F176F">
            <w:pPr>
              <w:jc w:val="both"/>
              <w:rPr>
                <w:b/>
                <w:i/>
              </w:rPr>
            </w:pPr>
            <w:r>
              <w:rPr>
                <w:b/>
                <w:i/>
              </w:rPr>
              <w:t>ОТДЫХ (РЕКРЕАЦИЯ)</w:t>
            </w:r>
          </w:p>
        </w:tc>
        <w:tc>
          <w:tcPr>
            <w:tcW w:w="4678" w:type="dxa"/>
            <w:vMerge w:val="restart"/>
          </w:tcPr>
          <w:p w:rsidR="006F35CF" w:rsidRPr="00584287" w:rsidRDefault="006F35CF" w:rsidP="008367E9">
            <w:pPr>
              <w:ind w:firstLine="284"/>
            </w:pPr>
            <w:r w:rsidRPr="00584287">
              <w:t xml:space="preserve">- минимальная площадь земельных участков  – </w:t>
            </w:r>
            <w:r w:rsidR="00FA655F">
              <w:rPr>
                <w:b/>
              </w:rPr>
              <w:t xml:space="preserve"> </w:t>
            </w:r>
            <w:r w:rsidR="003E3FA6" w:rsidRPr="00790B8A">
              <w:rPr>
                <w:b/>
              </w:rPr>
              <w:t>10</w:t>
            </w:r>
            <w:r w:rsidRPr="00790B8A">
              <w:t>к</w:t>
            </w:r>
            <w:r w:rsidRPr="00584287">
              <w:t>в. м;</w:t>
            </w:r>
          </w:p>
          <w:p w:rsidR="006F35CF" w:rsidRPr="00584287" w:rsidRDefault="006F35CF" w:rsidP="008367E9">
            <w:pPr>
              <w:ind w:firstLine="284"/>
              <w:rPr>
                <w:b/>
              </w:rPr>
            </w:pPr>
            <w:r w:rsidRPr="00584287">
              <w:t xml:space="preserve">- максимальный процент застройки в границах земельного участка - </w:t>
            </w:r>
            <w:r w:rsidRPr="00584287">
              <w:rPr>
                <w:b/>
              </w:rPr>
              <w:t>20;</w:t>
            </w:r>
          </w:p>
          <w:p w:rsidR="006F35CF" w:rsidRPr="00584287" w:rsidRDefault="006F35CF" w:rsidP="008367E9">
            <w:pPr>
              <w:ind w:firstLine="284"/>
              <w:rPr>
                <w:b/>
              </w:rPr>
            </w:pPr>
            <w:r w:rsidRPr="00584287">
              <w:t xml:space="preserve">- максимальная высота зданий, строений, сооружений от уровня земли - </w:t>
            </w:r>
            <w:r w:rsidRPr="00584287">
              <w:rPr>
                <w:b/>
              </w:rPr>
              <w:t>50 м;</w:t>
            </w:r>
          </w:p>
          <w:p w:rsidR="006F35CF" w:rsidRPr="00584287" w:rsidRDefault="006F35CF" w:rsidP="008367E9">
            <w:pPr>
              <w:ind w:firstLine="284"/>
            </w:pPr>
            <w:r w:rsidRPr="00584287">
              <w:t>- минимальный отступ от границ земельного участка, за пределами которых запрещено строительство зданий, строений, сооружений, - 5 м;</w:t>
            </w:r>
          </w:p>
          <w:p w:rsidR="006F35CF" w:rsidRPr="00584287" w:rsidRDefault="006F35CF" w:rsidP="009F176F">
            <w:r w:rsidRPr="00584287">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rsidR="006F35CF" w:rsidRPr="00584287" w:rsidTr="00F96A9F">
        <w:trPr>
          <w:trHeight w:val="552"/>
        </w:trPr>
        <w:tc>
          <w:tcPr>
            <w:tcW w:w="1101" w:type="dxa"/>
          </w:tcPr>
          <w:p w:rsidR="006F35CF" w:rsidRPr="00790B8A" w:rsidRDefault="006F35CF" w:rsidP="00F96A9F">
            <w:pPr>
              <w:jc w:val="center"/>
            </w:pPr>
            <w:r w:rsidRPr="00790B8A">
              <w:rPr>
                <w:b/>
              </w:rPr>
              <w:t>5.1-5.5</w:t>
            </w:r>
          </w:p>
        </w:tc>
        <w:tc>
          <w:tcPr>
            <w:tcW w:w="3827" w:type="dxa"/>
          </w:tcPr>
          <w:p w:rsidR="006F35CF" w:rsidRPr="00790B8A" w:rsidRDefault="006F35CF" w:rsidP="009F176F">
            <w:pPr>
              <w:jc w:val="both"/>
            </w:pPr>
            <w:r w:rsidRPr="00790B8A">
              <w:t>-парки, скверы, бульвары, лесопарки,</w:t>
            </w:r>
          </w:p>
          <w:p w:rsidR="006F35CF" w:rsidRPr="00790B8A" w:rsidRDefault="006F35CF" w:rsidP="009F176F">
            <w:pPr>
              <w:jc w:val="both"/>
            </w:pPr>
            <w:r w:rsidRPr="00790B8A">
              <w:t>лесные массивы, и иные зеленые насаждения;</w:t>
            </w:r>
          </w:p>
          <w:p w:rsidR="006F35CF" w:rsidRPr="00790B8A" w:rsidRDefault="006F35CF" w:rsidP="009F176F">
            <w:pPr>
              <w:jc w:val="both"/>
            </w:pPr>
            <w:r w:rsidRPr="00790B8A">
              <w:t>- фонтаны, малые архитектурные формы, мемориальные комплексы (без захоронений);</w:t>
            </w:r>
          </w:p>
          <w:p w:rsidR="00F81260" w:rsidRPr="00790B8A" w:rsidRDefault="00F81260" w:rsidP="009F176F">
            <w:pPr>
              <w:jc w:val="both"/>
            </w:pPr>
            <w:r w:rsidRPr="00790B8A">
              <w:t>-памятники;</w:t>
            </w:r>
            <w:r w:rsidR="003E3FA6" w:rsidRPr="00790B8A">
              <w:t xml:space="preserve"> </w:t>
            </w:r>
            <w:r w:rsidR="00FA655F" w:rsidRPr="00790B8A">
              <w:t xml:space="preserve"> </w:t>
            </w:r>
          </w:p>
          <w:p w:rsidR="006F35CF" w:rsidRPr="00790B8A" w:rsidRDefault="006F35CF" w:rsidP="009F176F">
            <w:pPr>
              <w:jc w:val="both"/>
            </w:pPr>
            <w:r w:rsidRPr="00790B8A">
              <w:t>- естественные и искусственные водоемы;</w:t>
            </w:r>
          </w:p>
          <w:p w:rsidR="006F35CF" w:rsidRPr="00790B8A" w:rsidRDefault="006F35CF" w:rsidP="009F176F">
            <w:pPr>
              <w:jc w:val="both"/>
            </w:pPr>
            <w:r w:rsidRPr="00790B8A">
              <w:t>- гидротехнические сооружения;</w:t>
            </w:r>
          </w:p>
          <w:p w:rsidR="006F35CF" w:rsidRPr="00790B8A" w:rsidRDefault="006F35CF" w:rsidP="009F176F">
            <w:pPr>
              <w:jc w:val="both"/>
            </w:pPr>
            <w:r w:rsidRPr="00790B8A">
              <w:t xml:space="preserve">- </w:t>
            </w:r>
            <w:proofErr w:type="spellStart"/>
            <w:r w:rsidRPr="00790B8A">
              <w:t>берегоукрепляющие</w:t>
            </w:r>
            <w:proofErr w:type="spellEnd"/>
            <w:r w:rsidRPr="00790B8A">
              <w:t xml:space="preserve"> и берегозащитные сооружения;</w:t>
            </w:r>
          </w:p>
          <w:p w:rsidR="006F35CF" w:rsidRPr="00790B8A" w:rsidRDefault="006F35CF" w:rsidP="009F176F">
            <w:pPr>
              <w:jc w:val="both"/>
            </w:pPr>
            <w:r w:rsidRPr="00790B8A">
              <w:t>- спортивные и игровые площадки;</w:t>
            </w:r>
          </w:p>
          <w:p w:rsidR="006F35CF" w:rsidRPr="00790B8A" w:rsidRDefault="006F35CF" w:rsidP="009F176F">
            <w:pPr>
              <w:jc w:val="both"/>
            </w:pPr>
            <w:r w:rsidRPr="00790B8A">
              <w:t>- велосипедные и прогулочные дорожки;</w:t>
            </w:r>
          </w:p>
          <w:p w:rsidR="006F35CF" w:rsidRPr="00790B8A" w:rsidRDefault="006F35CF" w:rsidP="009F176F">
            <w:pPr>
              <w:jc w:val="both"/>
            </w:pPr>
            <w:r w:rsidRPr="00790B8A">
              <w:t>- элементы благоустройства</w:t>
            </w:r>
            <w:r w:rsidR="00F81260" w:rsidRPr="00790B8A">
              <w:t>;</w:t>
            </w:r>
          </w:p>
          <w:p w:rsidR="006F35CF" w:rsidRPr="00790B8A" w:rsidRDefault="006F35CF" w:rsidP="009F176F">
            <w:pPr>
              <w:jc w:val="both"/>
              <w:rPr>
                <w:rFonts w:cs="Calibri"/>
                <w:sz w:val="24"/>
                <w:szCs w:val="24"/>
                <w:lang w:eastAsia="ar-SA"/>
              </w:rPr>
            </w:pPr>
            <w:r w:rsidRPr="00790B8A">
              <w:t>- площадки для мусоросборников</w:t>
            </w:r>
          </w:p>
        </w:tc>
        <w:tc>
          <w:tcPr>
            <w:tcW w:w="4678" w:type="dxa"/>
            <w:vMerge/>
          </w:tcPr>
          <w:p w:rsidR="006F35CF" w:rsidRPr="00584287" w:rsidRDefault="006F35CF" w:rsidP="009F176F"/>
        </w:tc>
      </w:tr>
    </w:tbl>
    <w:p w:rsidR="00C04132" w:rsidRPr="00584287" w:rsidRDefault="00C04132" w:rsidP="009F176F">
      <w:pPr>
        <w:tabs>
          <w:tab w:val="left" w:pos="2520"/>
        </w:tabs>
        <w:rPr>
          <w:b/>
        </w:rPr>
      </w:pPr>
    </w:p>
    <w:p w:rsidR="009F176F" w:rsidRPr="00584287" w:rsidRDefault="009F176F" w:rsidP="009F176F">
      <w:pPr>
        <w:jc w:val="both"/>
        <w:rPr>
          <w:b/>
        </w:rPr>
      </w:pPr>
      <w:bookmarkStart w:id="212" w:name="_Toc339439109"/>
      <w:bookmarkStart w:id="213" w:name="_Toc344035157"/>
      <w:bookmarkStart w:id="214" w:name="_Toc344077984"/>
      <w:r w:rsidRPr="00584287">
        <w:rPr>
          <w:b/>
        </w:rPr>
        <w:lastRenderedPageBreak/>
        <w:t>2. УСЛОВНО РАЗРЕШЕННЫЕ ВИДЫ И ПАРАМЕТРЫ ИСПОЛЬЗОВАНИЯ</w:t>
      </w:r>
      <w:bookmarkStart w:id="215" w:name="_Toc339439110"/>
      <w:bookmarkStart w:id="216" w:name="_Toc344035158"/>
      <w:bookmarkStart w:id="217" w:name="_Toc344077985"/>
      <w:bookmarkEnd w:id="212"/>
      <w:bookmarkEnd w:id="213"/>
      <w:bookmarkEnd w:id="214"/>
      <w:r w:rsidRPr="00584287">
        <w:rPr>
          <w:b/>
        </w:rPr>
        <w:t xml:space="preserve"> ЗЕМЕЛЬНЫХ УЧАСТКОВ И ОБЪЕКТОВ КАПИТАЛЬНОГО СТРОИТЕЛЬСТВА</w:t>
      </w:r>
      <w:bookmarkEnd w:id="215"/>
      <w:bookmarkEnd w:id="216"/>
      <w:bookmarkEnd w:id="217"/>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827"/>
        <w:gridCol w:w="4678"/>
      </w:tblGrid>
      <w:tr w:rsidR="00B170B0" w:rsidRPr="00584287" w:rsidTr="00B170B0">
        <w:trPr>
          <w:trHeight w:val="552"/>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9F176F">
            <w:pPr>
              <w:tabs>
                <w:tab w:val="left" w:pos="2520"/>
              </w:tabs>
              <w:jc w:val="center"/>
              <w:rPr>
                <w:b/>
              </w:rPr>
            </w:pPr>
            <w:r w:rsidRPr="00584287">
              <w:rPr>
                <w:b/>
              </w:rPr>
              <w:t>ВИДЫ ИСПОЛЬЗОВАНИЯ</w:t>
            </w:r>
          </w:p>
        </w:tc>
        <w:tc>
          <w:tcPr>
            <w:tcW w:w="4678" w:type="dxa"/>
            <w:vAlign w:val="center"/>
          </w:tcPr>
          <w:p w:rsidR="00B170B0" w:rsidRPr="00584287" w:rsidRDefault="00B170B0" w:rsidP="009F176F">
            <w:pPr>
              <w:tabs>
                <w:tab w:val="left" w:pos="2520"/>
              </w:tabs>
              <w:jc w:val="center"/>
              <w:rPr>
                <w:b/>
              </w:rPr>
            </w:pPr>
            <w:r w:rsidRPr="00584287">
              <w:rPr>
                <w:b/>
              </w:rPr>
              <w:t>ПРЕДЕЛЬНЫЕ РАЗМЕРЫ ЗЕМЕЛЬНЫХ</w:t>
            </w:r>
          </w:p>
          <w:p w:rsidR="00B170B0" w:rsidRPr="00584287" w:rsidRDefault="00B170B0" w:rsidP="009F176F">
            <w:pPr>
              <w:tabs>
                <w:tab w:val="left" w:pos="2520"/>
              </w:tabs>
              <w:jc w:val="center"/>
              <w:rPr>
                <w:b/>
              </w:rPr>
            </w:pPr>
            <w:r w:rsidRPr="00584287">
              <w:rPr>
                <w:b/>
              </w:rPr>
              <w:t>УЧАСТКОВ И ПРЕДЕЛЬНЫЕ ПАРАМЕТРЫ</w:t>
            </w:r>
          </w:p>
          <w:p w:rsidR="00B170B0" w:rsidRPr="00584287" w:rsidRDefault="00B170B0" w:rsidP="009F176F">
            <w:pPr>
              <w:tabs>
                <w:tab w:val="left" w:pos="2520"/>
              </w:tabs>
              <w:jc w:val="center"/>
              <w:rPr>
                <w:b/>
              </w:rPr>
            </w:pPr>
            <w:r w:rsidRPr="00584287">
              <w:rPr>
                <w:b/>
              </w:rPr>
              <w:t>РАЗРЕШЕННОГО СТРОИТЕЛЬСТВА</w:t>
            </w:r>
          </w:p>
        </w:tc>
      </w:tr>
      <w:tr w:rsidR="00D706FC" w:rsidRPr="00584287" w:rsidTr="005A4552">
        <w:trPr>
          <w:trHeight w:val="121"/>
        </w:trPr>
        <w:tc>
          <w:tcPr>
            <w:tcW w:w="1101" w:type="dxa"/>
          </w:tcPr>
          <w:p w:rsidR="00D706FC" w:rsidRPr="00584287" w:rsidRDefault="00D706FC" w:rsidP="00F96A9F">
            <w:pPr>
              <w:jc w:val="center"/>
              <w:rPr>
                <w:i/>
              </w:rPr>
            </w:pPr>
            <w:r w:rsidRPr="00584287">
              <w:rPr>
                <w:b/>
                <w:i/>
              </w:rPr>
              <w:t>4.0</w:t>
            </w:r>
          </w:p>
        </w:tc>
        <w:tc>
          <w:tcPr>
            <w:tcW w:w="3827" w:type="dxa"/>
          </w:tcPr>
          <w:p w:rsidR="00D706FC" w:rsidRPr="00584287" w:rsidRDefault="00D706FC" w:rsidP="00D706FC">
            <w:pPr>
              <w:jc w:val="both"/>
            </w:pPr>
            <w:r w:rsidRPr="00584287">
              <w:rPr>
                <w:b/>
                <w:i/>
              </w:rPr>
              <w:t>ПРЕДПРИНИМАТЕЛЬСТВО</w:t>
            </w:r>
            <w:r>
              <w:rPr>
                <w:b/>
                <w:i/>
              </w:rPr>
              <w:t>:</w:t>
            </w:r>
          </w:p>
        </w:tc>
        <w:tc>
          <w:tcPr>
            <w:tcW w:w="4678" w:type="dxa"/>
            <w:vMerge w:val="restart"/>
          </w:tcPr>
          <w:p w:rsidR="00D706FC" w:rsidRPr="00584287" w:rsidRDefault="00D706FC" w:rsidP="005A4552">
            <w:r w:rsidRPr="00584287">
              <w:t xml:space="preserve">- минимальная/максимальная площадь земельных участков  – </w:t>
            </w:r>
            <w:r w:rsidRPr="00584287">
              <w:rPr>
                <w:b/>
              </w:rPr>
              <w:t>300/1000</w:t>
            </w:r>
            <w:r w:rsidRPr="00584287">
              <w:t xml:space="preserve"> кв. м;</w:t>
            </w:r>
          </w:p>
          <w:p w:rsidR="00D706FC" w:rsidRPr="00584287" w:rsidRDefault="00D706FC" w:rsidP="005A4552">
            <w:r w:rsidRPr="00584287">
              <w:t xml:space="preserve">- максимальный процент застройки в границах земельного участка – </w:t>
            </w:r>
            <w:r w:rsidRPr="00584287">
              <w:rPr>
                <w:b/>
              </w:rPr>
              <w:t>80</w:t>
            </w:r>
            <w:r w:rsidRPr="00584287">
              <w:t>;</w:t>
            </w:r>
          </w:p>
          <w:p w:rsidR="00D706FC" w:rsidRPr="00584287" w:rsidRDefault="00D706FC" w:rsidP="005A4552">
            <w:r w:rsidRPr="00584287">
              <w:t>Максимальное количество надземных этажей –2.</w:t>
            </w:r>
          </w:p>
          <w:p w:rsidR="00D706FC" w:rsidRPr="00584287" w:rsidRDefault="00D706FC" w:rsidP="005A4552">
            <w:r w:rsidRPr="00584287">
              <w:t>Максимальная высота этажа – 4м.</w:t>
            </w:r>
          </w:p>
          <w:p w:rsidR="00D706FC" w:rsidRPr="00584287" w:rsidRDefault="00D706FC" w:rsidP="005A4552">
            <w:r w:rsidRPr="00584287">
              <w:t>Высота здания – 12 м.</w:t>
            </w:r>
          </w:p>
          <w:p w:rsidR="00F515AE" w:rsidRPr="00584287" w:rsidRDefault="00F515AE" w:rsidP="00F515AE">
            <w:pPr>
              <w:jc w:val="both"/>
            </w:pPr>
            <w:r w:rsidRPr="00B07109">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E83285" w:rsidRPr="00E83285" w:rsidRDefault="0047381E" w:rsidP="005A4552">
            <w:pPr>
              <w:rPr>
                <w:color w:val="FF0000"/>
                <w:sz w:val="28"/>
                <w:szCs w:val="28"/>
              </w:rPr>
            </w:pPr>
            <w:r>
              <w:rPr>
                <w:color w:val="FF0000"/>
                <w:sz w:val="28"/>
                <w:szCs w:val="28"/>
              </w:rPr>
              <w:t xml:space="preserve"> </w:t>
            </w:r>
          </w:p>
        </w:tc>
      </w:tr>
      <w:tr w:rsidR="00D706FC" w:rsidRPr="00584287" w:rsidTr="005A4552">
        <w:trPr>
          <w:trHeight w:val="121"/>
        </w:trPr>
        <w:tc>
          <w:tcPr>
            <w:tcW w:w="1101" w:type="dxa"/>
          </w:tcPr>
          <w:p w:rsidR="00D706FC" w:rsidRPr="005A4552" w:rsidRDefault="00D706FC" w:rsidP="00F96A9F">
            <w:pPr>
              <w:jc w:val="center"/>
              <w:rPr>
                <w:b/>
              </w:rPr>
            </w:pPr>
            <w:r w:rsidRPr="005A4552">
              <w:rPr>
                <w:b/>
              </w:rPr>
              <w:t>4.4*</w:t>
            </w:r>
          </w:p>
        </w:tc>
        <w:tc>
          <w:tcPr>
            <w:tcW w:w="3827" w:type="dxa"/>
          </w:tcPr>
          <w:p w:rsidR="00D706FC" w:rsidRDefault="00D706FC" w:rsidP="009F176F">
            <w:pPr>
              <w:jc w:val="both"/>
              <w:rPr>
                <w:b/>
              </w:rPr>
            </w:pPr>
            <w:r w:rsidRPr="005A4552">
              <w:rPr>
                <w:b/>
              </w:rPr>
              <w:t>Магазины</w:t>
            </w:r>
            <w:r>
              <w:rPr>
                <w:b/>
              </w:rPr>
              <w:t>:</w:t>
            </w:r>
          </w:p>
          <w:p w:rsidR="00D706FC" w:rsidRPr="005A4552" w:rsidRDefault="00D706FC" w:rsidP="005A4552">
            <w:pPr>
              <w:jc w:val="both"/>
              <w:rPr>
                <w:b/>
              </w:rPr>
            </w:pPr>
            <w:r w:rsidRPr="00584287">
              <w:t>-объекты торгового назначения (торговые павильоны, магазины, объекты сезонной торговли);</w:t>
            </w:r>
          </w:p>
        </w:tc>
        <w:tc>
          <w:tcPr>
            <w:tcW w:w="4678" w:type="dxa"/>
            <w:vMerge/>
          </w:tcPr>
          <w:p w:rsidR="00D706FC" w:rsidRPr="00584287" w:rsidRDefault="00D706FC" w:rsidP="005A4552"/>
        </w:tc>
      </w:tr>
      <w:tr w:rsidR="00D706FC" w:rsidRPr="00584287" w:rsidTr="005A4552">
        <w:trPr>
          <w:trHeight w:val="121"/>
        </w:trPr>
        <w:tc>
          <w:tcPr>
            <w:tcW w:w="1101" w:type="dxa"/>
          </w:tcPr>
          <w:p w:rsidR="00D706FC" w:rsidRPr="005A4552" w:rsidRDefault="00D706FC" w:rsidP="00F96A9F">
            <w:pPr>
              <w:jc w:val="center"/>
              <w:rPr>
                <w:b/>
              </w:rPr>
            </w:pPr>
            <w:r>
              <w:rPr>
                <w:b/>
              </w:rPr>
              <w:t>4.6</w:t>
            </w:r>
          </w:p>
        </w:tc>
        <w:tc>
          <w:tcPr>
            <w:tcW w:w="3827" w:type="dxa"/>
          </w:tcPr>
          <w:p w:rsidR="00D706FC" w:rsidRDefault="00D706FC" w:rsidP="005A4552">
            <w:pPr>
              <w:jc w:val="both"/>
              <w:rPr>
                <w:b/>
              </w:rPr>
            </w:pPr>
            <w:r>
              <w:rPr>
                <w:b/>
              </w:rPr>
              <w:t>Общественное питание:</w:t>
            </w:r>
          </w:p>
          <w:p w:rsidR="00D706FC" w:rsidRPr="005A4552" w:rsidRDefault="00D706FC" w:rsidP="005A4552">
            <w:pPr>
              <w:jc w:val="both"/>
              <w:rPr>
                <w:b/>
              </w:rPr>
            </w:pPr>
            <w:r w:rsidRPr="00584287">
              <w:t xml:space="preserve">- объекты общественного питания (кафе, бары, рестораны). </w:t>
            </w:r>
          </w:p>
        </w:tc>
        <w:tc>
          <w:tcPr>
            <w:tcW w:w="4678" w:type="dxa"/>
            <w:vMerge/>
          </w:tcPr>
          <w:p w:rsidR="00D706FC" w:rsidRPr="00584287" w:rsidRDefault="00D706FC" w:rsidP="005A4552"/>
        </w:tc>
      </w:tr>
      <w:tr w:rsidR="00D706FC" w:rsidRPr="00584287" w:rsidTr="00001040">
        <w:trPr>
          <w:trHeight w:val="830"/>
        </w:trPr>
        <w:tc>
          <w:tcPr>
            <w:tcW w:w="1101" w:type="dxa"/>
          </w:tcPr>
          <w:p w:rsidR="00D706FC" w:rsidRPr="00D706FC" w:rsidRDefault="00D706FC" w:rsidP="00F96A9F">
            <w:pPr>
              <w:jc w:val="center"/>
              <w:rPr>
                <w:b/>
                <w:i/>
              </w:rPr>
            </w:pPr>
            <w:r w:rsidRPr="00D706FC">
              <w:rPr>
                <w:b/>
                <w:i/>
              </w:rPr>
              <w:t>5.0</w:t>
            </w:r>
          </w:p>
        </w:tc>
        <w:tc>
          <w:tcPr>
            <w:tcW w:w="3827" w:type="dxa"/>
          </w:tcPr>
          <w:p w:rsidR="00D706FC" w:rsidRDefault="00D706FC" w:rsidP="00D706FC">
            <w:pPr>
              <w:jc w:val="both"/>
              <w:rPr>
                <w:b/>
                <w:i/>
              </w:rPr>
            </w:pPr>
            <w:r w:rsidRPr="00D706FC">
              <w:rPr>
                <w:b/>
                <w:i/>
              </w:rPr>
              <w:t>ОТДЫХ (РЕКРЕАЦИЯ</w:t>
            </w:r>
            <w:r>
              <w:rPr>
                <w:b/>
                <w:i/>
              </w:rPr>
              <w:t>)</w:t>
            </w:r>
          </w:p>
          <w:p w:rsidR="00D706FC" w:rsidRPr="00D706FC" w:rsidRDefault="00D706FC" w:rsidP="00D706FC">
            <w:pPr>
              <w:jc w:val="both"/>
              <w:rPr>
                <w:b/>
                <w:i/>
              </w:rPr>
            </w:pPr>
            <w:r>
              <w:rPr>
                <w:b/>
                <w:i/>
              </w:rPr>
              <w:t xml:space="preserve">- </w:t>
            </w:r>
            <w:r w:rsidRPr="00584287">
              <w:t>места для пикников;</w:t>
            </w:r>
          </w:p>
          <w:p w:rsidR="00D706FC" w:rsidRPr="00D706FC" w:rsidRDefault="00D706FC" w:rsidP="00D706FC">
            <w:pPr>
              <w:jc w:val="both"/>
              <w:rPr>
                <w:b/>
                <w:i/>
              </w:rPr>
            </w:pPr>
            <w:r w:rsidRPr="00584287">
              <w:t>- общественные туалеты.</w:t>
            </w:r>
          </w:p>
        </w:tc>
        <w:tc>
          <w:tcPr>
            <w:tcW w:w="4678" w:type="dxa"/>
            <w:vMerge/>
          </w:tcPr>
          <w:p w:rsidR="00D706FC" w:rsidRPr="00584287" w:rsidRDefault="00D706FC" w:rsidP="005A4552"/>
        </w:tc>
      </w:tr>
    </w:tbl>
    <w:p w:rsidR="0000785C" w:rsidRDefault="0000785C" w:rsidP="009F176F">
      <w:pPr>
        <w:ind w:firstLine="567"/>
        <w:jc w:val="both"/>
        <w:rPr>
          <w:b/>
        </w:rPr>
      </w:pPr>
      <w:bookmarkStart w:id="218" w:name="_Toc339439108"/>
      <w:bookmarkStart w:id="219" w:name="_Toc344035156"/>
      <w:bookmarkStart w:id="220" w:name="_Toc344077983"/>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218"/>
      <w:bookmarkEnd w:id="219"/>
      <w:bookmarkEnd w:id="22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B170B0" w:rsidRPr="00584287" w:rsidTr="00B170B0">
        <w:trPr>
          <w:trHeight w:val="552"/>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9F176F">
            <w:pPr>
              <w:tabs>
                <w:tab w:val="left" w:pos="2520"/>
              </w:tabs>
              <w:jc w:val="center"/>
              <w:rPr>
                <w:b/>
              </w:rPr>
            </w:pPr>
            <w:r w:rsidRPr="00584287">
              <w:rPr>
                <w:b/>
              </w:rPr>
              <w:t>ВИДЫ ИСПОЛЬЗОВАНИЯ</w:t>
            </w:r>
          </w:p>
        </w:tc>
        <w:tc>
          <w:tcPr>
            <w:tcW w:w="4678" w:type="dxa"/>
            <w:vAlign w:val="center"/>
          </w:tcPr>
          <w:p w:rsidR="00B170B0" w:rsidRPr="00584287" w:rsidRDefault="00B170B0" w:rsidP="009F176F">
            <w:pPr>
              <w:tabs>
                <w:tab w:val="left" w:pos="2520"/>
              </w:tabs>
              <w:jc w:val="center"/>
              <w:rPr>
                <w:b/>
              </w:rPr>
            </w:pPr>
            <w:r w:rsidRPr="00584287">
              <w:rPr>
                <w:b/>
              </w:rPr>
              <w:t>ПРЕДЕЛЬНЫЕ РАЗМЕРЫ ЗЕМЕЛЬНЫХ</w:t>
            </w:r>
          </w:p>
          <w:p w:rsidR="00B170B0" w:rsidRPr="00584287" w:rsidRDefault="00B170B0" w:rsidP="009F176F">
            <w:pPr>
              <w:tabs>
                <w:tab w:val="left" w:pos="2520"/>
              </w:tabs>
              <w:jc w:val="center"/>
              <w:rPr>
                <w:b/>
              </w:rPr>
            </w:pPr>
            <w:r w:rsidRPr="00584287">
              <w:rPr>
                <w:b/>
              </w:rPr>
              <w:t>УЧАСТКОВ И ПРЕДЕЛЬНЫЕ ПАРАМЕТРЫ</w:t>
            </w:r>
          </w:p>
          <w:p w:rsidR="00B170B0" w:rsidRPr="00584287" w:rsidRDefault="00B170B0" w:rsidP="009F176F">
            <w:pPr>
              <w:tabs>
                <w:tab w:val="left" w:pos="2520"/>
              </w:tabs>
              <w:jc w:val="center"/>
              <w:rPr>
                <w:b/>
              </w:rPr>
            </w:pPr>
            <w:r w:rsidRPr="00584287">
              <w:rPr>
                <w:b/>
              </w:rPr>
              <w:t>РАЗРЕШЕННОГО СТРОИТЕЛЬСТВА</w:t>
            </w:r>
          </w:p>
        </w:tc>
      </w:tr>
      <w:tr w:rsidR="006F35CF" w:rsidRPr="00584287" w:rsidTr="00F96A9F">
        <w:tc>
          <w:tcPr>
            <w:tcW w:w="1101" w:type="dxa"/>
          </w:tcPr>
          <w:p w:rsidR="006F35CF" w:rsidRPr="004C3629" w:rsidRDefault="006F35CF" w:rsidP="005E255D">
            <w:pPr>
              <w:jc w:val="center"/>
              <w:rPr>
                <w:b/>
                <w:i/>
              </w:rPr>
            </w:pPr>
            <w:r w:rsidRPr="004C3629">
              <w:rPr>
                <w:b/>
                <w:i/>
              </w:rPr>
              <w:t>3.0</w:t>
            </w:r>
          </w:p>
        </w:tc>
        <w:tc>
          <w:tcPr>
            <w:tcW w:w="3827" w:type="dxa"/>
          </w:tcPr>
          <w:p w:rsidR="006F35CF" w:rsidRPr="004C3629" w:rsidRDefault="006F35CF" w:rsidP="005E255D">
            <w:pPr>
              <w:shd w:val="clear" w:color="auto" w:fill="FFFFFF"/>
              <w:rPr>
                <w:b/>
                <w:i/>
              </w:rPr>
            </w:pPr>
            <w:r w:rsidRPr="004C3629">
              <w:rPr>
                <w:b/>
                <w:i/>
              </w:rPr>
              <w:t>ОБЩЕСТВЕННОЕ ИСПОЛЬЗОВАНИЕ ОБЪЕКТОВ КАПИТАЛЬНОГО СТРОИТЕЛЬСТВА</w:t>
            </w:r>
          </w:p>
        </w:tc>
        <w:tc>
          <w:tcPr>
            <w:tcW w:w="4678" w:type="dxa"/>
            <w:vMerge w:val="restart"/>
          </w:tcPr>
          <w:p w:rsidR="006F35CF" w:rsidRPr="00584287" w:rsidRDefault="006F35CF" w:rsidP="00DC6289">
            <w:pPr>
              <w:ind w:firstLine="317"/>
            </w:pPr>
            <w:r w:rsidRPr="00584287">
              <w:t>- минимальная площадь земельных участков  –</w:t>
            </w:r>
            <w:r w:rsidRPr="00584287">
              <w:rPr>
                <w:b/>
              </w:rPr>
              <w:t>100</w:t>
            </w:r>
            <w:r w:rsidRPr="00584287">
              <w:t xml:space="preserve"> кв. м;</w:t>
            </w:r>
          </w:p>
          <w:p w:rsidR="007D781C" w:rsidRDefault="007D781C" w:rsidP="00DC6289">
            <w:r>
              <w:t xml:space="preserve">       -м</w:t>
            </w:r>
            <w:r w:rsidR="006F35CF" w:rsidRPr="00584287">
              <w:t>аксимальное количество надземных этажей – не более 1 этажа</w:t>
            </w:r>
            <w:r>
              <w:t>;</w:t>
            </w:r>
          </w:p>
          <w:p w:rsidR="007D781C" w:rsidRPr="00E017D9" w:rsidRDefault="007D781C" w:rsidP="00DC6289">
            <w:r w:rsidRPr="00E017D9">
              <w:t xml:space="preserve">       -максимальный процент застройки в границах земельного участка – 40</w:t>
            </w:r>
          </w:p>
          <w:p w:rsidR="006F35CF" w:rsidRDefault="006F35CF" w:rsidP="00DC6289">
            <w:r w:rsidRPr="00584287">
              <w:t>Максимальная высота объекта –  6 м. (за исключением линейных объектов)</w:t>
            </w:r>
          </w:p>
          <w:p w:rsidR="0013411E" w:rsidRPr="00584287" w:rsidRDefault="0013411E" w:rsidP="0013411E">
            <w:pPr>
              <w:jc w:val="both"/>
            </w:pPr>
            <w:r w:rsidRPr="00B07109">
              <w:t xml:space="preserve">  Отступ  от красных линий улиц и проездов не менее чем на 5 м., до границы соседнего земельного участка расстояния должны быть не менее – 3 м.</w:t>
            </w:r>
          </w:p>
          <w:p w:rsidR="006F35CF" w:rsidRPr="00584287" w:rsidRDefault="006F35CF" w:rsidP="00DC6289">
            <w:r w:rsidRPr="00584287">
              <w:t>Отдельно стоящие или встроенно-пристроенные.</w:t>
            </w:r>
          </w:p>
          <w:p w:rsidR="006F35CF" w:rsidRPr="00584287" w:rsidRDefault="006F35CF" w:rsidP="00DC6289">
            <w:pPr>
              <w:ind w:firstLine="426"/>
              <w:jc w:val="both"/>
            </w:pPr>
            <w:r w:rsidRPr="00584287">
              <w:t>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tc>
      </w:tr>
      <w:tr w:rsidR="006F35CF" w:rsidRPr="00584287" w:rsidTr="00F96A9F">
        <w:tc>
          <w:tcPr>
            <w:tcW w:w="1101" w:type="dxa"/>
          </w:tcPr>
          <w:p w:rsidR="006F35CF" w:rsidRPr="00584287" w:rsidRDefault="007D781C" w:rsidP="00F96A9F">
            <w:pPr>
              <w:jc w:val="center"/>
            </w:pPr>
            <w:r>
              <w:rPr>
                <w:b/>
              </w:rPr>
              <w:t xml:space="preserve">    </w:t>
            </w:r>
          </w:p>
        </w:tc>
        <w:tc>
          <w:tcPr>
            <w:tcW w:w="3827" w:type="dxa"/>
          </w:tcPr>
          <w:p w:rsidR="006F35CF" w:rsidRPr="00584287" w:rsidRDefault="006F35CF" w:rsidP="00DC6289">
            <w:r w:rsidRPr="00584287">
              <w:rPr>
                <w:b/>
              </w:rPr>
              <w:t>Коммунальное обслуживание:</w:t>
            </w:r>
          </w:p>
          <w:p w:rsidR="006F35CF" w:rsidRPr="00584287" w:rsidRDefault="006F35CF" w:rsidP="00DC6289">
            <w:r w:rsidRPr="00584287">
              <w:t>- объекты инженерной инфраструктуры и линейные объекты вспомогательного инженерного назначения.</w:t>
            </w:r>
          </w:p>
          <w:p w:rsidR="006F35CF" w:rsidRPr="00584287" w:rsidRDefault="006F35CF" w:rsidP="00DC6289">
            <w:r>
              <w:t>- н</w:t>
            </w:r>
            <w:r w:rsidRPr="00584287">
              <w:t>аземные автостоянки</w:t>
            </w:r>
          </w:p>
          <w:p w:rsidR="006F35CF" w:rsidRPr="00584287" w:rsidRDefault="006F35CF" w:rsidP="00DC6289">
            <w:r w:rsidRPr="00584287">
              <w:t>автомобильного транспорта.</w:t>
            </w:r>
          </w:p>
        </w:tc>
        <w:tc>
          <w:tcPr>
            <w:tcW w:w="4678" w:type="dxa"/>
            <w:vMerge/>
          </w:tcPr>
          <w:p w:rsidR="006F35CF" w:rsidRPr="00584287" w:rsidRDefault="006F35CF" w:rsidP="00DC6289">
            <w:pPr>
              <w:ind w:firstLine="426"/>
              <w:jc w:val="both"/>
            </w:pPr>
          </w:p>
        </w:tc>
      </w:tr>
    </w:tbl>
    <w:p w:rsidR="00D706FC" w:rsidRDefault="00D706FC" w:rsidP="00977895">
      <w:pPr>
        <w:jc w:val="center"/>
        <w:rPr>
          <w:rFonts w:eastAsia="SimSun"/>
          <w:b/>
          <w:sz w:val="24"/>
          <w:szCs w:val="24"/>
          <w:u w:val="single"/>
          <w:lang w:eastAsia="zh-CN"/>
        </w:rPr>
      </w:pPr>
    </w:p>
    <w:p w:rsidR="0000785C" w:rsidRDefault="0000785C" w:rsidP="00977895">
      <w:pPr>
        <w:jc w:val="center"/>
        <w:rPr>
          <w:rFonts w:eastAsia="SimSun"/>
          <w:b/>
          <w:sz w:val="24"/>
          <w:szCs w:val="24"/>
          <w:u w:val="single"/>
          <w:lang w:eastAsia="zh-CN"/>
        </w:rPr>
      </w:pPr>
    </w:p>
    <w:p w:rsidR="00977895" w:rsidRPr="00584287" w:rsidRDefault="00977895" w:rsidP="00977895">
      <w:pPr>
        <w:jc w:val="center"/>
        <w:rPr>
          <w:rFonts w:eastAsia="SimSun"/>
          <w:b/>
          <w:sz w:val="24"/>
          <w:szCs w:val="24"/>
          <w:u w:val="single"/>
          <w:lang w:eastAsia="zh-CN"/>
        </w:rPr>
      </w:pPr>
      <w:r w:rsidRPr="00584287">
        <w:rPr>
          <w:rFonts w:eastAsia="SimSun"/>
          <w:b/>
          <w:sz w:val="24"/>
          <w:szCs w:val="24"/>
          <w:u w:val="single"/>
          <w:lang w:eastAsia="zh-CN"/>
        </w:rPr>
        <w:t>Р</w:t>
      </w:r>
      <w:r w:rsidRPr="00584287">
        <w:rPr>
          <w:b/>
          <w:sz w:val="24"/>
          <w:szCs w:val="24"/>
          <w:u w:val="single"/>
        </w:rPr>
        <w:t>–2</w:t>
      </w:r>
      <w:r w:rsidRPr="00584287">
        <w:rPr>
          <w:rFonts w:eastAsia="SimSun"/>
          <w:b/>
          <w:sz w:val="24"/>
          <w:szCs w:val="24"/>
          <w:u w:val="single"/>
          <w:lang w:eastAsia="zh-CN"/>
        </w:rPr>
        <w:t xml:space="preserve">. Зона </w:t>
      </w:r>
      <w:r w:rsidRPr="00584287">
        <w:rPr>
          <w:b/>
          <w:sz w:val="24"/>
          <w:szCs w:val="24"/>
          <w:u w:val="single"/>
        </w:rPr>
        <w:t>объектов туристско-рекреационного назначения</w:t>
      </w:r>
    </w:p>
    <w:p w:rsidR="00977895" w:rsidRPr="00584287" w:rsidRDefault="00977895" w:rsidP="00977895">
      <w:pPr>
        <w:rPr>
          <w:bCs/>
          <w:sz w:val="24"/>
          <w:szCs w:val="24"/>
          <w:u w:val="single"/>
          <w:lang w:eastAsia="ar-SA"/>
        </w:rPr>
      </w:pPr>
    </w:p>
    <w:p w:rsidR="00977895" w:rsidRPr="00584287" w:rsidRDefault="00977895" w:rsidP="00977895">
      <w:pPr>
        <w:ind w:firstLine="284"/>
        <w:jc w:val="both"/>
        <w:rPr>
          <w:iCs/>
          <w:sz w:val="24"/>
          <w:szCs w:val="24"/>
          <w:lang w:eastAsia="ar-SA"/>
        </w:rPr>
      </w:pPr>
      <w:r w:rsidRPr="00584287">
        <w:rPr>
          <w:iCs/>
          <w:sz w:val="24"/>
          <w:szCs w:val="24"/>
          <w:lang w:eastAsia="ar-SA"/>
        </w:rPr>
        <w:t>Зона предназначена для размещения объектов</w:t>
      </w:r>
      <w:r w:rsidRPr="00584287">
        <w:rPr>
          <w:rFonts w:cs="Calibri"/>
          <w:sz w:val="24"/>
          <w:szCs w:val="24"/>
          <w:lang w:eastAsia="ar-SA"/>
        </w:rPr>
        <w:t xml:space="preserve"> туристско-рекреационного назначения</w:t>
      </w:r>
      <w:r w:rsidRPr="00584287">
        <w:rPr>
          <w:iCs/>
          <w:sz w:val="24"/>
          <w:szCs w:val="24"/>
          <w:lang w:eastAsia="ar-SA"/>
        </w:rPr>
        <w:t xml:space="preserve"> с сохранением экологически чистой окружающей среды </w:t>
      </w:r>
      <w:r w:rsidRPr="00584287">
        <w:rPr>
          <w:rFonts w:cs="Calibri"/>
          <w:sz w:val="24"/>
          <w:szCs w:val="24"/>
          <w:lang w:eastAsia="ar-SA"/>
        </w:rPr>
        <w:t>и использования существующего природного ландшафта в рекреационных целях</w:t>
      </w:r>
      <w:r w:rsidRPr="00584287">
        <w:rPr>
          <w:iCs/>
          <w:sz w:val="24"/>
          <w:szCs w:val="24"/>
          <w:lang w:eastAsia="ar-SA"/>
        </w:rPr>
        <w:t>.</w:t>
      </w:r>
    </w:p>
    <w:p w:rsidR="00977895" w:rsidRPr="00584287" w:rsidRDefault="00977895" w:rsidP="00977895">
      <w:pPr>
        <w:tabs>
          <w:tab w:val="left" w:pos="2520"/>
        </w:tabs>
        <w:ind w:firstLine="284"/>
        <w:jc w:val="both"/>
        <w:rPr>
          <w:rFonts w:eastAsia="SimSun"/>
          <w:sz w:val="26"/>
          <w:szCs w:val="26"/>
          <w:lang w:eastAsia="zh-CN"/>
        </w:rPr>
      </w:pPr>
    </w:p>
    <w:p w:rsidR="00977895" w:rsidRPr="00584287" w:rsidRDefault="00977895" w:rsidP="00977895">
      <w:pPr>
        <w:tabs>
          <w:tab w:val="left" w:pos="2520"/>
        </w:tabs>
        <w:ind w:firstLine="284"/>
        <w:jc w:val="both"/>
        <w:rPr>
          <w:rFonts w:eastAsia="SimSun"/>
          <w:b/>
          <w:lang w:eastAsia="zh-CN"/>
        </w:rPr>
      </w:pPr>
      <w:r w:rsidRPr="00584287">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827"/>
        <w:gridCol w:w="4678"/>
      </w:tblGrid>
      <w:tr w:rsidR="00B170B0" w:rsidRPr="00584287" w:rsidTr="00B170B0">
        <w:trPr>
          <w:trHeight w:val="20"/>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4C76B4">
            <w:pPr>
              <w:ind w:firstLine="284"/>
              <w:jc w:val="center"/>
              <w:rPr>
                <w:rFonts w:eastAsia="SimSun"/>
                <w:b/>
                <w:lang w:eastAsia="zh-CN"/>
              </w:rPr>
            </w:pPr>
            <w:r w:rsidRPr="00584287">
              <w:rPr>
                <w:rFonts w:eastAsia="SimSun"/>
                <w:b/>
                <w:lang w:eastAsia="zh-CN"/>
              </w:rPr>
              <w:t>ВИДЫ ИСПОЛЬЗОВАНИЯ</w:t>
            </w:r>
          </w:p>
        </w:tc>
        <w:tc>
          <w:tcPr>
            <w:tcW w:w="4678" w:type="dxa"/>
            <w:vAlign w:val="center"/>
          </w:tcPr>
          <w:p w:rsidR="00B170B0" w:rsidRPr="00584287" w:rsidRDefault="00B170B0" w:rsidP="004C76B4">
            <w:pPr>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064FA0" w:rsidRPr="00584287" w:rsidTr="006E648D">
        <w:trPr>
          <w:trHeight w:val="20"/>
        </w:trPr>
        <w:tc>
          <w:tcPr>
            <w:tcW w:w="1101" w:type="dxa"/>
          </w:tcPr>
          <w:p w:rsidR="00064FA0" w:rsidRPr="00584287" w:rsidRDefault="00064FA0" w:rsidP="00C04132">
            <w:pPr>
              <w:jc w:val="center"/>
              <w:rPr>
                <w:b/>
                <w:i/>
              </w:rPr>
            </w:pPr>
            <w:r w:rsidRPr="00584287">
              <w:rPr>
                <w:b/>
                <w:i/>
              </w:rPr>
              <w:t>5.0</w:t>
            </w:r>
          </w:p>
        </w:tc>
        <w:tc>
          <w:tcPr>
            <w:tcW w:w="3827" w:type="dxa"/>
          </w:tcPr>
          <w:p w:rsidR="00064FA0" w:rsidRDefault="00064FA0" w:rsidP="00C04132">
            <w:pPr>
              <w:widowControl w:val="0"/>
              <w:rPr>
                <w:b/>
                <w:i/>
              </w:rPr>
            </w:pPr>
            <w:r w:rsidRPr="00584287">
              <w:rPr>
                <w:b/>
                <w:i/>
              </w:rPr>
              <w:t>ОТДЫХ (РЕКР</w:t>
            </w:r>
            <w:r>
              <w:rPr>
                <w:b/>
                <w:i/>
              </w:rPr>
              <w:t>Е</w:t>
            </w:r>
            <w:r w:rsidRPr="00584287">
              <w:rPr>
                <w:b/>
                <w:i/>
              </w:rPr>
              <w:t>АЦИЯ):</w:t>
            </w:r>
          </w:p>
          <w:p w:rsidR="00064FA0" w:rsidRDefault="00064FA0" w:rsidP="00064FA0">
            <w:pPr>
              <w:widowControl w:val="0"/>
              <w:rPr>
                <w:rFonts w:cs="Calibri"/>
                <w:lang w:eastAsia="ar-SA"/>
              </w:rPr>
            </w:pPr>
            <w:r>
              <w:rPr>
                <w:rFonts w:cs="Calibri"/>
                <w:lang w:eastAsia="ar-SA"/>
              </w:rPr>
              <w:t>- места для пикников.</w:t>
            </w:r>
          </w:p>
          <w:p w:rsidR="00064FA0" w:rsidRPr="00064FA0" w:rsidRDefault="00064FA0" w:rsidP="00064FA0">
            <w:pPr>
              <w:widowControl w:val="0"/>
              <w:rPr>
                <w:b/>
                <w:i/>
              </w:rPr>
            </w:pPr>
            <w:r>
              <w:t xml:space="preserve">    </w:t>
            </w:r>
            <w:r w:rsidRPr="00064FA0">
              <w:t xml:space="preserve">Содержание данного вида разрешенного использования включает в </w:t>
            </w:r>
            <w:r w:rsidRPr="00064FA0">
              <w:lastRenderedPageBreak/>
              <w:t xml:space="preserve">себя содержание видов разрешенного использования с </w:t>
            </w:r>
            <w:hyperlink r:id="rId37" w:anchor="p230" w:tooltip="Ссылка на текущий документ" w:history="1">
              <w:r w:rsidRPr="00064FA0">
                <w:rPr>
                  <w:u w:val="single"/>
                </w:rPr>
                <w:t>кодами 5.1</w:t>
              </w:r>
            </w:hyperlink>
            <w:r w:rsidRPr="00064FA0">
              <w:t xml:space="preserve"> - </w:t>
            </w:r>
            <w:hyperlink r:id="rId38" w:anchor="p243" w:tooltip="Ссылка на текущий документ" w:history="1">
              <w:r w:rsidRPr="00064FA0">
                <w:rPr>
                  <w:u w:val="single"/>
                </w:rPr>
                <w:t>5.5</w:t>
              </w:r>
            </w:hyperlink>
          </w:p>
        </w:tc>
        <w:tc>
          <w:tcPr>
            <w:tcW w:w="4678" w:type="dxa"/>
            <w:vMerge w:val="restart"/>
          </w:tcPr>
          <w:p w:rsidR="00064FA0" w:rsidRPr="00584287" w:rsidRDefault="00064FA0" w:rsidP="008367E9">
            <w:pPr>
              <w:ind w:firstLine="284"/>
              <w:rPr>
                <w:rFonts w:cs="Calibri"/>
                <w:lang w:eastAsia="ar-SA"/>
              </w:rPr>
            </w:pPr>
            <w:r w:rsidRPr="00584287">
              <w:lastRenderedPageBreak/>
              <w:t xml:space="preserve">- минимальная площадь земельных участков  – </w:t>
            </w:r>
            <w:r w:rsidRPr="00584287">
              <w:rPr>
                <w:b/>
              </w:rPr>
              <w:t>300</w:t>
            </w:r>
            <w:r w:rsidR="007F55B3">
              <w:rPr>
                <w:b/>
              </w:rPr>
              <w:t xml:space="preserve"> </w:t>
            </w:r>
            <w:r w:rsidRPr="00584287">
              <w:t>кв. м;</w:t>
            </w:r>
          </w:p>
          <w:p w:rsidR="00064FA0" w:rsidRPr="00584287" w:rsidRDefault="00064FA0" w:rsidP="008367E9">
            <w:pPr>
              <w:widowControl w:val="0"/>
              <w:ind w:firstLine="284"/>
              <w:rPr>
                <w:rFonts w:cs="Calibri"/>
                <w:lang w:eastAsia="ar-SA"/>
              </w:rPr>
            </w:pPr>
            <w:r w:rsidRPr="00584287">
              <w:rPr>
                <w:rFonts w:cs="Calibri"/>
                <w:lang w:eastAsia="ar-SA"/>
              </w:rPr>
              <w:t xml:space="preserve">- минимальные отступы от границ участка - 1 м с учетом соблюдения требований технических </w:t>
            </w:r>
            <w:r w:rsidRPr="00584287">
              <w:rPr>
                <w:rFonts w:cs="Calibri"/>
                <w:lang w:eastAsia="ar-SA"/>
              </w:rPr>
              <w:lastRenderedPageBreak/>
              <w:t>регламентов;</w:t>
            </w:r>
          </w:p>
          <w:p w:rsidR="00064FA0" w:rsidRPr="00584287" w:rsidRDefault="00064FA0" w:rsidP="008367E9">
            <w:pPr>
              <w:widowControl w:val="0"/>
              <w:ind w:firstLine="284"/>
              <w:rPr>
                <w:rFonts w:cs="Calibri"/>
                <w:lang w:eastAsia="ar-SA"/>
              </w:rPr>
            </w:pPr>
            <w:r w:rsidRPr="00584287">
              <w:rPr>
                <w:rFonts w:cs="Calibri"/>
                <w:lang w:eastAsia="ar-SA"/>
              </w:rPr>
              <w:t xml:space="preserve">- максимальная высота капитальных зданий - </w:t>
            </w:r>
            <w:smartTag w:uri="urn:schemas-microsoft-com:office:smarttags" w:element="metricconverter">
              <w:smartTagPr>
                <w:attr w:name="ProductID" w:val="15 м"/>
              </w:smartTagPr>
              <w:r w:rsidRPr="00584287">
                <w:rPr>
                  <w:rFonts w:cs="Calibri"/>
                  <w:lang w:eastAsia="ar-SA"/>
                </w:rPr>
                <w:t>15 м</w:t>
              </w:r>
            </w:smartTag>
            <w:r w:rsidRPr="00584287">
              <w:rPr>
                <w:rFonts w:cs="Calibri"/>
                <w:lang w:eastAsia="ar-SA"/>
              </w:rPr>
              <w:t xml:space="preserve"> от планировочной отметки земли;</w:t>
            </w:r>
          </w:p>
          <w:p w:rsidR="00064FA0" w:rsidRPr="00584287" w:rsidRDefault="00064FA0" w:rsidP="00064FA0">
            <w:pPr>
              <w:widowControl w:val="0"/>
              <w:ind w:firstLine="284"/>
            </w:pPr>
            <w:r w:rsidRPr="00584287">
              <w:rPr>
                <w:rFonts w:cs="Calibri"/>
                <w:lang w:eastAsia="ar-SA"/>
              </w:rPr>
              <w:t>- максимальный процент застройки в границах земельного участка - 40.</w:t>
            </w:r>
          </w:p>
        </w:tc>
      </w:tr>
      <w:tr w:rsidR="00064FA0" w:rsidRPr="00584287" w:rsidTr="006E648D">
        <w:trPr>
          <w:trHeight w:val="20"/>
        </w:trPr>
        <w:tc>
          <w:tcPr>
            <w:tcW w:w="1101" w:type="dxa"/>
          </w:tcPr>
          <w:p w:rsidR="00064FA0" w:rsidRPr="00584287" w:rsidRDefault="00064FA0" w:rsidP="006E648D">
            <w:pPr>
              <w:widowControl w:val="0"/>
              <w:jc w:val="center"/>
              <w:rPr>
                <w:b/>
              </w:rPr>
            </w:pPr>
            <w:r>
              <w:rPr>
                <w:b/>
              </w:rPr>
              <w:lastRenderedPageBreak/>
              <w:t>5.1</w:t>
            </w:r>
          </w:p>
        </w:tc>
        <w:tc>
          <w:tcPr>
            <w:tcW w:w="3827" w:type="dxa"/>
          </w:tcPr>
          <w:p w:rsidR="00064FA0" w:rsidRPr="00D706FC" w:rsidRDefault="00064FA0" w:rsidP="00747E47">
            <w:pPr>
              <w:widowControl w:val="0"/>
              <w:rPr>
                <w:rFonts w:cs="Calibri"/>
                <w:b/>
                <w:lang w:eastAsia="ar-SA"/>
              </w:rPr>
            </w:pPr>
            <w:r w:rsidRPr="00D706FC">
              <w:rPr>
                <w:rFonts w:cs="Calibri"/>
                <w:b/>
                <w:lang w:eastAsia="ar-SA"/>
              </w:rPr>
              <w:t>Спорт</w:t>
            </w:r>
            <w:r>
              <w:rPr>
                <w:rFonts w:cs="Calibri"/>
                <w:b/>
                <w:lang w:eastAsia="ar-SA"/>
              </w:rPr>
              <w:t>:</w:t>
            </w:r>
          </w:p>
          <w:p w:rsidR="00064FA0" w:rsidRPr="00584287" w:rsidRDefault="00064FA0" w:rsidP="00747E47">
            <w:pPr>
              <w:widowControl w:val="0"/>
              <w:rPr>
                <w:rFonts w:cs="Calibri"/>
                <w:lang w:eastAsia="ar-SA"/>
              </w:rPr>
            </w:pPr>
            <w:r w:rsidRPr="00584287">
              <w:rPr>
                <w:rFonts w:cs="Calibri"/>
                <w:lang w:eastAsia="ar-SA"/>
              </w:rPr>
              <w:t>- открытые и крытые стадионы, спортивные арены с трибунами и без;</w:t>
            </w:r>
          </w:p>
          <w:p w:rsidR="00064FA0" w:rsidRPr="00584287" w:rsidRDefault="00064FA0" w:rsidP="00747E47">
            <w:pPr>
              <w:widowControl w:val="0"/>
              <w:rPr>
                <w:rFonts w:cs="Calibri"/>
                <w:lang w:eastAsia="ar-SA"/>
              </w:rPr>
            </w:pPr>
            <w:r w:rsidRPr="00584287">
              <w:rPr>
                <w:rFonts w:cs="Calibri"/>
                <w:lang w:eastAsia="ar-SA"/>
              </w:rPr>
              <w:t>- спортзалы, тренажерные залы, бассейны;</w:t>
            </w:r>
          </w:p>
          <w:p w:rsidR="00064FA0" w:rsidRPr="00584287" w:rsidRDefault="00064FA0" w:rsidP="00747E47">
            <w:pPr>
              <w:widowControl w:val="0"/>
              <w:rPr>
                <w:lang w:eastAsia="ar-SA"/>
              </w:rPr>
            </w:pPr>
            <w:r w:rsidRPr="00584287">
              <w:rPr>
                <w:rFonts w:eastAsia="SimSun"/>
                <w:lang w:eastAsia="zh-CN"/>
              </w:rPr>
              <w:t xml:space="preserve">- </w:t>
            </w:r>
            <w:r w:rsidRPr="00584287">
              <w:rPr>
                <w:lang w:eastAsia="ar-SA"/>
              </w:rPr>
              <w:t>крытые теннисные корты, спортивные  комплексы и клубы;</w:t>
            </w:r>
          </w:p>
          <w:p w:rsidR="00064FA0" w:rsidRPr="00584287" w:rsidRDefault="00064FA0" w:rsidP="00747E47">
            <w:pPr>
              <w:widowControl w:val="0"/>
              <w:rPr>
                <w:rFonts w:cs="Calibri"/>
                <w:lang w:eastAsia="ar-SA"/>
              </w:rPr>
            </w:pPr>
            <w:r w:rsidRPr="00584287">
              <w:rPr>
                <w:rFonts w:cs="Calibri"/>
                <w:lang w:eastAsia="ar-SA"/>
              </w:rPr>
              <w:t>- спортивные и игровые площадки;</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064FA0" w:rsidRDefault="00064FA0" w:rsidP="006E648D">
            <w:pPr>
              <w:widowControl w:val="0"/>
              <w:jc w:val="center"/>
              <w:rPr>
                <w:b/>
                <w:i/>
              </w:rPr>
            </w:pPr>
            <w:r w:rsidRPr="00064FA0">
              <w:rPr>
                <w:b/>
                <w:i/>
              </w:rPr>
              <w:t>12.0</w:t>
            </w:r>
          </w:p>
        </w:tc>
        <w:tc>
          <w:tcPr>
            <w:tcW w:w="3827" w:type="dxa"/>
          </w:tcPr>
          <w:p w:rsidR="00064FA0" w:rsidRPr="00064FA0" w:rsidRDefault="007F55B3" w:rsidP="00747E47">
            <w:pPr>
              <w:widowControl w:val="0"/>
              <w:rPr>
                <w:rFonts w:cs="Calibri"/>
                <w:b/>
                <w:i/>
                <w:lang w:eastAsia="ar-SA"/>
              </w:rPr>
            </w:pPr>
            <w:r>
              <w:rPr>
                <w:rFonts w:cs="Calibri"/>
                <w:b/>
                <w:i/>
                <w:lang w:eastAsia="ar-SA"/>
              </w:rPr>
              <w:t>ЗЕМЕЛЬНЫЕ УЧАСТКИ (</w:t>
            </w:r>
            <w:r w:rsidRPr="00064FA0">
              <w:rPr>
                <w:rFonts w:cs="Calibri"/>
                <w:b/>
                <w:i/>
                <w:lang w:eastAsia="ar-SA"/>
              </w:rPr>
              <w:t>ТЕРРИТОРИИ</w:t>
            </w:r>
            <w:r>
              <w:rPr>
                <w:rFonts w:cs="Calibri"/>
                <w:b/>
                <w:i/>
                <w:lang w:eastAsia="ar-SA"/>
              </w:rPr>
              <w:t>)</w:t>
            </w:r>
            <w:r w:rsidRPr="00064FA0">
              <w:rPr>
                <w:rFonts w:cs="Calibri"/>
                <w:b/>
                <w:i/>
                <w:lang w:eastAsia="ar-SA"/>
              </w:rPr>
              <w:t xml:space="preserve"> </w:t>
            </w:r>
            <w:r w:rsidR="00064FA0" w:rsidRPr="00064FA0">
              <w:rPr>
                <w:rFonts w:cs="Calibri"/>
                <w:b/>
                <w:i/>
                <w:lang w:eastAsia="ar-SA"/>
              </w:rPr>
              <w:t>ОБЩЕ</w:t>
            </w:r>
            <w:r>
              <w:rPr>
                <w:rFonts w:cs="Calibri"/>
                <w:b/>
                <w:i/>
                <w:lang w:eastAsia="ar-SA"/>
              </w:rPr>
              <w:t xml:space="preserve">ГО </w:t>
            </w:r>
            <w:r w:rsidR="00064FA0" w:rsidRPr="00064FA0">
              <w:rPr>
                <w:rFonts w:cs="Calibri"/>
                <w:b/>
                <w:i/>
                <w:lang w:eastAsia="ar-SA"/>
              </w:rPr>
              <w:t>ПОЛЬЗОВАНИ</w:t>
            </w:r>
            <w:r>
              <w:rPr>
                <w:rFonts w:cs="Calibri"/>
                <w:b/>
                <w:i/>
                <w:lang w:eastAsia="ar-SA"/>
              </w:rPr>
              <w:t>Я</w:t>
            </w:r>
            <w:r w:rsidR="00064FA0" w:rsidRPr="00064FA0">
              <w:rPr>
                <w:rFonts w:cs="Calibri"/>
                <w:b/>
                <w:i/>
                <w:lang w:eastAsia="ar-SA"/>
              </w:rPr>
              <w:t>:</w:t>
            </w:r>
          </w:p>
          <w:p w:rsidR="007F55B3" w:rsidRPr="006C79C7" w:rsidRDefault="007F55B3" w:rsidP="007F55B3">
            <w:pPr>
              <w:jc w:val="both"/>
            </w:pPr>
            <w:r w:rsidRPr="006C79C7">
              <w:t>- парки, скверы, бульвары, иные виды озеленения общего пользования;</w:t>
            </w:r>
          </w:p>
          <w:p w:rsidR="007F55B3" w:rsidRPr="006C79C7" w:rsidRDefault="007F55B3" w:rsidP="007F55B3">
            <w:pPr>
              <w:tabs>
                <w:tab w:val="left" w:pos="2520"/>
              </w:tabs>
              <w:rPr>
                <w:b/>
                <w:i/>
              </w:rPr>
            </w:pPr>
            <w:r w:rsidRPr="006C79C7">
              <w:t>- объекты благоустройства, фонтаны, малые архитектурные формы, скульптуры;</w:t>
            </w:r>
          </w:p>
          <w:p w:rsidR="007F55B3" w:rsidRPr="006C79C7" w:rsidRDefault="007F55B3" w:rsidP="007F55B3">
            <w:pPr>
              <w:tabs>
                <w:tab w:val="left" w:pos="2520"/>
              </w:tabs>
              <w:rPr>
                <w:b/>
                <w:i/>
              </w:rPr>
            </w:pPr>
            <w:r w:rsidRPr="006C79C7">
              <w:t>- автомобильные дороги и пешеходные тротуары</w:t>
            </w:r>
            <w:r w:rsidRPr="006C79C7">
              <w:rPr>
                <w:b/>
                <w:i/>
              </w:rPr>
              <w:t>.</w:t>
            </w:r>
          </w:p>
          <w:p w:rsidR="00064FA0" w:rsidRPr="00064FA0" w:rsidRDefault="00064FA0" w:rsidP="00064FA0">
            <w:pPr>
              <w:widowControl w:val="0"/>
              <w:rPr>
                <w:rFonts w:cs="Calibri"/>
                <w:i/>
                <w:lang w:eastAsia="ar-SA"/>
              </w:rPr>
            </w:pP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747E47" w:rsidRDefault="00064FA0" w:rsidP="006E648D">
            <w:pPr>
              <w:widowControl w:val="0"/>
              <w:jc w:val="center"/>
              <w:rPr>
                <w:b/>
                <w:i/>
              </w:rPr>
            </w:pPr>
            <w:r w:rsidRPr="00747E47">
              <w:rPr>
                <w:b/>
                <w:i/>
              </w:rPr>
              <w:t>3.0</w:t>
            </w:r>
          </w:p>
        </w:tc>
        <w:tc>
          <w:tcPr>
            <w:tcW w:w="3827" w:type="dxa"/>
          </w:tcPr>
          <w:p w:rsidR="00001040" w:rsidRPr="00747E47" w:rsidRDefault="00064FA0" w:rsidP="00747E47">
            <w:pPr>
              <w:widowControl w:val="0"/>
              <w:rPr>
                <w:rFonts w:cs="Calibri"/>
                <w:b/>
                <w:i/>
                <w:lang w:eastAsia="ar-SA"/>
              </w:rPr>
            </w:pPr>
            <w:r w:rsidRPr="00747E47">
              <w:rPr>
                <w:rFonts w:cs="Calibri"/>
                <w:b/>
                <w:i/>
                <w:lang w:eastAsia="ar-SA"/>
              </w:rPr>
              <w:t>ОБЩЕСТВЕННОЕ ИСПОЛЬЗОВАНИЕ ОБЪЕКТОВ КАПИТАЛЬНОГО СТРОИТЕЛЬСТВА</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584287" w:rsidRDefault="00064FA0" w:rsidP="006E648D">
            <w:pPr>
              <w:widowControl w:val="0"/>
              <w:jc w:val="center"/>
              <w:rPr>
                <w:b/>
              </w:rPr>
            </w:pPr>
            <w:r>
              <w:rPr>
                <w:b/>
              </w:rPr>
              <w:t>3.1</w:t>
            </w:r>
          </w:p>
        </w:tc>
        <w:tc>
          <w:tcPr>
            <w:tcW w:w="3827" w:type="dxa"/>
          </w:tcPr>
          <w:p w:rsidR="00064FA0" w:rsidRPr="00747E47" w:rsidRDefault="00064FA0" w:rsidP="00747E47">
            <w:pPr>
              <w:widowControl w:val="0"/>
              <w:rPr>
                <w:rFonts w:cs="Calibri"/>
                <w:b/>
                <w:lang w:eastAsia="ar-SA"/>
              </w:rPr>
            </w:pPr>
            <w:r w:rsidRPr="00747E47">
              <w:rPr>
                <w:rFonts w:cs="Calibri"/>
                <w:b/>
                <w:lang w:eastAsia="ar-SA"/>
              </w:rPr>
              <w:t>Коммунальное обслуживание:</w:t>
            </w:r>
          </w:p>
          <w:p w:rsidR="00064FA0" w:rsidRPr="00584287" w:rsidRDefault="00064FA0" w:rsidP="00747E47">
            <w:pPr>
              <w:widowControl w:val="0"/>
              <w:rPr>
                <w:rFonts w:cs="Calibri"/>
                <w:lang w:eastAsia="ar-SA"/>
              </w:rPr>
            </w:pPr>
            <w:r w:rsidRPr="00584287">
              <w:rPr>
                <w:rFonts w:cs="Calibri"/>
                <w:lang w:eastAsia="ar-SA"/>
              </w:rPr>
              <w:t>- объекты пожарной охраны (гидранты, резервуары)</w:t>
            </w:r>
            <w:r>
              <w:rPr>
                <w:rFonts w:cs="Calibri"/>
                <w:lang w:eastAsia="ar-SA"/>
              </w:rPr>
              <w:t>.</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584287" w:rsidRDefault="00064FA0" w:rsidP="007D4CCD">
            <w:pPr>
              <w:widowControl w:val="0"/>
              <w:jc w:val="center"/>
              <w:rPr>
                <w:b/>
              </w:rPr>
            </w:pPr>
            <w:r>
              <w:rPr>
                <w:b/>
              </w:rPr>
              <w:t>3.7</w:t>
            </w:r>
          </w:p>
        </w:tc>
        <w:tc>
          <w:tcPr>
            <w:tcW w:w="3827" w:type="dxa"/>
          </w:tcPr>
          <w:p w:rsidR="00064FA0" w:rsidRPr="00747E47" w:rsidRDefault="00064FA0" w:rsidP="007D4CCD">
            <w:pPr>
              <w:widowControl w:val="0"/>
              <w:rPr>
                <w:rFonts w:cs="Calibri"/>
                <w:b/>
                <w:lang w:eastAsia="ar-SA"/>
              </w:rPr>
            </w:pPr>
            <w:r w:rsidRPr="00747E47">
              <w:rPr>
                <w:rFonts w:cs="Calibri"/>
                <w:b/>
                <w:lang w:eastAsia="ar-SA"/>
              </w:rPr>
              <w:t>Религиозное использование</w:t>
            </w:r>
          </w:p>
          <w:p w:rsidR="00064FA0" w:rsidRPr="00584287" w:rsidRDefault="00064FA0" w:rsidP="007D4CCD">
            <w:pPr>
              <w:widowControl w:val="0"/>
              <w:rPr>
                <w:rFonts w:cs="Calibri"/>
                <w:lang w:eastAsia="ar-SA"/>
              </w:rPr>
            </w:pPr>
            <w:r w:rsidRPr="00584287">
              <w:rPr>
                <w:rFonts w:cs="Calibri"/>
                <w:lang w:eastAsia="ar-SA"/>
              </w:rPr>
              <w:t>-религиозные здания;</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747E47" w:rsidRDefault="00064FA0" w:rsidP="007D4CCD">
            <w:pPr>
              <w:widowControl w:val="0"/>
              <w:jc w:val="center"/>
              <w:rPr>
                <w:b/>
                <w:i/>
              </w:rPr>
            </w:pPr>
            <w:r w:rsidRPr="00747E47">
              <w:rPr>
                <w:b/>
                <w:i/>
              </w:rPr>
              <w:t>4.0</w:t>
            </w:r>
          </w:p>
        </w:tc>
        <w:tc>
          <w:tcPr>
            <w:tcW w:w="3827" w:type="dxa"/>
          </w:tcPr>
          <w:p w:rsidR="00064FA0" w:rsidRPr="00747E47" w:rsidRDefault="00064FA0" w:rsidP="007D4CCD">
            <w:pPr>
              <w:widowControl w:val="0"/>
              <w:rPr>
                <w:rFonts w:cs="Calibri"/>
                <w:b/>
                <w:i/>
                <w:lang w:eastAsia="ar-SA"/>
              </w:rPr>
            </w:pPr>
            <w:r w:rsidRPr="00747E47">
              <w:rPr>
                <w:rFonts w:cs="Calibri"/>
                <w:b/>
                <w:i/>
                <w:lang w:eastAsia="ar-SA"/>
              </w:rPr>
              <w:t>ПРЕДПРИНИМАТЕЛЬСТВО</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584287" w:rsidRDefault="00064FA0" w:rsidP="006E648D">
            <w:pPr>
              <w:widowControl w:val="0"/>
              <w:jc w:val="center"/>
              <w:rPr>
                <w:b/>
              </w:rPr>
            </w:pPr>
            <w:r>
              <w:rPr>
                <w:b/>
              </w:rPr>
              <w:t>4.4</w:t>
            </w:r>
          </w:p>
        </w:tc>
        <w:tc>
          <w:tcPr>
            <w:tcW w:w="3827" w:type="dxa"/>
          </w:tcPr>
          <w:p w:rsidR="00064FA0" w:rsidRPr="00747E47" w:rsidRDefault="00064FA0" w:rsidP="00747E47">
            <w:pPr>
              <w:widowControl w:val="0"/>
              <w:rPr>
                <w:rFonts w:cs="Calibri"/>
                <w:b/>
                <w:lang w:eastAsia="ar-SA"/>
              </w:rPr>
            </w:pPr>
            <w:r w:rsidRPr="00747E47">
              <w:rPr>
                <w:rFonts w:cs="Calibri"/>
                <w:b/>
                <w:lang w:eastAsia="ar-SA"/>
              </w:rPr>
              <w:t>Магазины:</w:t>
            </w:r>
          </w:p>
          <w:p w:rsidR="00064FA0" w:rsidRPr="00584287" w:rsidRDefault="00064FA0" w:rsidP="00747E47">
            <w:pPr>
              <w:widowControl w:val="0"/>
              <w:rPr>
                <w:rFonts w:cs="Calibri"/>
                <w:lang w:eastAsia="ar-SA"/>
              </w:rPr>
            </w:pPr>
            <w:r w:rsidRPr="00584287">
              <w:rPr>
                <w:rFonts w:cs="Calibri"/>
                <w:lang w:eastAsia="ar-SA"/>
              </w:rPr>
              <w:t>- объекты мелкорозничной торговли;</w:t>
            </w:r>
          </w:p>
          <w:p w:rsidR="00064FA0" w:rsidRPr="00584287" w:rsidRDefault="00064FA0" w:rsidP="00747E47">
            <w:pPr>
              <w:rPr>
                <w:rFonts w:cs="Calibri"/>
                <w:lang w:eastAsia="ar-SA"/>
              </w:rPr>
            </w:pPr>
            <w:r w:rsidRPr="00584287">
              <w:rPr>
                <w:rFonts w:eastAsia="SimSun"/>
                <w:lang w:eastAsia="zh-CN"/>
              </w:rPr>
              <w:t xml:space="preserve">- магазины продовольственных, промышленных и смешанных товаров, торговые комплексы, торговые центры (до </w:t>
            </w:r>
            <w:smartTag w:uri="urn:schemas-microsoft-com:office:smarttags" w:element="metricconverter">
              <w:smartTagPr>
                <w:attr w:name="ProductID" w:val="1500 кв. м"/>
              </w:smartTagPr>
              <w:r w:rsidRPr="00584287">
                <w:rPr>
                  <w:rFonts w:eastAsia="SimSun"/>
                  <w:lang w:eastAsia="zh-CN"/>
                </w:rPr>
                <w:t>1500 кв. м</w:t>
              </w:r>
            </w:smartTag>
            <w:r w:rsidRPr="00584287">
              <w:rPr>
                <w:rFonts w:eastAsia="SimSun"/>
                <w:lang w:eastAsia="zh-CN"/>
              </w:rPr>
              <w:t xml:space="preserve"> общей площади);</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Default="00064FA0" w:rsidP="006E648D">
            <w:pPr>
              <w:widowControl w:val="0"/>
              <w:jc w:val="center"/>
              <w:rPr>
                <w:b/>
              </w:rPr>
            </w:pPr>
            <w:r>
              <w:rPr>
                <w:b/>
              </w:rPr>
              <w:t>4.6</w:t>
            </w:r>
          </w:p>
        </w:tc>
        <w:tc>
          <w:tcPr>
            <w:tcW w:w="3827" w:type="dxa"/>
          </w:tcPr>
          <w:p w:rsidR="00064FA0" w:rsidRPr="00747E47" w:rsidRDefault="00064FA0" w:rsidP="00747E47">
            <w:pPr>
              <w:widowControl w:val="0"/>
              <w:rPr>
                <w:rFonts w:cs="Calibri"/>
                <w:b/>
                <w:lang w:eastAsia="ar-SA"/>
              </w:rPr>
            </w:pPr>
            <w:r w:rsidRPr="00747E47">
              <w:rPr>
                <w:rFonts w:cs="Calibri"/>
                <w:b/>
                <w:lang w:eastAsia="ar-SA"/>
              </w:rPr>
              <w:t>Общественное питание</w:t>
            </w:r>
          </w:p>
          <w:p w:rsidR="00064FA0" w:rsidRPr="00747E47" w:rsidRDefault="00064FA0" w:rsidP="00747E47">
            <w:pPr>
              <w:widowControl w:val="0"/>
              <w:rPr>
                <w:rFonts w:cs="Calibri"/>
                <w:b/>
                <w:lang w:eastAsia="ar-SA"/>
              </w:rPr>
            </w:pPr>
            <w:r w:rsidRPr="00584287">
              <w:rPr>
                <w:rFonts w:cs="Calibri"/>
                <w:lang w:eastAsia="ar-SA"/>
              </w:rPr>
              <w:t>- пр</w:t>
            </w:r>
            <w:r>
              <w:rPr>
                <w:rFonts w:cs="Calibri"/>
                <w:lang w:eastAsia="ar-SA"/>
              </w:rPr>
              <w:t>едприятия общественного питания.</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Default="00064FA0" w:rsidP="006E648D">
            <w:pPr>
              <w:widowControl w:val="0"/>
              <w:jc w:val="center"/>
              <w:rPr>
                <w:b/>
              </w:rPr>
            </w:pPr>
            <w:r>
              <w:rPr>
                <w:b/>
              </w:rPr>
              <w:t>4.8</w:t>
            </w:r>
          </w:p>
        </w:tc>
        <w:tc>
          <w:tcPr>
            <w:tcW w:w="3827" w:type="dxa"/>
          </w:tcPr>
          <w:p w:rsidR="00064FA0" w:rsidRDefault="00064FA0" w:rsidP="00747E47">
            <w:pPr>
              <w:widowControl w:val="0"/>
              <w:rPr>
                <w:rFonts w:cs="Calibri"/>
                <w:b/>
                <w:lang w:eastAsia="ar-SA"/>
              </w:rPr>
            </w:pPr>
            <w:r>
              <w:rPr>
                <w:rFonts w:cs="Calibri"/>
                <w:b/>
                <w:lang w:eastAsia="ar-SA"/>
              </w:rPr>
              <w:t>Развлечения:</w:t>
            </w:r>
          </w:p>
          <w:p w:rsidR="00064FA0" w:rsidRPr="00747E47" w:rsidRDefault="00064FA0" w:rsidP="00064FA0">
            <w:pPr>
              <w:widowControl w:val="0"/>
              <w:rPr>
                <w:rFonts w:cs="Calibri"/>
                <w:b/>
                <w:lang w:eastAsia="ar-SA"/>
              </w:rPr>
            </w:pPr>
            <w:r>
              <w:rPr>
                <w:rFonts w:cs="Calibri"/>
                <w:lang w:eastAsia="ar-SA"/>
              </w:rPr>
              <w:t xml:space="preserve">- </w:t>
            </w:r>
            <w:r w:rsidRPr="00584287">
              <w:rPr>
                <w:rFonts w:cs="Calibri"/>
                <w:lang w:eastAsia="ar-SA"/>
              </w:rPr>
              <w:t>летние эстрады</w:t>
            </w:r>
            <w:r>
              <w:rPr>
                <w:rFonts w:cs="Calibri"/>
                <w:lang w:eastAsia="ar-SA"/>
              </w:rPr>
              <w:t>.</w:t>
            </w:r>
          </w:p>
        </w:tc>
        <w:tc>
          <w:tcPr>
            <w:tcW w:w="4678" w:type="dxa"/>
            <w:vMerge/>
          </w:tcPr>
          <w:p w:rsidR="00064FA0" w:rsidRPr="00584287" w:rsidRDefault="00064FA0" w:rsidP="008367E9">
            <w:pPr>
              <w:ind w:firstLine="284"/>
              <w:rPr>
                <w:rFonts w:eastAsia="SimSun"/>
                <w:lang w:eastAsia="zh-CN"/>
              </w:rPr>
            </w:pPr>
          </w:p>
        </w:tc>
      </w:tr>
    </w:tbl>
    <w:p w:rsidR="00977895" w:rsidRPr="00584287" w:rsidRDefault="00977895" w:rsidP="00977895">
      <w:pPr>
        <w:tabs>
          <w:tab w:val="left" w:pos="2520"/>
        </w:tabs>
        <w:jc w:val="both"/>
        <w:rPr>
          <w:rFonts w:eastAsia="SimSun"/>
          <w:b/>
          <w:lang w:eastAsia="zh-CN"/>
        </w:rPr>
      </w:pPr>
    </w:p>
    <w:p w:rsidR="00977895" w:rsidRPr="00584287" w:rsidRDefault="00977895" w:rsidP="00977895">
      <w:pPr>
        <w:tabs>
          <w:tab w:val="left" w:pos="2520"/>
        </w:tabs>
        <w:ind w:firstLine="284"/>
        <w:jc w:val="both"/>
        <w:rPr>
          <w:rFonts w:eastAsia="SimSun"/>
          <w:b/>
          <w:lang w:eastAsia="zh-CN"/>
        </w:rPr>
      </w:pPr>
      <w:r w:rsidRPr="00584287">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01"/>
        <w:gridCol w:w="3827"/>
        <w:gridCol w:w="4678"/>
      </w:tblGrid>
      <w:tr w:rsidR="00B170B0" w:rsidRPr="00584287" w:rsidTr="00B170B0">
        <w:trPr>
          <w:trHeight w:val="20"/>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4C76B4">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678" w:type="dxa"/>
            <w:vAlign w:val="center"/>
          </w:tcPr>
          <w:p w:rsidR="00B170B0" w:rsidRPr="00584287" w:rsidRDefault="00B170B0" w:rsidP="004C76B4">
            <w:pPr>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B170B0" w:rsidRPr="00584287" w:rsidTr="006E648D">
        <w:trPr>
          <w:trHeight w:val="20"/>
        </w:trPr>
        <w:tc>
          <w:tcPr>
            <w:tcW w:w="1101" w:type="dxa"/>
            <w:vAlign w:val="center"/>
          </w:tcPr>
          <w:p w:rsidR="00B170B0" w:rsidRPr="00584287" w:rsidRDefault="00B170B0" w:rsidP="006E648D">
            <w:pPr>
              <w:widowControl w:val="0"/>
              <w:jc w:val="center"/>
              <w:rPr>
                <w:rFonts w:cs="Calibri"/>
                <w:lang w:eastAsia="ar-SA"/>
              </w:rPr>
            </w:pPr>
            <w:r w:rsidRPr="00584287">
              <w:rPr>
                <w:rFonts w:cs="Calibri"/>
                <w:lang w:eastAsia="ar-SA"/>
              </w:rPr>
              <w:t>-</w:t>
            </w:r>
          </w:p>
        </w:tc>
        <w:tc>
          <w:tcPr>
            <w:tcW w:w="3827" w:type="dxa"/>
          </w:tcPr>
          <w:p w:rsidR="00B170B0" w:rsidRPr="00584287" w:rsidRDefault="00B170B0" w:rsidP="004C76B4">
            <w:pPr>
              <w:widowControl w:val="0"/>
              <w:ind w:firstLine="284"/>
              <w:jc w:val="center"/>
              <w:rPr>
                <w:rFonts w:cs="Calibri"/>
                <w:lang w:eastAsia="ar-SA"/>
              </w:rPr>
            </w:pPr>
            <w:r w:rsidRPr="00584287">
              <w:rPr>
                <w:rFonts w:cs="Calibri"/>
                <w:lang w:eastAsia="ar-SA"/>
              </w:rPr>
              <w:t>-</w:t>
            </w:r>
          </w:p>
        </w:tc>
        <w:tc>
          <w:tcPr>
            <w:tcW w:w="4678" w:type="dxa"/>
          </w:tcPr>
          <w:p w:rsidR="00B170B0" w:rsidRPr="00584287" w:rsidRDefault="00B170B0" w:rsidP="004C76B4">
            <w:pPr>
              <w:widowControl w:val="0"/>
              <w:ind w:firstLine="284"/>
              <w:jc w:val="center"/>
              <w:rPr>
                <w:rFonts w:cs="Calibri"/>
                <w:lang w:eastAsia="ar-SA"/>
              </w:rPr>
            </w:pPr>
            <w:r w:rsidRPr="00584287">
              <w:rPr>
                <w:rFonts w:cs="Calibri"/>
                <w:lang w:eastAsia="ar-SA"/>
              </w:rPr>
              <w:t>-</w:t>
            </w:r>
          </w:p>
        </w:tc>
      </w:tr>
    </w:tbl>
    <w:p w:rsidR="00001040" w:rsidRDefault="00001040" w:rsidP="00977895">
      <w:pPr>
        <w:tabs>
          <w:tab w:val="left" w:pos="2520"/>
        </w:tabs>
        <w:jc w:val="both"/>
        <w:rPr>
          <w:rFonts w:eastAsia="SimSun"/>
          <w:b/>
          <w:lang w:eastAsia="zh-CN"/>
        </w:rPr>
      </w:pPr>
    </w:p>
    <w:p w:rsidR="00977895" w:rsidRPr="00584287" w:rsidRDefault="00977895" w:rsidP="00977895">
      <w:pPr>
        <w:tabs>
          <w:tab w:val="left" w:pos="2520"/>
        </w:tabs>
        <w:jc w:val="both"/>
        <w:rPr>
          <w:rFonts w:eastAsia="SimSun"/>
          <w:b/>
          <w:lang w:eastAsia="zh-CN"/>
        </w:rPr>
      </w:pPr>
      <w:r w:rsidRPr="00584287">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B170B0" w:rsidRPr="00584287" w:rsidTr="00B170B0">
        <w:trPr>
          <w:trHeight w:val="20"/>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4C76B4">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678" w:type="dxa"/>
            <w:vAlign w:val="center"/>
          </w:tcPr>
          <w:p w:rsidR="00B170B0" w:rsidRPr="00584287" w:rsidRDefault="00B170B0" w:rsidP="004C76B4">
            <w:pPr>
              <w:ind w:firstLine="284"/>
              <w:jc w:val="center"/>
              <w:rPr>
                <w:rFonts w:eastAsia="SimSun"/>
                <w:b/>
                <w:lang w:eastAsia="zh-CN"/>
              </w:rPr>
            </w:pPr>
            <w:r w:rsidRPr="00584287">
              <w:rPr>
                <w:rFonts w:eastAsia="SimSun"/>
                <w:b/>
                <w:lang w:eastAsia="zh-CN"/>
              </w:rPr>
              <w:t>ПРЕДЕЛЬНЫЕ ПАРАМЕТРЫ РАЗРЕШЕННОГО СТРОИТЕЛЬСТВА</w:t>
            </w:r>
          </w:p>
        </w:tc>
      </w:tr>
      <w:tr w:rsidR="005D1AAF" w:rsidRPr="00584287" w:rsidTr="00060811">
        <w:trPr>
          <w:trHeight w:val="20"/>
        </w:trPr>
        <w:tc>
          <w:tcPr>
            <w:tcW w:w="1101" w:type="dxa"/>
          </w:tcPr>
          <w:p w:rsidR="005D1AAF" w:rsidRPr="004C3629" w:rsidRDefault="005D1AAF" w:rsidP="005E255D">
            <w:pPr>
              <w:jc w:val="center"/>
              <w:rPr>
                <w:b/>
                <w:i/>
              </w:rPr>
            </w:pPr>
            <w:r w:rsidRPr="004C3629">
              <w:rPr>
                <w:b/>
                <w:i/>
              </w:rPr>
              <w:t>3.0</w:t>
            </w:r>
          </w:p>
        </w:tc>
        <w:tc>
          <w:tcPr>
            <w:tcW w:w="3827" w:type="dxa"/>
          </w:tcPr>
          <w:p w:rsidR="005D1AAF" w:rsidRPr="004C3629" w:rsidRDefault="005D1AAF" w:rsidP="005E255D">
            <w:pPr>
              <w:shd w:val="clear" w:color="auto" w:fill="FFFFFF"/>
              <w:rPr>
                <w:b/>
                <w:i/>
              </w:rPr>
            </w:pPr>
            <w:r w:rsidRPr="004C3629">
              <w:rPr>
                <w:b/>
                <w:i/>
              </w:rPr>
              <w:t>ОБЩЕСТВЕННОЕ ИСПОЛЬЗОВАНИЕ ОБЪЕКТОВ КАПИТАЛЬНОГО СТРОИТЕЛЬСТВА</w:t>
            </w:r>
          </w:p>
        </w:tc>
        <w:tc>
          <w:tcPr>
            <w:tcW w:w="4678" w:type="dxa"/>
            <w:vMerge w:val="restart"/>
          </w:tcPr>
          <w:p w:rsidR="005D1AAF" w:rsidRPr="00584287" w:rsidRDefault="005D1AAF" w:rsidP="00060811">
            <w:pPr>
              <w:ind w:firstLine="284"/>
            </w:pPr>
            <w:r w:rsidRPr="00584287">
              <w:t xml:space="preserve">- минимальная/максимальная площадь земельных участков  – </w:t>
            </w:r>
            <w:r w:rsidRPr="00584287">
              <w:rPr>
                <w:b/>
              </w:rPr>
              <w:t>300/2500</w:t>
            </w:r>
            <w:r w:rsidRPr="00584287">
              <w:t xml:space="preserve"> кв. м;</w:t>
            </w:r>
          </w:p>
          <w:p w:rsidR="005D1AAF" w:rsidRPr="00584287" w:rsidRDefault="005D1AAF" w:rsidP="00060811">
            <w:pPr>
              <w:ind w:firstLine="284"/>
              <w:rPr>
                <w:b/>
              </w:rPr>
            </w:pPr>
            <w:r w:rsidRPr="00584287">
              <w:t xml:space="preserve">- максимальный процент застройки в границах земельного участка – </w:t>
            </w:r>
            <w:r w:rsidRPr="00584287">
              <w:rPr>
                <w:b/>
              </w:rPr>
              <w:t>40;</w:t>
            </w:r>
          </w:p>
          <w:p w:rsidR="005D1AAF" w:rsidRPr="00584287" w:rsidRDefault="005D1AAF" w:rsidP="00060811">
            <w:pPr>
              <w:ind w:firstLine="284"/>
              <w:rPr>
                <w:b/>
              </w:rPr>
            </w:pPr>
            <w:r w:rsidRPr="00584287">
              <w:t xml:space="preserve">- максимальная высота зданий, строений, сооружений от уровня земли - </w:t>
            </w:r>
            <w:r w:rsidRPr="00584287">
              <w:rPr>
                <w:b/>
              </w:rPr>
              <w:t>25 м;</w:t>
            </w:r>
          </w:p>
          <w:p w:rsidR="005D1AAF" w:rsidRPr="00584287" w:rsidRDefault="005D1AAF" w:rsidP="00060811">
            <w:pPr>
              <w:ind w:firstLine="284"/>
            </w:pPr>
            <w:r w:rsidRPr="00584287">
              <w:t xml:space="preserve">- минимальный отступ от границ земельного </w:t>
            </w:r>
            <w:r w:rsidRPr="00584287">
              <w:lastRenderedPageBreak/>
              <w:t>участка, за пределами которых запрещено строительство зданий, строений, сооружений, - 5 м;</w:t>
            </w:r>
          </w:p>
          <w:p w:rsidR="005D1AAF" w:rsidRPr="00584287" w:rsidRDefault="005D1AAF" w:rsidP="00060811">
            <w:pPr>
              <w:ind w:firstLine="284"/>
              <w:rPr>
                <w:rFonts w:eastAsia="SimSun"/>
                <w:lang w:eastAsia="zh-CN"/>
              </w:rPr>
            </w:pPr>
            <w:r w:rsidRPr="00584287">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5D1AAF" w:rsidRPr="00584287" w:rsidRDefault="005D1AAF" w:rsidP="00060811">
            <w:pPr>
              <w:ind w:firstLine="318"/>
              <w:rPr>
                <w:lang w:eastAsia="ar-SA"/>
              </w:rPr>
            </w:pPr>
            <w:r w:rsidRPr="00584287">
              <w:t xml:space="preserve">Минимальный отступ зданий, строений и сооружений от красной линии улиц, проездов - </w:t>
            </w:r>
            <w:r w:rsidRPr="00584287">
              <w:rPr>
                <w:b/>
              </w:rPr>
              <w:t>5м</w:t>
            </w:r>
            <w:r w:rsidRPr="00584287">
              <w:t>;</w:t>
            </w:r>
          </w:p>
          <w:p w:rsidR="005D1AAF" w:rsidRPr="00584287" w:rsidRDefault="005D1AAF" w:rsidP="00060811">
            <w:pPr>
              <w:ind w:firstLine="284"/>
            </w:pPr>
            <w:r w:rsidRPr="00584287">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5D1AAF" w:rsidRPr="00584287" w:rsidTr="00060811">
        <w:trPr>
          <w:trHeight w:val="20"/>
        </w:trPr>
        <w:tc>
          <w:tcPr>
            <w:tcW w:w="1101" w:type="dxa"/>
          </w:tcPr>
          <w:p w:rsidR="005D1AAF" w:rsidRPr="00584287" w:rsidRDefault="005D1AAF" w:rsidP="00634DCD">
            <w:pPr>
              <w:jc w:val="center"/>
              <w:rPr>
                <w:b/>
                <w:i/>
              </w:rPr>
            </w:pPr>
            <w:r>
              <w:rPr>
                <w:b/>
              </w:rPr>
              <w:t>3.1</w:t>
            </w:r>
          </w:p>
        </w:tc>
        <w:tc>
          <w:tcPr>
            <w:tcW w:w="3827" w:type="dxa"/>
          </w:tcPr>
          <w:p w:rsidR="005D1AAF" w:rsidRDefault="005D1AAF" w:rsidP="000019E6">
            <w:pPr>
              <w:widowControl w:val="0"/>
              <w:rPr>
                <w:b/>
              </w:rPr>
            </w:pPr>
            <w:r w:rsidRPr="00584287">
              <w:rPr>
                <w:b/>
              </w:rPr>
              <w:t>Коммунальное обслуживание:</w:t>
            </w:r>
          </w:p>
          <w:p w:rsidR="005D1AAF" w:rsidRDefault="005D1AAF" w:rsidP="000019E6">
            <w:pPr>
              <w:widowControl w:val="0"/>
              <w:rPr>
                <w:lang w:eastAsia="ar-SA"/>
              </w:rPr>
            </w:pPr>
            <w:r w:rsidRPr="00584287">
              <w:rPr>
                <w:lang w:eastAsia="ar-SA"/>
              </w:rPr>
              <w:t xml:space="preserve">-трансформаторные подстанции, распределительные пункты, тепловые пункты, котельные, насосные станции, </w:t>
            </w:r>
            <w:r w:rsidRPr="00584287">
              <w:rPr>
                <w:lang w:eastAsia="ar-SA"/>
              </w:rPr>
              <w:lastRenderedPageBreak/>
              <w:t>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rsidR="005D1AAF" w:rsidRDefault="005D1AAF" w:rsidP="00634DCD">
            <w:pPr>
              <w:widowControl w:val="0"/>
              <w:rPr>
                <w:rFonts w:cs="Calibri"/>
                <w:lang w:eastAsia="ar-SA"/>
              </w:rPr>
            </w:pPr>
            <w:r w:rsidRPr="00584287">
              <w:rPr>
                <w:rFonts w:cs="Calibri"/>
                <w:lang w:eastAsia="ar-SA"/>
              </w:rPr>
              <w:t>- объекты пожарной охраны (гидранты, резервуары);</w:t>
            </w:r>
          </w:p>
          <w:p w:rsidR="005D1AAF" w:rsidRPr="005B291D" w:rsidRDefault="005D1AAF" w:rsidP="005D1AAF">
            <w:pPr>
              <w:widowControl w:val="0"/>
              <w:rPr>
                <w:rFonts w:cs="Calibri"/>
                <w:lang w:eastAsia="ar-SA"/>
              </w:rPr>
            </w:pPr>
            <w:r w:rsidRPr="00584287">
              <w:rPr>
                <w:rFonts w:cs="Calibri"/>
                <w:lang w:eastAsia="ar-SA"/>
              </w:rPr>
              <w:t>- открытые стоянки краткосрочного хранения автомобилей</w:t>
            </w:r>
            <w:r>
              <w:rPr>
                <w:rFonts w:cs="Calibri"/>
                <w:lang w:eastAsia="ar-SA"/>
              </w:rPr>
              <w:t>;</w:t>
            </w:r>
          </w:p>
        </w:tc>
        <w:tc>
          <w:tcPr>
            <w:tcW w:w="4678" w:type="dxa"/>
            <w:vMerge/>
          </w:tcPr>
          <w:p w:rsidR="005D1AAF" w:rsidRPr="00584287" w:rsidRDefault="005D1AAF" w:rsidP="00060811">
            <w:pPr>
              <w:ind w:firstLine="284"/>
              <w:rPr>
                <w:rFonts w:eastAsia="SimSun"/>
                <w:lang w:eastAsia="zh-CN"/>
              </w:rPr>
            </w:pPr>
          </w:p>
        </w:tc>
      </w:tr>
      <w:tr w:rsidR="005D1AAF" w:rsidRPr="00584287" w:rsidTr="00060811">
        <w:trPr>
          <w:trHeight w:val="20"/>
        </w:trPr>
        <w:tc>
          <w:tcPr>
            <w:tcW w:w="1101" w:type="dxa"/>
          </w:tcPr>
          <w:p w:rsidR="005D1AAF" w:rsidRDefault="005D1AAF" w:rsidP="005B291D">
            <w:pPr>
              <w:jc w:val="center"/>
              <w:rPr>
                <w:b/>
              </w:rPr>
            </w:pPr>
            <w:r>
              <w:rPr>
                <w:b/>
              </w:rPr>
              <w:lastRenderedPageBreak/>
              <w:t>3.8</w:t>
            </w:r>
          </w:p>
        </w:tc>
        <w:tc>
          <w:tcPr>
            <w:tcW w:w="3827" w:type="dxa"/>
          </w:tcPr>
          <w:p w:rsidR="005D1AAF" w:rsidRDefault="005D1AAF" w:rsidP="000019E6">
            <w:pPr>
              <w:widowControl w:val="0"/>
              <w:rPr>
                <w:b/>
              </w:rPr>
            </w:pPr>
            <w:r>
              <w:rPr>
                <w:b/>
              </w:rPr>
              <w:t>Общественное управление:</w:t>
            </w:r>
          </w:p>
          <w:p w:rsidR="005D1AAF" w:rsidRPr="00634DCD" w:rsidRDefault="005D1AAF" w:rsidP="000019E6">
            <w:pPr>
              <w:widowControl w:val="0"/>
            </w:pPr>
            <w:r w:rsidRPr="00634DCD">
              <w:t>- административно-служебные здания.</w:t>
            </w:r>
          </w:p>
        </w:tc>
        <w:tc>
          <w:tcPr>
            <w:tcW w:w="4678" w:type="dxa"/>
            <w:vMerge/>
          </w:tcPr>
          <w:p w:rsidR="005D1AAF" w:rsidRPr="00584287" w:rsidRDefault="005D1AAF" w:rsidP="00060811">
            <w:pPr>
              <w:ind w:firstLine="284"/>
            </w:pPr>
          </w:p>
        </w:tc>
      </w:tr>
      <w:tr w:rsidR="005D1AAF" w:rsidRPr="00584287" w:rsidTr="00060811">
        <w:trPr>
          <w:trHeight w:val="20"/>
        </w:trPr>
        <w:tc>
          <w:tcPr>
            <w:tcW w:w="1101" w:type="dxa"/>
          </w:tcPr>
          <w:p w:rsidR="005D1AAF" w:rsidRPr="00BD162A" w:rsidRDefault="005D1AAF" w:rsidP="00C04132">
            <w:pPr>
              <w:jc w:val="center"/>
              <w:rPr>
                <w:b/>
                <w:i/>
              </w:rPr>
            </w:pPr>
            <w:r w:rsidRPr="00BD162A">
              <w:rPr>
                <w:b/>
                <w:i/>
              </w:rPr>
              <w:t>4.0</w:t>
            </w:r>
          </w:p>
        </w:tc>
        <w:tc>
          <w:tcPr>
            <w:tcW w:w="3827" w:type="dxa"/>
          </w:tcPr>
          <w:p w:rsidR="005D1AAF" w:rsidRPr="00BD162A" w:rsidRDefault="005D1AAF" w:rsidP="00C04132">
            <w:pPr>
              <w:widowControl w:val="0"/>
              <w:rPr>
                <w:b/>
                <w:i/>
              </w:rPr>
            </w:pPr>
            <w:r w:rsidRPr="00BD162A">
              <w:rPr>
                <w:b/>
                <w:i/>
              </w:rPr>
              <w:t>ПРЕДПРИНИМАТЕЛЬСТВО:</w:t>
            </w:r>
          </w:p>
        </w:tc>
        <w:tc>
          <w:tcPr>
            <w:tcW w:w="4678" w:type="dxa"/>
            <w:vMerge/>
          </w:tcPr>
          <w:p w:rsidR="005D1AAF" w:rsidRPr="00584287" w:rsidRDefault="005D1AAF" w:rsidP="00060811">
            <w:pPr>
              <w:ind w:firstLine="284"/>
            </w:pPr>
          </w:p>
        </w:tc>
      </w:tr>
      <w:tr w:rsidR="005D1AAF" w:rsidRPr="00584287" w:rsidTr="00060811">
        <w:trPr>
          <w:trHeight w:val="20"/>
        </w:trPr>
        <w:tc>
          <w:tcPr>
            <w:tcW w:w="1101" w:type="dxa"/>
          </w:tcPr>
          <w:p w:rsidR="005D1AAF" w:rsidRPr="00584287" w:rsidRDefault="005D1AAF" w:rsidP="00060811">
            <w:pPr>
              <w:jc w:val="center"/>
              <w:rPr>
                <w:b/>
                <w:i/>
              </w:rPr>
            </w:pPr>
            <w:r>
              <w:rPr>
                <w:b/>
              </w:rPr>
              <w:t>4.1-4.9</w:t>
            </w:r>
          </w:p>
        </w:tc>
        <w:tc>
          <w:tcPr>
            <w:tcW w:w="3827" w:type="dxa"/>
          </w:tcPr>
          <w:p w:rsidR="005D1AAF" w:rsidRDefault="005D1AAF" w:rsidP="00B30AE8">
            <w:pPr>
              <w:widowControl w:val="0"/>
              <w:rPr>
                <w:b/>
              </w:rPr>
            </w:pPr>
            <w:r>
              <w:rPr>
                <w:b/>
              </w:rPr>
              <w:t>Общественное питание</w:t>
            </w:r>
            <w:r w:rsidRPr="00584287">
              <w:rPr>
                <w:b/>
              </w:rPr>
              <w:t>:</w:t>
            </w:r>
          </w:p>
          <w:p w:rsidR="005D1AAF" w:rsidRPr="00060811" w:rsidRDefault="005D1AAF" w:rsidP="005D1AAF">
            <w:pPr>
              <w:widowControl w:val="0"/>
              <w:rPr>
                <w:rFonts w:cs="Calibri"/>
                <w:lang w:eastAsia="ar-SA"/>
              </w:rPr>
            </w:pPr>
            <w:r w:rsidRPr="00584287">
              <w:rPr>
                <w:rFonts w:cs="Calibri"/>
                <w:lang w:eastAsia="ar-SA"/>
              </w:rPr>
              <w:t>- с</w:t>
            </w:r>
            <w:r>
              <w:rPr>
                <w:rFonts w:cs="Calibri"/>
                <w:lang w:eastAsia="ar-SA"/>
              </w:rPr>
              <w:t>толовые, буфеты;</w:t>
            </w:r>
          </w:p>
        </w:tc>
        <w:tc>
          <w:tcPr>
            <w:tcW w:w="4678" w:type="dxa"/>
            <w:vMerge/>
          </w:tcPr>
          <w:p w:rsidR="005D1AAF" w:rsidRPr="00584287" w:rsidRDefault="005D1AAF" w:rsidP="00060811">
            <w:pPr>
              <w:ind w:firstLine="284"/>
            </w:pPr>
          </w:p>
        </w:tc>
      </w:tr>
      <w:tr w:rsidR="005D1AAF" w:rsidRPr="00584287" w:rsidTr="00AA4BC3">
        <w:trPr>
          <w:trHeight w:val="20"/>
        </w:trPr>
        <w:tc>
          <w:tcPr>
            <w:tcW w:w="1101" w:type="dxa"/>
          </w:tcPr>
          <w:p w:rsidR="005D1AAF" w:rsidRPr="00634DCD" w:rsidRDefault="005D1AAF" w:rsidP="005E255D">
            <w:pPr>
              <w:jc w:val="center"/>
              <w:rPr>
                <w:b/>
              </w:rPr>
            </w:pPr>
            <w:r w:rsidRPr="00634DCD">
              <w:rPr>
                <w:b/>
              </w:rPr>
              <w:t>4.7</w:t>
            </w:r>
          </w:p>
        </w:tc>
        <w:tc>
          <w:tcPr>
            <w:tcW w:w="3827" w:type="dxa"/>
          </w:tcPr>
          <w:p w:rsidR="005D1AAF" w:rsidRDefault="005D1AAF" w:rsidP="00634DCD">
            <w:pPr>
              <w:widowControl w:val="0"/>
              <w:rPr>
                <w:b/>
              </w:rPr>
            </w:pPr>
            <w:r>
              <w:rPr>
                <w:b/>
              </w:rPr>
              <w:t>Гостиничное обслуживание</w:t>
            </w:r>
            <w:r w:rsidRPr="00584287">
              <w:rPr>
                <w:b/>
              </w:rPr>
              <w:t>:</w:t>
            </w:r>
          </w:p>
          <w:p w:rsidR="005D1AAF" w:rsidRPr="004C3629" w:rsidRDefault="005D1AAF" w:rsidP="005D1AAF">
            <w:pPr>
              <w:widowControl w:val="0"/>
              <w:rPr>
                <w:b/>
                <w:i/>
              </w:rPr>
            </w:pPr>
            <w:r>
              <w:rPr>
                <w:rFonts w:cs="Calibri"/>
                <w:lang w:eastAsia="ar-SA"/>
              </w:rPr>
              <w:t>-туристические базы.</w:t>
            </w:r>
          </w:p>
        </w:tc>
        <w:tc>
          <w:tcPr>
            <w:tcW w:w="4678" w:type="dxa"/>
            <w:vMerge/>
          </w:tcPr>
          <w:p w:rsidR="005D1AAF" w:rsidRPr="00584287" w:rsidRDefault="005D1AAF" w:rsidP="00AA4BC3">
            <w:pPr>
              <w:ind w:firstLine="284"/>
            </w:pPr>
          </w:p>
        </w:tc>
      </w:tr>
      <w:tr w:rsidR="005D1AAF" w:rsidRPr="00584287" w:rsidTr="00AA4BC3">
        <w:trPr>
          <w:trHeight w:val="20"/>
        </w:trPr>
        <w:tc>
          <w:tcPr>
            <w:tcW w:w="1101" w:type="dxa"/>
          </w:tcPr>
          <w:p w:rsidR="005D1AAF" w:rsidRPr="00634DCD" w:rsidRDefault="005D1AAF" w:rsidP="005E255D">
            <w:pPr>
              <w:jc w:val="center"/>
              <w:rPr>
                <w:b/>
              </w:rPr>
            </w:pPr>
            <w:r>
              <w:rPr>
                <w:b/>
              </w:rPr>
              <w:t>4.8</w:t>
            </w:r>
          </w:p>
        </w:tc>
        <w:tc>
          <w:tcPr>
            <w:tcW w:w="3827" w:type="dxa"/>
          </w:tcPr>
          <w:p w:rsidR="005D1AAF" w:rsidRDefault="005D1AAF" w:rsidP="00634DCD">
            <w:pPr>
              <w:widowControl w:val="0"/>
              <w:rPr>
                <w:b/>
              </w:rPr>
            </w:pPr>
            <w:r>
              <w:rPr>
                <w:b/>
              </w:rPr>
              <w:t>Развлечения:</w:t>
            </w:r>
          </w:p>
          <w:p w:rsidR="005D1AAF" w:rsidRDefault="005D1AAF" w:rsidP="00634DCD">
            <w:pPr>
              <w:widowControl w:val="0"/>
              <w:rPr>
                <w:b/>
              </w:rPr>
            </w:pPr>
            <w:r w:rsidRPr="00584287">
              <w:rPr>
                <w:rFonts w:cs="Calibri"/>
                <w:lang w:eastAsia="ar-SA"/>
              </w:rPr>
              <w:t>- прокат игрового и спортивного инвентаря</w:t>
            </w:r>
            <w:r>
              <w:rPr>
                <w:rFonts w:cs="Calibri"/>
                <w:lang w:eastAsia="ar-SA"/>
              </w:rPr>
              <w:t>.</w:t>
            </w:r>
          </w:p>
        </w:tc>
        <w:tc>
          <w:tcPr>
            <w:tcW w:w="4678" w:type="dxa"/>
            <w:vMerge/>
          </w:tcPr>
          <w:p w:rsidR="005D1AAF" w:rsidRPr="00584287" w:rsidRDefault="005D1AAF" w:rsidP="00AA4BC3">
            <w:pPr>
              <w:ind w:firstLine="284"/>
            </w:pPr>
          </w:p>
        </w:tc>
      </w:tr>
      <w:tr w:rsidR="005D1AAF" w:rsidRPr="00584287" w:rsidTr="00AA4BC3">
        <w:trPr>
          <w:trHeight w:val="20"/>
        </w:trPr>
        <w:tc>
          <w:tcPr>
            <w:tcW w:w="1101" w:type="dxa"/>
          </w:tcPr>
          <w:p w:rsidR="005D1AAF" w:rsidRDefault="005D1AAF" w:rsidP="005E255D">
            <w:pPr>
              <w:jc w:val="center"/>
              <w:rPr>
                <w:b/>
              </w:rPr>
            </w:pPr>
            <w:r>
              <w:rPr>
                <w:b/>
              </w:rPr>
              <w:t>5.0</w:t>
            </w:r>
          </w:p>
        </w:tc>
        <w:tc>
          <w:tcPr>
            <w:tcW w:w="3827" w:type="dxa"/>
          </w:tcPr>
          <w:p w:rsidR="005D1AAF" w:rsidRDefault="005D1AAF" w:rsidP="00634DCD">
            <w:pPr>
              <w:widowControl w:val="0"/>
              <w:rPr>
                <w:b/>
              </w:rPr>
            </w:pPr>
            <w:r>
              <w:rPr>
                <w:b/>
              </w:rPr>
              <w:t>ОТДЫХ (РЕКРЕАЦИЯ)</w:t>
            </w:r>
          </w:p>
        </w:tc>
        <w:tc>
          <w:tcPr>
            <w:tcW w:w="4678" w:type="dxa"/>
            <w:vMerge/>
          </w:tcPr>
          <w:p w:rsidR="005D1AAF" w:rsidRPr="00584287" w:rsidRDefault="005D1AAF" w:rsidP="00AA4BC3">
            <w:pPr>
              <w:ind w:firstLine="284"/>
            </w:pPr>
          </w:p>
        </w:tc>
      </w:tr>
      <w:tr w:rsidR="005D1AAF" w:rsidRPr="00584287" w:rsidTr="00AA4BC3">
        <w:trPr>
          <w:trHeight w:val="20"/>
        </w:trPr>
        <w:tc>
          <w:tcPr>
            <w:tcW w:w="1101" w:type="dxa"/>
          </w:tcPr>
          <w:p w:rsidR="005D1AAF" w:rsidRDefault="005D1AAF" w:rsidP="005E255D">
            <w:pPr>
              <w:jc w:val="center"/>
              <w:rPr>
                <w:b/>
              </w:rPr>
            </w:pPr>
            <w:r>
              <w:rPr>
                <w:b/>
              </w:rPr>
              <w:t>5.1</w:t>
            </w:r>
          </w:p>
        </w:tc>
        <w:tc>
          <w:tcPr>
            <w:tcW w:w="3827" w:type="dxa"/>
          </w:tcPr>
          <w:p w:rsidR="005D1AAF" w:rsidRDefault="005D1AAF" w:rsidP="00634DCD">
            <w:pPr>
              <w:widowControl w:val="0"/>
              <w:rPr>
                <w:b/>
              </w:rPr>
            </w:pPr>
            <w:r>
              <w:rPr>
                <w:b/>
              </w:rPr>
              <w:t>Спорт:</w:t>
            </w:r>
          </w:p>
          <w:p w:rsidR="005D1AAF" w:rsidRDefault="005D1AAF" w:rsidP="00634DCD">
            <w:pPr>
              <w:widowControl w:val="0"/>
              <w:rPr>
                <w:b/>
              </w:rPr>
            </w:pPr>
            <w:r w:rsidRPr="00584287">
              <w:rPr>
                <w:rFonts w:cs="Calibri"/>
                <w:lang w:eastAsia="ar-SA"/>
              </w:rPr>
              <w:t>- спортивные и игровые площадки</w:t>
            </w:r>
            <w:r>
              <w:rPr>
                <w:rFonts w:cs="Calibri"/>
                <w:lang w:eastAsia="ar-SA"/>
              </w:rPr>
              <w:t>.</w:t>
            </w:r>
          </w:p>
        </w:tc>
        <w:tc>
          <w:tcPr>
            <w:tcW w:w="4678" w:type="dxa"/>
            <w:vMerge/>
          </w:tcPr>
          <w:p w:rsidR="005D1AAF" w:rsidRPr="00584287" w:rsidRDefault="005D1AAF" w:rsidP="00AA4BC3">
            <w:pPr>
              <w:ind w:firstLine="284"/>
            </w:pPr>
          </w:p>
        </w:tc>
      </w:tr>
      <w:tr w:rsidR="00AA4BC3" w:rsidRPr="00584287" w:rsidTr="00AA4BC3">
        <w:trPr>
          <w:trHeight w:val="20"/>
        </w:trPr>
        <w:tc>
          <w:tcPr>
            <w:tcW w:w="1101" w:type="dxa"/>
          </w:tcPr>
          <w:p w:rsidR="00AA4BC3" w:rsidRPr="004C3629" w:rsidRDefault="00AA4BC3" w:rsidP="005E255D">
            <w:pPr>
              <w:jc w:val="center"/>
              <w:rPr>
                <w:b/>
                <w:i/>
              </w:rPr>
            </w:pPr>
            <w:r w:rsidRPr="004C3629">
              <w:rPr>
                <w:b/>
                <w:i/>
              </w:rPr>
              <w:t>3.0</w:t>
            </w:r>
          </w:p>
        </w:tc>
        <w:tc>
          <w:tcPr>
            <w:tcW w:w="3827" w:type="dxa"/>
          </w:tcPr>
          <w:p w:rsidR="00AA4BC3" w:rsidRPr="004C3629" w:rsidRDefault="00AA4BC3" w:rsidP="005E255D">
            <w:pPr>
              <w:shd w:val="clear" w:color="auto" w:fill="FFFFFF"/>
              <w:rPr>
                <w:b/>
                <w:i/>
              </w:rPr>
            </w:pPr>
            <w:r w:rsidRPr="004C3629">
              <w:rPr>
                <w:b/>
                <w:i/>
              </w:rPr>
              <w:t>ОБЩЕСТВЕННОЕ ИСПОЛЬЗОВАНИЕ ОБЪЕКТОВ КАПИТАЛЬНОГО СТРОИТЕЛЬСТВА</w:t>
            </w:r>
          </w:p>
        </w:tc>
        <w:tc>
          <w:tcPr>
            <w:tcW w:w="4678" w:type="dxa"/>
            <w:vMerge w:val="restart"/>
          </w:tcPr>
          <w:p w:rsidR="00AA4BC3" w:rsidRPr="00584287" w:rsidRDefault="00AA4BC3" w:rsidP="00AA4BC3">
            <w:pPr>
              <w:ind w:firstLine="284"/>
            </w:pPr>
            <w:r w:rsidRPr="00584287">
              <w:t xml:space="preserve">- максимальная площадь земельных участков  – </w:t>
            </w:r>
            <w:r w:rsidRPr="00584287">
              <w:rPr>
                <w:b/>
              </w:rPr>
              <w:t>100</w:t>
            </w:r>
            <w:r w:rsidRPr="00584287">
              <w:t xml:space="preserve"> кв. м;</w:t>
            </w:r>
          </w:p>
          <w:p w:rsidR="00AA4BC3" w:rsidRPr="00584287" w:rsidRDefault="00AA4BC3" w:rsidP="00AA4BC3">
            <w:pPr>
              <w:ind w:firstLine="284"/>
            </w:pPr>
            <w:r w:rsidRPr="00584287">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584287">
              <w:rPr>
                <w:b/>
              </w:rPr>
              <w:t>20 м</w:t>
            </w:r>
            <w:r w:rsidRPr="00584287">
              <w:t xml:space="preserve">, и не более </w:t>
            </w:r>
            <w:r w:rsidRPr="00584287">
              <w:rPr>
                <w:b/>
              </w:rPr>
              <w:t>100 м</w:t>
            </w:r>
            <w:r w:rsidRPr="00584287">
              <w:t>.</w:t>
            </w:r>
          </w:p>
        </w:tc>
      </w:tr>
      <w:tr w:rsidR="00AA4BC3" w:rsidRPr="00584287" w:rsidTr="00B170B0">
        <w:trPr>
          <w:trHeight w:val="20"/>
        </w:trPr>
        <w:tc>
          <w:tcPr>
            <w:tcW w:w="1101" w:type="dxa"/>
          </w:tcPr>
          <w:p w:rsidR="00AA4BC3" w:rsidRPr="00584287" w:rsidRDefault="00AA4BC3" w:rsidP="00AB6D5B">
            <w:pPr>
              <w:widowControl w:val="0"/>
              <w:ind w:firstLine="284"/>
              <w:rPr>
                <w:rFonts w:cs="Calibri"/>
                <w:lang w:eastAsia="ar-SA"/>
              </w:rPr>
            </w:pPr>
            <w:r w:rsidRPr="00584287">
              <w:rPr>
                <w:b/>
              </w:rPr>
              <w:t>3.1</w:t>
            </w:r>
          </w:p>
        </w:tc>
        <w:tc>
          <w:tcPr>
            <w:tcW w:w="3827" w:type="dxa"/>
          </w:tcPr>
          <w:p w:rsidR="00AA4BC3" w:rsidRDefault="00AA4BC3" w:rsidP="00B30AE8">
            <w:pPr>
              <w:widowControl w:val="0"/>
              <w:rPr>
                <w:b/>
              </w:rPr>
            </w:pPr>
            <w:r w:rsidRPr="00584287">
              <w:rPr>
                <w:b/>
              </w:rPr>
              <w:t>Коммунальное обслуживание:</w:t>
            </w:r>
          </w:p>
          <w:p w:rsidR="00AA4BC3" w:rsidRPr="00584287" w:rsidRDefault="00AA4BC3" w:rsidP="00AB6D5B">
            <w:pPr>
              <w:widowControl w:val="0"/>
              <w:ind w:firstLine="284"/>
              <w:rPr>
                <w:rFonts w:cs="Calibri"/>
                <w:lang w:eastAsia="ar-SA"/>
              </w:rPr>
            </w:pPr>
            <w:r w:rsidRPr="00584287">
              <w:rPr>
                <w:rFonts w:cs="Calibri"/>
                <w:lang w:eastAsia="ar-SA"/>
              </w:rPr>
              <w:t>- площадки для мусоросборников;</w:t>
            </w:r>
          </w:p>
          <w:p w:rsidR="00AA4BC3" w:rsidRPr="00584287" w:rsidRDefault="00AA4BC3" w:rsidP="00AA4BC3">
            <w:pPr>
              <w:widowControl w:val="0"/>
              <w:ind w:firstLine="284"/>
              <w:rPr>
                <w:rFonts w:cs="Calibri"/>
                <w:lang w:eastAsia="ar-SA"/>
              </w:rPr>
            </w:pPr>
            <w:r>
              <w:rPr>
                <w:rFonts w:cs="Calibri"/>
                <w:lang w:eastAsia="ar-SA"/>
              </w:rPr>
              <w:t>- общественные туалеты</w:t>
            </w:r>
          </w:p>
        </w:tc>
        <w:tc>
          <w:tcPr>
            <w:tcW w:w="4678" w:type="dxa"/>
            <w:vMerge/>
            <w:vAlign w:val="center"/>
          </w:tcPr>
          <w:p w:rsidR="00AA4BC3" w:rsidRPr="00584287" w:rsidRDefault="00AA4BC3" w:rsidP="00AB6D5B">
            <w:pPr>
              <w:ind w:firstLine="284"/>
            </w:pPr>
          </w:p>
        </w:tc>
      </w:tr>
    </w:tbl>
    <w:p w:rsidR="00977895" w:rsidRPr="00584287" w:rsidRDefault="00977895" w:rsidP="00977895">
      <w:pPr>
        <w:ind w:firstLine="284"/>
        <w:jc w:val="both"/>
        <w:rPr>
          <w:rFonts w:eastAsia="SimSun"/>
          <w:lang w:eastAsia="zh-CN"/>
        </w:rPr>
      </w:pPr>
    </w:p>
    <w:p w:rsidR="00977895" w:rsidRPr="00584287" w:rsidRDefault="00977895" w:rsidP="00977895">
      <w:pPr>
        <w:ind w:firstLine="284"/>
        <w:jc w:val="both"/>
        <w:rPr>
          <w:rFonts w:eastAsia="SimSun"/>
          <w:sz w:val="24"/>
          <w:szCs w:val="24"/>
          <w:lang w:eastAsia="zh-CN"/>
        </w:rPr>
      </w:pPr>
      <w:r w:rsidRPr="00584287">
        <w:rPr>
          <w:rFonts w:eastAsia="SimSun"/>
          <w:sz w:val="24"/>
          <w:szCs w:val="24"/>
          <w:lang w:eastAsia="zh-CN"/>
        </w:rPr>
        <w:t>Примечание (общее):</w:t>
      </w:r>
    </w:p>
    <w:p w:rsidR="00977895" w:rsidRPr="00584287" w:rsidRDefault="00977895" w:rsidP="00977895">
      <w:pPr>
        <w:ind w:firstLine="284"/>
        <w:jc w:val="both"/>
        <w:rPr>
          <w:rFonts w:eastAsia="SimSun"/>
          <w:sz w:val="24"/>
          <w:szCs w:val="24"/>
          <w:lang w:eastAsia="zh-CN"/>
        </w:rPr>
      </w:pPr>
      <w:r w:rsidRPr="0058428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77895" w:rsidRPr="00584287" w:rsidRDefault="00977895" w:rsidP="00977895">
      <w:pPr>
        <w:ind w:firstLine="284"/>
        <w:jc w:val="both"/>
        <w:rPr>
          <w:rFonts w:eastAsia="SimSun"/>
          <w:sz w:val="24"/>
          <w:szCs w:val="24"/>
          <w:lang w:eastAsia="zh-CN"/>
        </w:rPr>
      </w:pPr>
      <w:r w:rsidRPr="0058428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77895" w:rsidRPr="00584287" w:rsidRDefault="00977895" w:rsidP="00977895">
      <w:pPr>
        <w:ind w:firstLine="284"/>
        <w:jc w:val="both"/>
        <w:rPr>
          <w:rFonts w:eastAsia="SimSun"/>
          <w:sz w:val="24"/>
          <w:szCs w:val="24"/>
          <w:lang w:eastAsia="zh-CN"/>
        </w:rPr>
      </w:pPr>
    </w:p>
    <w:p w:rsidR="00977895" w:rsidRPr="00584287" w:rsidRDefault="00977895" w:rsidP="00977895">
      <w:pPr>
        <w:jc w:val="center"/>
        <w:rPr>
          <w:rFonts w:eastAsia="SimSun"/>
          <w:b/>
          <w:sz w:val="24"/>
          <w:szCs w:val="24"/>
          <w:u w:val="single"/>
          <w:lang w:eastAsia="zh-CN"/>
        </w:rPr>
      </w:pPr>
      <w:r w:rsidRPr="00584287">
        <w:rPr>
          <w:rFonts w:eastAsia="SimSun"/>
          <w:b/>
          <w:sz w:val="24"/>
          <w:szCs w:val="24"/>
          <w:u w:val="single"/>
          <w:lang w:eastAsia="zh-CN"/>
        </w:rPr>
        <w:t>Р</w:t>
      </w:r>
      <w:r w:rsidRPr="00584287">
        <w:rPr>
          <w:b/>
          <w:sz w:val="24"/>
          <w:szCs w:val="24"/>
          <w:u w:val="single"/>
        </w:rPr>
        <w:t>–3</w:t>
      </w:r>
      <w:r w:rsidRPr="00584287">
        <w:rPr>
          <w:rFonts w:eastAsia="SimSun"/>
          <w:b/>
          <w:sz w:val="24"/>
          <w:szCs w:val="24"/>
          <w:u w:val="single"/>
          <w:lang w:eastAsia="zh-CN"/>
        </w:rPr>
        <w:t>. Зона объектов спортивного назначения</w:t>
      </w:r>
    </w:p>
    <w:p w:rsidR="00977895" w:rsidRPr="00584287" w:rsidRDefault="00977895" w:rsidP="00977895">
      <w:pPr>
        <w:jc w:val="center"/>
        <w:rPr>
          <w:rFonts w:eastAsia="SimSun"/>
          <w:b/>
          <w:sz w:val="24"/>
          <w:szCs w:val="24"/>
          <w:u w:val="single"/>
          <w:lang w:eastAsia="zh-CN"/>
        </w:rPr>
      </w:pPr>
    </w:p>
    <w:p w:rsidR="00977895" w:rsidRPr="00584287" w:rsidRDefault="00977895" w:rsidP="00977895">
      <w:pPr>
        <w:ind w:firstLine="284"/>
        <w:jc w:val="both"/>
        <w:rPr>
          <w:iCs/>
          <w:sz w:val="24"/>
          <w:szCs w:val="24"/>
          <w:lang w:eastAsia="ar-SA"/>
        </w:rPr>
      </w:pPr>
      <w:r w:rsidRPr="00584287">
        <w:rPr>
          <w:iCs/>
          <w:sz w:val="24"/>
          <w:szCs w:val="24"/>
          <w:lang w:eastAsia="ar-SA"/>
        </w:rPr>
        <w:t>Зона предназначена для размещения объектов</w:t>
      </w:r>
      <w:r w:rsidRPr="00584287">
        <w:rPr>
          <w:rFonts w:cs="Calibri"/>
          <w:sz w:val="24"/>
          <w:szCs w:val="24"/>
          <w:lang w:eastAsia="ar-SA"/>
        </w:rPr>
        <w:t xml:space="preserve"> спортивного назначения</w:t>
      </w:r>
      <w:r w:rsidRPr="00584287">
        <w:rPr>
          <w:iCs/>
          <w:sz w:val="24"/>
          <w:szCs w:val="24"/>
          <w:lang w:eastAsia="ar-SA"/>
        </w:rPr>
        <w:t xml:space="preserve"> с сохранением экологически чистой окружающей среды.</w:t>
      </w:r>
    </w:p>
    <w:p w:rsidR="00977895" w:rsidRPr="00584287" w:rsidRDefault="00977895" w:rsidP="00977895">
      <w:pPr>
        <w:tabs>
          <w:tab w:val="left" w:pos="2520"/>
        </w:tabs>
        <w:ind w:firstLine="284"/>
        <w:jc w:val="both"/>
        <w:rPr>
          <w:rFonts w:eastAsia="SimSun"/>
          <w:sz w:val="26"/>
          <w:szCs w:val="26"/>
          <w:lang w:eastAsia="zh-CN"/>
        </w:rPr>
      </w:pPr>
    </w:p>
    <w:p w:rsidR="00977895" w:rsidRPr="00584287" w:rsidRDefault="00977895" w:rsidP="00977895">
      <w:pPr>
        <w:tabs>
          <w:tab w:val="left" w:pos="2520"/>
        </w:tabs>
        <w:ind w:firstLine="284"/>
        <w:jc w:val="both"/>
        <w:rPr>
          <w:rFonts w:eastAsia="SimSun"/>
          <w:b/>
          <w:lang w:eastAsia="zh-CN"/>
        </w:rPr>
      </w:pPr>
      <w:r w:rsidRPr="00584287">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827"/>
        <w:gridCol w:w="4648"/>
      </w:tblGrid>
      <w:tr w:rsidR="003839D3" w:rsidRPr="00584287" w:rsidTr="008F66FB">
        <w:trPr>
          <w:trHeight w:val="20"/>
        </w:trPr>
        <w:tc>
          <w:tcPr>
            <w:tcW w:w="1101" w:type="dxa"/>
          </w:tcPr>
          <w:p w:rsidR="00450F84" w:rsidRPr="00584287" w:rsidRDefault="00450F84" w:rsidP="00450F84">
            <w:pPr>
              <w:tabs>
                <w:tab w:val="left" w:pos="2520"/>
              </w:tabs>
              <w:jc w:val="center"/>
              <w:rPr>
                <w:b/>
              </w:rPr>
            </w:pPr>
            <w:r w:rsidRPr="00584287">
              <w:rPr>
                <w:b/>
              </w:rPr>
              <w:t xml:space="preserve">Код </w:t>
            </w:r>
          </w:p>
          <w:p w:rsidR="003839D3" w:rsidRPr="00584287" w:rsidRDefault="00450F84" w:rsidP="00450F84">
            <w:pPr>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3839D3" w:rsidRPr="00584287" w:rsidRDefault="003839D3" w:rsidP="004C76B4">
            <w:pPr>
              <w:ind w:firstLine="284"/>
              <w:jc w:val="center"/>
              <w:rPr>
                <w:rFonts w:eastAsia="SimSun"/>
                <w:b/>
                <w:lang w:eastAsia="zh-CN"/>
              </w:rPr>
            </w:pPr>
            <w:r w:rsidRPr="00584287">
              <w:rPr>
                <w:rFonts w:eastAsia="SimSun"/>
                <w:b/>
                <w:lang w:eastAsia="zh-CN"/>
              </w:rPr>
              <w:t>ВИДЫ ИСПОЛЬЗОВАНИЯ</w:t>
            </w:r>
          </w:p>
        </w:tc>
        <w:tc>
          <w:tcPr>
            <w:tcW w:w="4648" w:type="dxa"/>
            <w:vAlign w:val="center"/>
          </w:tcPr>
          <w:p w:rsidR="003839D3" w:rsidRPr="00584287" w:rsidRDefault="003839D3" w:rsidP="004C76B4">
            <w:pPr>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C04132" w:rsidRPr="00584287" w:rsidTr="008F66FB">
        <w:trPr>
          <w:trHeight w:val="20"/>
        </w:trPr>
        <w:tc>
          <w:tcPr>
            <w:tcW w:w="1101" w:type="dxa"/>
          </w:tcPr>
          <w:p w:rsidR="00C04132" w:rsidRPr="00C04132" w:rsidRDefault="00C04132" w:rsidP="003839D3">
            <w:pPr>
              <w:pStyle w:val="nienie"/>
              <w:keepLines w:val="0"/>
              <w:tabs>
                <w:tab w:val="left" w:pos="426"/>
              </w:tabs>
              <w:ind w:left="284" w:firstLine="0"/>
              <w:rPr>
                <w:rFonts w:ascii="Times New Roman" w:hAnsi="Times New Roman" w:cs="Times New Roman"/>
                <w:b/>
                <w:i/>
                <w:sz w:val="20"/>
                <w:szCs w:val="20"/>
              </w:rPr>
            </w:pPr>
            <w:r w:rsidRPr="00C04132">
              <w:rPr>
                <w:rFonts w:ascii="Times New Roman" w:hAnsi="Times New Roman" w:cs="Times New Roman"/>
                <w:b/>
                <w:i/>
                <w:sz w:val="20"/>
                <w:szCs w:val="20"/>
              </w:rPr>
              <w:t>5.0</w:t>
            </w:r>
          </w:p>
        </w:tc>
        <w:tc>
          <w:tcPr>
            <w:tcW w:w="3827" w:type="dxa"/>
            <w:vAlign w:val="center"/>
          </w:tcPr>
          <w:p w:rsidR="00C04132" w:rsidRPr="00C04132" w:rsidRDefault="00C04132" w:rsidP="00990ECD">
            <w:pPr>
              <w:pStyle w:val="nienie"/>
              <w:keepLines w:val="0"/>
              <w:tabs>
                <w:tab w:val="left" w:pos="426"/>
              </w:tabs>
              <w:ind w:left="0" w:firstLine="0"/>
              <w:rPr>
                <w:rFonts w:ascii="Times New Roman" w:hAnsi="Times New Roman" w:cs="Times New Roman"/>
                <w:b/>
                <w:i/>
                <w:sz w:val="20"/>
                <w:szCs w:val="20"/>
              </w:rPr>
            </w:pPr>
            <w:r w:rsidRPr="00C04132">
              <w:rPr>
                <w:rFonts w:ascii="Times New Roman" w:hAnsi="Times New Roman" w:cs="Times New Roman"/>
                <w:b/>
                <w:i/>
                <w:sz w:val="20"/>
                <w:szCs w:val="20"/>
              </w:rPr>
              <w:t>ОТДЫХ (РЕКРЕАЦИЯ)</w:t>
            </w:r>
          </w:p>
        </w:tc>
        <w:tc>
          <w:tcPr>
            <w:tcW w:w="4648" w:type="dxa"/>
          </w:tcPr>
          <w:p w:rsidR="00C04132" w:rsidRPr="00584287" w:rsidRDefault="00C04132" w:rsidP="00AB6D5B">
            <w:pPr>
              <w:ind w:firstLine="284"/>
            </w:pPr>
          </w:p>
        </w:tc>
      </w:tr>
      <w:tr w:rsidR="00990ECD" w:rsidRPr="00584287" w:rsidTr="008F66FB">
        <w:trPr>
          <w:trHeight w:val="20"/>
        </w:trPr>
        <w:tc>
          <w:tcPr>
            <w:tcW w:w="1101" w:type="dxa"/>
          </w:tcPr>
          <w:p w:rsidR="00990ECD" w:rsidRPr="00584287" w:rsidRDefault="00990ECD"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5.1</w:t>
            </w:r>
          </w:p>
        </w:tc>
        <w:tc>
          <w:tcPr>
            <w:tcW w:w="3827" w:type="dxa"/>
            <w:vAlign w:val="center"/>
          </w:tcPr>
          <w:p w:rsidR="00990ECD" w:rsidRPr="00584287" w:rsidRDefault="00990ECD" w:rsidP="00990ECD">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Спорт:</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универсальные спортивные и зрелищные залы или комплексы (с трибунами);</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спортивные арены (с трибунами);</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велотреки;</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lastRenderedPageBreak/>
              <w:t>ипподромы, мотодромы, картинги;</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спортивные школы;</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b/>
                <w:bCs/>
                <w:sz w:val="20"/>
                <w:szCs w:val="20"/>
              </w:rPr>
            </w:pPr>
            <w:r w:rsidRPr="00584287">
              <w:rPr>
                <w:rFonts w:ascii="Times New Roman" w:hAnsi="Times New Roman" w:cs="Times New Roman"/>
                <w:sz w:val="20"/>
                <w:szCs w:val="20"/>
              </w:rPr>
              <w:t>спортзалы, залы рекреации (с бассейном или без), бассейны;</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клубы многоцелевого и специализированного назначения;</w:t>
            </w:r>
          </w:p>
          <w:p w:rsidR="0000785C" w:rsidRPr="0000785C" w:rsidRDefault="00990ECD" w:rsidP="00990ECD">
            <w:pPr>
              <w:pStyle w:val="Iauiue"/>
              <w:numPr>
                <w:ilvl w:val="0"/>
                <w:numId w:val="45"/>
              </w:numPr>
              <w:tabs>
                <w:tab w:val="clear" w:pos="1069"/>
                <w:tab w:val="num" w:pos="284"/>
                <w:tab w:val="left" w:pos="426"/>
              </w:tabs>
              <w:overflowPunct w:val="0"/>
              <w:autoSpaceDE w:val="0"/>
              <w:autoSpaceDN w:val="0"/>
              <w:adjustRightInd w:val="0"/>
              <w:ind w:left="0" w:firstLine="0"/>
              <w:jc w:val="both"/>
              <w:textAlignment w:val="baseline"/>
            </w:pPr>
            <w:r w:rsidRPr="00584287">
              <w:t>спортклубы;</w:t>
            </w:r>
            <w:r w:rsidR="0000785C">
              <w:t xml:space="preserve"> </w:t>
            </w:r>
          </w:p>
          <w:p w:rsidR="00990ECD" w:rsidRPr="00584287" w:rsidRDefault="0000785C" w:rsidP="00990ECD">
            <w:pPr>
              <w:pStyle w:val="nienie"/>
              <w:keepLines w:val="0"/>
              <w:tabs>
                <w:tab w:val="left" w:pos="426"/>
              </w:tabs>
              <w:ind w:left="0" w:firstLine="0"/>
              <w:rPr>
                <w:rFonts w:ascii="Times New Roman" w:hAnsi="Times New Roman" w:cs="Times New Roman"/>
                <w:b/>
                <w:sz w:val="20"/>
                <w:szCs w:val="20"/>
              </w:rPr>
            </w:pPr>
            <w:r>
              <w:rPr>
                <w:rFonts w:ascii="Times New Roman" w:hAnsi="Times New Roman" w:cs="Times New Roman"/>
                <w:sz w:val="20"/>
                <w:szCs w:val="20"/>
              </w:rPr>
              <w:t xml:space="preserve">- </w:t>
            </w:r>
            <w:r w:rsidR="00990ECD" w:rsidRPr="00584287">
              <w:rPr>
                <w:rFonts w:ascii="Times New Roman" w:hAnsi="Times New Roman" w:cs="Times New Roman"/>
                <w:sz w:val="20"/>
                <w:szCs w:val="20"/>
              </w:rPr>
              <w:t>спортплощадки, теннисные корты;</w:t>
            </w:r>
          </w:p>
        </w:tc>
        <w:tc>
          <w:tcPr>
            <w:tcW w:w="4648" w:type="dxa"/>
            <w:vMerge w:val="restart"/>
          </w:tcPr>
          <w:p w:rsidR="00990ECD" w:rsidRPr="00584287" w:rsidRDefault="00990ECD" w:rsidP="00AB6D5B">
            <w:pPr>
              <w:ind w:firstLine="284"/>
            </w:pPr>
            <w:r w:rsidRPr="00584287">
              <w:lastRenderedPageBreak/>
              <w:t xml:space="preserve">- минимальная/максимальная площадь земельных участков  – </w:t>
            </w:r>
            <w:r w:rsidRPr="00584287">
              <w:rPr>
                <w:b/>
              </w:rPr>
              <w:t>300/50000</w:t>
            </w:r>
            <w:r w:rsidRPr="00584287">
              <w:t xml:space="preserve"> кв. м;</w:t>
            </w:r>
          </w:p>
          <w:p w:rsidR="00990ECD" w:rsidRDefault="00990ECD" w:rsidP="00AB6D5B">
            <w:pPr>
              <w:ind w:firstLine="284"/>
              <w:rPr>
                <w:b/>
              </w:rPr>
            </w:pPr>
            <w:r w:rsidRPr="00584287">
              <w:t xml:space="preserve">- максимальный процент застройки в границах земельного участка - </w:t>
            </w:r>
            <w:r w:rsidRPr="00584287">
              <w:rPr>
                <w:b/>
              </w:rPr>
              <w:t>40;</w:t>
            </w:r>
          </w:p>
          <w:p w:rsidR="007D781C" w:rsidRPr="00E017D9" w:rsidRDefault="007D781C" w:rsidP="00AB6D5B">
            <w:pPr>
              <w:ind w:firstLine="284"/>
            </w:pPr>
            <w:r w:rsidRPr="00E017D9">
              <w:t xml:space="preserve">максимальное количество надземных этажей зданий – 3 этажа (или 2 этажа с возможностью </w:t>
            </w:r>
            <w:r w:rsidRPr="00E017D9">
              <w:lastRenderedPageBreak/>
              <w:t xml:space="preserve">использования мансардного этажа); </w:t>
            </w:r>
          </w:p>
          <w:p w:rsidR="007D781C" w:rsidRPr="00E017D9" w:rsidRDefault="007D781C" w:rsidP="00AB6D5B">
            <w:pPr>
              <w:ind w:firstLine="284"/>
              <w:rPr>
                <w:b/>
              </w:rPr>
            </w:pPr>
            <w:r w:rsidRPr="00E017D9">
              <w:t xml:space="preserve">максимальная высота зданий от уровня земли до верха перекрытия последнего этажа (или конька кровли) - </w:t>
            </w:r>
            <w:r w:rsidRPr="00E017D9">
              <w:rPr>
                <w:b/>
              </w:rPr>
              <w:t>12 м</w:t>
            </w:r>
          </w:p>
          <w:p w:rsidR="00990ECD" w:rsidRPr="00584287" w:rsidRDefault="00990ECD" w:rsidP="00AB6D5B">
            <w:pPr>
              <w:ind w:firstLine="284"/>
              <w:rPr>
                <w:b/>
              </w:rPr>
            </w:pPr>
            <w:r w:rsidRPr="00584287">
              <w:t>- максимальная высота зданий, строений, сооружений от уровня земли определяется проектом строительства</w:t>
            </w:r>
            <w:r w:rsidRPr="00584287">
              <w:rPr>
                <w:b/>
              </w:rPr>
              <w:t>;</w:t>
            </w:r>
          </w:p>
          <w:p w:rsidR="00990ECD" w:rsidRPr="00584287" w:rsidRDefault="00990ECD" w:rsidP="008F66FB">
            <w:pPr>
              <w:ind w:firstLine="284"/>
            </w:pPr>
            <w:r w:rsidRPr="00584287">
              <w:t>- минимальный отступ от границ земельного участка, за пределами которых запрещено строительство зданий, строений, сооружений, - 5 м</w:t>
            </w:r>
          </w:p>
        </w:tc>
      </w:tr>
      <w:tr w:rsidR="00C04132" w:rsidRPr="00584287" w:rsidTr="008F66FB">
        <w:trPr>
          <w:trHeight w:val="20"/>
        </w:trPr>
        <w:tc>
          <w:tcPr>
            <w:tcW w:w="1101" w:type="dxa"/>
          </w:tcPr>
          <w:p w:rsidR="00C04132" w:rsidRPr="00C04132" w:rsidRDefault="00C04132" w:rsidP="003839D3">
            <w:pPr>
              <w:pStyle w:val="nienie"/>
              <w:keepLines w:val="0"/>
              <w:tabs>
                <w:tab w:val="left" w:pos="426"/>
              </w:tabs>
              <w:ind w:left="284" w:firstLine="0"/>
              <w:rPr>
                <w:rFonts w:ascii="Times New Roman" w:hAnsi="Times New Roman" w:cs="Times New Roman"/>
                <w:b/>
                <w:i/>
                <w:sz w:val="20"/>
                <w:szCs w:val="20"/>
              </w:rPr>
            </w:pPr>
            <w:r w:rsidRPr="00C04132">
              <w:rPr>
                <w:rFonts w:ascii="Times New Roman" w:hAnsi="Times New Roman" w:cs="Times New Roman"/>
                <w:b/>
                <w:i/>
                <w:sz w:val="20"/>
                <w:szCs w:val="20"/>
              </w:rPr>
              <w:lastRenderedPageBreak/>
              <w:t>3.0</w:t>
            </w:r>
          </w:p>
        </w:tc>
        <w:tc>
          <w:tcPr>
            <w:tcW w:w="3827" w:type="dxa"/>
            <w:vAlign w:val="center"/>
          </w:tcPr>
          <w:p w:rsidR="00C04132" w:rsidRPr="00C04132" w:rsidRDefault="00C04132" w:rsidP="00990ECD">
            <w:pPr>
              <w:pStyle w:val="nienie"/>
              <w:keepLines w:val="0"/>
              <w:tabs>
                <w:tab w:val="left" w:pos="426"/>
              </w:tabs>
              <w:ind w:left="0" w:firstLine="0"/>
              <w:rPr>
                <w:rFonts w:ascii="Times New Roman" w:hAnsi="Times New Roman" w:cs="Times New Roman"/>
                <w:b/>
                <w:i/>
                <w:sz w:val="20"/>
                <w:szCs w:val="20"/>
              </w:rPr>
            </w:pPr>
            <w:r w:rsidRPr="00C04132">
              <w:rPr>
                <w:rFonts w:ascii="Times New Roman" w:hAnsi="Times New Roman" w:cs="Times New Roman"/>
                <w:b/>
                <w:i/>
                <w:sz w:val="20"/>
                <w:szCs w:val="20"/>
              </w:rPr>
              <w:t>ОБЩЕСТВЕННОЕ ИСПОЛЬЗОВАНИЕ ОБЪЕКТОВ КАПИТАЛЬНОГО СТРОИТЕЛЬСТВА</w:t>
            </w:r>
          </w:p>
        </w:tc>
        <w:tc>
          <w:tcPr>
            <w:tcW w:w="4648" w:type="dxa"/>
            <w:vMerge/>
          </w:tcPr>
          <w:p w:rsidR="00C04132" w:rsidRPr="00584287" w:rsidRDefault="00C04132" w:rsidP="00AB6D5B">
            <w:pPr>
              <w:ind w:firstLine="284"/>
            </w:pPr>
          </w:p>
        </w:tc>
      </w:tr>
      <w:tr w:rsidR="00990ECD" w:rsidRPr="00584287" w:rsidTr="008F66FB">
        <w:trPr>
          <w:trHeight w:val="20"/>
        </w:trPr>
        <w:tc>
          <w:tcPr>
            <w:tcW w:w="1101" w:type="dxa"/>
          </w:tcPr>
          <w:p w:rsidR="00990ECD" w:rsidRPr="00584287" w:rsidRDefault="00990ECD"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3.1</w:t>
            </w:r>
          </w:p>
        </w:tc>
        <w:tc>
          <w:tcPr>
            <w:tcW w:w="3827" w:type="dxa"/>
            <w:vAlign w:val="center"/>
          </w:tcPr>
          <w:p w:rsidR="00990ECD" w:rsidRPr="00584287" w:rsidRDefault="00990ECD" w:rsidP="00990ECD">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Коммунальное обслуживание:</w:t>
            </w:r>
          </w:p>
          <w:p w:rsidR="00990ECD" w:rsidRPr="00584287" w:rsidRDefault="00990ECD" w:rsidP="00990ECD">
            <w:pPr>
              <w:pStyle w:val="nienie"/>
              <w:keepLines w:val="0"/>
              <w:tabs>
                <w:tab w:val="left" w:pos="426"/>
              </w:tabs>
              <w:ind w:left="0" w:firstLine="0"/>
              <w:rPr>
                <w:rFonts w:ascii="Times New Roman" w:hAnsi="Times New Roman" w:cs="Times New Roman"/>
                <w:b/>
                <w:sz w:val="20"/>
                <w:szCs w:val="20"/>
              </w:rPr>
            </w:pPr>
            <w:r w:rsidRPr="00584287">
              <w:rPr>
                <w:rFonts w:asciiTheme="minorHAnsi" w:hAnsiTheme="minorHAnsi"/>
                <w:sz w:val="20"/>
                <w:szCs w:val="20"/>
              </w:rPr>
              <w:t xml:space="preserve">- </w:t>
            </w:r>
            <w:r w:rsidRPr="00584287">
              <w:rPr>
                <w:sz w:val="20"/>
                <w:szCs w:val="20"/>
              </w:rPr>
              <w:t>общественные туалеты;</w:t>
            </w:r>
          </w:p>
        </w:tc>
        <w:tc>
          <w:tcPr>
            <w:tcW w:w="4648" w:type="dxa"/>
            <w:vMerge/>
          </w:tcPr>
          <w:p w:rsidR="00990ECD" w:rsidRPr="00584287" w:rsidRDefault="00990ECD" w:rsidP="00AB6D5B">
            <w:pPr>
              <w:ind w:firstLine="284"/>
            </w:pPr>
          </w:p>
        </w:tc>
      </w:tr>
      <w:tr w:rsidR="00990ECD" w:rsidRPr="00584287" w:rsidTr="008F66FB">
        <w:trPr>
          <w:trHeight w:val="20"/>
        </w:trPr>
        <w:tc>
          <w:tcPr>
            <w:tcW w:w="1101" w:type="dxa"/>
          </w:tcPr>
          <w:p w:rsidR="00990ECD" w:rsidRPr="00584287" w:rsidRDefault="00990ECD"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3.4</w:t>
            </w:r>
          </w:p>
        </w:tc>
        <w:tc>
          <w:tcPr>
            <w:tcW w:w="3827" w:type="dxa"/>
            <w:vAlign w:val="center"/>
          </w:tcPr>
          <w:p w:rsidR="00990ECD" w:rsidRPr="00584287" w:rsidRDefault="00990ECD" w:rsidP="003839D3">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Здравоохранение:</w:t>
            </w:r>
          </w:p>
          <w:p w:rsidR="00990ECD" w:rsidRPr="00584287" w:rsidRDefault="00990ECD" w:rsidP="008F66FB">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аптеки;</w:t>
            </w:r>
          </w:p>
          <w:p w:rsidR="00990ECD" w:rsidRPr="00584287" w:rsidRDefault="00990ECD" w:rsidP="008F66FB">
            <w:pPr>
              <w:pStyle w:val="nienie"/>
              <w:keepLines w:val="0"/>
              <w:numPr>
                <w:ilvl w:val="0"/>
                <w:numId w:val="45"/>
              </w:numPr>
              <w:tabs>
                <w:tab w:val="clear" w:pos="1069"/>
                <w:tab w:val="num" w:pos="284"/>
                <w:tab w:val="left" w:pos="426"/>
              </w:tabs>
              <w:ind w:left="0" w:firstLine="0"/>
              <w:rPr>
                <w:rFonts w:ascii="Times New Roman" w:hAnsi="Times New Roman" w:cs="Times New Roman"/>
                <w:b/>
                <w:sz w:val="20"/>
                <w:szCs w:val="20"/>
              </w:rPr>
            </w:pPr>
            <w:r w:rsidRPr="00584287">
              <w:rPr>
                <w:rFonts w:ascii="Times New Roman" w:hAnsi="Times New Roman" w:cs="Times New Roman"/>
                <w:sz w:val="20"/>
                <w:szCs w:val="20"/>
              </w:rPr>
              <w:t>пункты оказания первой медицинской помощи;</w:t>
            </w:r>
          </w:p>
        </w:tc>
        <w:tc>
          <w:tcPr>
            <w:tcW w:w="4648" w:type="dxa"/>
            <w:vMerge/>
          </w:tcPr>
          <w:p w:rsidR="00990ECD" w:rsidRPr="00584287" w:rsidRDefault="00990ECD" w:rsidP="00AB6D5B">
            <w:pPr>
              <w:ind w:firstLine="284"/>
            </w:pPr>
          </w:p>
        </w:tc>
      </w:tr>
      <w:tr w:rsidR="00990ECD" w:rsidRPr="00584287" w:rsidTr="008F66FB">
        <w:trPr>
          <w:trHeight w:val="20"/>
        </w:trPr>
        <w:tc>
          <w:tcPr>
            <w:tcW w:w="1101" w:type="dxa"/>
          </w:tcPr>
          <w:p w:rsidR="00990ECD" w:rsidRPr="00584287" w:rsidRDefault="00990ECD"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3.6</w:t>
            </w:r>
          </w:p>
        </w:tc>
        <w:tc>
          <w:tcPr>
            <w:tcW w:w="3827" w:type="dxa"/>
            <w:vAlign w:val="center"/>
          </w:tcPr>
          <w:p w:rsidR="00990ECD" w:rsidRPr="00584287" w:rsidRDefault="00990ECD" w:rsidP="003839D3">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Культурное развитие</w:t>
            </w:r>
          </w:p>
          <w:p w:rsidR="00990ECD" w:rsidRPr="00584287" w:rsidRDefault="00990ECD" w:rsidP="003839D3">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выставочные залы;</w:t>
            </w:r>
          </w:p>
          <w:p w:rsidR="00990ECD" w:rsidRPr="00584287" w:rsidRDefault="00990ECD" w:rsidP="003839D3">
            <w:pPr>
              <w:pStyle w:val="nienie"/>
              <w:keepLines w:val="0"/>
              <w:numPr>
                <w:ilvl w:val="0"/>
                <w:numId w:val="45"/>
              </w:numPr>
              <w:tabs>
                <w:tab w:val="clear" w:pos="1069"/>
                <w:tab w:val="num" w:pos="284"/>
                <w:tab w:val="left" w:pos="426"/>
              </w:tabs>
              <w:ind w:left="0" w:firstLine="0"/>
              <w:rPr>
                <w:rFonts w:ascii="Times New Roman" w:hAnsi="Times New Roman" w:cs="Times New Roman"/>
                <w:b/>
                <w:bCs/>
                <w:sz w:val="20"/>
                <w:szCs w:val="20"/>
              </w:rPr>
            </w:pPr>
            <w:r w:rsidRPr="00584287">
              <w:rPr>
                <w:rFonts w:ascii="Times New Roman" w:hAnsi="Times New Roman" w:cs="Times New Roman"/>
                <w:sz w:val="20"/>
                <w:szCs w:val="20"/>
              </w:rPr>
              <w:t>танцзалы, дискотеки;</w:t>
            </w:r>
          </w:p>
          <w:p w:rsidR="00990ECD" w:rsidRPr="00584287" w:rsidRDefault="00990ECD" w:rsidP="003839D3">
            <w:pPr>
              <w:pStyle w:val="nienie"/>
              <w:keepLines w:val="0"/>
              <w:numPr>
                <w:ilvl w:val="0"/>
                <w:numId w:val="45"/>
              </w:numPr>
              <w:tabs>
                <w:tab w:val="clear" w:pos="1069"/>
                <w:tab w:val="num" w:pos="284"/>
                <w:tab w:val="left" w:pos="426"/>
              </w:tabs>
              <w:ind w:left="0" w:firstLine="0"/>
              <w:rPr>
                <w:rFonts w:ascii="Times New Roman" w:hAnsi="Times New Roman" w:cs="Times New Roman"/>
                <w:b/>
                <w:sz w:val="20"/>
                <w:szCs w:val="20"/>
              </w:rPr>
            </w:pPr>
            <w:r w:rsidRPr="00584287">
              <w:rPr>
                <w:rFonts w:ascii="Times New Roman" w:hAnsi="Times New Roman" w:cs="Times New Roman"/>
                <w:sz w:val="20"/>
                <w:szCs w:val="20"/>
              </w:rPr>
              <w:t>кинотеатры, видео салоны;</w:t>
            </w:r>
          </w:p>
        </w:tc>
        <w:tc>
          <w:tcPr>
            <w:tcW w:w="4648" w:type="dxa"/>
            <w:vMerge/>
          </w:tcPr>
          <w:p w:rsidR="00990ECD" w:rsidRPr="00584287" w:rsidRDefault="00990ECD" w:rsidP="00AB6D5B">
            <w:pPr>
              <w:ind w:firstLine="284"/>
            </w:pPr>
          </w:p>
        </w:tc>
      </w:tr>
      <w:tr w:rsidR="00C04132" w:rsidRPr="00584287" w:rsidTr="008F66FB">
        <w:trPr>
          <w:trHeight w:val="20"/>
        </w:trPr>
        <w:tc>
          <w:tcPr>
            <w:tcW w:w="1101" w:type="dxa"/>
          </w:tcPr>
          <w:p w:rsidR="00C04132" w:rsidRPr="00C04132" w:rsidRDefault="00C04132" w:rsidP="003839D3">
            <w:pPr>
              <w:pStyle w:val="nienie"/>
              <w:keepLines w:val="0"/>
              <w:tabs>
                <w:tab w:val="left" w:pos="426"/>
              </w:tabs>
              <w:ind w:left="284" w:firstLine="0"/>
              <w:rPr>
                <w:rFonts w:ascii="Times New Roman" w:hAnsi="Times New Roman" w:cs="Times New Roman"/>
                <w:b/>
                <w:i/>
                <w:sz w:val="20"/>
                <w:szCs w:val="20"/>
              </w:rPr>
            </w:pPr>
            <w:r w:rsidRPr="00C04132">
              <w:rPr>
                <w:rFonts w:ascii="Times New Roman" w:hAnsi="Times New Roman" w:cs="Times New Roman"/>
                <w:b/>
                <w:i/>
                <w:sz w:val="20"/>
                <w:szCs w:val="20"/>
              </w:rPr>
              <w:t>4.0</w:t>
            </w:r>
          </w:p>
        </w:tc>
        <w:tc>
          <w:tcPr>
            <w:tcW w:w="3827" w:type="dxa"/>
            <w:vAlign w:val="center"/>
          </w:tcPr>
          <w:p w:rsidR="00C04132" w:rsidRPr="00C04132" w:rsidRDefault="00C04132" w:rsidP="003839D3">
            <w:pPr>
              <w:pStyle w:val="nienie"/>
              <w:keepLines w:val="0"/>
              <w:tabs>
                <w:tab w:val="left" w:pos="426"/>
              </w:tabs>
              <w:ind w:left="0" w:firstLine="0"/>
              <w:rPr>
                <w:rFonts w:ascii="Times New Roman" w:hAnsi="Times New Roman" w:cs="Times New Roman"/>
                <w:b/>
                <w:i/>
                <w:sz w:val="20"/>
                <w:szCs w:val="20"/>
              </w:rPr>
            </w:pPr>
            <w:r w:rsidRPr="00C04132">
              <w:rPr>
                <w:rFonts w:ascii="Times New Roman" w:hAnsi="Times New Roman" w:cs="Times New Roman"/>
                <w:b/>
                <w:i/>
                <w:sz w:val="20"/>
                <w:szCs w:val="20"/>
              </w:rPr>
              <w:t>ПРЕДПРИНИМАТЕЛЬСТВО</w:t>
            </w:r>
          </w:p>
        </w:tc>
        <w:tc>
          <w:tcPr>
            <w:tcW w:w="4648" w:type="dxa"/>
            <w:vMerge/>
          </w:tcPr>
          <w:p w:rsidR="00C04132" w:rsidRPr="00584287" w:rsidRDefault="00C04132" w:rsidP="00AB6D5B">
            <w:pPr>
              <w:ind w:firstLine="284"/>
            </w:pPr>
          </w:p>
        </w:tc>
      </w:tr>
      <w:tr w:rsidR="00990ECD" w:rsidRPr="00584287" w:rsidTr="008F66FB">
        <w:trPr>
          <w:trHeight w:val="20"/>
        </w:trPr>
        <w:tc>
          <w:tcPr>
            <w:tcW w:w="1101" w:type="dxa"/>
          </w:tcPr>
          <w:p w:rsidR="00990ECD" w:rsidRPr="00584287" w:rsidRDefault="00990ECD"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4.6</w:t>
            </w:r>
          </w:p>
        </w:tc>
        <w:tc>
          <w:tcPr>
            <w:tcW w:w="3827" w:type="dxa"/>
            <w:vAlign w:val="center"/>
          </w:tcPr>
          <w:p w:rsidR="00990ECD" w:rsidRPr="00584287" w:rsidRDefault="00990ECD" w:rsidP="003839D3">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Общественное питание:</w:t>
            </w:r>
          </w:p>
          <w:p w:rsidR="00990ECD" w:rsidRPr="00584287" w:rsidRDefault="00990ECD" w:rsidP="003839D3">
            <w:pPr>
              <w:pStyle w:val="nienie"/>
              <w:keepLines w:val="0"/>
              <w:numPr>
                <w:ilvl w:val="0"/>
                <w:numId w:val="45"/>
              </w:numPr>
              <w:tabs>
                <w:tab w:val="clear" w:pos="1069"/>
                <w:tab w:val="num" w:pos="284"/>
                <w:tab w:val="left" w:pos="426"/>
              </w:tabs>
              <w:ind w:left="0" w:firstLine="0"/>
              <w:rPr>
                <w:rFonts w:ascii="Times New Roman" w:hAnsi="Times New Roman" w:cs="Times New Roman"/>
                <w:b/>
                <w:sz w:val="20"/>
                <w:szCs w:val="20"/>
              </w:rPr>
            </w:pPr>
            <w:r w:rsidRPr="00584287">
              <w:rPr>
                <w:rFonts w:ascii="Times New Roman" w:hAnsi="Times New Roman" w:cs="Times New Roman"/>
                <w:sz w:val="20"/>
                <w:szCs w:val="20"/>
              </w:rPr>
              <w:t>предприятия общественного питания (кафе, закусочные, рестораны, бары);</w:t>
            </w:r>
          </w:p>
        </w:tc>
        <w:tc>
          <w:tcPr>
            <w:tcW w:w="4648" w:type="dxa"/>
            <w:vMerge/>
          </w:tcPr>
          <w:p w:rsidR="00990ECD" w:rsidRPr="00584287" w:rsidRDefault="00990ECD" w:rsidP="00AB6D5B">
            <w:pPr>
              <w:ind w:firstLine="284"/>
            </w:pPr>
          </w:p>
        </w:tc>
      </w:tr>
      <w:tr w:rsidR="00C04132" w:rsidRPr="00584287" w:rsidTr="008F66FB">
        <w:trPr>
          <w:trHeight w:val="20"/>
        </w:trPr>
        <w:tc>
          <w:tcPr>
            <w:tcW w:w="1101" w:type="dxa"/>
          </w:tcPr>
          <w:p w:rsidR="00C04132" w:rsidRPr="002619F0" w:rsidRDefault="00C04132" w:rsidP="00D57B83">
            <w:pPr>
              <w:pStyle w:val="nienie"/>
              <w:keepLines w:val="0"/>
              <w:tabs>
                <w:tab w:val="left" w:pos="426"/>
              </w:tabs>
              <w:ind w:left="284" w:firstLine="0"/>
              <w:rPr>
                <w:rFonts w:ascii="Times New Roman" w:hAnsi="Times New Roman" w:cs="Times New Roman"/>
                <w:b/>
                <w:i/>
                <w:sz w:val="20"/>
                <w:szCs w:val="20"/>
              </w:rPr>
            </w:pPr>
            <w:r w:rsidRPr="002619F0">
              <w:rPr>
                <w:rFonts w:ascii="Times New Roman" w:hAnsi="Times New Roman" w:cs="Times New Roman"/>
                <w:b/>
                <w:i/>
                <w:sz w:val="20"/>
                <w:szCs w:val="20"/>
              </w:rPr>
              <w:t>6.0</w:t>
            </w:r>
          </w:p>
        </w:tc>
        <w:tc>
          <w:tcPr>
            <w:tcW w:w="3827" w:type="dxa"/>
            <w:vAlign w:val="center"/>
          </w:tcPr>
          <w:p w:rsidR="00C04132" w:rsidRPr="002619F0" w:rsidRDefault="00C04132" w:rsidP="002619F0">
            <w:pPr>
              <w:pStyle w:val="nienie"/>
              <w:keepLines w:val="0"/>
              <w:tabs>
                <w:tab w:val="left" w:pos="426"/>
              </w:tabs>
              <w:ind w:left="0" w:firstLine="0"/>
              <w:rPr>
                <w:rFonts w:ascii="Times New Roman" w:hAnsi="Times New Roman" w:cs="Times New Roman"/>
                <w:b/>
                <w:i/>
                <w:sz w:val="20"/>
                <w:szCs w:val="20"/>
              </w:rPr>
            </w:pPr>
            <w:r w:rsidRPr="002619F0">
              <w:rPr>
                <w:rFonts w:ascii="Times New Roman" w:hAnsi="Times New Roman" w:cs="Times New Roman"/>
                <w:b/>
                <w:i/>
                <w:sz w:val="20"/>
                <w:szCs w:val="20"/>
              </w:rPr>
              <w:t>ПРОИЗВОДСТВЕННАЯ</w:t>
            </w:r>
            <w:r w:rsidR="002619F0" w:rsidRPr="002619F0">
              <w:rPr>
                <w:rFonts w:ascii="Times New Roman" w:hAnsi="Times New Roman" w:cs="Times New Roman"/>
                <w:b/>
                <w:i/>
                <w:sz w:val="20"/>
                <w:szCs w:val="20"/>
              </w:rPr>
              <w:t xml:space="preserve"> ДЕЯТЕЛЬНОСТЬ</w:t>
            </w:r>
          </w:p>
        </w:tc>
        <w:tc>
          <w:tcPr>
            <w:tcW w:w="4648" w:type="dxa"/>
            <w:vMerge/>
          </w:tcPr>
          <w:p w:rsidR="00C04132" w:rsidRPr="00584287" w:rsidRDefault="00C04132" w:rsidP="00AB6D5B">
            <w:pPr>
              <w:ind w:firstLine="284"/>
            </w:pPr>
          </w:p>
        </w:tc>
      </w:tr>
      <w:tr w:rsidR="00450F84" w:rsidRPr="00584287" w:rsidTr="008F66FB">
        <w:trPr>
          <w:trHeight w:val="20"/>
        </w:trPr>
        <w:tc>
          <w:tcPr>
            <w:tcW w:w="1101" w:type="dxa"/>
          </w:tcPr>
          <w:p w:rsidR="00450F84" w:rsidRPr="00584287" w:rsidRDefault="00450F84" w:rsidP="00D57B8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6.8</w:t>
            </w:r>
          </w:p>
        </w:tc>
        <w:tc>
          <w:tcPr>
            <w:tcW w:w="3827" w:type="dxa"/>
            <w:vAlign w:val="center"/>
          </w:tcPr>
          <w:p w:rsidR="00450F84" w:rsidRPr="00584287" w:rsidRDefault="00450F84" w:rsidP="003839D3">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Связь</w:t>
            </w:r>
          </w:p>
          <w:p w:rsidR="00450F84" w:rsidRPr="00584287" w:rsidRDefault="00450F84" w:rsidP="003839D3">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телевизионные и радио студии;</w:t>
            </w:r>
          </w:p>
          <w:p w:rsidR="00450F84" w:rsidRPr="00584287" w:rsidRDefault="00450F84" w:rsidP="00D57B83">
            <w:pPr>
              <w:pStyle w:val="nienie"/>
              <w:keepLines w:val="0"/>
              <w:numPr>
                <w:ilvl w:val="0"/>
                <w:numId w:val="45"/>
              </w:numPr>
              <w:tabs>
                <w:tab w:val="clear" w:pos="1069"/>
                <w:tab w:val="num" w:pos="284"/>
                <w:tab w:val="left" w:pos="426"/>
              </w:tabs>
              <w:ind w:left="0" w:firstLine="0"/>
              <w:rPr>
                <w:rFonts w:cs="Calibri"/>
                <w:lang w:eastAsia="ar-SA"/>
              </w:rPr>
            </w:pPr>
            <w:r w:rsidRPr="00584287">
              <w:rPr>
                <w:rFonts w:ascii="Times New Roman" w:hAnsi="Times New Roman" w:cs="Times New Roman"/>
                <w:sz w:val="20"/>
                <w:szCs w:val="20"/>
              </w:rPr>
              <w:t>отделения связи, почтовые отделения, телефонные и телеграфные станции;</w:t>
            </w:r>
          </w:p>
        </w:tc>
        <w:tc>
          <w:tcPr>
            <w:tcW w:w="4648" w:type="dxa"/>
            <w:vMerge/>
          </w:tcPr>
          <w:p w:rsidR="00450F84" w:rsidRPr="00584287" w:rsidRDefault="00450F84" w:rsidP="00AB6D5B">
            <w:pPr>
              <w:ind w:firstLine="284"/>
            </w:pPr>
          </w:p>
        </w:tc>
      </w:tr>
      <w:tr w:rsidR="0084126A" w:rsidRPr="00584287" w:rsidTr="005D1AAF">
        <w:trPr>
          <w:trHeight w:val="465"/>
        </w:trPr>
        <w:tc>
          <w:tcPr>
            <w:tcW w:w="1101" w:type="dxa"/>
          </w:tcPr>
          <w:p w:rsidR="0084126A" w:rsidRPr="00584287" w:rsidRDefault="005D1AAF" w:rsidP="003839D3">
            <w:pPr>
              <w:pStyle w:val="nienie"/>
              <w:keepLines w:val="0"/>
              <w:tabs>
                <w:tab w:val="left" w:pos="426"/>
              </w:tabs>
              <w:ind w:left="284" w:firstLine="0"/>
              <w:rPr>
                <w:rFonts w:ascii="Times New Roman" w:hAnsi="Times New Roman" w:cs="Times New Roman"/>
                <w:b/>
                <w:sz w:val="20"/>
                <w:szCs w:val="20"/>
              </w:rPr>
            </w:pPr>
            <w:r>
              <w:rPr>
                <w:rFonts w:ascii="Times New Roman" w:hAnsi="Times New Roman" w:cs="Times New Roman"/>
                <w:b/>
                <w:sz w:val="20"/>
                <w:szCs w:val="20"/>
              </w:rPr>
              <w:t>8.0</w:t>
            </w:r>
          </w:p>
        </w:tc>
        <w:tc>
          <w:tcPr>
            <w:tcW w:w="3827" w:type="dxa"/>
          </w:tcPr>
          <w:p w:rsidR="0084126A" w:rsidRPr="00584287" w:rsidRDefault="005D1AAF" w:rsidP="005D1AAF">
            <w:pPr>
              <w:pStyle w:val="nienie"/>
              <w:keepLines w:val="0"/>
              <w:tabs>
                <w:tab w:val="left" w:pos="426"/>
              </w:tabs>
              <w:ind w:left="0" w:firstLine="0"/>
              <w:jc w:val="left"/>
              <w:rPr>
                <w:rFonts w:ascii="Times New Roman" w:hAnsi="Times New Roman" w:cs="Times New Roman"/>
                <w:b/>
                <w:bCs/>
                <w:sz w:val="20"/>
                <w:szCs w:val="20"/>
              </w:rPr>
            </w:pPr>
            <w:r>
              <w:rPr>
                <w:rFonts w:ascii="Times New Roman" w:hAnsi="Times New Roman" w:cs="Times New Roman"/>
                <w:b/>
                <w:bCs/>
                <w:sz w:val="20"/>
                <w:szCs w:val="20"/>
              </w:rPr>
              <w:t>ОБЕСПЕЧЕНИЕ ОБОРОНЫ И БЕЗОПАСНОСТИ</w:t>
            </w:r>
          </w:p>
        </w:tc>
        <w:tc>
          <w:tcPr>
            <w:tcW w:w="4648" w:type="dxa"/>
            <w:vMerge/>
          </w:tcPr>
          <w:p w:rsidR="0084126A" w:rsidRPr="00584287" w:rsidRDefault="0084126A" w:rsidP="00AB6D5B">
            <w:pPr>
              <w:ind w:firstLine="284"/>
            </w:pPr>
          </w:p>
        </w:tc>
      </w:tr>
      <w:tr w:rsidR="00450F84" w:rsidRPr="00584287" w:rsidTr="00D57A50">
        <w:trPr>
          <w:trHeight w:val="930"/>
        </w:trPr>
        <w:tc>
          <w:tcPr>
            <w:tcW w:w="1101" w:type="dxa"/>
          </w:tcPr>
          <w:p w:rsidR="00450F84" w:rsidRPr="00584287" w:rsidRDefault="00450F84"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8.3</w:t>
            </w:r>
          </w:p>
        </w:tc>
        <w:tc>
          <w:tcPr>
            <w:tcW w:w="3827" w:type="dxa"/>
            <w:vAlign w:val="center"/>
          </w:tcPr>
          <w:p w:rsidR="00450F84" w:rsidRPr="00584287" w:rsidRDefault="00450F84" w:rsidP="00D6448F">
            <w:pPr>
              <w:pStyle w:val="nienie"/>
              <w:keepLines w:val="0"/>
              <w:tabs>
                <w:tab w:val="left" w:pos="426"/>
              </w:tabs>
              <w:ind w:left="0" w:firstLine="0"/>
              <w:jc w:val="left"/>
              <w:rPr>
                <w:rFonts w:ascii="Times New Roman" w:hAnsi="Times New Roman" w:cs="Times New Roman"/>
                <w:b/>
                <w:bCs/>
                <w:sz w:val="20"/>
                <w:szCs w:val="20"/>
              </w:rPr>
            </w:pPr>
            <w:r w:rsidRPr="00584287">
              <w:rPr>
                <w:rFonts w:ascii="Times New Roman" w:hAnsi="Times New Roman" w:cs="Times New Roman"/>
                <w:b/>
                <w:bCs/>
                <w:sz w:val="20"/>
                <w:szCs w:val="20"/>
              </w:rPr>
              <w:t xml:space="preserve">Обеспечение внутреннего </w:t>
            </w:r>
            <w:r w:rsidR="006E648D" w:rsidRPr="00584287">
              <w:rPr>
                <w:rFonts w:ascii="Times New Roman" w:hAnsi="Times New Roman" w:cs="Times New Roman"/>
                <w:b/>
                <w:bCs/>
                <w:sz w:val="20"/>
                <w:szCs w:val="20"/>
              </w:rPr>
              <w:t>правопорядка:</w:t>
            </w:r>
          </w:p>
          <w:p w:rsidR="00450F84" w:rsidRPr="00584287" w:rsidRDefault="00450F84" w:rsidP="008F66FB">
            <w:pPr>
              <w:pStyle w:val="nienie"/>
              <w:keepLines w:val="0"/>
              <w:numPr>
                <w:ilvl w:val="0"/>
                <w:numId w:val="45"/>
              </w:numPr>
              <w:tabs>
                <w:tab w:val="clear" w:pos="1069"/>
                <w:tab w:val="num" w:pos="284"/>
                <w:tab w:val="left" w:pos="426"/>
              </w:tabs>
              <w:ind w:left="0" w:firstLine="0"/>
              <w:rPr>
                <w:rFonts w:ascii="Times New Roman" w:hAnsi="Times New Roman" w:cs="Times New Roman"/>
                <w:b/>
                <w:sz w:val="20"/>
                <w:szCs w:val="20"/>
              </w:rPr>
            </w:pPr>
            <w:r w:rsidRPr="00584287">
              <w:rPr>
                <w:rFonts w:ascii="Times New Roman" w:hAnsi="Times New Roman" w:cs="Times New Roman"/>
                <w:sz w:val="20"/>
                <w:szCs w:val="20"/>
              </w:rPr>
              <w:t>отделения, участковые пункты милиции;</w:t>
            </w:r>
          </w:p>
        </w:tc>
        <w:tc>
          <w:tcPr>
            <w:tcW w:w="4648" w:type="dxa"/>
            <w:vMerge/>
          </w:tcPr>
          <w:p w:rsidR="00450F84" w:rsidRPr="00584287" w:rsidRDefault="00450F84" w:rsidP="00AB6D5B">
            <w:pPr>
              <w:ind w:firstLine="284"/>
            </w:pPr>
          </w:p>
        </w:tc>
      </w:tr>
    </w:tbl>
    <w:p w:rsidR="004C76B4" w:rsidRPr="00584287" w:rsidRDefault="004C76B4" w:rsidP="00977895">
      <w:pPr>
        <w:tabs>
          <w:tab w:val="left" w:pos="2520"/>
        </w:tabs>
        <w:ind w:firstLine="284"/>
        <w:jc w:val="both"/>
        <w:rPr>
          <w:rFonts w:eastAsia="SimSun"/>
          <w:b/>
          <w:lang w:eastAsia="zh-CN"/>
        </w:rPr>
      </w:pPr>
    </w:p>
    <w:p w:rsidR="00977895" w:rsidRPr="00584287" w:rsidRDefault="00977895" w:rsidP="00977895">
      <w:pPr>
        <w:tabs>
          <w:tab w:val="left" w:pos="2520"/>
        </w:tabs>
        <w:ind w:firstLine="284"/>
        <w:jc w:val="both"/>
        <w:rPr>
          <w:rFonts w:eastAsia="SimSun"/>
          <w:b/>
          <w:lang w:eastAsia="zh-CN"/>
        </w:rPr>
      </w:pPr>
      <w:r w:rsidRPr="00584287">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01"/>
        <w:gridCol w:w="3827"/>
        <w:gridCol w:w="4648"/>
      </w:tblGrid>
      <w:tr w:rsidR="008F66FB" w:rsidRPr="00584287" w:rsidTr="0000785C">
        <w:trPr>
          <w:trHeight w:val="20"/>
          <w:tblHeader/>
        </w:trPr>
        <w:tc>
          <w:tcPr>
            <w:tcW w:w="1101" w:type="dxa"/>
          </w:tcPr>
          <w:p w:rsidR="00450F84" w:rsidRPr="00584287" w:rsidRDefault="00450F84" w:rsidP="00450F84">
            <w:pPr>
              <w:tabs>
                <w:tab w:val="left" w:pos="2520"/>
              </w:tabs>
              <w:jc w:val="center"/>
              <w:rPr>
                <w:b/>
              </w:rPr>
            </w:pPr>
            <w:r w:rsidRPr="00584287">
              <w:rPr>
                <w:b/>
              </w:rPr>
              <w:t xml:space="preserve">Код </w:t>
            </w:r>
          </w:p>
          <w:p w:rsidR="008F66FB" w:rsidRPr="00584287" w:rsidRDefault="00450F84" w:rsidP="00450F84">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8F66FB" w:rsidRPr="00584287" w:rsidRDefault="008F66FB" w:rsidP="004C76B4">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648" w:type="dxa"/>
            <w:vAlign w:val="center"/>
          </w:tcPr>
          <w:p w:rsidR="008F66FB" w:rsidRPr="00584287" w:rsidRDefault="008F66FB" w:rsidP="004C76B4">
            <w:pPr>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ED39CB" w:rsidRPr="00584287" w:rsidTr="001B02C2">
        <w:trPr>
          <w:trHeight w:val="20"/>
        </w:trPr>
        <w:tc>
          <w:tcPr>
            <w:tcW w:w="1101" w:type="dxa"/>
          </w:tcPr>
          <w:p w:rsidR="00ED39CB" w:rsidRPr="005D1AAF" w:rsidRDefault="00ED39CB" w:rsidP="008F66FB">
            <w:pPr>
              <w:pStyle w:val="nienie"/>
              <w:keepLines w:val="0"/>
              <w:ind w:left="0" w:firstLine="0"/>
              <w:jc w:val="center"/>
              <w:rPr>
                <w:rFonts w:ascii="Times New Roman" w:hAnsi="Times New Roman" w:cs="Times New Roman"/>
                <w:b/>
                <w:i/>
                <w:sz w:val="20"/>
                <w:szCs w:val="20"/>
              </w:rPr>
            </w:pPr>
            <w:r w:rsidRPr="005D1AAF">
              <w:rPr>
                <w:rFonts w:ascii="Times New Roman" w:hAnsi="Times New Roman" w:cs="Times New Roman"/>
                <w:b/>
                <w:i/>
                <w:sz w:val="20"/>
                <w:szCs w:val="20"/>
              </w:rPr>
              <w:t>3.0</w:t>
            </w:r>
          </w:p>
        </w:tc>
        <w:tc>
          <w:tcPr>
            <w:tcW w:w="3827" w:type="dxa"/>
          </w:tcPr>
          <w:p w:rsidR="00ED39CB" w:rsidRPr="005D1AAF" w:rsidRDefault="00ED39CB" w:rsidP="005D1AAF">
            <w:pPr>
              <w:pStyle w:val="nienie"/>
              <w:keepLines w:val="0"/>
              <w:ind w:left="0" w:firstLine="0"/>
              <w:rPr>
                <w:rFonts w:ascii="Times New Roman" w:hAnsi="Times New Roman" w:cs="Times New Roman"/>
                <w:b/>
                <w:i/>
                <w:sz w:val="20"/>
                <w:szCs w:val="20"/>
              </w:rPr>
            </w:pPr>
            <w:r w:rsidRPr="005D1AAF">
              <w:rPr>
                <w:rFonts w:ascii="Times New Roman" w:hAnsi="Times New Roman" w:cs="Times New Roman"/>
                <w:b/>
                <w:i/>
                <w:sz w:val="20"/>
                <w:szCs w:val="20"/>
              </w:rPr>
              <w:t>ОБЩЕСТВЕННОЕ ИСПОЛЬЗОВАНИЕ ОБЪЕКТОВ КАПИТАЛЬНОГО СТРОИТЕЛЬСТВА</w:t>
            </w:r>
          </w:p>
        </w:tc>
        <w:tc>
          <w:tcPr>
            <w:tcW w:w="4648" w:type="dxa"/>
            <w:vMerge w:val="restart"/>
          </w:tcPr>
          <w:p w:rsidR="00ED39CB" w:rsidRPr="00584287" w:rsidRDefault="00ED39CB" w:rsidP="001B02C2">
            <w:pPr>
              <w:ind w:firstLine="317"/>
            </w:pPr>
            <w:r w:rsidRPr="00584287">
              <w:t>- площадь земельных участков  –</w:t>
            </w:r>
            <w:r w:rsidRPr="00584287">
              <w:rPr>
                <w:b/>
              </w:rPr>
              <w:t>100/5000</w:t>
            </w:r>
            <w:r w:rsidRPr="00584287">
              <w:t xml:space="preserve"> кв. м;</w:t>
            </w:r>
          </w:p>
          <w:p w:rsidR="00ED39CB" w:rsidRPr="00584287" w:rsidRDefault="00ED39CB" w:rsidP="001B02C2">
            <w:pPr>
              <w:ind w:firstLine="317"/>
              <w:rPr>
                <w:b/>
              </w:rPr>
            </w:pPr>
            <w:r w:rsidRPr="00584287">
              <w:t xml:space="preserve">- максимальный процент застройки в границах земельного участка - </w:t>
            </w:r>
            <w:r w:rsidRPr="00584287">
              <w:rPr>
                <w:b/>
              </w:rPr>
              <w:t>50;</w:t>
            </w:r>
          </w:p>
          <w:p w:rsidR="00ED39CB" w:rsidRDefault="00ED39CB" w:rsidP="001B02C2">
            <w:pPr>
              <w:widowControl w:val="0"/>
              <w:ind w:firstLine="284"/>
            </w:pPr>
            <w:r w:rsidRPr="00584287">
              <w:t xml:space="preserve">- максимальное количество надземных этажей зданий – </w:t>
            </w:r>
            <w:r w:rsidRPr="00584287">
              <w:rPr>
                <w:b/>
              </w:rPr>
              <w:t>3этажа</w:t>
            </w:r>
            <w:r w:rsidRPr="00584287">
              <w:t>(включая мансардный этаж);</w:t>
            </w:r>
          </w:p>
          <w:p w:rsidR="00ED39CB" w:rsidRPr="00BA1867" w:rsidRDefault="00ED39CB" w:rsidP="001B02C2">
            <w:pPr>
              <w:widowControl w:val="0"/>
              <w:ind w:firstLine="284"/>
            </w:pPr>
            <w:r w:rsidRPr="00BA1867">
              <w:rPr>
                <w:rFonts w:cs="Calibri"/>
                <w:lang w:eastAsia="ar-SA"/>
              </w:rPr>
              <w:t>-</w:t>
            </w:r>
            <w:r w:rsidRPr="00BA1867">
              <w:t xml:space="preserve"> минимальный отступ от границ земельного участка, за пределами которых запрещено строительство зданий, строений, сооружений -5 м</w:t>
            </w:r>
          </w:p>
        </w:tc>
      </w:tr>
      <w:tr w:rsidR="00ED39CB" w:rsidRPr="00584287" w:rsidTr="001B02C2">
        <w:trPr>
          <w:trHeight w:val="20"/>
        </w:trPr>
        <w:tc>
          <w:tcPr>
            <w:tcW w:w="1101" w:type="dxa"/>
          </w:tcPr>
          <w:p w:rsidR="00ED39CB" w:rsidRPr="00584287" w:rsidRDefault="00ED39CB" w:rsidP="008F66FB">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3.3</w:t>
            </w:r>
          </w:p>
        </w:tc>
        <w:tc>
          <w:tcPr>
            <w:tcW w:w="3827" w:type="dxa"/>
          </w:tcPr>
          <w:p w:rsidR="00ED39CB" w:rsidRPr="00584287" w:rsidRDefault="00ED39CB" w:rsidP="001B02C2">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Бытовое обслуживание:</w:t>
            </w:r>
          </w:p>
          <w:p w:rsidR="00ED39CB" w:rsidRPr="00584287" w:rsidRDefault="00ED39CB" w:rsidP="001B02C2">
            <w:pPr>
              <w:pStyle w:val="nienie"/>
              <w:keepLines w:val="0"/>
              <w:ind w:left="0" w:firstLine="0"/>
              <w:rPr>
                <w:rFonts w:ascii="Times New Roman" w:hAnsi="Times New Roman" w:cs="Times New Roman"/>
                <w:b/>
                <w:sz w:val="20"/>
                <w:szCs w:val="20"/>
              </w:rPr>
            </w:pPr>
            <w:r w:rsidRPr="00584287">
              <w:rPr>
                <w:rFonts w:ascii="Times New Roman" w:hAnsi="Times New Roman" w:cs="Times New Roman"/>
                <w:sz w:val="20"/>
                <w:szCs w:val="20"/>
              </w:rPr>
              <w:t>- бани; сауны;</w:t>
            </w:r>
          </w:p>
        </w:tc>
        <w:tc>
          <w:tcPr>
            <w:tcW w:w="4648" w:type="dxa"/>
            <w:vMerge/>
          </w:tcPr>
          <w:p w:rsidR="00ED39CB" w:rsidRPr="00584287" w:rsidRDefault="00ED39CB" w:rsidP="001B02C2">
            <w:pPr>
              <w:widowControl w:val="0"/>
              <w:ind w:firstLine="284"/>
            </w:pPr>
          </w:p>
        </w:tc>
      </w:tr>
      <w:tr w:rsidR="00ED39CB" w:rsidRPr="00584287" w:rsidTr="008F66FB">
        <w:trPr>
          <w:trHeight w:val="20"/>
        </w:trPr>
        <w:tc>
          <w:tcPr>
            <w:tcW w:w="1101" w:type="dxa"/>
          </w:tcPr>
          <w:p w:rsidR="00ED39CB" w:rsidRPr="005D1AAF" w:rsidRDefault="00ED39CB" w:rsidP="008F66FB">
            <w:pPr>
              <w:pStyle w:val="nienie"/>
              <w:keepLines w:val="0"/>
              <w:ind w:left="0" w:firstLine="0"/>
              <w:jc w:val="center"/>
              <w:rPr>
                <w:rFonts w:ascii="Times New Roman" w:hAnsi="Times New Roman" w:cs="Times New Roman"/>
                <w:b/>
                <w:i/>
                <w:sz w:val="20"/>
                <w:szCs w:val="20"/>
              </w:rPr>
            </w:pPr>
            <w:r w:rsidRPr="005D1AAF">
              <w:rPr>
                <w:rFonts w:ascii="Times New Roman" w:hAnsi="Times New Roman" w:cs="Times New Roman"/>
                <w:b/>
                <w:i/>
                <w:sz w:val="20"/>
                <w:szCs w:val="20"/>
              </w:rPr>
              <w:t>4.0</w:t>
            </w:r>
          </w:p>
        </w:tc>
        <w:tc>
          <w:tcPr>
            <w:tcW w:w="3827" w:type="dxa"/>
          </w:tcPr>
          <w:p w:rsidR="00ED39CB" w:rsidRPr="005D1AAF" w:rsidRDefault="00ED39CB" w:rsidP="001B02C2">
            <w:pPr>
              <w:pStyle w:val="nienie"/>
              <w:keepLines w:val="0"/>
              <w:ind w:left="0" w:firstLine="0"/>
              <w:rPr>
                <w:rFonts w:ascii="Times New Roman" w:hAnsi="Times New Roman" w:cs="Times New Roman"/>
                <w:b/>
                <w:i/>
                <w:sz w:val="20"/>
                <w:szCs w:val="20"/>
              </w:rPr>
            </w:pPr>
            <w:r w:rsidRPr="005D1AAF">
              <w:rPr>
                <w:rFonts w:ascii="Times New Roman" w:hAnsi="Times New Roman" w:cs="Times New Roman"/>
                <w:b/>
                <w:i/>
                <w:sz w:val="20"/>
                <w:szCs w:val="20"/>
              </w:rPr>
              <w:t>ПРЕДПРИНИМАТЕЛЬСТВО</w:t>
            </w:r>
          </w:p>
        </w:tc>
        <w:tc>
          <w:tcPr>
            <w:tcW w:w="4648" w:type="dxa"/>
            <w:vMerge/>
            <w:vAlign w:val="center"/>
          </w:tcPr>
          <w:p w:rsidR="00ED39CB" w:rsidRPr="00584287" w:rsidRDefault="00ED39CB" w:rsidP="00AB6D5B">
            <w:pPr>
              <w:widowControl w:val="0"/>
              <w:ind w:firstLine="284"/>
              <w:jc w:val="center"/>
              <w:rPr>
                <w:rFonts w:cs="Calibri"/>
                <w:lang w:eastAsia="ar-SA"/>
              </w:rPr>
            </w:pPr>
          </w:p>
        </w:tc>
      </w:tr>
      <w:tr w:rsidR="00ED39CB" w:rsidRPr="00584287" w:rsidTr="008F66FB">
        <w:trPr>
          <w:trHeight w:val="20"/>
        </w:trPr>
        <w:tc>
          <w:tcPr>
            <w:tcW w:w="1101" w:type="dxa"/>
          </w:tcPr>
          <w:p w:rsidR="00ED39CB" w:rsidRPr="00584287" w:rsidRDefault="00ED39CB" w:rsidP="008F66FB">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4.4</w:t>
            </w:r>
          </w:p>
        </w:tc>
        <w:tc>
          <w:tcPr>
            <w:tcW w:w="3827" w:type="dxa"/>
          </w:tcPr>
          <w:p w:rsidR="00ED39CB" w:rsidRPr="00584287" w:rsidRDefault="00ED39CB" w:rsidP="001B02C2">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Магазины:</w:t>
            </w:r>
          </w:p>
          <w:p w:rsidR="00ED39CB" w:rsidRPr="00584287" w:rsidRDefault="00ED39CB" w:rsidP="001B02C2">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xml:space="preserve">- магазины; </w:t>
            </w:r>
          </w:p>
          <w:p w:rsidR="00ED39CB" w:rsidRPr="00584287" w:rsidRDefault="00ED39CB" w:rsidP="001B02C2">
            <w:pPr>
              <w:pStyle w:val="nienie"/>
              <w:keepLines w:val="0"/>
              <w:ind w:left="0" w:firstLine="0"/>
              <w:rPr>
                <w:rFonts w:cs="Calibri"/>
                <w:lang w:eastAsia="ar-SA"/>
              </w:rPr>
            </w:pPr>
            <w:r w:rsidRPr="00584287">
              <w:rPr>
                <w:rFonts w:ascii="Times New Roman" w:hAnsi="Times New Roman" w:cs="Times New Roman"/>
                <w:sz w:val="20"/>
                <w:szCs w:val="20"/>
              </w:rPr>
              <w:t>- киоски, временные павильоны розничной торговли;</w:t>
            </w:r>
          </w:p>
        </w:tc>
        <w:tc>
          <w:tcPr>
            <w:tcW w:w="4648" w:type="dxa"/>
            <w:vMerge/>
            <w:vAlign w:val="center"/>
          </w:tcPr>
          <w:p w:rsidR="00ED39CB" w:rsidRPr="00584287" w:rsidRDefault="00ED39CB" w:rsidP="00AB6D5B">
            <w:pPr>
              <w:widowControl w:val="0"/>
              <w:ind w:firstLine="284"/>
              <w:jc w:val="center"/>
              <w:rPr>
                <w:rFonts w:cs="Calibri"/>
                <w:lang w:eastAsia="ar-SA"/>
              </w:rPr>
            </w:pPr>
          </w:p>
        </w:tc>
      </w:tr>
      <w:tr w:rsidR="00ED39CB" w:rsidRPr="00584287" w:rsidTr="00ED39CB">
        <w:trPr>
          <w:trHeight w:val="494"/>
        </w:trPr>
        <w:tc>
          <w:tcPr>
            <w:tcW w:w="1101" w:type="dxa"/>
            <w:tcBorders>
              <w:bottom w:val="single" w:sz="4" w:space="0" w:color="auto"/>
            </w:tcBorders>
          </w:tcPr>
          <w:p w:rsidR="00ED39CB" w:rsidRPr="00584287" w:rsidRDefault="00ED39CB" w:rsidP="008F66FB">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4.7</w:t>
            </w:r>
          </w:p>
        </w:tc>
        <w:tc>
          <w:tcPr>
            <w:tcW w:w="3827" w:type="dxa"/>
            <w:tcBorders>
              <w:bottom w:val="single" w:sz="4" w:space="0" w:color="auto"/>
            </w:tcBorders>
          </w:tcPr>
          <w:p w:rsidR="00ED39CB" w:rsidRPr="00584287" w:rsidRDefault="00ED39CB" w:rsidP="001B02C2">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Гостиничное обслуживание:</w:t>
            </w:r>
          </w:p>
          <w:p w:rsidR="00ED39CB" w:rsidRPr="00ED39CB" w:rsidRDefault="00ED39CB" w:rsidP="001B02C2">
            <w:pPr>
              <w:pStyle w:val="nienie"/>
              <w:ind w:left="0"/>
              <w:rPr>
                <w:rFonts w:ascii="Times New Roman" w:hAnsi="Times New Roman" w:cs="Times New Roman"/>
                <w:sz w:val="20"/>
                <w:szCs w:val="20"/>
              </w:rPr>
            </w:pPr>
            <w:r w:rsidRPr="00584287">
              <w:rPr>
                <w:rFonts w:ascii="Times New Roman" w:hAnsi="Times New Roman" w:cs="Times New Roman"/>
                <w:sz w:val="20"/>
                <w:szCs w:val="20"/>
              </w:rPr>
              <w:t>- гостиницы, дома приёма гостей;</w:t>
            </w:r>
          </w:p>
        </w:tc>
        <w:tc>
          <w:tcPr>
            <w:tcW w:w="4648" w:type="dxa"/>
            <w:vMerge/>
            <w:vAlign w:val="center"/>
          </w:tcPr>
          <w:p w:rsidR="00ED39CB" w:rsidRPr="00584287" w:rsidRDefault="00ED39CB" w:rsidP="00AB6D5B">
            <w:pPr>
              <w:ind w:firstLine="317"/>
            </w:pPr>
          </w:p>
        </w:tc>
      </w:tr>
      <w:tr w:rsidR="00ED39CB" w:rsidRPr="00584287" w:rsidTr="00ED39CB">
        <w:trPr>
          <w:trHeight w:val="427"/>
        </w:trPr>
        <w:tc>
          <w:tcPr>
            <w:tcW w:w="1101" w:type="dxa"/>
            <w:tcBorders>
              <w:top w:val="single" w:sz="4" w:space="0" w:color="auto"/>
            </w:tcBorders>
          </w:tcPr>
          <w:p w:rsidR="00ED39CB" w:rsidRDefault="00ED39CB" w:rsidP="008F66FB">
            <w:pPr>
              <w:pStyle w:val="nienie"/>
              <w:ind w:left="0"/>
              <w:jc w:val="center"/>
              <w:rPr>
                <w:rFonts w:ascii="Times New Roman" w:hAnsi="Times New Roman" w:cs="Times New Roman"/>
                <w:b/>
                <w:sz w:val="20"/>
                <w:szCs w:val="20"/>
              </w:rPr>
            </w:pPr>
          </w:p>
          <w:p w:rsidR="006C79C7" w:rsidRPr="00584287" w:rsidRDefault="006C79C7" w:rsidP="008F66FB">
            <w:pPr>
              <w:pStyle w:val="nienie"/>
              <w:ind w:left="0"/>
              <w:jc w:val="center"/>
              <w:rPr>
                <w:rFonts w:ascii="Times New Roman" w:hAnsi="Times New Roman" w:cs="Times New Roman"/>
                <w:b/>
                <w:sz w:val="20"/>
                <w:szCs w:val="20"/>
              </w:rPr>
            </w:pPr>
          </w:p>
        </w:tc>
        <w:tc>
          <w:tcPr>
            <w:tcW w:w="3827" w:type="dxa"/>
            <w:tcBorders>
              <w:top w:val="single" w:sz="4" w:space="0" w:color="auto"/>
            </w:tcBorders>
          </w:tcPr>
          <w:p w:rsidR="00ED39CB" w:rsidRPr="00D6448F" w:rsidRDefault="00ED39CB" w:rsidP="006C79C7">
            <w:pPr>
              <w:pStyle w:val="nienie"/>
              <w:keepLines w:val="0"/>
              <w:ind w:left="0" w:firstLine="0"/>
              <w:jc w:val="left"/>
              <w:rPr>
                <w:rFonts w:ascii="Times New Roman" w:hAnsi="Times New Roman" w:cs="Times New Roman"/>
                <w:b/>
                <w:sz w:val="20"/>
                <w:szCs w:val="20"/>
                <w:highlight w:val="yellow"/>
              </w:rPr>
            </w:pPr>
          </w:p>
        </w:tc>
        <w:tc>
          <w:tcPr>
            <w:tcW w:w="4648" w:type="dxa"/>
            <w:vMerge/>
            <w:vAlign w:val="center"/>
          </w:tcPr>
          <w:p w:rsidR="00ED39CB" w:rsidRPr="00584287" w:rsidRDefault="00ED39CB" w:rsidP="00AB6D5B">
            <w:pPr>
              <w:ind w:firstLine="317"/>
            </w:pPr>
          </w:p>
        </w:tc>
      </w:tr>
    </w:tbl>
    <w:p w:rsidR="00CD42E9" w:rsidRPr="00584287" w:rsidRDefault="00CD42E9" w:rsidP="00977895">
      <w:pPr>
        <w:tabs>
          <w:tab w:val="left" w:pos="2520"/>
        </w:tabs>
        <w:jc w:val="both"/>
        <w:rPr>
          <w:rFonts w:eastAsia="SimSun"/>
          <w:b/>
          <w:lang w:eastAsia="zh-CN"/>
        </w:rPr>
      </w:pPr>
    </w:p>
    <w:p w:rsidR="00977895" w:rsidRPr="00584287" w:rsidRDefault="00977895" w:rsidP="00977895">
      <w:pPr>
        <w:tabs>
          <w:tab w:val="left" w:pos="2520"/>
        </w:tabs>
        <w:jc w:val="both"/>
        <w:rPr>
          <w:rFonts w:eastAsia="SimSun"/>
          <w:b/>
          <w:lang w:eastAsia="zh-CN"/>
        </w:rPr>
      </w:pPr>
      <w:r w:rsidRPr="00584287">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49"/>
      </w:tblGrid>
      <w:tr w:rsidR="001B02C2" w:rsidRPr="00584287" w:rsidTr="001B02C2">
        <w:trPr>
          <w:trHeight w:val="20"/>
        </w:trPr>
        <w:tc>
          <w:tcPr>
            <w:tcW w:w="1101" w:type="dxa"/>
          </w:tcPr>
          <w:p w:rsidR="005E266F" w:rsidRPr="00584287" w:rsidRDefault="005E266F" w:rsidP="005E266F">
            <w:pPr>
              <w:tabs>
                <w:tab w:val="left" w:pos="2520"/>
              </w:tabs>
              <w:jc w:val="center"/>
              <w:rPr>
                <w:b/>
              </w:rPr>
            </w:pPr>
            <w:r w:rsidRPr="00584287">
              <w:rPr>
                <w:b/>
              </w:rPr>
              <w:lastRenderedPageBreak/>
              <w:t xml:space="preserve">Код </w:t>
            </w:r>
          </w:p>
          <w:p w:rsidR="001B02C2" w:rsidRPr="00584287" w:rsidRDefault="005E266F" w:rsidP="005E266F">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1B02C2" w:rsidRPr="00584287" w:rsidRDefault="001B02C2" w:rsidP="004C76B4">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649" w:type="dxa"/>
            <w:vAlign w:val="center"/>
          </w:tcPr>
          <w:p w:rsidR="001B02C2" w:rsidRPr="00584287" w:rsidRDefault="001B02C2" w:rsidP="004C76B4">
            <w:pPr>
              <w:ind w:firstLine="284"/>
              <w:jc w:val="center"/>
              <w:rPr>
                <w:rFonts w:eastAsia="SimSun"/>
                <w:b/>
                <w:lang w:eastAsia="zh-CN"/>
              </w:rPr>
            </w:pPr>
            <w:r w:rsidRPr="00584287">
              <w:rPr>
                <w:rFonts w:eastAsia="SimSun"/>
                <w:b/>
                <w:lang w:eastAsia="zh-CN"/>
              </w:rPr>
              <w:t>ПРЕДЕЛЬНЫЕ ПАРАМЕТРЫ РАЗРЕШЕННОГО СТРОИТЕЛЬСТВА</w:t>
            </w:r>
          </w:p>
        </w:tc>
      </w:tr>
      <w:tr w:rsidR="005D1AAF" w:rsidRPr="00584287" w:rsidTr="005D1AAF">
        <w:trPr>
          <w:trHeight w:val="20"/>
        </w:trPr>
        <w:tc>
          <w:tcPr>
            <w:tcW w:w="1101" w:type="dxa"/>
          </w:tcPr>
          <w:p w:rsidR="005D1AAF" w:rsidRPr="005D1AAF" w:rsidRDefault="005D1AAF" w:rsidP="007D4CCD">
            <w:pPr>
              <w:pStyle w:val="nienie"/>
              <w:keepLines w:val="0"/>
              <w:ind w:left="0" w:firstLine="0"/>
              <w:jc w:val="center"/>
              <w:rPr>
                <w:rFonts w:ascii="Times New Roman" w:hAnsi="Times New Roman" w:cs="Times New Roman"/>
                <w:b/>
                <w:i/>
                <w:sz w:val="20"/>
                <w:szCs w:val="20"/>
              </w:rPr>
            </w:pPr>
            <w:r w:rsidRPr="005D1AAF">
              <w:rPr>
                <w:rFonts w:ascii="Times New Roman" w:hAnsi="Times New Roman" w:cs="Times New Roman"/>
                <w:b/>
                <w:i/>
                <w:sz w:val="20"/>
                <w:szCs w:val="20"/>
              </w:rPr>
              <w:t>3.0</w:t>
            </w:r>
          </w:p>
        </w:tc>
        <w:tc>
          <w:tcPr>
            <w:tcW w:w="3827" w:type="dxa"/>
          </w:tcPr>
          <w:p w:rsidR="005D1AAF" w:rsidRPr="005D1AAF" w:rsidRDefault="005D1AAF" w:rsidP="007D4CCD">
            <w:pPr>
              <w:pStyle w:val="nienie"/>
              <w:keepLines w:val="0"/>
              <w:ind w:left="0" w:firstLine="0"/>
              <w:rPr>
                <w:rFonts w:ascii="Times New Roman" w:hAnsi="Times New Roman" w:cs="Times New Roman"/>
                <w:b/>
                <w:i/>
                <w:sz w:val="20"/>
                <w:szCs w:val="20"/>
              </w:rPr>
            </w:pPr>
            <w:r w:rsidRPr="005D1AAF">
              <w:rPr>
                <w:rFonts w:ascii="Times New Roman" w:hAnsi="Times New Roman" w:cs="Times New Roman"/>
                <w:b/>
                <w:i/>
                <w:sz w:val="20"/>
                <w:szCs w:val="20"/>
              </w:rPr>
              <w:t>ОБЩЕСТВЕННОЕ ИСПОЛЬЗОВАНИЕ ОБЪЕКТОВ КАПИТАЛЬНОГО СТРОИТЕЛЬСТВА</w:t>
            </w:r>
          </w:p>
        </w:tc>
        <w:tc>
          <w:tcPr>
            <w:tcW w:w="4649" w:type="dxa"/>
            <w:vMerge w:val="restart"/>
            <w:shd w:val="clear" w:color="auto" w:fill="auto"/>
          </w:tcPr>
          <w:p w:rsidR="007D781C" w:rsidRPr="00BA1867" w:rsidRDefault="007D781C" w:rsidP="005D1AAF">
            <w:pPr>
              <w:ind w:firstLine="284"/>
              <w:rPr>
                <w:rFonts w:eastAsia="SimSun" w:cs="Calibri"/>
                <w:lang w:eastAsia="zh-CN"/>
              </w:rPr>
            </w:pPr>
            <w:r w:rsidRPr="00BA1867">
              <w:t>минимальный размер земельного участка –300 кв. м,</w:t>
            </w:r>
            <w:r w:rsidRPr="00BA1867">
              <w:rPr>
                <w:rFonts w:eastAsia="SimSun" w:cs="Calibri"/>
                <w:lang w:eastAsia="zh-CN"/>
              </w:rPr>
              <w:t xml:space="preserve"> </w:t>
            </w:r>
          </w:p>
          <w:p w:rsidR="007D781C" w:rsidRPr="00BA1867" w:rsidRDefault="007D781C" w:rsidP="005D1AAF">
            <w:pPr>
              <w:ind w:firstLine="284"/>
            </w:pPr>
            <w:r w:rsidRPr="00BA1867">
              <w:t xml:space="preserve">максимальный процент застройки в границах земельного участка – 40, </w:t>
            </w:r>
          </w:p>
          <w:p w:rsidR="007D781C" w:rsidRPr="00BA1867" w:rsidRDefault="007D781C" w:rsidP="005D1AAF">
            <w:pPr>
              <w:ind w:firstLine="284"/>
            </w:pPr>
            <w:r w:rsidRPr="00BA1867">
              <w:t>максимальная высота зданий от уровня земли до верха перекрытия последнего этажа (или конька кровли) - 15 м</w:t>
            </w:r>
          </w:p>
          <w:p w:rsidR="005D1AAF" w:rsidRPr="00584287" w:rsidRDefault="005D1AAF" w:rsidP="005D1AAF">
            <w:pPr>
              <w:ind w:firstLine="284"/>
              <w:rPr>
                <w:rFonts w:eastAsia="SimSun"/>
                <w:lang w:eastAsia="zh-CN"/>
              </w:rPr>
            </w:pPr>
            <w:r w:rsidRPr="00584287">
              <w:t>- минимальный отступ от границ земельного участка, за пределами которых запрещено строительство зданий, строений, сооружений, - 5 м;</w:t>
            </w:r>
          </w:p>
          <w:p w:rsidR="005D1AAF" w:rsidRPr="00584287" w:rsidRDefault="005D1AAF" w:rsidP="005D1AAF">
            <w:pPr>
              <w:ind w:firstLine="284"/>
            </w:pPr>
            <w:r w:rsidRPr="00584287">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5D1AAF" w:rsidRPr="00584287" w:rsidTr="001B02C2">
        <w:trPr>
          <w:trHeight w:val="20"/>
        </w:trPr>
        <w:tc>
          <w:tcPr>
            <w:tcW w:w="1101" w:type="dxa"/>
          </w:tcPr>
          <w:p w:rsidR="005D1AAF" w:rsidRPr="00584287" w:rsidRDefault="005D1AAF" w:rsidP="00D57A50">
            <w:pPr>
              <w:spacing w:line="200" w:lineRule="atLeast"/>
              <w:jc w:val="center"/>
              <w:rPr>
                <w:lang w:val="en-US"/>
              </w:rPr>
            </w:pPr>
            <w:r w:rsidRPr="00584287">
              <w:rPr>
                <w:b/>
              </w:rPr>
              <w:t>3.1</w:t>
            </w:r>
          </w:p>
        </w:tc>
        <w:tc>
          <w:tcPr>
            <w:tcW w:w="3827" w:type="dxa"/>
          </w:tcPr>
          <w:p w:rsidR="005D1AAF" w:rsidRPr="00584287" w:rsidRDefault="005D1AAF" w:rsidP="00D57A50">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b/>
                <w:sz w:val="20"/>
                <w:szCs w:val="20"/>
              </w:rPr>
              <w:t>Коммунальное обслуживание:</w:t>
            </w:r>
          </w:p>
          <w:p w:rsidR="005D1AAF" w:rsidRPr="00584287" w:rsidRDefault="005D1AAF" w:rsidP="00566AEE">
            <w:pPr>
              <w:pStyle w:val="nienie"/>
              <w:keepLines w:val="0"/>
              <w:numPr>
                <w:ilvl w:val="0"/>
                <w:numId w:val="45"/>
              </w:numPr>
              <w:tabs>
                <w:tab w:val="clear" w:pos="1069"/>
                <w:tab w:val="num"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объекты пожарной охраны;</w:t>
            </w:r>
          </w:p>
        </w:tc>
        <w:tc>
          <w:tcPr>
            <w:tcW w:w="4649" w:type="dxa"/>
            <w:vMerge/>
            <w:shd w:val="clear" w:color="auto" w:fill="auto"/>
            <w:vAlign w:val="center"/>
          </w:tcPr>
          <w:p w:rsidR="005D1AAF" w:rsidRPr="00584287" w:rsidRDefault="005D1AAF" w:rsidP="00AB6D5B">
            <w:pPr>
              <w:ind w:firstLine="284"/>
              <w:rPr>
                <w:rFonts w:eastAsia="SimSun"/>
                <w:lang w:eastAsia="zh-CN"/>
              </w:rPr>
            </w:pPr>
          </w:p>
        </w:tc>
      </w:tr>
      <w:tr w:rsidR="005D1AAF" w:rsidRPr="00584287" w:rsidTr="00D57A50">
        <w:trPr>
          <w:trHeight w:val="20"/>
        </w:trPr>
        <w:tc>
          <w:tcPr>
            <w:tcW w:w="1101" w:type="dxa"/>
          </w:tcPr>
          <w:p w:rsidR="005D1AAF" w:rsidRPr="005D1AAF" w:rsidRDefault="005D1AAF" w:rsidP="00D57A50">
            <w:pPr>
              <w:pStyle w:val="nienie"/>
              <w:keepLines w:val="0"/>
              <w:tabs>
                <w:tab w:val="left" w:pos="426"/>
              </w:tabs>
              <w:ind w:left="284" w:firstLine="0"/>
              <w:rPr>
                <w:rFonts w:ascii="Times New Roman" w:hAnsi="Times New Roman" w:cs="Times New Roman"/>
                <w:b/>
                <w:i/>
                <w:sz w:val="20"/>
                <w:szCs w:val="20"/>
              </w:rPr>
            </w:pPr>
            <w:r w:rsidRPr="005D1AAF">
              <w:rPr>
                <w:rFonts w:ascii="Times New Roman" w:hAnsi="Times New Roman" w:cs="Times New Roman"/>
                <w:b/>
                <w:i/>
                <w:sz w:val="20"/>
                <w:szCs w:val="20"/>
              </w:rPr>
              <w:t>6.0</w:t>
            </w:r>
          </w:p>
        </w:tc>
        <w:tc>
          <w:tcPr>
            <w:tcW w:w="3827" w:type="dxa"/>
            <w:vAlign w:val="center"/>
          </w:tcPr>
          <w:p w:rsidR="005D1AAF" w:rsidRPr="005D1AAF" w:rsidRDefault="005D1AAF" w:rsidP="00D57A50">
            <w:pPr>
              <w:pStyle w:val="nienie"/>
              <w:keepLines w:val="0"/>
              <w:tabs>
                <w:tab w:val="left" w:pos="426"/>
              </w:tabs>
              <w:ind w:left="0" w:firstLine="0"/>
              <w:rPr>
                <w:rFonts w:ascii="Times New Roman" w:hAnsi="Times New Roman" w:cs="Times New Roman"/>
                <w:b/>
                <w:i/>
                <w:sz w:val="20"/>
                <w:szCs w:val="20"/>
              </w:rPr>
            </w:pPr>
            <w:r w:rsidRPr="005D1AAF">
              <w:rPr>
                <w:rFonts w:ascii="Times New Roman" w:hAnsi="Times New Roman" w:cs="Times New Roman"/>
                <w:b/>
                <w:i/>
                <w:sz w:val="20"/>
                <w:szCs w:val="20"/>
              </w:rPr>
              <w:t>ПРОИЗВОДСТВЕННАЯ ДЕЯТЕЛЬНОСТЬ</w:t>
            </w:r>
          </w:p>
        </w:tc>
        <w:tc>
          <w:tcPr>
            <w:tcW w:w="4649" w:type="dxa"/>
            <w:vMerge/>
            <w:shd w:val="clear" w:color="auto" w:fill="auto"/>
            <w:vAlign w:val="center"/>
          </w:tcPr>
          <w:p w:rsidR="005D1AAF" w:rsidRPr="00584287" w:rsidRDefault="005D1AAF" w:rsidP="00AB6D5B">
            <w:pPr>
              <w:ind w:firstLine="284"/>
            </w:pPr>
          </w:p>
        </w:tc>
      </w:tr>
      <w:tr w:rsidR="005D1AAF" w:rsidRPr="00584287" w:rsidTr="00D57A50">
        <w:trPr>
          <w:trHeight w:val="20"/>
        </w:trPr>
        <w:tc>
          <w:tcPr>
            <w:tcW w:w="1101" w:type="dxa"/>
          </w:tcPr>
          <w:p w:rsidR="005D1AAF" w:rsidRPr="00584287" w:rsidRDefault="005D1AAF" w:rsidP="00D57A50">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6.8</w:t>
            </w:r>
          </w:p>
        </w:tc>
        <w:tc>
          <w:tcPr>
            <w:tcW w:w="3827" w:type="dxa"/>
            <w:vAlign w:val="center"/>
          </w:tcPr>
          <w:p w:rsidR="005D1AAF" w:rsidRPr="00584287" w:rsidRDefault="005D1AAF" w:rsidP="00D57A50">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Связь</w:t>
            </w:r>
          </w:p>
          <w:p w:rsidR="005D1AAF" w:rsidRPr="00584287" w:rsidRDefault="005D1AAF" w:rsidP="00566AEE">
            <w:pPr>
              <w:pStyle w:val="nienie"/>
              <w:keepLines w:val="0"/>
              <w:numPr>
                <w:ilvl w:val="0"/>
                <w:numId w:val="45"/>
              </w:numPr>
              <w:tabs>
                <w:tab w:val="clear" w:pos="1069"/>
                <w:tab w:val="num"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антенны сотовой, радиорелейной и спутниковой связи.</w:t>
            </w:r>
          </w:p>
        </w:tc>
        <w:tc>
          <w:tcPr>
            <w:tcW w:w="4649" w:type="dxa"/>
            <w:vMerge/>
            <w:shd w:val="clear" w:color="auto" w:fill="auto"/>
            <w:vAlign w:val="center"/>
          </w:tcPr>
          <w:p w:rsidR="005D1AAF" w:rsidRPr="00584287" w:rsidRDefault="005D1AAF" w:rsidP="00AB6D5B">
            <w:pPr>
              <w:ind w:firstLine="284"/>
            </w:pPr>
          </w:p>
        </w:tc>
      </w:tr>
      <w:tr w:rsidR="005D1AAF" w:rsidRPr="00584287" w:rsidTr="00D57A50">
        <w:trPr>
          <w:trHeight w:val="2530"/>
        </w:trPr>
        <w:tc>
          <w:tcPr>
            <w:tcW w:w="1101" w:type="dxa"/>
            <w:tcBorders>
              <w:bottom w:val="single" w:sz="4" w:space="0" w:color="auto"/>
            </w:tcBorders>
          </w:tcPr>
          <w:p w:rsidR="005D1AAF" w:rsidRPr="00566AEE" w:rsidRDefault="005D1AAF" w:rsidP="00D57A50">
            <w:pPr>
              <w:pStyle w:val="nienie"/>
              <w:keepLines w:val="0"/>
              <w:tabs>
                <w:tab w:val="left" w:pos="426"/>
              </w:tabs>
              <w:ind w:left="284" w:firstLine="0"/>
              <w:rPr>
                <w:rFonts w:ascii="Times New Roman" w:hAnsi="Times New Roman" w:cs="Times New Roman"/>
                <w:i/>
                <w:sz w:val="20"/>
                <w:szCs w:val="20"/>
              </w:rPr>
            </w:pPr>
            <w:r w:rsidRPr="00566AEE">
              <w:rPr>
                <w:rFonts w:ascii="Times New Roman" w:hAnsi="Times New Roman" w:cs="Times New Roman"/>
                <w:i/>
                <w:sz w:val="20"/>
                <w:szCs w:val="20"/>
                <w:lang w:val="en-US"/>
              </w:rPr>
              <w:t>12.0</w:t>
            </w:r>
          </w:p>
        </w:tc>
        <w:tc>
          <w:tcPr>
            <w:tcW w:w="3827" w:type="dxa"/>
            <w:tcBorders>
              <w:bottom w:val="single" w:sz="4" w:space="0" w:color="auto"/>
            </w:tcBorders>
          </w:tcPr>
          <w:p w:rsidR="005D1AAF" w:rsidRPr="00584287" w:rsidRDefault="00566AEE" w:rsidP="00D57A50">
            <w:pPr>
              <w:pStyle w:val="nienie"/>
              <w:keepLines w:val="0"/>
              <w:tabs>
                <w:tab w:val="left" w:pos="426"/>
              </w:tabs>
              <w:ind w:left="0" w:firstLine="0"/>
              <w:jc w:val="left"/>
              <w:rPr>
                <w:rFonts w:ascii="Times New Roman" w:hAnsi="Times New Roman" w:cs="Times New Roman"/>
                <w:b/>
                <w:sz w:val="20"/>
                <w:szCs w:val="20"/>
              </w:rPr>
            </w:pPr>
            <w:r w:rsidRPr="00566AEE">
              <w:rPr>
                <w:rFonts w:ascii="Times New Roman" w:hAnsi="Times New Roman" w:cs="Times New Roman"/>
                <w:i/>
                <w:sz w:val="20"/>
                <w:szCs w:val="20"/>
              </w:rPr>
              <w:t>ОБЩЕЕ ПОЛЬЗОВАНИЕ ТЕРРИТОРИЕЙ</w:t>
            </w:r>
            <w:r w:rsidR="005D1AAF" w:rsidRPr="00584287">
              <w:rPr>
                <w:rFonts w:ascii="Times New Roman" w:hAnsi="Times New Roman" w:cs="Times New Roman"/>
                <w:b/>
                <w:sz w:val="20"/>
                <w:szCs w:val="20"/>
              </w:rPr>
              <w:t>:</w:t>
            </w:r>
          </w:p>
          <w:p w:rsidR="005D1AAF" w:rsidRPr="00584287" w:rsidRDefault="005D1AAF" w:rsidP="00566AEE">
            <w:pPr>
              <w:pStyle w:val="Iauiue"/>
              <w:numPr>
                <w:ilvl w:val="0"/>
                <w:numId w:val="45"/>
              </w:numPr>
              <w:tabs>
                <w:tab w:val="clear" w:pos="1069"/>
                <w:tab w:val="num" w:pos="426"/>
              </w:tabs>
              <w:overflowPunct w:val="0"/>
              <w:autoSpaceDE w:val="0"/>
              <w:autoSpaceDN w:val="0"/>
              <w:adjustRightInd w:val="0"/>
              <w:ind w:left="0" w:firstLine="0"/>
              <w:textAlignment w:val="baseline"/>
            </w:pPr>
            <w:r w:rsidRPr="00584287">
              <w:t>парковки перед объектами спортивно-зрелищных, обслуживающих и коммерческих видов использования;</w:t>
            </w:r>
          </w:p>
          <w:p w:rsidR="005D1AAF" w:rsidRPr="00584287" w:rsidRDefault="005D1AAF" w:rsidP="00566AEE">
            <w:pPr>
              <w:pStyle w:val="nienie"/>
              <w:keepLines w:val="0"/>
              <w:numPr>
                <w:ilvl w:val="0"/>
                <w:numId w:val="45"/>
              </w:numPr>
              <w:tabs>
                <w:tab w:val="clear" w:pos="1069"/>
                <w:tab w:val="num"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отдельно стоящие или встроенные в здания многоуровневые стоянки, гаражи;</w:t>
            </w:r>
          </w:p>
          <w:p w:rsidR="005D1AAF" w:rsidRPr="00584287" w:rsidRDefault="005D1AAF" w:rsidP="00566AEE">
            <w:pPr>
              <w:pStyle w:val="nienie"/>
              <w:keepLines w:val="0"/>
              <w:numPr>
                <w:ilvl w:val="0"/>
                <w:numId w:val="45"/>
              </w:numPr>
              <w:tabs>
                <w:tab w:val="clear" w:pos="1069"/>
                <w:tab w:val="num"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 xml:space="preserve">открытые автостоянки; </w:t>
            </w:r>
          </w:p>
          <w:p w:rsidR="005D1AAF" w:rsidRPr="00584287" w:rsidRDefault="005D1AAF" w:rsidP="00566AEE">
            <w:pPr>
              <w:pStyle w:val="nienie"/>
              <w:keepLines w:val="0"/>
              <w:numPr>
                <w:ilvl w:val="0"/>
                <w:numId w:val="45"/>
              </w:numPr>
              <w:tabs>
                <w:tab w:val="clear" w:pos="1069"/>
                <w:tab w:val="num"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 xml:space="preserve">зеленые насаждения; </w:t>
            </w:r>
          </w:p>
          <w:p w:rsidR="005D1AAF" w:rsidRPr="00584287" w:rsidRDefault="00BF27E2" w:rsidP="00566AEE">
            <w:pPr>
              <w:pStyle w:val="nienie"/>
              <w:keepLines w:val="0"/>
              <w:tabs>
                <w:tab w:val="left" w:pos="426"/>
              </w:tabs>
              <w:ind w:left="0" w:firstLine="0"/>
              <w:rPr>
                <w:rFonts w:cs="Calibri"/>
                <w:lang w:eastAsia="ar-SA"/>
              </w:rPr>
            </w:pPr>
            <w:r>
              <w:rPr>
                <w:rFonts w:ascii="Times New Roman" w:hAnsi="Times New Roman" w:cs="Times New Roman"/>
                <w:sz w:val="20"/>
                <w:szCs w:val="20"/>
              </w:rPr>
              <w:t xml:space="preserve">- </w:t>
            </w:r>
            <w:r w:rsidR="005D1AAF" w:rsidRPr="00584287">
              <w:rPr>
                <w:rFonts w:ascii="Times New Roman" w:hAnsi="Times New Roman" w:cs="Times New Roman"/>
                <w:sz w:val="20"/>
                <w:szCs w:val="20"/>
              </w:rPr>
              <w:t>скульптуры и скульптурные композиции, фонтаны и другие объекты ландшафтного дизайна.</w:t>
            </w:r>
          </w:p>
        </w:tc>
        <w:tc>
          <w:tcPr>
            <w:tcW w:w="4649" w:type="dxa"/>
            <w:vMerge/>
            <w:tcBorders>
              <w:bottom w:val="single" w:sz="4" w:space="0" w:color="auto"/>
            </w:tcBorders>
            <w:shd w:val="clear" w:color="auto" w:fill="auto"/>
            <w:vAlign w:val="center"/>
          </w:tcPr>
          <w:p w:rsidR="005D1AAF" w:rsidRPr="00584287" w:rsidRDefault="005D1AAF" w:rsidP="00AB6D5B">
            <w:pPr>
              <w:ind w:firstLine="284"/>
            </w:pPr>
          </w:p>
        </w:tc>
      </w:tr>
    </w:tbl>
    <w:p w:rsidR="00CD42E9" w:rsidRDefault="00CD42E9" w:rsidP="00977895">
      <w:pPr>
        <w:ind w:firstLine="284"/>
        <w:jc w:val="both"/>
        <w:rPr>
          <w:rFonts w:eastAsia="SimSun"/>
          <w:sz w:val="24"/>
          <w:szCs w:val="24"/>
          <w:lang w:eastAsia="zh-CN"/>
        </w:rPr>
      </w:pPr>
    </w:p>
    <w:p w:rsidR="000A3256" w:rsidRDefault="000A3256" w:rsidP="00977895">
      <w:pPr>
        <w:ind w:firstLine="284"/>
        <w:jc w:val="both"/>
        <w:rPr>
          <w:rFonts w:eastAsia="SimSun"/>
          <w:sz w:val="24"/>
          <w:szCs w:val="24"/>
          <w:lang w:eastAsia="zh-CN"/>
        </w:rPr>
      </w:pPr>
    </w:p>
    <w:p w:rsidR="00977895" w:rsidRPr="00584287" w:rsidRDefault="00977895" w:rsidP="00977895">
      <w:pPr>
        <w:ind w:firstLine="284"/>
        <w:jc w:val="both"/>
        <w:rPr>
          <w:rFonts w:eastAsia="SimSun"/>
          <w:sz w:val="24"/>
          <w:szCs w:val="24"/>
          <w:lang w:eastAsia="zh-CN"/>
        </w:rPr>
      </w:pPr>
      <w:r w:rsidRPr="00584287">
        <w:rPr>
          <w:rFonts w:eastAsia="SimSun"/>
          <w:sz w:val="24"/>
          <w:szCs w:val="24"/>
          <w:lang w:eastAsia="zh-CN"/>
        </w:rPr>
        <w:t>Примечание (общее):</w:t>
      </w:r>
    </w:p>
    <w:p w:rsidR="00977895" w:rsidRPr="00584287" w:rsidRDefault="00977895" w:rsidP="00977895">
      <w:pPr>
        <w:ind w:firstLine="284"/>
        <w:jc w:val="both"/>
        <w:rPr>
          <w:rFonts w:eastAsia="SimSun"/>
          <w:sz w:val="24"/>
          <w:szCs w:val="24"/>
          <w:lang w:eastAsia="zh-CN"/>
        </w:rPr>
      </w:pPr>
      <w:r w:rsidRPr="0058428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F176F" w:rsidRDefault="00977895" w:rsidP="00AB6D5B">
      <w:pPr>
        <w:ind w:firstLine="284"/>
        <w:jc w:val="center"/>
        <w:rPr>
          <w:rFonts w:eastAsia="SimSun"/>
          <w:sz w:val="24"/>
          <w:szCs w:val="24"/>
          <w:lang w:eastAsia="zh-CN"/>
        </w:rPr>
      </w:pPr>
      <w:r w:rsidRPr="0058428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D42E9" w:rsidRPr="00584287" w:rsidRDefault="00CD42E9" w:rsidP="00AB6D5B">
      <w:pPr>
        <w:ind w:firstLine="284"/>
        <w:jc w:val="center"/>
        <w:rPr>
          <w:rFonts w:eastAsia="SimSun"/>
          <w:b/>
          <w:sz w:val="24"/>
          <w:szCs w:val="24"/>
          <w:u w:val="single"/>
          <w:lang w:eastAsia="zh-CN"/>
        </w:rPr>
      </w:pPr>
    </w:p>
    <w:p w:rsidR="009F176F" w:rsidRPr="00584287" w:rsidRDefault="009F176F" w:rsidP="009F176F">
      <w:pPr>
        <w:keepNext/>
        <w:keepLines/>
        <w:spacing w:before="200" w:line="312" w:lineRule="auto"/>
        <w:ind w:firstLine="709"/>
        <w:jc w:val="both"/>
        <w:outlineLvl w:val="2"/>
        <w:rPr>
          <w:rFonts w:ascii="Cambria" w:hAnsi="Cambria"/>
          <w:b/>
          <w:sz w:val="24"/>
          <w:szCs w:val="24"/>
        </w:rPr>
      </w:pPr>
      <w:bookmarkStart w:id="221" w:name="_Toc344077986"/>
      <w:bookmarkStart w:id="222" w:name="_Toc349045526"/>
      <w:bookmarkStart w:id="223" w:name="_Toc361819822"/>
      <w:bookmarkEnd w:id="148"/>
      <w:r w:rsidRPr="00584287">
        <w:rPr>
          <w:rFonts w:ascii="Cambria" w:hAnsi="Cambria"/>
          <w:b/>
          <w:sz w:val="24"/>
          <w:szCs w:val="24"/>
        </w:rPr>
        <w:t xml:space="preserve">Статья </w:t>
      </w:r>
      <w:r w:rsidR="00ED5D8F">
        <w:rPr>
          <w:rFonts w:ascii="Cambria" w:hAnsi="Cambria"/>
          <w:b/>
          <w:sz w:val="24"/>
          <w:szCs w:val="24"/>
        </w:rPr>
        <w:t>39</w:t>
      </w:r>
      <w:r w:rsidRPr="00584287">
        <w:rPr>
          <w:rFonts w:ascii="Cambria" w:hAnsi="Cambria"/>
          <w:b/>
          <w:sz w:val="24"/>
          <w:szCs w:val="24"/>
        </w:rPr>
        <w:t>. Градостроительные регламенты. Зоны специального назначения.</w:t>
      </w:r>
      <w:bookmarkEnd w:id="221"/>
      <w:bookmarkEnd w:id="222"/>
      <w:bookmarkEnd w:id="223"/>
    </w:p>
    <w:p w:rsidR="009F176F" w:rsidRPr="00584287" w:rsidRDefault="009F176F" w:rsidP="009F176F">
      <w:pPr>
        <w:jc w:val="center"/>
        <w:rPr>
          <w:b/>
          <w:sz w:val="32"/>
          <w:szCs w:val="24"/>
          <w:u w:val="single"/>
        </w:rPr>
      </w:pPr>
      <w:bookmarkStart w:id="224" w:name="_Toc344035160"/>
      <w:bookmarkStart w:id="225" w:name="_Toc344077987"/>
      <w:r w:rsidRPr="00584287">
        <w:rPr>
          <w:b/>
          <w:sz w:val="24"/>
          <w:szCs w:val="24"/>
          <w:u w:val="single"/>
        </w:rPr>
        <w:t>СН – 1. Зона кладбищ</w:t>
      </w:r>
      <w:bookmarkEnd w:id="224"/>
      <w:bookmarkEnd w:id="225"/>
    </w:p>
    <w:p w:rsidR="009F176F" w:rsidRPr="00584287" w:rsidRDefault="009F176F" w:rsidP="009F176F">
      <w:pPr>
        <w:jc w:val="both"/>
      </w:pPr>
    </w:p>
    <w:p w:rsidR="009F176F" w:rsidRPr="00584287" w:rsidRDefault="009F176F" w:rsidP="009F176F">
      <w:pPr>
        <w:ind w:firstLine="567"/>
        <w:jc w:val="both"/>
        <w:rPr>
          <w:i/>
          <w:iCs/>
          <w:sz w:val="24"/>
          <w:szCs w:val="24"/>
        </w:rPr>
      </w:pPr>
      <w:r w:rsidRPr="00584287">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9F176F" w:rsidRPr="00584287" w:rsidRDefault="009F176F" w:rsidP="009F176F">
      <w:pPr>
        <w:ind w:firstLine="567"/>
        <w:jc w:val="both"/>
        <w:rPr>
          <w:i/>
          <w:iCs/>
          <w:sz w:val="24"/>
          <w:szCs w:val="24"/>
        </w:rPr>
      </w:pPr>
    </w:p>
    <w:p w:rsidR="009F176F" w:rsidRPr="00584287" w:rsidRDefault="009F176F" w:rsidP="009F176F">
      <w:pPr>
        <w:numPr>
          <w:ilvl w:val="0"/>
          <w:numId w:val="42"/>
        </w:numPr>
        <w:ind w:left="0" w:firstLine="0"/>
        <w:jc w:val="both"/>
        <w:rPr>
          <w:b/>
        </w:rPr>
      </w:pPr>
      <w:bookmarkStart w:id="226" w:name="_Toc339439112"/>
      <w:bookmarkStart w:id="227" w:name="_Toc344035161"/>
      <w:bookmarkStart w:id="228" w:name="_Toc344077988"/>
      <w:r w:rsidRPr="00584287">
        <w:rPr>
          <w:b/>
        </w:rPr>
        <w:t>ОСНОВНЫЕ ВИДЫ И ПАРАМЕТРЫ РАЗРЕШЕННОГО ИСПОЛЬЗОВАНИЯ</w:t>
      </w:r>
      <w:bookmarkStart w:id="229" w:name="_Toc339439113"/>
      <w:bookmarkStart w:id="230" w:name="_Toc344035162"/>
      <w:bookmarkStart w:id="231" w:name="_Toc344077989"/>
      <w:bookmarkEnd w:id="226"/>
      <w:bookmarkEnd w:id="227"/>
      <w:bookmarkEnd w:id="228"/>
    </w:p>
    <w:p w:rsidR="009F176F" w:rsidRPr="00584287" w:rsidRDefault="009F176F" w:rsidP="009F176F">
      <w:pPr>
        <w:jc w:val="both"/>
        <w:rPr>
          <w:b/>
        </w:rPr>
      </w:pPr>
      <w:r w:rsidRPr="00584287">
        <w:rPr>
          <w:b/>
        </w:rPr>
        <w:t>ЗЕМЕЛЬНЫХ УЧАСТКОВ И ОБЪЕКТОВ КАПИТАЛЬНОГО СТРОИТЕЛЬСТВА</w:t>
      </w:r>
      <w:bookmarkEnd w:id="229"/>
      <w:bookmarkEnd w:id="230"/>
      <w:bookmarkEnd w:id="23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5E266F" w:rsidRPr="00584287" w:rsidTr="005E266F">
        <w:trPr>
          <w:trHeight w:val="552"/>
        </w:trPr>
        <w:tc>
          <w:tcPr>
            <w:tcW w:w="1101" w:type="dxa"/>
          </w:tcPr>
          <w:p w:rsidR="005E266F" w:rsidRPr="00584287" w:rsidRDefault="005E266F" w:rsidP="005E266F">
            <w:pPr>
              <w:tabs>
                <w:tab w:val="left" w:pos="2520"/>
              </w:tabs>
              <w:jc w:val="center"/>
              <w:rPr>
                <w:b/>
              </w:rPr>
            </w:pPr>
            <w:r w:rsidRPr="00584287">
              <w:rPr>
                <w:b/>
              </w:rPr>
              <w:t xml:space="preserve">Код </w:t>
            </w:r>
          </w:p>
          <w:p w:rsidR="005E266F" w:rsidRPr="00584287" w:rsidRDefault="005E266F" w:rsidP="005E266F">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5E266F" w:rsidRPr="00584287" w:rsidRDefault="005E266F" w:rsidP="009F176F">
            <w:pPr>
              <w:tabs>
                <w:tab w:val="left" w:pos="2520"/>
              </w:tabs>
              <w:jc w:val="center"/>
              <w:rPr>
                <w:b/>
              </w:rPr>
            </w:pPr>
            <w:r w:rsidRPr="00584287">
              <w:rPr>
                <w:b/>
              </w:rPr>
              <w:t>ВИДЫ ИСПОЛЬЗОВАНИЯ</w:t>
            </w:r>
          </w:p>
        </w:tc>
        <w:tc>
          <w:tcPr>
            <w:tcW w:w="4678" w:type="dxa"/>
            <w:vAlign w:val="center"/>
          </w:tcPr>
          <w:p w:rsidR="005E266F" w:rsidRPr="00584287" w:rsidRDefault="005E266F" w:rsidP="009F176F">
            <w:pPr>
              <w:tabs>
                <w:tab w:val="left" w:pos="2520"/>
              </w:tabs>
              <w:jc w:val="center"/>
              <w:rPr>
                <w:b/>
              </w:rPr>
            </w:pPr>
            <w:r w:rsidRPr="00584287">
              <w:rPr>
                <w:b/>
              </w:rPr>
              <w:t>ПРЕДЕЛЬНЫЕ РАЗМЕРЫ ЗЕМЕЛЬНЫХ</w:t>
            </w:r>
          </w:p>
          <w:p w:rsidR="005E266F" w:rsidRPr="00584287" w:rsidRDefault="005E266F" w:rsidP="009F176F">
            <w:pPr>
              <w:tabs>
                <w:tab w:val="left" w:pos="2520"/>
              </w:tabs>
              <w:jc w:val="center"/>
              <w:rPr>
                <w:b/>
              </w:rPr>
            </w:pPr>
            <w:r w:rsidRPr="00584287">
              <w:rPr>
                <w:b/>
              </w:rPr>
              <w:t>УЧАСТКОВ И ПРЕДЕЛЬНЫЕ ПАРАМЕТРЫ</w:t>
            </w:r>
          </w:p>
          <w:p w:rsidR="005E266F" w:rsidRPr="00584287" w:rsidRDefault="005E266F" w:rsidP="009F176F">
            <w:pPr>
              <w:tabs>
                <w:tab w:val="left" w:pos="2520"/>
              </w:tabs>
              <w:jc w:val="center"/>
              <w:rPr>
                <w:b/>
              </w:rPr>
            </w:pPr>
            <w:r w:rsidRPr="00584287">
              <w:rPr>
                <w:b/>
              </w:rPr>
              <w:t>РАЗРЕШЕННОГО СТРОИТЕЛЬСТВА</w:t>
            </w:r>
          </w:p>
        </w:tc>
      </w:tr>
      <w:tr w:rsidR="005E266F" w:rsidRPr="00584287" w:rsidTr="00450F84">
        <w:trPr>
          <w:trHeight w:val="2399"/>
        </w:trPr>
        <w:tc>
          <w:tcPr>
            <w:tcW w:w="1101" w:type="dxa"/>
          </w:tcPr>
          <w:p w:rsidR="005E266F" w:rsidRPr="00566AEE" w:rsidRDefault="005E266F" w:rsidP="005E266F">
            <w:pPr>
              <w:spacing w:line="200" w:lineRule="atLeast"/>
              <w:jc w:val="center"/>
              <w:rPr>
                <w:i/>
              </w:rPr>
            </w:pPr>
            <w:r w:rsidRPr="00566AEE">
              <w:rPr>
                <w:b/>
                <w:i/>
              </w:rPr>
              <w:lastRenderedPageBreak/>
              <w:t>12.1</w:t>
            </w:r>
          </w:p>
        </w:tc>
        <w:tc>
          <w:tcPr>
            <w:tcW w:w="3827" w:type="dxa"/>
          </w:tcPr>
          <w:p w:rsidR="005E266F" w:rsidRPr="00566AEE" w:rsidRDefault="00566AEE" w:rsidP="005E266F">
            <w:pPr>
              <w:widowControl w:val="0"/>
              <w:rPr>
                <w:rFonts w:eastAsia="SimSun"/>
                <w:b/>
                <w:i/>
                <w:lang w:eastAsia="zh-CN"/>
              </w:rPr>
            </w:pPr>
            <w:r w:rsidRPr="00566AEE">
              <w:rPr>
                <w:rFonts w:eastAsia="SimSun"/>
                <w:b/>
                <w:i/>
                <w:lang w:eastAsia="zh-CN"/>
              </w:rPr>
              <w:t>РИТУАЛЬНАЯ ДЕЯТЕЛЬНОСТЬ:</w:t>
            </w:r>
          </w:p>
          <w:p w:rsidR="005E266F" w:rsidRPr="00584287" w:rsidRDefault="005E266F" w:rsidP="009F176F">
            <w:pPr>
              <w:spacing w:line="200" w:lineRule="atLeast"/>
            </w:pPr>
            <w:r w:rsidRPr="00584287">
              <w:t>- действующие, закрытые и новые кладбища;</w:t>
            </w:r>
          </w:p>
          <w:p w:rsidR="005E266F" w:rsidRPr="00584287" w:rsidRDefault="005E266F" w:rsidP="009F176F">
            <w:pPr>
              <w:spacing w:line="200" w:lineRule="atLeast"/>
            </w:pPr>
            <w:r w:rsidRPr="00584287">
              <w:t>- памятники, надгробия и другие мемориальные объекты;</w:t>
            </w:r>
          </w:p>
          <w:p w:rsidR="005E266F" w:rsidRPr="00584287" w:rsidRDefault="005E266F" w:rsidP="009F176F">
            <w:pPr>
              <w:spacing w:line="200" w:lineRule="atLeast"/>
            </w:pPr>
            <w:r w:rsidRPr="00584287">
              <w:t>- объекты религиозного назначения;</w:t>
            </w:r>
          </w:p>
          <w:p w:rsidR="005E266F" w:rsidRPr="00584287" w:rsidRDefault="005E266F" w:rsidP="009F176F">
            <w:pPr>
              <w:spacing w:line="200" w:lineRule="atLeast"/>
            </w:pPr>
            <w:r w:rsidRPr="00584287">
              <w:t>- объекты, сопутствующие отправлению ритуальных услуг;</w:t>
            </w:r>
          </w:p>
          <w:p w:rsidR="005E266F" w:rsidRPr="00584287" w:rsidRDefault="005E266F" w:rsidP="009F176F">
            <w:pPr>
              <w:spacing w:line="200" w:lineRule="atLeast"/>
            </w:pPr>
          </w:p>
        </w:tc>
        <w:tc>
          <w:tcPr>
            <w:tcW w:w="4678" w:type="dxa"/>
          </w:tcPr>
          <w:p w:rsidR="007D781C" w:rsidRPr="00BA1867" w:rsidRDefault="007D781C" w:rsidP="00AB6D5B">
            <w:pPr>
              <w:ind w:firstLine="284"/>
            </w:pPr>
            <w:r w:rsidRPr="00BA1867">
              <w:t xml:space="preserve">-минимальный размер земельного участка –1000 кв. м,  </w:t>
            </w:r>
          </w:p>
          <w:p w:rsidR="007D781C" w:rsidRPr="00BA1867" w:rsidRDefault="007D781C" w:rsidP="00AB6D5B">
            <w:pPr>
              <w:ind w:firstLine="284"/>
            </w:pPr>
            <w:r w:rsidRPr="00BA1867">
              <w:t xml:space="preserve">максимальное количество надземных этажей – не более 1 этажа. </w:t>
            </w:r>
          </w:p>
          <w:p w:rsidR="007D781C" w:rsidRPr="00BA1867" w:rsidRDefault="007D781C" w:rsidP="00AB6D5B">
            <w:pPr>
              <w:ind w:firstLine="284"/>
            </w:pPr>
            <w:r w:rsidRPr="00BA1867">
              <w:t>Высота этажа – до 3м.</w:t>
            </w:r>
            <w:r w:rsidRPr="00BA1867">
              <w:rPr>
                <w:rFonts w:eastAsia="SimSun" w:cs="Calibri"/>
                <w:sz w:val="28"/>
                <w:szCs w:val="28"/>
                <w:lang w:eastAsia="zh-CN"/>
              </w:rPr>
              <w:t xml:space="preserve"> </w:t>
            </w:r>
            <w:r w:rsidRPr="00BA1867">
              <w:rPr>
                <w:rFonts w:eastAsia="SimSun" w:cs="Calibri"/>
                <w:lang w:eastAsia="zh-CN"/>
              </w:rPr>
              <w:t>М</w:t>
            </w:r>
            <w:r w:rsidRPr="00BA1867">
              <w:t>аксимальный процент застройки в границах земельного участка – 20</w:t>
            </w:r>
          </w:p>
          <w:p w:rsidR="005E266F" w:rsidRPr="00584287" w:rsidRDefault="005E266F" w:rsidP="00AB6D5B">
            <w:pPr>
              <w:ind w:firstLine="284"/>
              <w:rPr>
                <w:b/>
              </w:rPr>
            </w:pPr>
            <w:r w:rsidRPr="00584287">
              <w:t xml:space="preserve">- минимальный отступ от границ земельного участка, за пределами которых запрещено строительство зданий, строений, сооружений, - </w:t>
            </w:r>
            <w:r w:rsidRPr="00584287">
              <w:rPr>
                <w:b/>
              </w:rPr>
              <w:t>5 м;</w:t>
            </w:r>
          </w:p>
          <w:p w:rsidR="005E266F" w:rsidRPr="00584287" w:rsidRDefault="005E266F" w:rsidP="00AB6D5B">
            <w:pPr>
              <w:jc w:val="both"/>
            </w:pPr>
            <w:r w:rsidRPr="00584287">
              <w:t>Минимальный отступ от границы земельного участка кладбища до жилой застройки – 50 м.</w:t>
            </w:r>
          </w:p>
          <w:p w:rsidR="005E266F" w:rsidRPr="00584287" w:rsidRDefault="005E266F" w:rsidP="00AB6D5B">
            <w:pPr>
              <w:jc w:val="both"/>
            </w:pPr>
            <w:r w:rsidRPr="00584287">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tc>
      </w:tr>
    </w:tbl>
    <w:p w:rsidR="00001040" w:rsidRPr="00584287" w:rsidRDefault="00001040" w:rsidP="009F176F">
      <w:pPr>
        <w:ind w:firstLine="567"/>
        <w:jc w:val="both"/>
        <w:rPr>
          <w:b/>
        </w:rPr>
      </w:pPr>
      <w:bookmarkStart w:id="232" w:name="_Toc339439115"/>
      <w:bookmarkStart w:id="233" w:name="_Toc344035164"/>
      <w:bookmarkStart w:id="234" w:name="_Toc344077991"/>
      <w:bookmarkStart w:id="235" w:name="_Toc339439114"/>
      <w:bookmarkStart w:id="236" w:name="_Toc344035163"/>
      <w:bookmarkStart w:id="237" w:name="_Toc344077990"/>
    </w:p>
    <w:p w:rsidR="009F176F" w:rsidRPr="00584287" w:rsidRDefault="009F176F" w:rsidP="009F176F">
      <w:pPr>
        <w:jc w:val="both"/>
        <w:rPr>
          <w:b/>
        </w:rPr>
      </w:pPr>
      <w:r w:rsidRPr="00584287">
        <w:rPr>
          <w:b/>
        </w:rPr>
        <w:t>2. УСЛОВНО РАЗРЕШЕННЫЕ ВИДЫ И ПАРАМЕТРЫ ИСПОЛЬЗОВАНИЯ</w:t>
      </w:r>
      <w:bookmarkStart w:id="238" w:name="_Toc339439116"/>
      <w:bookmarkStart w:id="239" w:name="_Toc344035165"/>
      <w:bookmarkStart w:id="240" w:name="_Toc344077992"/>
      <w:bookmarkEnd w:id="232"/>
      <w:bookmarkEnd w:id="233"/>
      <w:bookmarkEnd w:id="234"/>
      <w:r w:rsidRPr="00584287">
        <w:rPr>
          <w:b/>
        </w:rPr>
        <w:t xml:space="preserve"> ЗЕМЕЛЬНЫХ УЧАСТКОВ И ОБЪЕКТОВ КАПИТАЛЬНОГО СТРОИТЕЛЬСТВА</w:t>
      </w:r>
      <w:bookmarkEnd w:id="238"/>
      <w:bookmarkEnd w:id="239"/>
      <w:bookmarkEnd w:id="240"/>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01"/>
        <w:gridCol w:w="3827"/>
        <w:gridCol w:w="4678"/>
      </w:tblGrid>
      <w:tr w:rsidR="005E266F" w:rsidRPr="00584287" w:rsidTr="005E266F">
        <w:trPr>
          <w:trHeight w:val="552"/>
        </w:trPr>
        <w:tc>
          <w:tcPr>
            <w:tcW w:w="1101" w:type="dxa"/>
          </w:tcPr>
          <w:p w:rsidR="005E266F" w:rsidRPr="00584287" w:rsidRDefault="005E266F" w:rsidP="005E266F">
            <w:pPr>
              <w:tabs>
                <w:tab w:val="left" w:pos="2520"/>
              </w:tabs>
              <w:jc w:val="center"/>
              <w:rPr>
                <w:b/>
              </w:rPr>
            </w:pPr>
            <w:r w:rsidRPr="00584287">
              <w:rPr>
                <w:b/>
              </w:rPr>
              <w:t xml:space="preserve">Код </w:t>
            </w:r>
          </w:p>
          <w:p w:rsidR="005E266F" w:rsidRPr="00584287" w:rsidRDefault="005E266F" w:rsidP="005E266F">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5E266F" w:rsidRPr="00584287" w:rsidRDefault="005E266F" w:rsidP="009F176F">
            <w:pPr>
              <w:tabs>
                <w:tab w:val="left" w:pos="2520"/>
              </w:tabs>
              <w:jc w:val="center"/>
              <w:rPr>
                <w:b/>
              </w:rPr>
            </w:pPr>
            <w:r w:rsidRPr="00584287">
              <w:rPr>
                <w:b/>
              </w:rPr>
              <w:t>ВИДЫ ИСПОЛЬЗОВАНИЯ</w:t>
            </w:r>
          </w:p>
        </w:tc>
        <w:tc>
          <w:tcPr>
            <w:tcW w:w="4678" w:type="dxa"/>
            <w:vAlign w:val="center"/>
          </w:tcPr>
          <w:p w:rsidR="005E266F" w:rsidRPr="00584287" w:rsidRDefault="005E266F" w:rsidP="009F176F">
            <w:pPr>
              <w:tabs>
                <w:tab w:val="left" w:pos="2520"/>
              </w:tabs>
              <w:jc w:val="center"/>
              <w:rPr>
                <w:b/>
              </w:rPr>
            </w:pPr>
            <w:r w:rsidRPr="00584287">
              <w:rPr>
                <w:b/>
              </w:rPr>
              <w:t>ПРЕДЕЛЬНЫЕ РАЗМЕРЫ ЗЕМЕЛЬНЫХ</w:t>
            </w:r>
          </w:p>
          <w:p w:rsidR="005E266F" w:rsidRPr="00584287" w:rsidRDefault="005E266F" w:rsidP="009F176F">
            <w:pPr>
              <w:tabs>
                <w:tab w:val="left" w:pos="2520"/>
              </w:tabs>
              <w:jc w:val="center"/>
              <w:rPr>
                <w:b/>
              </w:rPr>
            </w:pPr>
            <w:r w:rsidRPr="00584287">
              <w:rPr>
                <w:b/>
              </w:rPr>
              <w:t>УЧАСТКОВ И ПРЕДЕЛЬНЫЕ ПАРАМЕТРЫ</w:t>
            </w:r>
          </w:p>
          <w:p w:rsidR="005E266F" w:rsidRPr="00584287" w:rsidRDefault="005E266F" w:rsidP="009F176F">
            <w:pPr>
              <w:tabs>
                <w:tab w:val="left" w:pos="2520"/>
              </w:tabs>
              <w:jc w:val="center"/>
              <w:rPr>
                <w:b/>
              </w:rPr>
            </w:pPr>
            <w:r w:rsidRPr="00584287">
              <w:rPr>
                <w:b/>
              </w:rPr>
              <w:t>РАЗРЕШЕННОГО СТРОИТЕЛЬСТВА</w:t>
            </w:r>
          </w:p>
        </w:tc>
      </w:tr>
      <w:tr w:rsidR="005E266F" w:rsidRPr="00584287" w:rsidTr="00701F6C">
        <w:trPr>
          <w:trHeight w:val="218"/>
        </w:trPr>
        <w:tc>
          <w:tcPr>
            <w:tcW w:w="1101" w:type="dxa"/>
          </w:tcPr>
          <w:p w:rsidR="005E266F" w:rsidRPr="00584287" w:rsidRDefault="005E266F" w:rsidP="009F176F">
            <w:pPr>
              <w:spacing w:line="200" w:lineRule="atLeast"/>
              <w:jc w:val="center"/>
            </w:pPr>
            <w:r w:rsidRPr="00584287">
              <w:t>-</w:t>
            </w:r>
          </w:p>
        </w:tc>
        <w:tc>
          <w:tcPr>
            <w:tcW w:w="3827" w:type="dxa"/>
          </w:tcPr>
          <w:p w:rsidR="005E266F" w:rsidRPr="00584287" w:rsidRDefault="005E266F" w:rsidP="009F176F">
            <w:pPr>
              <w:spacing w:line="200" w:lineRule="atLeast"/>
              <w:jc w:val="center"/>
            </w:pPr>
            <w:r w:rsidRPr="00584287">
              <w:t>-</w:t>
            </w:r>
          </w:p>
        </w:tc>
        <w:tc>
          <w:tcPr>
            <w:tcW w:w="4678" w:type="dxa"/>
          </w:tcPr>
          <w:p w:rsidR="005E266F" w:rsidRPr="00584287" w:rsidRDefault="005E266F" w:rsidP="009F176F">
            <w:pPr>
              <w:jc w:val="center"/>
            </w:pPr>
            <w:r w:rsidRPr="00584287">
              <w:t>-</w:t>
            </w:r>
          </w:p>
        </w:tc>
      </w:tr>
    </w:tbl>
    <w:p w:rsidR="00001040" w:rsidRPr="00584287" w:rsidRDefault="00001040" w:rsidP="009F176F">
      <w:pPr>
        <w:ind w:firstLine="567"/>
        <w:jc w:val="both"/>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235"/>
      <w:bookmarkEnd w:id="236"/>
      <w:bookmarkEnd w:id="23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5E266F" w:rsidRPr="00584287" w:rsidTr="00CD42E9">
        <w:trPr>
          <w:trHeight w:val="552"/>
          <w:tblHeader/>
        </w:trPr>
        <w:tc>
          <w:tcPr>
            <w:tcW w:w="1101" w:type="dxa"/>
          </w:tcPr>
          <w:p w:rsidR="007E213D" w:rsidRPr="00584287" w:rsidRDefault="007E213D" w:rsidP="007E213D">
            <w:pPr>
              <w:tabs>
                <w:tab w:val="left" w:pos="2520"/>
              </w:tabs>
              <w:jc w:val="center"/>
              <w:rPr>
                <w:b/>
              </w:rPr>
            </w:pPr>
            <w:r w:rsidRPr="00584287">
              <w:rPr>
                <w:b/>
              </w:rPr>
              <w:t xml:space="preserve">Код </w:t>
            </w:r>
          </w:p>
          <w:p w:rsidR="005E266F" w:rsidRPr="00584287" w:rsidRDefault="007E213D" w:rsidP="007E213D">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5E266F" w:rsidRPr="00584287" w:rsidRDefault="005E266F" w:rsidP="009F176F">
            <w:pPr>
              <w:tabs>
                <w:tab w:val="left" w:pos="2520"/>
              </w:tabs>
              <w:jc w:val="center"/>
              <w:rPr>
                <w:b/>
              </w:rPr>
            </w:pPr>
            <w:r w:rsidRPr="00584287">
              <w:rPr>
                <w:b/>
              </w:rPr>
              <w:t>ВИДЫ ИСПОЛЬЗОВАНИЯ</w:t>
            </w:r>
          </w:p>
        </w:tc>
        <w:tc>
          <w:tcPr>
            <w:tcW w:w="4678" w:type="dxa"/>
            <w:vAlign w:val="center"/>
          </w:tcPr>
          <w:p w:rsidR="005E266F" w:rsidRPr="00584287" w:rsidRDefault="005E266F" w:rsidP="009F176F">
            <w:pPr>
              <w:tabs>
                <w:tab w:val="left" w:pos="2520"/>
              </w:tabs>
              <w:jc w:val="center"/>
              <w:rPr>
                <w:b/>
              </w:rPr>
            </w:pPr>
            <w:r w:rsidRPr="00584287">
              <w:rPr>
                <w:b/>
              </w:rPr>
              <w:t>ПРЕДЕЛЬНЫЕ РАЗМЕРЫ ЗЕМЕЛЬНЫХ</w:t>
            </w:r>
          </w:p>
          <w:p w:rsidR="005E266F" w:rsidRPr="00584287" w:rsidRDefault="005E266F" w:rsidP="009F176F">
            <w:pPr>
              <w:tabs>
                <w:tab w:val="left" w:pos="2520"/>
              </w:tabs>
              <w:jc w:val="center"/>
              <w:rPr>
                <w:b/>
              </w:rPr>
            </w:pPr>
            <w:r w:rsidRPr="00584287">
              <w:rPr>
                <w:b/>
              </w:rPr>
              <w:t>УЧАСТКОВ И ПРЕДЕЛЬНЫЕ ПАРАМЕТРЫ</w:t>
            </w:r>
          </w:p>
          <w:p w:rsidR="005E266F" w:rsidRPr="00584287" w:rsidRDefault="005E266F" w:rsidP="009F176F">
            <w:pPr>
              <w:tabs>
                <w:tab w:val="left" w:pos="2520"/>
              </w:tabs>
              <w:jc w:val="center"/>
              <w:rPr>
                <w:b/>
              </w:rPr>
            </w:pPr>
            <w:r w:rsidRPr="00584287">
              <w:rPr>
                <w:b/>
              </w:rPr>
              <w:t>РАЗРЕШЕННОГО СТРОИТЕЛЬСТВА</w:t>
            </w:r>
          </w:p>
        </w:tc>
      </w:tr>
      <w:tr w:rsidR="00566AEE" w:rsidRPr="00584287" w:rsidTr="00CD42E9">
        <w:trPr>
          <w:trHeight w:val="683"/>
        </w:trPr>
        <w:tc>
          <w:tcPr>
            <w:tcW w:w="1101" w:type="dxa"/>
          </w:tcPr>
          <w:p w:rsidR="00566AEE" w:rsidRPr="00CD42E9" w:rsidRDefault="00566AEE" w:rsidP="002C6EB3">
            <w:pPr>
              <w:spacing w:line="200" w:lineRule="atLeast"/>
              <w:jc w:val="center"/>
              <w:rPr>
                <w:b/>
                <w:i/>
              </w:rPr>
            </w:pPr>
            <w:r w:rsidRPr="00CD42E9">
              <w:rPr>
                <w:b/>
                <w:i/>
              </w:rPr>
              <w:t>3.0</w:t>
            </w:r>
          </w:p>
        </w:tc>
        <w:tc>
          <w:tcPr>
            <w:tcW w:w="3827" w:type="dxa"/>
          </w:tcPr>
          <w:p w:rsidR="00566AEE" w:rsidRPr="00CD42E9" w:rsidRDefault="00566AEE" w:rsidP="002C6EB3">
            <w:pPr>
              <w:pStyle w:val="nienie"/>
              <w:keepLines w:val="0"/>
              <w:tabs>
                <w:tab w:val="left" w:pos="426"/>
              </w:tabs>
              <w:ind w:left="0" w:firstLine="0"/>
              <w:jc w:val="left"/>
              <w:rPr>
                <w:rFonts w:ascii="Times New Roman" w:hAnsi="Times New Roman" w:cs="Times New Roman"/>
                <w:b/>
                <w:i/>
                <w:sz w:val="20"/>
                <w:szCs w:val="20"/>
              </w:rPr>
            </w:pPr>
            <w:r w:rsidRPr="00CD42E9">
              <w:rPr>
                <w:rFonts w:ascii="Times New Roman" w:hAnsi="Times New Roman" w:cs="Times New Roman"/>
                <w:b/>
                <w:i/>
                <w:sz w:val="20"/>
                <w:szCs w:val="20"/>
              </w:rPr>
              <w:t>ОБЩЕСТВЕННОЕ ИСПОЛЬЗОВАНИЕ ОБЪЕКТОВ КАПИТАЛЬНОГО СТРОИТЕЛЬСТВА</w:t>
            </w:r>
          </w:p>
        </w:tc>
        <w:tc>
          <w:tcPr>
            <w:tcW w:w="4678" w:type="dxa"/>
            <w:vMerge w:val="restart"/>
          </w:tcPr>
          <w:p w:rsidR="002D094B" w:rsidRDefault="002D094B" w:rsidP="009F176F"/>
          <w:p w:rsidR="002D094B" w:rsidRDefault="002D094B" w:rsidP="009F176F"/>
          <w:p w:rsidR="002D094B" w:rsidRDefault="002D094B" w:rsidP="009F176F"/>
          <w:p w:rsidR="002D094B" w:rsidRDefault="002D094B" w:rsidP="009F176F"/>
          <w:p w:rsidR="002D094B" w:rsidRPr="00BA1867" w:rsidRDefault="002D094B" w:rsidP="009F176F">
            <w:r w:rsidRPr="00BA1867">
              <w:t xml:space="preserve">-минимальный размер земельного участка –500 кв. м, </w:t>
            </w:r>
          </w:p>
          <w:p w:rsidR="002D094B" w:rsidRPr="00BA1867" w:rsidRDefault="002D094B" w:rsidP="009F176F">
            <w:r w:rsidRPr="00BA1867">
              <w:rPr>
                <w:rFonts w:eastAsia="SimSun" w:cs="Calibri"/>
                <w:lang w:eastAsia="zh-CN"/>
              </w:rPr>
              <w:t xml:space="preserve"> -</w:t>
            </w:r>
            <w:r w:rsidRPr="00BA1867">
              <w:t>максимальный процент застройки в границах земельного участка – 20;</w:t>
            </w:r>
          </w:p>
          <w:p w:rsidR="00566AEE" w:rsidRPr="00584287" w:rsidRDefault="00566AEE" w:rsidP="009F176F">
            <w:r w:rsidRPr="00584287">
              <w:t>Максимальное количество надземных этажей – не более 1 этажа.</w:t>
            </w:r>
          </w:p>
          <w:p w:rsidR="00566AEE" w:rsidRPr="00584287" w:rsidRDefault="00566AEE" w:rsidP="009F176F">
            <w:r w:rsidRPr="00584287">
              <w:t>Высота этажа – до 3м.</w:t>
            </w:r>
          </w:p>
          <w:p w:rsidR="00566AEE" w:rsidRPr="00584287" w:rsidRDefault="00566AEE" w:rsidP="00AB6D5B">
            <w:pPr>
              <w:ind w:firstLine="318"/>
              <w:rPr>
                <w:lang w:eastAsia="ar-SA"/>
              </w:rPr>
            </w:pPr>
            <w:r w:rsidRPr="00584287">
              <w:t xml:space="preserve">Минимальный отступ зданий, строений и сооружений от красной линии улиц, проездов - </w:t>
            </w:r>
            <w:r w:rsidRPr="00584287">
              <w:rPr>
                <w:b/>
              </w:rPr>
              <w:t>5м</w:t>
            </w:r>
            <w:r w:rsidRPr="00584287">
              <w:t>;</w:t>
            </w:r>
          </w:p>
          <w:p w:rsidR="00566AEE" w:rsidRPr="00584287" w:rsidRDefault="00566AEE" w:rsidP="00AB6D5B">
            <w:r w:rsidRPr="00584287">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566AEE" w:rsidRPr="00584287" w:rsidTr="005E266F">
        <w:trPr>
          <w:trHeight w:val="840"/>
        </w:trPr>
        <w:tc>
          <w:tcPr>
            <w:tcW w:w="1101" w:type="dxa"/>
          </w:tcPr>
          <w:p w:rsidR="00566AEE" w:rsidRPr="00584287" w:rsidRDefault="00566AEE" w:rsidP="002C6EB3">
            <w:pPr>
              <w:spacing w:line="200" w:lineRule="atLeast"/>
              <w:jc w:val="center"/>
              <w:rPr>
                <w:lang w:val="en-US"/>
              </w:rPr>
            </w:pPr>
            <w:r w:rsidRPr="00584287">
              <w:rPr>
                <w:b/>
              </w:rPr>
              <w:t>3.1</w:t>
            </w:r>
          </w:p>
        </w:tc>
        <w:tc>
          <w:tcPr>
            <w:tcW w:w="3827" w:type="dxa"/>
          </w:tcPr>
          <w:p w:rsidR="00566AEE" w:rsidRPr="00584287" w:rsidRDefault="00566AEE" w:rsidP="002C6EB3">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b/>
                <w:sz w:val="20"/>
                <w:szCs w:val="20"/>
              </w:rPr>
              <w:t>Коммунальное обслуживание:</w:t>
            </w:r>
          </w:p>
          <w:p w:rsidR="00566AEE" w:rsidRPr="00584287" w:rsidRDefault="00566AEE" w:rsidP="002C6EB3">
            <w:pPr>
              <w:pStyle w:val="nienie"/>
              <w:keepLines w:val="0"/>
              <w:tabs>
                <w:tab w:val="left"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 резервуары для хранения воды;</w:t>
            </w:r>
          </w:p>
          <w:p w:rsidR="00566AEE" w:rsidRPr="00584287" w:rsidRDefault="00566AEE" w:rsidP="002C6EB3">
            <w:pPr>
              <w:pStyle w:val="nienie"/>
              <w:keepLines w:val="0"/>
              <w:tabs>
                <w:tab w:val="left"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 объекты пожарной охраны;</w:t>
            </w:r>
          </w:p>
          <w:p w:rsidR="00566AEE" w:rsidRPr="00584287" w:rsidRDefault="00566AEE" w:rsidP="002C6EB3">
            <w:pPr>
              <w:pStyle w:val="nienie"/>
              <w:keepLines w:val="0"/>
              <w:tabs>
                <w:tab w:val="left"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 общественные туалеты;</w:t>
            </w:r>
          </w:p>
          <w:p w:rsidR="00566AEE" w:rsidRPr="00584287" w:rsidRDefault="00566AEE" w:rsidP="00566AEE">
            <w:pPr>
              <w:pStyle w:val="nienie"/>
              <w:keepLines w:val="0"/>
              <w:tabs>
                <w:tab w:val="left" w:pos="426"/>
              </w:tabs>
              <w:ind w:left="0" w:firstLine="0"/>
              <w:jc w:val="left"/>
            </w:pPr>
            <w:r w:rsidRPr="00584287">
              <w:rPr>
                <w:rFonts w:ascii="Times New Roman" w:hAnsi="Times New Roman" w:cs="Times New Roman"/>
                <w:sz w:val="20"/>
                <w:szCs w:val="20"/>
              </w:rPr>
              <w:t>- площадки для мусорных контейнеров;</w:t>
            </w:r>
          </w:p>
        </w:tc>
        <w:tc>
          <w:tcPr>
            <w:tcW w:w="4678" w:type="dxa"/>
            <w:vMerge/>
          </w:tcPr>
          <w:p w:rsidR="00566AEE" w:rsidRPr="00584287" w:rsidRDefault="00566AEE" w:rsidP="00AB6D5B"/>
        </w:tc>
      </w:tr>
      <w:tr w:rsidR="00566AEE" w:rsidRPr="00584287" w:rsidTr="002C6EB3">
        <w:trPr>
          <w:trHeight w:val="840"/>
        </w:trPr>
        <w:tc>
          <w:tcPr>
            <w:tcW w:w="1101" w:type="dxa"/>
          </w:tcPr>
          <w:p w:rsidR="00566AEE" w:rsidRPr="00584287" w:rsidRDefault="00566AEE" w:rsidP="00D57A50">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3</w:t>
            </w:r>
            <w:r w:rsidRPr="00584287">
              <w:rPr>
                <w:rFonts w:ascii="Times New Roman" w:hAnsi="Times New Roman" w:cs="Times New Roman"/>
                <w:b/>
                <w:sz w:val="20"/>
                <w:szCs w:val="20"/>
                <w:lang w:val="en-US"/>
              </w:rPr>
              <w:t>.</w:t>
            </w:r>
            <w:r w:rsidRPr="00584287">
              <w:rPr>
                <w:rFonts w:ascii="Times New Roman" w:hAnsi="Times New Roman" w:cs="Times New Roman"/>
                <w:b/>
                <w:sz w:val="20"/>
                <w:szCs w:val="20"/>
              </w:rPr>
              <w:t>3</w:t>
            </w:r>
          </w:p>
        </w:tc>
        <w:tc>
          <w:tcPr>
            <w:tcW w:w="3827" w:type="dxa"/>
          </w:tcPr>
          <w:p w:rsidR="00566AEE" w:rsidRPr="00584287" w:rsidRDefault="00566AEE" w:rsidP="00D57A50">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b/>
                <w:sz w:val="20"/>
                <w:szCs w:val="20"/>
              </w:rPr>
              <w:t>Бытовое обслуживание:</w:t>
            </w:r>
          </w:p>
          <w:p w:rsidR="00566AEE" w:rsidRPr="00584287" w:rsidRDefault="00566AEE" w:rsidP="00D57A50">
            <w:pPr>
              <w:pStyle w:val="nienie"/>
              <w:keepLines w:val="0"/>
              <w:tabs>
                <w:tab w:val="left" w:pos="426"/>
              </w:tabs>
              <w:ind w:left="0" w:firstLine="0"/>
              <w:jc w:val="left"/>
              <w:rPr>
                <w:rFonts w:ascii="Times New Roman" w:hAnsi="Times New Roman" w:cs="Times New Roman"/>
                <w:b/>
                <w:sz w:val="20"/>
                <w:szCs w:val="20"/>
              </w:rPr>
            </w:pPr>
            <w:r>
              <w:rPr>
                <w:rFonts w:ascii="Times New Roman" w:hAnsi="Times New Roman" w:cs="Times New Roman"/>
                <w:sz w:val="20"/>
                <w:szCs w:val="20"/>
              </w:rPr>
              <w:t>- о</w:t>
            </w:r>
            <w:r w:rsidRPr="00584287">
              <w:rPr>
                <w:rFonts w:ascii="Times New Roman" w:hAnsi="Times New Roman" w:cs="Times New Roman"/>
                <w:sz w:val="20"/>
                <w:szCs w:val="20"/>
              </w:rPr>
              <w:t>бъекты, связанные с отправлением культа</w:t>
            </w:r>
            <w:r>
              <w:rPr>
                <w:rFonts w:ascii="Times New Roman" w:hAnsi="Times New Roman" w:cs="Times New Roman"/>
                <w:sz w:val="20"/>
                <w:szCs w:val="20"/>
              </w:rPr>
              <w:t>;</w:t>
            </w:r>
          </w:p>
          <w:p w:rsidR="00566AEE" w:rsidRPr="00584287" w:rsidRDefault="00566AEE" w:rsidP="00306CA1">
            <w:pPr>
              <w:spacing w:line="200" w:lineRule="atLeast"/>
            </w:pPr>
            <w:r w:rsidRPr="00584287">
              <w:t>- объекты, сопутствующие отправлению ритуальных услуг;</w:t>
            </w:r>
          </w:p>
          <w:p w:rsidR="00566AEE" w:rsidRPr="00584287" w:rsidRDefault="00566AEE" w:rsidP="00306CA1">
            <w:pPr>
              <w:spacing w:line="200" w:lineRule="atLeast"/>
            </w:pPr>
            <w:r w:rsidRPr="00584287">
              <w:t>- торговые объекты товарами, сопутствующими отправлению ритуальных услуг;</w:t>
            </w:r>
          </w:p>
          <w:p w:rsidR="00566AEE" w:rsidRPr="00584287" w:rsidRDefault="00566AEE" w:rsidP="002C6EB3">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sz w:val="20"/>
                <w:szCs w:val="20"/>
              </w:rPr>
              <w:t>- мастерские по изготовлению предметов, сопутствующих отправлению ритуальных услуг, в т.ч. надгробий и памятников;</w:t>
            </w:r>
          </w:p>
        </w:tc>
        <w:tc>
          <w:tcPr>
            <w:tcW w:w="4678" w:type="dxa"/>
            <w:vMerge/>
          </w:tcPr>
          <w:p w:rsidR="00566AEE" w:rsidRPr="00584287" w:rsidRDefault="00566AEE" w:rsidP="009F176F"/>
        </w:tc>
      </w:tr>
      <w:tr w:rsidR="00566AEE" w:rsidRPr="00584287" w:rsidTr="00450F84">
        <w:trPr>
          <w:trHeight w:val="611"/>
        </w:trPr>
        <w:tc>
          <w:tcPr>
            <w:tcW w:w="1101" w:type="dxa"/>
          </w:tcPr>
          <w:p w:rsidR="00566AEE" w:rsidRPr="00566AEE" w:rsidRDefault="00566AEE" w:rsidP="00306CA1">
            <w:pPr>
              <w:pStyle w:val="nienie"/>
              <w:keepLines w:val="0"/>
              <w:tabs>
                <w:tab w:val="left" w:pos="426"/>
              </w:tabs>
              <w:ind w:left="284" w:firstLine="0"/>
              <w:rPr>
                <w:rFonts w:ascii="Times New Roman" w:hAnsi="Times New Roman" w:cs="Times New Roman"/>
                <w:b/>
                <w:i/>
                <w:sz w:val="20"/>
                <w:szCs w:val="20"/>
              </w:rPr>
            </w:pPr>
            <w:r w:rsidRPr="00566AEE">
              <w:rPr>
                <w:rFonts w:ascii="Times New Roman" w:hAnsi="Times New Roman" w:cs="Times New Roman"/>
                <w:b/>
                <w:i/>
                <w:sz w:val="20"/>
                <w:szCs w:val="20"/>
                <w:lang w:val="en-US"/>
              </w:rPr>
              <w:t>12.0</w:t>
            </w:r>
          </w:p>
        </w:tc>
        <w:tc>
          <w:tcPr>
            <w:tcW w:w="3827" w:type="dxa"/>
          </w:tcPr>
          <w:p w:rsidR="00566AEE" w:rsidRPr="00566AEE" w:rsidRDefault="00566AEE" w:rsidP="00D57A50">
            <w:pPr>
              <w:pStyle w:val="nienie"/>
              <w:keepLines w:val="0"/>
              <w:tabs>
                <w:tab w:val="left" w:pos="426"/>
              </w:tabs>
              <w:ind w:left="0" w:firstLine="0"/>
              <w:jc w:val="left"/>
              <w:rPr>
                <w:rFonts w:ascii="Times New Roman" w:hAnsi="Times New Roman" w:cs="Times New Roman"/>
                <w:b/>
                <w:i/>
                <w:sz w:val="20"/>
                <w:szCs w:val="20"/>
              </w:rPr>
            </w:pPr>
            <w:r w:rsidRPr="00566AEE">
              <w:rPr>
                <w:rFonts w:ascii="Times New Roman" w:hAnsi="Times New Roman" w:cs="Times New Roman"/>
                <w:b/>
                <w:i/>
                <w:sz w:val="20"/>
                <w:szCs w:val="20"/>
              </w:rPr>
              <w:t>ОБЩЕЕ ПОЛЬЗОВАНИЕ ТЕРРИТОРИЕЙ:</w:t>
            </w:r>
          </w:p>
          <w:p w:rsidR="00566AEE" w:rsidRPr="00584287" w:rsidRDefault="00566AEE" w:rsidP="00306CA1">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sz w:val="20"/>
                <w:szCs w:val="20"/>
              </w:rPr>
              <w:t>- наземные автостоянки, парковки.;</w:t>
            </w:r>
          </w:p>
        </w:tc>
        <w:tc>
          <w:tcPr>
            <w:tcW w:w="4678" w:type="dxa"/>
            <w:vMerge/>
          </w:tcPr>
          <w:p w:rsidR="00566AEE" w:rsidRPr="00584287" w:rsidRDefault="00566AEE" w:rsidP="00D57A50"/>
        </w:tc>
      </w:tr>
    </w:tbl>
    <w:p w:rsidR="009F176F" w:rsidRPr="00584287" w:rsidRDefault="009F176F" w:rsidP="009F176F">
      <w:pPr>
        <w:jc w:val="center"/>
        <w:rPr>
          <w:b/>
          <w:sz w:val="24"/>
          <w:szCs w:val="24"/>
          <w:u w:val="single"/>
        </w:rPr>
      </w:pPr>
    </w:p>
    <w:p w:rsidR="009F176F" w:rsidRPr="00584287" w:rsidRDefault="009F176F" w:rsidP="009F176F">
      <w:pPr>
        <w:ind w:firstLine="284"/>
        <w:jc w:val="both"/>
      </w:pPr>
      <w:r w:rsidRPr="00584287">
        <w:rPr>
          <w:rFonts w:eastAsia="SimSun"/>
          <w:sz w:val="24"/>
          <w:szCs w:val="24"/>
          <w:u w:val="single"/>
          <w:lang w:eastAsia="zh-CN"/>
        </w:rPr>
        <w:t>Примечание (общее):</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Не разрешается размещать кладбища на территориях:</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lastRenderedPageBreak/>
        <w:t>- первой зоны санитарной охраны курортов;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xml:space="preserve">- с выходом на поверхность </w:t>
      </w:r>
      <w:proofErr w:type="spellStart"/>
      <w:r w:rsidRPr="00584287">
        <w:rPr>
          <w:rFonts w:eastAsia="SimSun"/>
          <w:sz w:val="24"/>
          <w:szCs w:val="24"/>
          <w:lang w:eastAsia="zh-CN"/>
        </w:rPr>
        <w:t>закарстованных</w:t>
      </w:r>
      <w:proofErr w:type="spellEnd"/>
      <w:r w:rsidRPr="00584287">
        <w:rPr>
          <w:rFonts w:eastAsia="SimSun"/>
          <w:sz w:val="24"/>
          <w:szCs w:val="24"/>
          <w:lang w:eastAsia="zh-CN"/>
        </w:rPr>
        <w:t>, сильнотрещиноватых пород и в местах выклинивания водоносных горизонтов;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1) санитарно-эпидемиологической обстановки;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2) градостроительного назначения и ландшафтного зонирования территории;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3) геологических, гидрогеологических и гидрогеохимических данных;</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xml:space="preserve">4) почвенно-географических и способности почв и </w:t>
      </w:r>
      <w:proofErr w:type="spellStart"/>
      <w:r w:rsidRPr="00584287">
        <w:rPr>
          <w:rFonts w:eastAsia="SimSun"/>
          <w:sz w:val="24"/>
          <w:szCs w:val="24"/>
          <w:lang w:eastAsia="zh-CN"/>
        </w:rPr>
        <w:t>почвогрунтов</w:t>
      </w:r>
      <w:proofErr w:type="spellEnd"/>
      <w:r w:rsidRPr="00584287">
        <w:rPr>
          <w:rFonts w:eastAsia="SimSun"/>
          <w:sz w:val="24"/>
          <w:szCs w:val="24"/>
          <w:lang w:eastAsia="zh-CN"/>
        </w:rPr>
        <w:t xml:space="preserve"> к самоочищению;</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5) эрозионного потенциала и миграции загрязнений;</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6) транспортной доступности.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Участок, отводимый под кладбище, должен удовлетворять следующим требованиям:</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иметь уклон в сторону, противоположную населенному пункту, открытым водоемам,</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не затопляться при паводках;</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располагаться с подветренной стороны по отношению к жилой территории.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Устройство кладбища осуществляется в соответствии с утвержденным проектом.</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6.2.9. Кладбища с погребением путем предания тела (останков) умершего земле (захоронение в могилу, склеп) размещают на расстоянии: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1) от жилых, общественных зданий, спортивно-оздоровительных и санаторно-курортных зон:</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584287">
        <w:rPr>
          <w:rFonts w:eastAsia="SimSun"/>
          <w:sz w:val="24"/>
          <w:szCs w:val="24"/>
          <w:lang w:eastAsia="zh-CN"/>
        </w:rPr>
        <w:t>водоисточника</w:t>
      </w:r>
      <w:proofErr w:type="spellEnd"/>
      <w:r w:rsidRPr="00584287">
        <w:rPr>
          <w:rFonts w:eastAsia="SimSun"/>
          <w:sz w:val="24"/>
          <w:szCs w:val="24"/>
          <w:lang w:eastAsia="zh-CN"/>
        </w:rPr>
        <w:t xml:space="preserve"> и времени фильтрации;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lastRenderedPageBreak/>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019A3" w:rsidRDefault="000019A3" w:rsidP="009F176F">
      <w:pPr>
        <w:tabs>
          <w:tab w:val="left" w:pos="2520"/>
        </w:tabs>
        <w:rPr>
          <w:b/>
        </w:rPr>
      </w:pPr>
    </w:p>
    <w:p w:rsidR="009F176F" w:rsidRDefault="009F176F" w:rsidP="009F176F">
      <w:pPr>
        <w:keepNext/>
        <w:keepLines/>
        <w:spacing w:before="200" w:line="312" w:lineRule="auto"/>
        <w:ind w:firstLine="709"/>
        <w:jc w:val="both"/>
        <w:outlineLvl w:val="2"/>
        <w:rPr>
          <w:rFonts w:ascii="Cambria" w:hAnsi="Cambria"/>
          <w:b/>
          <w:sz w:val="24"/>
          <w:szCs w:val="24"/>
        </w:rPr>
      </w:pPr>
      <w:bookmarkStart w:id="241" w:name="_Toc344077996"/>
      <w:bookmarkStart w:id="242" w:name="_Toc349045527"/>
      <w:bookmarkStart w:id="243" w:name="_Toc361819823"/>
      <w:bookmarkStart w:id="244" w:name="_Toc339439120"/>
      <w:r w:rsidRPr="00584287">
        <w:rPr>
          <w:rFonts w:ascii="Cambria" w:hAnsi="Cambria"/>
          <w:b/>
          <w:sz w:val="24"/>
          <w:szCs w:val="24"/>
        </w:rPr>
        <w:t xml:space="preserve">Статья </w:t>
      </w:r>
      <w:r w:rsidR="00ED5D8F">
        <w:rPr>
          <w:rFonts w:ascii="Cambria" w:hAnsi="Cambria"/>
          <w:b/>
          <w:sz w:val="24"/>
          <w:szCs w:val="24"/>
        </w:rPr>
        <w:t>40</w:t>
      </w:r>
      <w:r w:rsidRPr="00584287">
        <w:rPr>
          <w:rFonts w:ascii="Cambria" w:hAnsi="Cambria"/>
          <w:b/>
          <w:sz w:val="24"/>
          <w:szCs w:val="24"/>
        </w:rPr>
        <w:t>. Градостроительные регламенты. Иные виды территориальных зон.</w:t>
      </w:r>
      <w:bookmarkEnd w:id="241"/>
      <w:bookmarkEnd w:id="242"/>
      <w:bookmarkEnd w:id="243"/>
    </w:p>
    <w:p w:rsidR="009F176F" w:rsidRPr="00584287" w:rsidRDefault="009F176F" w:rsidP="00CD42E9">
      <w:pPr>
        <w:spacing w:before="200"/>
        <w:jc w:val="center"/>
        <w:rPr>
          <w:b/>
          <w:sz w:val="32"/>
          <w:szCs w:val="24"/>
          <w:u w:val="single"/>
        </w:rPr>
      </w:pPr>
      <w:r w:rsidRPr="00584287">
        <w:rPr>
          <w:b/>
          <w:sz w:val="24"/>
          <w:szCs w:val="24"/>
          <w:u w:val="single"/>
        </w:rPr>
        <w:t>ИВ – 1. Зона озеленения специального назначения</w:t>
      </w:r>
    </w:p>
    <w:p w:rsidR="009F176F" w:rsidRPr="00584287" w:rsidRDefault="009F176F" w:rsidP="009F176F">
      <w:pPr>
        <w:rPr>
          <w:b/>
          <w:sz w:val="24"/>
          <w:szCs w:val="24"/>
        </w:rPr>
      </w:pPr>
    </w:p>
    <w:bookmarkEnd w:id="244"/>
    <w:p w:rsidR="009F176F" w:rsidRPr="00584287" w:rsidRDefault="009F176F" w:rsidP="009F176F">
      <w:pPr>
        <w:ind w:firstLine="567"/>
        <w:jc w:val="both"/>
        <w:rPr>
          <w:i/>
          <w:iCs/>
          <w:sz w:val="24"/>
          <w:szCs w:val="24"/>
        </w:rPr>
      </w:pPr>
      <w:r w:rsidRPr="00584287">
        <w:rPr>
          <w:i/>
          <w:iCs/>
          <w:sz w:val="24"/>
          <w:szCs w:val="24"/>
        </w:rPr>
        <w:t>Зона ИВ-1 предназначена для организации и благоустройства санитарно-защитных зон в соответствии с действующими нормативами.</w:t>
      </w:r>
    </w:p>
    <w:p w:rsidR="009F176F" w:rsidRPr="00584287" w:rsidRDefault="009F176F" w:rsidP="009F176F">
      <w:pPr>
        <w:ind w:firstLine="567"/>
        <w:jc w:val="both"/>
        <w:rPr>
          <w:i/>
          <w:iCs/>
          <w:sz w:val="24"/>
          <w:szCs w:val="24"/>
        </w:rPr>
      </w:pPr>
      <w:r w:rsidRPr="00584287">
        <w:rPr>
          <w:i/>
          <w:iCs/>
          <w:sz w:val="24"/>
          <w:szCs w:val="24"/>
        </w:rPr>
        <w:lastRenderedPageBreak/>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9F176F" w:rsidRPr="00584287" w:rsidRDefault="009F176F" w:rsidP="009F176F">
      <w:pPr>
        <w:ind w:firstLine="567"/>
        <w:jc w:val="both"/>
        <w:rPr>
          <w:b/>
        </w:rPr>
      </w:pPr>
      <w:bookmarkStart w:id="245" w:name="_Toc339439121"/>
      <w:bookmarkStart w:id="246" w:name="_Toc344035171"/>
      <w:bookmarkStart w:id="247" w:name="_Toc344077998"/>
    </w:p>
    <w:p w:rsidR="009F176F" w:rsidRPr="00584287" w:rsidRDefault="009F176F" w:rsidP="009F176F">
      <w:pPr>
        <w:jc w:val="both"/>
        <w:rPr>
          <w:b/>
        </w:rPr>
      </w:pPr>
      <w:r w:rsidRPr="00584287">
        <w:rPr>
          <w:b/>
        </w:rPr>
        <w:t>1. ОСНОВНЫЕ ВИДЫ И ПАРАМЕТРЫ РАЗРЕШЕННОГО ИСПОЛЬЗОВАНИЯ</w:t>
      </w:r>
      <w:bookmarkStart w:id="248" w:name="_Toc339439122"/>
      <w:bookmarkStart w:id="249" w:name="_Toc344035172"/>
      <w:bookmarkStart w:id="250" w:name="_Toc344077999"/>
      <w:bookmarkEnd w:id="245"/>
      <w:bookmarkEnd w:id="246"/>
      <w:bookmarkEnd w:id="247"/>
      <w:r w:rsidRPr="00584287">
        <w:rPr>
          <w:b/>
        </w:rPr>
        <w:t xml:space="preserve"> ЗЕМЕЛЬНЫХ УЧАСТКОВ И ОБЪЕКТОВ КАПИТАЛЬНОГО СТРОИТЕЛЬСТВА</w:t>
      </w:r>
      <w:bookmarkEnd w:id="248"/>
      <w:bookmarkEnd w:id="249"/>
      <w:bookmarkEnd w:id="250"/>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32"/>
      </w:tblGrid>
      <w:tr w:rsidR="007C11EA" w:rsidRPr="00584287" w:rsidTr="007C11EA">
        <w:trPr>
          <w:trHeight w:val="552"/>
        </w:trPr>
        <w:tc>
          <w:tcPr>
            <w:tcW w:w="1101" w:type="dxa"/>
          </w:tcPr>
          <w:p w:rsidR="00C57660" w:rsidRPr="00CD42E9" w:rsidRDefault="00C57660" w:rsidP="00C57660">
            <w:pPr>
              <w:tabs>
                <w:tab w:val="left" w:pos="2520"/>
              </w:tabs>
              <w:jc w:val="center"/>
              <w:rPr>
                <w:b/>
              </w:rPr>
            </w:pPr>
            <w:r w:rsidRPr="00CD42E9">
              <w:rPr>
                <w:b/>
              </w:rPr>
              <w:t xml:space="preserve">Код </w:t>
            </w:r>
          </w:p>
          <w:p w:rsidR="007C11EA" w:rsidRPr="00CD42E9" w:rsidRDefault="00C57660" w:rsidP="00C57660">
            <w:pPr>
              <w:tabs>
                <w:tab w:val="left" w:pos="2520"/>
              </w:tabs>
              <w:jc w:val="center"/>
              <w:rPr>
                <w:b/>
              </w:rPr>
            </w:pPr>
            <w:r w:rsidRPr="00CD42E9">
              <w:rPr>
                <w:b/>
              </w:rPr>
              <w:t xml:space="preserve">вида по </w:t>
            </w:r>
            <w:proofErr w:type="spellStart"/>
            <w:r w:rsidRPr="00CD42E9">
              <w:rPr>
                <w:b/>
              </w:rPr>
              <w:t>класси-фикатору</w:t>
            </w:r>
            <w:proofErr w:type="spellEnd"/>
          </w:p>
        </w:tc>
        <w:tc>
          <w:tcPr>
            <w:tcW w:w="3543" w:type="dxa"/>
            <w:vAlign w:val="center"/>
          </w:tcPr>
          <w:p w:rsidR="007C11EA" w:rsidRPr="00CD42E9" w:rsidRDefault="007C11EA" w:rsidP="009F176F">
            <w:pPr>
              <w:tabs>
                <w:tab w:val="left" w:pos="2520"/>
              </w:tabs>
              <w:jc w:val="center"/>
              <w:rPr>
                <w:b/>
              </w:rPr>
            </w:pPr>
            <w:r w:rsidRPr="00CD42E9">
              <w:rPr>
                <w:b/>
              </w:rPr>
              <w:t>ВИДЫ ИСПОЛЬЗОВАНИЯ</w:t>
            </w:r>
          </w:p>
        </w:tc>
        <w:tc>
          <w:tcPr>
            <w:tcW w:w="4932" w:type="dxa"/>
            <w:vAlign w:val="center"/>
          </w:tcPr>
          <w:p w:rsidR="007C11EA" w:rsidRPr="00CD42E9" w:rsidRDefault="007C11EA" w:rsidP="009F176F">
            <w:pPr>
              <w:tabs>
                <w:tab w:val="left" w:pos="2520"/>
              </w:tabs>
              <w:jc w:val="center"/>
              <w:rPr>
                <w:b/>
              </w:rPr>
            </w:pPr>
            <w:r w:rsidRPr="00CD42E9">
              <w:rPr>
                <w:b/>
              </w:rPr>
              <w:t>ПРЕДЕЛЬНЫЕ РАЗМЕРЫ ЗЕМЕЛЬНЫХ</w:t>
            </w:r>
          </w:p>
          <w:p w:rsidR="007C11EA" w:rsidRPr="00CD42E9" w:rsidRDefault="007C11EA" w:rsidP="009F176F">
            <w:pPr>
              <w:tabs>
                <w:tab w:val="left" w:pos="2520"/>
              </w:tabs>
              <w:jc w:val="center"/>
              <w:rPr>
                <w:b/>
              </w:rPr>
            </w:pPr>
            <w:r w:rsidRPr="00CD42E9">
              <w:rPr>
                <w:b/>
              </w:rPr>
              <w:t>УЧАСТКОВ И ПРЕДЕЛЬНЫЕ ПАРАМЕТРЫ</w:t>
            </w:r>
          </w:p>
          <w:p w:rsidR="007C11EA" w:rsidRPr="00CD42E9" w:rsidRDefault="007C11EA" w:rsidP="009F176F">
            <w:pPr>
              <w:tabs>
                <w:tab w:val="left" w:pos="2520"/>
              </w:tabs>
              <w:jc w:val="center"/>
              <w:rPr>
                <w:b/>
              </w:rPr>
            </w:pPr>
            <w:r w:rsidRPr="00CD42E9">
              <w:rPr>
                <w:b/>
              </w:rPr>
              <w:t>РАЗРЕШЕННОГО СТРОИТЕЛЬСТВА</w:t>
            </w:r>
          </w:p>
        </w:tc>
      </w:tr>
      <w:tr w:rsidR="007C11EA" w:rsidRPr="00584287" w:rsidTr="00B30AE8">
        <w:trPr>
          <w:trHeight w:val="552"/>
        </w:trPr>
        <w:tc>
          <w:tcPr>
            <w:tcW w:w="1101" w:type="dxa"/>
          </w:tcPr>
          <w:p w:rsidR="00B30AE8" w:rsidRPr="00CD42E9" w:rsidRDefault="00CD42E9" w:rsidP="00B30AE8">
            <w:pPr>
              <w:jc w:val="center"/>
              <w:rPr>
                <w:b/>
                <w:i/>
              </w:rPr>
            </w:pPr>
            <w:r>
              <w:rPr>
                <w:b/>
                <w:i/>
              </w:rPr>
              <w:t>6.0</w:t>
            </w:r>
          </w:p>
          <w:p w:rsidR="007C11EA" w:rsidRPr="00CD42E9" w:rsidRDefault="007C11EA" w:rsidP="00B30AE8">
            <w:pPr>
              <w:spacing w:line="200" w:lineRule="atLeast"/>
              <w:jc w:val="center"/>
              <w:rPr>
                <w:rFonts w:eastAsia="SimSun"/>
                <w:lang w:eastAsia="zh-CN"/>
              </w:rPr>
            </w:pPr>
          </w:p>
        </w:tc>
        <w:tc>
          <w:tcPr>
            <w:tcW w:w="3543" w:type="dxa"/>
          </w:tcPr>
          <w:p w:rsidR="007C11EA" w:rsidRDefault="00CD42E9" w:rsidP="009F176F">
            <w:pPr>
              <w:spacing w:line="200" w:lineRule="atLeast"/>
              <w:rPr>
                <w:rFonts w:eastAsia="SimSun"/>
                <w:b/>
                <w:i/>
                <w:lang w:eastAsia="zh-CN"/>
              </w:rPr>
            </w:pPr>
            <w:r w:rsidRPr="00CD42E9">
              <w:rPr>
                <w:rFonts w:eastAsia="SimSun"/>
                <w:b/>
                <w:i/>
                <w:lang w:eastAsia="zh-CN"/>
              </w:rPr>
              <w:t>ПРОИЗВОДСТВЕННАЯ ДЕЯТЕЛЬНОСТЬ</w:t>
            </w:r>
          </w:p>
          <w:p w:rsidR="00CD42E9" w:rsidRPr="00CD42E9" w:rsidRDefault="00CD42E9" w:rsidP="00684085">
            <w:pPr>
              <w:spacing w:line="200" w:lineRule="atLeast"/>
            </w:pPr>
            <w:r w:rsidRPr="00CD42E9">
              <w:rPr>
                <w:rFonts w:eastAsia="SimSun"/>
                <w:lang w:eastAsia="zh-CN"/>
              </w:rPr>
              <w:t>-</w:t>
            </w:r>
            <w:r w:rsidR="00684085">
              <w:rPr>
                <w:rFonts w:eastAsia="SimSun"/>
                <w:lang w:eastAsia="zh-CN"/>
              </w:rPr>
              <w:t xml:space="preserve">озеленение и благоустройство </w:t>
            </w:r>
            <w:r w:rsidRPr="00CD42E9">
              <w:rPr>
                <w:rFonts w:eastAsia="SimSun"/>
                <w:lang w:eastAsia="zh-CN"/>
              </w:rPr>
              <w:t>санитарно-защитных зон</w:t>
            </w:r>
            <w:r w:rsidR="00F367FB">
              <w:rPr>
                <w:rFonts w:eastAsia="SimSun"/>
                <w:lang w:eastAsia="zh-CN"/>
              </w:rPr>
              <w:t xml:space="preserve"> предприятий</w:t>
            </w:r>
          </w:p>
        </w:tc>
        <w:tc>
          <w:tcPr>
            <w:tcW w:w="4932" w:type="dxa"/>
          </w:tcPr>
          <w:p w:rsidR="002D094B" w:rsidRDefault="002D094B" w:rsidP="009F176F">
            <w:pPr>
              <w:keepLines/>
              <w:suppressAutoHyphens/>
              <w:overflowPunct w:val="0"/>
              <w:autoSpaceDE w:val="0"/>
              <w:autoSpaceDN w:val="0"/>
              <w:adjustRightInd w:val="0"/>
              <w:jc w:val="both"/>
              <w:textAlignment w:val="baseline"/>
            </w:pPr>
          </w:p>
          <w:p w:rsidR="002D094B" w:rsidRPr="00BA1867" w:rsidRDefault="002D094B" w:rsidP="009F176F">
            <w:pPr>
              <w:keepLines/>
              <w:suppressAutoHyphens/>
              <w:overflowPunct w:val="0"/>
              <w:autoSpaceDE w:val="0"/>
              <w:autoSpaceDN w:val="0"/>
              <w:adjustRightInd w:val="0"/>
              <w:jc w:val="both"/>
              <w:textAlignment w:val="baseline"/>
              <w:rPr>
                <w:rFonts w:eastAsia="SimSun"/>
                <w:lang w:eastAsia="zh-CN"/>
              </w:rPr>
            </w:pPr>
            <w:r w:rsidRPr="00BA1867">
              <w:rPr>
                <w:rFonts w:eastAsia="SimSun"/>
                <w:lang w:eastAsia="zh-CN"/>
              </w:rPr>
              <w:t xml:space="preserve">-минимальная площадь земельного участка - 300 кв. м, </w:t>
            </w:r>
          </w:p>
          <w:p w:rsidR="002D094B" w:rsidRPr="00BA1867" w:rsidRDefault="002D094B" w:rsidP="009F176F">
            <w:pPr>
              <w:keepLines/>
              <w:suppressAutoHyphens/>
              <w:overflowPunct w:val="0"/>
              <w:autoSpaceDE w:val="0"/>
              <w:autoSpaceDN w:val="0"/>
              <w:adjustRightInd w:val="0"/>
              <w:jc w:val="both"/>
              <w:textAlignment w:val="baseline"/>
              <w:rPr>
                <w:rFonts w:eastAsia="SimSun"/>
                <w:lang w:eastAsia="zh-CN"/>
              </w:rPr>
            </w:pPr>
            <w:r w:rsidRPr="00BA1867">
              <w:rPr>
                <w:rFonts w:eastAsia="SimSun"/>
                <w:lang w:eastAsia="zh-CN"/>
              </w:rPr>
              <w:t xml:space="preserve">-максимальный процент застройки в границах земельного участка -30, </w:t>
            </w:r>
          </w:p>
          <w:p w:rsidR="002D094B" w:rsidRPr="00BA1867" w:rsidRDefault="002D094B" w:rsidP="009F176F">
            <w:pPr>
              <w:keepLines/>
              <w:suppressAutoHyphens/>
              <w:overflowPunct w:val="0"/>
              <w:autoSpaceDE w:val="0"/>
              <w:autoSpaceDN w:val="0"/>
              <w:adjustRightInd w:val="0"/>
              <w:jc w:val="both"/>
              <w:textAlignment w:val="baseline"/>
              <w:rPr>
                <w:rFonts w:eastAsia="SimSun"/>
                <w:lang w:eastAsia="zh-CN"/>
              </w:rPr>
            </w:pPr>
            <w:r w:rsidRPr="00BA1867">
              <w:rPr>
                <w:rFonts w:eastAsia="SimSun"/>
                <w:lang w:eastAsia="zh-CN"/>
              </w:rPr>
              <w:t>-минимальный отступ от границ земельного участка</w:t>
            </w:r>
          </w:p>
          <w:p w:rsidR="002D094B" w:rsidRPr="00BA1867" w:rsidRDefault="002D094B" w:rsidP="009F176F">
            <w:pPr>
              <w:keepLines/>
              <w:suppressAutoHyphens/>
              <w:overflowPunct w:val="0"/>
              <w:autoSpaceDE w:val="0"/>
              <w:autoSpaceDN w:val="0"/>
              <w:adjustRightInd w:val="0"/>
              <w:jc w:val="both"/>
              <w:textAlignment w:val="baseline"/>
              <w:rPr>
                <w:rFonts w:eastAsia="SimSun"/>
                <w:lang w:eastAsia="zh-CN"/>
              </w:rPr>
            </w:pPr>
            <w:r w:rsidRPr="00BA1867">
              <w:rPr>
                <w:rFonts w:eastAsia="SimSun"/>
                <w:lang w:eastAsia="zh-CN"/>
              </w:rPr>
              <w:t xml:space="preserve">- 5 м, </w:t>
            </w:r>
          </w:p>
          <w:p w:rsidR="002D094B" w:rsidRPr="00BA1867" w:rsidRDefault="002D094B" w:rsidP="009F176F">
            <w:pPr>
              <w:keepLines/>
              <w:suppressAutoHyphens/>
              <w:overflowPunct w:val="0"/>
              <w:autoSpaceDE w:val="0"/>
              <w:autoSpaceDN w:val="0"/>
              <w:adjustRightInd w:val="0"/>
              <w:jc w:val="both"/>
              <w:textAlignment w:val="baseline"/>
              <w:rPr>
                <w:rFonts w:eastAsia="SimSun"/>
                <w:lang w:eastAsia="zh-CN"/>
              </w:rPr>
            </w:pPr>
            <w:r w:rsidRPr="00BA1867">
              <w:rPr>
                <w:rFonts w:eastAsia="SimSun"/>
                <w:lang w:eastAsia="zh-CN"/>
              </w:rPr>
              <w:t>-максимальное количество надземных этажей –2, высота этажа до 4 м</w:t>
            </w:r>
          </w:p>
          <w:p w:rsidR="007C11EA" w:rsidRPr="00CD42E9" w:rsidRDefault="007C11EA" w:rsidP="009F176F">
            <w:pPr>
              <w:keepLines/>
              <w:suppressAutoHyphens/>
              <w:overflowPunct w:val="0"/>
              <w:autoSpaceDE w:val="0"/>
              <w:autoSpaceDN w:val="0"/>
              <w:adjustRightInd w:val="0"/>
              <w:jc w:val="both"/>
              <w:textAlignment w:val="baseline"/>
            </w:pPr>
            <w:r w:rsidRPr="00CD42E9">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C11EA" w:rsidRPr="00CD42E9" w:rsidRDefault="007C11EA" w:rsidP="009F176F">
            <w:pPr>
              <w:ind w:firstLine="34"/>
              <w:jc w:val="both"/>
            </w:pPr>
            <w:r w:rsidRPr="00CD42E9">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C11EA" w:rsidRPr="00CD42E9" w:rsidRDefault="007C11EA" w:rsidP="009F176F">
            <w:pPr>
              <w:ind w:firstLine="34"/>
              <w:jc w:val="both"/>
            </w:pPr>
            <w:r w:rsidRPr="00CD42E9">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tc>
      </w:tr>
    </w:tbl>
    <w:p w:rsidR="00001040" w:rsidRDefault="00001040" w:rsidP="009F176F">
      <w:pPr>
        <w:tabs>
          <w:tab w:val="left" w:pos="2520"/>
        </w:tabs>
        <w:rPr>
          <w:b/>
        </w:rPr>
      </w:pPr>
    </w:p>
    <w:p w:rsidR="00001040" w:rsidRPr="00584287" w:rsidRDefault="00001040" w:rsidP="009F176F">
      <w:pPr>
        <w:tabs>
          <w:tab w:val="left" w:pos="2520"/>
        </w:tabs>
        <w:rPr>
          <w:b/>
        </w:rPr>
      </w:pPr>
    </w:p>
    <w:p w:rsidR="009F176F" w:rsidRPr="00584287" w:rsidRDefault="009F176F" w:rsidP="009F176F">
      <w:pPr>
        <w:jc w:val="both"/>
        <w:rPr>
          <w:b/>
        </w:rPr>
      </w:pPr>
      <w:bookmarkStart w:id="251" w:name="_Toc339439124"/>
      <w:bookmarkStart w:id="252" w:name="_Toc344035174"/>
      <w:bookmarkStart w:id="253" w:name="_Toc344078001"/>
      <w:bookmarkStart w:id="254" w:name="_Toc339439123"/>
      <w:bookmarkStart w:id="255" w:name="_Toc344035173"/>
      <w:bookmarkStart w:id="256" w:name="_Toc344078000"/>
      <w:r w:rsidRPr="00584287">
        <w:rPr>
          <w:b/>
        </w:rPr>
        <w:t>2. УСЛОВНО РАЗРЕШЕННЫЕ ВИДЫ И ПАРАМЕТРЫ ИСПОЛЬЗОВАНИЯ</w:t>
      </w:r>
      <w:bookmarkStart w:id="257" w:name="_Toc339439125"/>
      <w:bookmarkStart w:id="258" w:name="_Toc344035175"/>
      <w:bookmarkStart w:id="259" w:name="_Toc344078002"/>
      <w:bookmarkEnd w:id="251"/>
      <w:bookmarkEnd w:id="252"/>
      <w:bookmarkEnd w:id="253"/>
      <w:r w:rsidRPr="00584287">
        <w:rPr>
          <w:b/>
        </w:rPr>
        <w:t xml:space="preserve"> ЗЕМЕЛЬНЫХ УЧАСТКОВ И ОБЪЕКТОВ КАПИТАЛЬНОГО СТРОИТЕЛЬСТВА</w:t>
      </w:r>
      <w:bookmarkEnd w:id="257"/>
      <w:bookmarkEnd w:id="258"/>
      <w:bookmarkEnd w:id="259"/>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543"/>
        <w:gridCol w:w="4962"/>
      </w:tblGrid>
      <w:tr w:rsidR="007C11EA" w:rsidRPr="00584287" w:rsidTr="00F367FB">
        <w:trPr>
          <w:trHeight w:val="552"/>
          <w:tblHeader/>
        </w:trPr>
        <w:tc>
          <w:tcPr>
            <w:tcW w:w="1101" w:type="dxa"/>
          </w:tcPr>
          <w:p w:rsidR="00C57660" w:rsidRPr="00584287" w:rsidRDefault="00C57660" w:rsidP="00C57660">
            <w:pPr>
              <w:tabs>
                <w:tab w:val="left" w:pos="2520"/>
              </w:tabs>
              <w:jc w:val="center"/>
              <w:rPr>
                <w:b/>
              </w:rPr>
            </w:pPr>
            <w:r w:rsidRPr="00584287">
              <w:rPr>
                <w:b/>
              </w:rPr>
              <w:t xml:space="preserve">Код </w:t>
            </w:r>
          </w:p>
          <w:p w:rsidR="007C11EA" w:rsidRPr="00584287" w:rsidRDefault="00C57660" w:rsidP="00C57660">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3" w:type="dxa"/>
            <w:vAlign w:val="center"/>
          </w:tcPr>
          <w:p w:rsidR="00C57660" w:rsidRPr="00584287" w:rsidRDefault="007C11EA" w:rsidP="00C57660">
            <w:pPr>
              <w:tabs>
                <w:tab w:val="left" w:pos="2520"/>
              </w:tabs>
              <w:jc w:val="center"/>
              <w:rPr>
                <w:b/>
              </w:rPr>
            </w:pPr>
            <w:r w:rsidRPr="00584287">
              <w:rPr>
                <w:b/>
              </w:rPr>
              <w:t>ВИДЫ ИСПОЛЬЗОВАНИЯ</w:t>
            </w:r>
          </w:p>
        </w:tc>
        <w:tc>
          <w:tcPr>
            <w:tcW w:w="4962" w:type="dxa"/>
            <w:vAlign w:val="center"/>
          </w:tcPr>
          <w:p w:rsidR="007C11EA" w:rsidRPr="00584287" w:rsidRDefault="007C11EA" w:rsidP="009F176F">
            <w:pPr>
              <w:tabs>
                <w:tab w:val="left" w:pos="2520"/>
              </w:tabs>
              <w:jc w:val="center"/>
              <w:rPr>
                <w:b/>
              </w:rPr>
            </w:pPr>
            <w:r w:rsidRPr="00584287">
              <w:rPr>
                <w:b/>
              </w:rPr>
              <w:t>ПРЕДЕЛЬНЫЕ РАЗМЕРЫ ЗЕМЕЛЬНЫХ</w:t>
            </w:r>
          </w:p>
          <w:p w:rsidR="007C11EA" w:rsidRPr="00584287" w:rsidRDefault="007C11EA" w:rsidP="009F176F">
            <w:pPr>
              <w:tabs>
                <w:tab w:val="left" w:pos="2520"/>
              </w:tabs>
              <w:jc w:val="center"/>
              <w:rPr>
                <w:b/>
              </w:rPr>
            </w:pPr>
            <w:r w:rsidRPr="00584287">
              <w:rPr>
                <w:b/>
              </w:rPr>
              <w:t>УЧАСТКОВ И ПРЕДЕЛЬНЫЕ ПАРАМЕТРЫ</w:t>
            </w:r>
          </w:p>
          <w:p w:rsidR="007C11EA" w:rsidRPr="00584287" w:rsidRDefault="007C11EA" w:rsidP="009F176F">
            <w:pPr>
              <w:tabs>
                <w:tab w:val="left" w:pos="2520"/>
              </w:tabs>
              <w:jc w:val="center"/>
              <w:rPr>
                <w:b/>
              </w:rPr>
            </w:pPr>
            <w:r w:rsidRPr="00584287">
              <w:rPr>
                <w:b/>
              </w:rPr>
              <w:t>РАЗРЕШЕННОГО СТРОИТЕЛЬСТВА</w:t>
            </w:r>
          </w:p>
        </w:tc>
      </w:tr>
      <w:tr w:rsidR="00566AEE" w:rsidRPr="00584287" w:rsidTr="001B5CB2">
        <w:trPr>
          <w:trHeight w:val="206"/>
        </w:trPr>
        <w:tc>
          <w:tcPr>
            <w:tcW w:w="1101" w:type="dxa"/>
          </w:tcPr>
          <w:p w:rsidR="00566AEE" w:rsidRPr="00566AEE" w:rsidRDefault="00566AEE" w:rsidP="001B5CB2">
            <w:pPr>
              <w:jc w:val="center"/>
              <w:rPr>
                <w:b/>
                <w:i/>
              </w:rPr>
            </w:pPr>
            <w:r w:rsidRPr="00566AEE">
              <w:rPr>
                <w:b/>
                <w:i/>
              </w:rPr>
              <w:t>3.0</w:t>
            </w:r>
          </w:p>
        </w:tc>
        <w:tc>
          <w:tcPr>
            <w:tcW w:w="3543" w:type="dxa"/>
          </w:tcPr>
          <w:p w:rsidR="00566AEE" w:rsidRPr="00566AEE" w:rsidRDefault="00566AEE" w:rsidP="00BD162A">
            <w:pPr>
              <w:rPr>
                <w:b/>
                <w:i/>
              </w:rPr>
            </w:pPr>
            <w:r w:rsidRPr="00566AEE">
              <w:rPr>
                <w:b/>
                <w:i/>
              </w:rPr>
              <w:t>ОБЩЕСТВЕННОЕ ИСПОЛЬЗОВАНИЕ ОБЪЕКТОВ КАПИТАЛЬНОГО СТРОИТЕЛЬСТВА</w:t>
            </w:r>
          </w:p>
        </w:tc>
        <w:tc>
          <w:tcPr>
            <w:tcW w:w="4962" w:type="dxa"/>
            <w:vMerge w:val="restart"/>
          </w:tcPr>
          <w:p w:rsidR="00566AEE" w:rsidRPr="00584287" w:rsidRDefault="00566AEE" w:rsidP="00AB6D5B">
            <w:pPr>
              <w:ind w:firstLine="317"/>
              <w:jc w:val="both"/>
              <w:rPr>
                <w:b/>
              </w:rPr>
            </w:pPr>
            <w:r w:rsidRPr="00584287">
              <w:t xml:space="preserve">- минимальный  размер  земельного участка – </w:t>
            </w:r>
            <w:r w:rsidRPr="00584287">
              <w:rPr>
                <w:b/>
              </w:rPr>
              <w:t>300 м</w:t>
            </w:r>
            <w:r w:rsidRPr="00584287">
              <w:rPr>
                <w:b/>
                <w:vertAlign w:val="superscript"/>
              </w:rPr>
              <w:t>2</w:t>
            </w:r>
            <w:r w:rsidRPr="00584287">
              <w:rPr>
                <w:b/>
              </w:rPr>
              <w:t>.</w:t>
            </w:r>
          </w:p>
          <w:p w:rsidR="00566AEE" w:rsidRPr="00584287" w:rsidRDefault="00566AEE" w:rsidP="00AB6D5B">
            <w:pPr>
              <w:keepLines/>
              <w:suppressAutoHyphens/>
              <w:overflowPunct w:val="0"/>
              <w:autoSpaceDE w:val="0"/>
              <w:autoSpaceDN w:val="0"/>
              <w:adjustRightInd w:val="0"/>
              <w:ind w:firstLine="317"/>
              <w:jc w:val="both"/>
              <w:textAlignment w:val="baseline"/>
              <w:rPr>
                <w:b/>
              </w:rPr>
            </w:pPr>
            <w:r w:rsidRPr="00584287">
              <w:t xml:space="preserve">- максимальный процент застройки в границах земельного участка - </w:t>
            </w:r>
            <w:r w:rsidRPr="00584287">
              <w:rPr>
                <w:b/>
              </w:rPr>
              <w:t>30;</w:t>
            </w:r>
          </w:p>
          <w:p w:rsidR="00566AEE" w:rsidRPr="00584287" w:rsidRDefault="00566AEE" w:rsidP="00AB6D5B">
            <w:pPr>
              <w:ind w:firstLine="284"/>
            </w:pPr>
            <w:r w:rsidRPr="00584287">
              <w:t>- минимальный отступ от границ земельного участка  - 5 м;</w:t>
            </w:r>
          </w:p>
          <w:p w:rsidR="00566AEE" w:rsidRPr="00584287" w:rsidRDefault="00566AEE" w:rsidP="00AB6D5B">
            <w:r w:rsidRPr="00584287">
              <w:t>Максимальное количество надземных этажей –2.</w:t>
            </w:r>
          </w:p>
          <w:p w:rsidR="00566AEE" w:rsidRPr="00584287" w:rsidRDefault="00566AEE" w:rsidP="00AB6D5B">
            <w:pPr>
              <w:jc w:val="both"/>
            </w:pPr>
            <w:r w:rsidRPr="00584287">
              <w:t>Высота этажа до 4м.</w:t>
            </w:r>
          </w:p>
          <w:p w:rsidR="00566AEE" w:rsidRPr="00584287" w:rsidRDefault="00566AEE" w:rsidP="00AB6D5B">
            <w:r w:rsidRPr="00584287">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566AEE" w:rsidRPr="00584287" w:rsidRDefault="00566AEE" w:rsidP="009F176F">
            <w:pPr>
              <w:jc w:val="both"/>
            </w:pPr>
          </w:p>
        </w:tc>
      </w:tr>
      <w:tr w:rsidR="00566AEE" w:rsidRPr="00584287" w:rsidTr="001B5CB2">
        <w:trPr>
          <w:trHeight w:val="206"/>
        </w:trPr>
        <w:tc>
          <w:tcPr>
            <w:tcW w:w="1101" w:type="dxa"/>
          </w:tcPr>
          <w:p w:rsidR="00566AEE" w:rsidRPr="00584287" w:rsidRDefault="00566AEE" w:rsidP="001B5CB2">
            <w:pPr>
              <w:jc w:val="center"/>
            </w:pPr>
            <w:r>
              <w:rPr>
                <w:b/>
              </w:rPr>
              <w:t>3.1</w:t>
            </w:r>
          </w:p>
        </w:tc>
        <w:tc>
          <w:tcPr>
            <w:tcW w:w="3543" w:type="dxa"/>
          </w:tcPr>
          <w:p w:rsidR="00566AEE" w:rsidRDefault="00566AEE" w:rsidP="00BD162A">
            <w:r w:rsidRPr="00584287">
              <w:rPr>
                <w:b/>
              </w:rPr>
              <w:t>Коммунальное обслуживание:</w:t>
            </w:r>
          </w:p>
          <w:p w:rsidR="00566AEE" w:rsidRDefault="00566AEE" w:rsidP="00BD162A">
            <w:r>
              <w:t xml:space="preserve">- </w:t>
            </w:r>
            <w:r w:rsidRPr="00584287">
              <w:t xml:space="preserve">местные и транзитные коммуникации, </w:t>
            </w:r>
          </w:p>
          <w:p w:rsidR="00566AEE" w:rsidRDefault="00566AEE" w:rsidP="00BD162A">
            <w:r>
              <w:t xml:space="preserve">- </w:t>
            </w:r>
            <w:r w:rsidRPr="00584287">
              <w:t xml:space="preserve">ЛЭП, </w:t>
            </w:r>
          </w:p>
          <w:p w:rsidR="00566AEE" w:rsidRDefault="00566AEE" w:rsidP="00BD162A">
            <w:r>
              <w:t xml:space="preserve">- </w:t>
            </w:r>
            <w:proofErr w:type="spellStart"/>
            <w:r w:rsidRPr="00584287">
              <w:t>электроподстанции</w:t>
            </w:r>
            <w:proofErr w:type="spellEnd"/>
            <w:r w:rsidRPr="00584287">
              <w:t xml:space="preserve">, </w:t>
            </w:r>
            <w:proofErr w:type="spellStart"/>
            <w:r w:rsidRPr="00584287">
              <w:t>нефте</w:t>
            </w:r>
            <w:proofErr w:type="spellEnd"/>
            <w:r w:rsidRPr="00584287">
              <w:t xml:space="preserve">- и газопроводы, </w:t>
            </w:r>
          </w:p>
          <w:p w:rsidR="00566AEE" w:rsidRDefault="00566AEE" w:rsidP="00BD162A">
            <w:r>
              <w:t xml:space="preserve">- </w:t>
            </w:r>
            <w:r w:rsidRPr="00584287">
              <w:t xml:space="preserve">артезианские скважины для технического водоснабжения, </w:t>
            </w:r>
          </w:p>
          <w:p w:rsidR="00566AEE" w:rsidRDefault="00566AEE" w:rsidP="00BD162A">
            <w:r>
              <w:t xml:space="preserve">- </w:t>
            </w:r>
            <w:proofErr w:type="spellStart"/>
            <w:r w:rsidRPr="00584287">
              <w:t>водоохлаждающие</w:t>
            </w:r>
            <w:proofErr w:type="spellEnd"/>
            <w:r w:rsidRPr="00584287">
              <w:t xml:space="preserve"> сооружения для подготовки технической воды, </w:t>
            </w:r>
          </w:p>
          <w:p w:rsidR="00566AEE" w:rsidRDefault="00566AEE" w:rsidP="00BD162A">
            <w:r>
              <w:t xml:space="preserve">- </w:t>
            </w:r>
            <w:r w:rsidRPr="00584287">
              <w:t xml:space="preserve">канализационные насосные станции, </w:t>
            </w:r>
          </w:p>
          <w:p w:rsidR="00566AEE" w:rsidRPr="00584287" w:rsidRDefault="00566AEE" w:rsidP="00566AEE">
            <w:r>
              <w:t xml:space="preserve">- </w:t>
            </w:r>
            <w:r w:rsidRPr="00584287">
              <w:t xml:space="preserve">сооружения оборотного водоснабжения, </w:t>
            </w:r>
          </w:p>
        </w:tc>
        <w:tc>
          <w:tcPr>
            <w:tcW w:w="4962" w:type="dxa"/>
            <w:vMerge/>
          </w:tcPr>
          <w:p w:rsidR="00566AEE" w:rsidRPr="00584287" w:rsidRDefault="00566AEE" w:rsidP="009F176F">
            <w:pPr>
              <w:jc w:val="both"/>
            </w:pPr>
          </w:p>
        </w:tc>
      </w:tr>
      <w:tr w:rsidR="00566AEE" w:rsidRPr="00584287" w:rsidTr="001E28A7">
        <w:trPr>
          <w:trHeight w:val="206"/>
        </w:trPr>
        <w:tc>
          <w:tcPr>
            <w:tcW w:w="1101" w:type="dxa"/>
          </w:tcPr>
          <w:p w:rsidR="00566AEE" w:rsidRDefault="00566AEE" w:rsidP="001E28A7">
            <w:pPr>
              <w:jc w:val="center"/>
              <w:rPr>
                <w:b/>
              </w:rPr>
            </w:pPr>
            <w:r>
              <w:rPr>
                <w:b/>
              </w:rPr>
              <w:t>3.3</w:t>
            </w:r>
          </w:p>
        </w:tc>
        <w:tc>
          <w:tcPr>
            <w:tcW w:w="3543" w:type="dxa"/>
          </w:tcPr>
          <w:p w:rsidR="00566AEE" w:rsidRDefault="00566AEE" w:rsidP="00BD162A">
            <w:pPr>
              <w:rPr>
                <w:b/>
              </w:rPr>
            </w:pPr>
            <w:r>
              <w:rPr>
                <w:b/>
              </w:rPr>
              <w:t>Бытовое обслуживание</w:t>
            </w:r>
            <w:r w:rsidRPr="00584287">
              <w:rPr>
                <w:b/>
              </w:rPr>
              <w:t>:</w:t>
            </w:r>
          </w:p>
          <w:p w:rsidR="00566AEE" w:rsidRDefault="00566AEE" w:rsidP="00A90084">
            <w:r>
              <w:t xml:space="preserve">- </w:t>
            </w:r>
            <w:r w:rsidRPr="00584287">
              <w:t xml:space="preserve">бани, </w:t>
            </w:r>
          </w:p>
          <w:p w:rsidR="00566AEE" w:rsidRPr="007E5C28" w:rsidRDefault="00566AEE" w:rsidP="00A90084">
            <w:r>
              <w:t xml:space="preserve">- </w:t>
            </w:r>
            <w:r w:rsidRPr="00584287">
              <w:t>прачечные</w:t>
            </w:r>
            <w:r>
              <w:t>.</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Default="00566AEE" w:rsidP="001E28A7">
            <w:pPr>
              <w:jc w:val="center"/>
              <w:rPr>
                <w:b/>
              </w:rPr>
            </w:pPr>
            <w:r>
              <w:rPr>
                <w:b/>
              </w:rPr>
              <w:t>3.4</w:t>
            </w:r>
          </w:p>
        </w:tc>
        <w:tc>
          <w:tcPr>
            <w:tcW w:w="3543" w:type="dxa"/>
          </w:tcPr>
          <w:p w:rsidR="00566AEE" w:rsidRDefault="00566AEE" w:rsidP="000019E6">
            <w:pPr>
              <w:rPr>
                <w:b/>
              </w:rPr>
            </w:pPr>
            <w:r>
              <w:rPr>
                <w:b/>
              </w:rPr>
              <w:t>Здравоохранение</w:t>
            </w:r>
            <w:r w:rsidRPr="00584287">
              <w:rPr>
                <w:b/>
              </w:rPr>
              <w:t>:</w:t>
            </w:r>
          </w:p>
          <w:p w:rsidR="00566AEE" w:rsidRPr="007E5C28" w:rsidRDefault="00566AEE" w:rsidP="00A90084">
            <w:r>
              <w:lastRenderedPageBreak/>
              <w:t xml:space="preserve">- </w:t>
            </w:r>
            <w:r w:rsidRPr="00584287">
              <w:t>поликлиники</w:t>
            </w:r>
            <w:r>
              <w:t>.</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Default="00566AEE" w:rsidP="001E28A7">
            <w:pPr>
              <w:jc w:val="center"/>
              <w:rPr>
                <w:b/>
              </w:rPr>
            </w:pPr>
            <w:r>
              <w:rPr>
                <w:b/>
              </w:rPr>
              <w:lastRenderedPageBreak/>
              <w:t>3.9</w:t>
            </w:r>
          </w:p>
        </w:tc>
        <w:tc>
          <w:tcPr>
            <w:tcW w:w="3543" w:type="dxa"/>
          </w:tcPr>
          <w:p w:rsidR="00566AEE" w:rsidRDefault="00566AEE" w:rsidP="00A90084">
            <w:pPr>
              <w:rPr>
                <w:b/>
              </w:rPr>
            </w:pPr>
            <w:r>
              <w:rPr>
                <w:b/>
              </w:rPr>
              <w:t>Обеспечение научной деятельности</w:t>
            </w:r>
            <w:r w:rsidRPr="00584287">
              <w:rPr>
                <w:b/>
              </w:rPr>
              <w:t>:</w:t>
            </w:r>
          </w:p>
          <w:p w:rsidR="00566AEE" w:rsidRDefault="00566AEE" w:rsidP="00A90084">
            <w:r>
              <w:t xml:space="preserve">- </w:t>
            </w:r>
            <w:r w:rsidRPr="00584287">
              <w:t xml:space="preserve">научно-исследовательские лаборатории, </w:t>
            </w:r>
          </w:p>
          <w:p w:rsidR="00566AEE" w:rsidRDefault="00566AEE" w:rsidP="00A90084">
            <w:r>
              <w:t xml:space="preserve">- </w:t>
            </w:r>
            <w:r w:rsidRPr="00584287">
              <w:t xml:space="preserve">конструкторские бюро, </w:t>
            </w:r>
          </w:p>
          <w:p w:rsidR="00566AEE" w:rsidRDefault="00566AEE" w:rsidP="00A90084">
            <w:r>
              <w:t xml:space="preserve">- </w:t>
            </w:r>
            <w:r w:rsidRPr="00584287">
              <w:t>здания административного назначения,</w:t>
            </w:r>
          </w:p>
          <w:p w:rsidR="00566AEE" w:rsidRDefault="00566AEE" w:rsidP="00A90084">
            <w:r>
              <w:t xml:space="preserve">- </w:t>
            </w:r>
            <w:r w:rsidRPr="00584287">
              <w:t xml:space="preserve">здания управления, </w:t>
            </w:r>
          </w:p>
          <w:p w:rsidR="00566AEE" w:rsidRDefault="00566AEE" w:rsidP="00A90084">
            <w:r>
              <w:t xml:space="preserve">- </w:t>
            </w:r>
            <w:r w:rsidRPr="00584287">
              <w:t xml:space="preserve">помещения для пребывания работающих по вахтовому методу (не более двух недель), </w:t>
            </w:r>
          </w:p>
          <w:p w:rsidR="00566AEE" w:rsidRPr="00A90084" w:rsidRDefault="00566AEE" w:rsidP="00A90084">
            <w:r w:rsidRPr="00584287">
              <w:t xml:space="preserve">-нежилые помещения для дежурного аварийного персонала, </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Pr="00566AEE" w:rsidRDefault="00566AEE" w:rsidP="001E28A7">
            <w:pPr>
              <w:jc w:val="center"/>
              <w:rPr>
                <w:b/>
                <w:i/>
              </w:rPr>
            </w:pPr>
            <w:r w:rsidRPr="00566AEE">
              <w:rPr>
                <w:b/>
                <w:i/>
              </w:rPr>
              <w:t>4.0</w:t>
            </w:r>
          </w:p>
        </w:tc>
        <w:tc>
          <w:tcPr>
            <w:tcW w:w="3543" w:type="dxa"/>
          </w:tcPr>
          <w:p w:rsidR="00566AEE" w:rsidRPr="00566AEE" w:rsidRDefault="00566AEE" w:rsidP="000019E6">
            <w:pPr>
              <w:rPr>
                <w:b/>
                <w:i/>
              </w:rPr>
            </w:pPr>
            <w:r w:rsidRPr="00566AEE">
              <w:rPr>
                <w:b/>
                <w:i/>
              </w:rPr>
              <w:t>ПРЕДПРИНИМАТЕЛЬСТВО</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Default="00566AEE" w:rsidP="001E28A7">
            <w:pPr>
              <w:jc w:val="center"/>
              <w:rPr>
                <w:b/>
              </w:rPr>
            </w:pPr>
            <w:r>
              <w:rPr>
                <w:b/>
              </w:rPr>
              <w:t>4</w:t>
            </w:r>
            <w:r w:rsidRPr="00584287">
              <w:rPr>
                <w:b/>
              </w:rPr>
              <w:t>.</w:t>
            </w:r>
            <w:r>
              <w:rPr>
                <w:b/>
              </w:rPr>
              <w:t>7</w:t>
            </w:r>
          </w:p>
        </w:tc>
        <w:tc>
          <w:tcPr>
            <w:tcW w:w="3543" w:type="dxa"/>
          </w:tcPr>
          <w:p w:rsidR="00566AEE" w:rsidRDefault="00566AEE" w:rsidP="000019E6">
            <w:pPr>
              <w:rPr>
                <w:b/>
              </w:rPr>
            </w:pPr>
            <w:r>
              <w:rPr>
                <w:b/>
              </w:rPr>
              <w:t>Гостиничное обслуживание</w:t>
            </w:r>
            <w:r w:rsidRPr="00584287">
              <w:rPr>
                <w:b/>
              </w:rPr>
              <w:t>:</w:t>
            </w:r>
          </w:p>
          <w:p w:rsidR="00566AEE" w:rsidRDefault="00566AEE" w:rsidP="000019E6">
            <w:r>
              <w:t xml:space="preserve">- </w:t>
            </w:r>
            <w:r w:rsidRPr="00584287">
              <w:t>гостиницы</w:t>
            </w:r>
            <w:r>
              <w:t>;</w:t>
            </w:r>
          </w:p>
          <w:p w:rsidR="00566AEE" w:rsidRPr="00A90084" w:rsidRDefault="00566AEE" w:rsidP="00A90084">
            <w:r>
              <w:t xml:space="preserve">- </w:t>
            </w:r>
            <w:r w:rsidRPr="00584287">
              <w:t>мотели</w:t>
            </w:r>
            <w:r>
              <w:t>.</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Pr="00584287" w:rsidRDefault="00566AEE" w:rsidP="001E28A7">
            <w:pPr>
              <w:jc w:val="center"/>
            </w:pPr>
            <w:r>
              <w:rPr>
                <w:b/>
              </w:rPr>
              <w:t>4</w:t>
            </w:r>
            <w:r w:rsidRPr="00584287">
              <w:rPr>
                <w:b/>
              </w:rPr>
              <w:t>.</w:t>
            </w:r>
            <w:r>
              <w:rPr>
                <w:b/>
              </w:rPr>
              <w:t>9</w:t>
            </w:r>
          </w:p>
        </w:tc>
        <w:tc>
          <w:tcPr>
            <w:tcW w:w="3543" w:type="dxa"/>
          </w:tcPr>
          <w:p w:rsidR="00566AEE" w:rsidRDefault="00566AEE" w:rsidP="00BD162A">
            <w:pPr>
              <w:rPr>
                <w:b/>
              </w:rPr>
            </w:pPr>
            <w:r>
              <w:rPr>
                <w:b/>
              </w:rPr>
              <w:t>Обслуживание автотранспорта</w:t>
            </w:r>
            <w:r w:rsidRPr="00584287">
              <w:rPr>
                <w:b/>
              </w:rPr>
              <w:t>:</w:t>
            </w:r>
          </w:p>
          <w:p w:rsidR="00566AEE" w:rsidRDefault="00566AEE" w:rsidP="00BD162A">
            <w:r>
              <w:t xml:space="preserve">- </w:t>
            </w:r>
            <w:r w:rsidRPr="00584287">
              <w:t>гаражи, площадки и сооружения для хранения общественно</w:t>
            </w:r>
            <w:r>
              <w:t>го и индивидуального транспорта;</w:t>
            </w:r>
          </w:p>
          <w:p w:rsidR="00566AEE" w:rsidRDefault="00566AEE" w:rsidP="00BD162A">
            <w:r>
              <w:t xml:space="preserve">- </w:t>
            </w:r>
            <w:r w:rsidRPr="00584287">
              <w:t>объекты т</w:t>
            </w:r>
            <w:r>
              <w:t>орговли и общественного питания;</w:t>
            </w:r>
          </w:p>
          <w:p w:rsidR="00566AEE" w:rsidRDefault="00566AEE" w:rsidP="00E77ED7">
            <w:r>
              <w:t xml:space="preserve">- </w:t>
            </w:r>
            <w:r w:rsidRPr="00584287">
              <w:t>автозаправочные станции</w:t>
            </w:r>
            <w:r>
              <w:t>;</w:t>
            </w:r>
          </w:p>
          <w:p w:rsidR="00566AEE" w:rsidRDefault="00566AEE" w:rsidP="00E77ED7">
            <w:r>
              <w:t xml:space="preserve">- </w:t>
            </w:r>
            <w:r w:rsidRPr="00584287">
              <w:t>станции технического обслуживания автомобилей</w:t>
            </w:r>
            <w:r>
              <w:t>;</w:t>
            </w:r>
          </w:p>
          <w:p w:rsidR="00566AEE" w:rsidRPr="00584287" w:rsidRDefault="00566AEE" w:rsidP="00E77ED7">
            <w:r>
              <w:t xml:space="preserve">- </w:t>
            </w:r>
            <w:proofErr w:type="spellStart"/>
            <w:r w:rsidRPr="00584287">
              <w:t>автомойки</w:t>
            </w:r>
            <w:proofErr w:type="spellEnd"/>
            <w:r w:rsidRPr="00584287">
              <w:t>.</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Pr="00566AEE" w:rsidRDefault="00566AEE" w:rsidP="001E28A7">
            <w:pPr>
              <w:jc w:val="center"/>
              <w:rPr>
                <w:b/>
                <w:i/>
              </w:rPr>
            </w:pPr>
            <w:r w:rsidRPr="00566AEE">
              <w:rPr>
                <w:b/>
                <w:i/>
              </w:rPr>
              <w:t>5.0</w:t>
            </w:r>
          </w:p>
        </w:tc>
        <w:tc>
          <w:tcPr>
            <w:tcW w:w="3543" w:type="dxa"/>
          </w:tcPr>
          <w:p w:rsidR="00566AEE" w:rsidRPr="00566AEE" w:rsidRDefault="00566AEE" w:rsidP="00BD162A">
            <w:pPr>
              <w:rPr>
                <w:b/>
                <w:i/>
              </w:rPr>
            </w:pPr>
            <w:r w:rsidRPr="00566AEE">
              <w:rPr>
                <w:b/>
                <w:i/>
              </w:rPr>
              <w:t>ОТДЫХ (РЕКРЕАЦИЯ)</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Default="00566AEE" w:rsidP="001E28A7">
            <w:pPr>
              <w:jc w:val="center"/>
              <w:rPr>
                <w:b/>
              </w:rPr>
            </w:pPr>
            <w:r>
              <w:rPr>
                <w:b/>
              </w:rPr>
              <w:t>5.1</w:t>
            </w:r>
          </w:p>
        </w:tc>
        <w:tc>
          <w:tcPr>
            <w:tcW w:w="3543" w:type="dxa"/>
          </w:tcPr>
          <w:p w:rsidR="00566AEE" w:rsidRDefault="00566AEE" w:rsidP="00BD162A">
            <w:pPr>
              <w:rPr>
                <w:b/>
              </w:rPr>
            </w:pPr>
            <w:r>
              <w:rPr>
                <w:b/>
              </w:rPr>
              <w:t>Спорт</w:t>
            </w:r>
            <w:r w:rsidRPr="00584287">
              <w:rPr>
                <w:b/>
              </w:rPr>
              <w:t>:</w:t>
            </w:r>
          </w:p>
          <w:p w:rsidR="00566AEE" w:rsidRDefault="00566AEE" w:rsidP="00A90084">
            <w:pPr>
              <w:rPr>
                <w:b/>
              </w:rPr>
            </w:pPr>
            <w:r>
              <w:t xml:space="preserve">- </w:t>
            </w:r>
            <w:r w:rsidRPr="00584287">
              <w:t>спортивно-оздоровительные сооружения закрытого типа</w:t>
            </w:r>
            <w:r>
              <w:t>.</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Pr="00566AEE" w:rsidRDefault="00566AEE" w:rsidP="001E28A7">
            <w:pPr>
              <w:jc w:val="center"/>
              <w:rPr>
                <w:b/>
                <w:i/>
              </w:rPr>
            </w:pPr>
            <w:r w:rsidRPr="00566AEE">
              <w:rPr>
                <w:b/>
                <w:i/>
              </w:rPr>
              <w:t>8.0</w:t>
            </w:r>
          </w:p>
        </w:tc>
        <w:tc>
          <w:tcPr>
            <w:tcW w:w="3543" w:type="dxa"/>
          </w:tcPr>
          <w:p w:rsidR="00566AEE" w:rsidRPr="00566AEE" w:rsidRDefault="00566AEE" w:rsidP="00BD162A">
            <w:pPr>
              <w:rPr>
                <w:b/>
                <w:i/>
              </w:rPr>
            </w:pPr>
            <w:r w:rsidRPr="00566AEE">
              <w:rPr>
                <w:b/>
                <w:i/>
              </w:rPr>
              <w:t>ОБЕСПЕЧЕНИЕ ОБОРОНЫ И БЕЗОПАСНОСТИ</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Default="00566AEE" w:rsidP="001E28A7">
            <w:pPr>
              <w:jc w:val="center"/>
              <w:rPr>
                <w:b/>
              </w:rPr>
            </w:pPr>
            <w:r>
              <w:rPr>
                <w:b/>
              </w:rPr>
              <w:t>8.3</w:t>
            </w:r>
          </w:p>
        </w:tc>
        <w:tc>
          <w:tcPr>
            <w:tcW w:w="3543" w:type="dxa"/>
          </w:tcPr>
          <w:p w:rsidR="00566AEE" w:rsidRDefault="00566AEE" w:rsidP="00BD162A">
            <w:pPr>
              <w:rPr>
                <w:b/>
              </w:rPr>
            </w:pPr>
            <w:r>
              <w:rPr>
                <w:b/>
              </w:rPr>
              <w:t>Обеспечение внутреннего правопорядка:</w:t>
            </w:r>
          </w:p>
          <w:p w:rsidR="00566AEE" w:rsidRPr="001E28A7" w:rsidRDefault="00566AEE" w:rsidP="00BD162A">
            <w:r>
              <w:t xml:space="preserve">- </w:t>
            </w:r>
            <w:r w:rsidRPr="00584287">
              <w:t xml:space="preserve">пожарные депо, </w:t>
            </w:r>
          </w:p>
        </w:tc>
        <w:tc>
          <w:tcPr>
            <w:tcW w:w="4962" w:type="dxa"/>
            <w:vMerge/>
          </w:tcPr>
          <w:p w:rsidR="00566AEE" w:rsidRPr="00584287" w:rsidRDefault="00566AEE" w:rsidP="00AB6D5B">
            <w:pPr>
              <w:ind w:firstLine="317"/>
              <w:jc w:val="both"/>
            </w:pPr>
          </w:p>
        </w:tc>
      </w:tr>
    </w:tbl>
    <w:p w:rsidR="009F176F" w:rsidRPr="00584287" w:rsidRDefault="009F176F" w:rsidP="009F176F">
      <w:pPr>
        <w:ind w:firstLine="567"/>
        <w:jc w:val="both"/>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254"/>
      <w:bookmarkEnd w:id="255"/>
      <w:bookmarkEnd w:id="25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62"/>
      </w:tblGrid>
      <w:tr w:rsidR="007C11EA" w:rsidRPr="00584287" w:rsidTr="00F367FB">
        <w:trPr>
          <w:trHeight w:val="552"/>
          <w:tblHeader/>
        </w:trPr>
        <w:tc>
          <w:tcPr>
            <w:tcW w:w="1101" w:type="dxa"/>
          </w:tcPr>
          <w:p w:rsidR="00F367FB" w:rsidRPr="00584287" w:rsidRDefault="00F367FB" w:rsidP="00F367FB">
            <w:pPr>
              <w:tabs>
                <w:tab w:val="left" w:pos="2520"/>
              </w:tabs>
              <w:jc w:val="center"/>
              <w:rPr>
                <w:b/>
              </w:rPr>
            </w:pPr>
            <w:r w:rsidRPr="00584287">
              <w:rPr>
                <w:b/>
              </w:rPr>
              <w:t xml:space="preserve">Код </w:t>
            </w:r>
          </w:p>
          <w:p w:rsidR="007C11EA" w:rsidRPr="00584287" w:rsidRDefault="00F367FB" w:rsidP="00F367FB">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3" w:type="dxa"/>
            <w:vAlign w:val="center"/>
          </w:tcPr>
          <w:p w:rsidR="007C11EA" w:rsidRPr="00584287" w:rsidRDefault="007C11EA" w:rsidP="009F176F">
            <w:pPr>
              <w:tabs>
                <w:tab w:val="left" w:pos="2520"/>
              </w:tabs>
              <w:jc w:val="center"/>
              <w:rPr>
                <w:b/>
              </w:rPr>
            </w:pPr>
            <w:r w:rsidRPr="00584287">
              <w:rPr>
                <w:b/>
              </w:rPr>
              <w:t>ВИДЫ ИСПОЛЬЗОВАНИЯ</w:t>
            </w:r>
          </w:p>
        </w:tc>
        <w:tc>
          <w:tcPr>
            <w:tcW w:w="4962" w:type="dxa"/>
            <w:vAlign w:val="center"/>
          </w:tcPr>
          <w:p w:rsidR="007C11EA" w:rsidRPr="00584287" w:rsidRDefault="007C11EA" w:rsidP="009F176F">
            <w:pPr>
              <w:tabs>
                <w:tab w:val="left" w:pos="2520"/>
              </w:tabs>
              <w:jc w:val="center"/>
              <w:rPr>
                <w:b/>
              </w:rPr>
            </w:pPr>
            <w:r w:rsidRPr="00584287">
              <w:rPr>
                <w:b/>
              </w:rPr>
              <w:t>ПРЕДЕЛЬНЫЕ РАЗМЕРЫ ЗЕМЕЛЬНЫХ</w:t>
            </w:r>
          </w:p>
          <w:p w:rsidR="007C11EA" w:rsidRPr="00584287" w:rsidRDefault="007C11EA" w:rsidP="009F176F">
            <w:pPr>
              <w:tabs>
                <w:tab w:val="left" w:pos="2520"/>
              </w:tabs>
              <w:jc w:val="center"/>
              <w:rPr>
                <w:b/>
              </w:rPr>
            </w:pPr>
            <w:r w:rsidRPr="00584287">
              <w:rPr>
                <w:b/>
              </w:rPr>
              <w:t>УЧАСТКОВ И ПРЕДЕЛЬНЫЕ ПАРАМЕТРЫ</w:t>
            </w:r>
          </w:p>
          <w:p w:rsidR="007C11EA" w:rsidRPr="00584287" w:rsidRDefault="007C11EA" w:rsidP="009F176F">
            <w:pPr>
              <w:tabs>
                <w:tab w:val="left" w:pos="2520"/>
              </w:tabs>
              <w:jc w:val="center"/>
              <w:rPr>
                <w:b/>
              </w:rPr>
            </w:pPr>
            <w:r w:rsidRPr="00584287">
              <w:rPr>
                <w:b/>
              </w:rPr>
              <w:t>РАЗРЕШЕННОГО СТРОИТЕЛЬСТВА</w:t>
            </w:r>
          </w:p>
        </w:tc>
      </w:tr>
      <w:tr w:rsidR="00455537" w:rsidRPr="00584287" w:rsidTr="00455537">
        <w:trPr>
          <w:trHeight w:val="986"/>
        </w:trPr>
        <w:tc>
          <w:tcPr>
            <w:tcW w:w="1101" w:type="dxa"/>
          </w:tcPr>
          <w:p w:rsidR="00455537" w:rsidRPr="00566AEE" w:rsidRDefault="00455537" w:rsidP="007D4CCD">
            <w:pPr>
              <w:jc w:val="center"/>
              <w:rPr>
                <w:b/>
                <w:i/>
              </w:rPr>
            </w:pPr>
            <w:r w:rsidRPr="00566AEE">
              <w:rPr>
                <w:b/>
                <w:i/>
              </w:rPr>
              <w:t>3.0</w:t>
            </w:r>
          </w:p>
        </w:tc>
        <w:tc>
          <w:tcPr>
            <w:tcW w:w="3543" w:type="dxa"/>
          </w:tcPr>
          <w:p w:rsidR="00455537" w:rsidRPr="00566AEE" w:rsidRDefault="00455537" w:rsidP="007D4CCD">
            <w:pPr>
              <w:rPr>
                <w:b/>
                <w:i/>
              </w:rPr>
            </w:pPr>
            <w:r w:rsidRPr="00566AEE">
              <w:rPr>
                <w:b/>
                <w:i/>
              </w:rPr>
              <w:t>ОБЩЕСТВЕННОЕ ИСПОЛЬЗОВАНИЕ ОБЪЕКТОВ КАПИТАЛЬНОГО СТРОИТЕЛЬСТВА</w:t>
            </w:r>
          </w:p>
        </w:tc>
        <w:tc>
          <w:tcPr>
            <w:tcW w:w="4962" w:type="dxa"/>
            <w:vMerge w:val="restart"/>
          </w:tcPr>
          <w:p w:rsidR="00455537" w:rsidRPr="00584287" w:rsidRDefault="00455537" w:rsidP="00AB6D5B">
            <w:pPr>
              <w:suppressAutoHyphens/>
              <w:ind w:firstLine="284"/>
              <w:textAlignment w:val="baseline"/>
            </w:pPr>
            <w:r w:rsidRPr="00584287">
              <w:t xml:space="preserve">- минимальная площадь земельных участков   – </w:t>
            </w:r>
            <w:r w:rsidRPr="00584287">
              <w:rPr>
                <w:b/>
              </w:rPr>
              <w:t>100</w:t>
            </w:r>
            <w:r w:rsidRPr="00584287">
              <w:t xml:space="preserve"> кв. м;</w:t>
            </w:r>
          </w:p>
          <w:p w:rsidR="00455537" w:rsidRPr="00584287" w:rsidRDefault="00455537" w:rsidP="009F176F">
            <w:r w:rsidRPr="00584287">
              <w:t>Максимальное количество надземных этажей – не более 1 этажа.</w:t>
            </w:r>
          </w:p>
          <w:p w:rsidR="00455537" w:rsidRDefault="00455537" w:rsidP="009F176F">
            <w:r w:rsidRPr="00584287">
              <w:t>Максимальная высота – до 6 м., высота этажа – до 3м.</w:t>
            </w:r>
          </w:p>
          <w:p w:rsidR="002D094B" w:rsidRPr="00BA1867" w:rsidRDefault="002D094B" w:rsidP="009F176F">
            <w:r w:rsidRPr="00BA1867">
              <w:t>-максимальный процент застройки в границах земельного участка – 20</w:t>
            </w:r>
          </w:p>
        </w:tc>
      </w:tr>
      <w:tr w:rsidR="00455537" w:rsidRPr="00584287" w:rsidTr="007C11EA">
        <w:trPr>
          <w:trHeight w:val="1198"/>
        </w:trPr>
        <w:tc>
          <w:tcPr>
            <w:tcW w:w="1101" w:type="dxa"/>
          </w:tcPr>
          <w:p w:rsidR="00455537" w:rsidRPr="00584287" w:rsidRDefault="00455537" w:rsidP="007C11EA">
            <w:pPr>
              <w:jc w:val="center"/>
              <w:rPr>
                <w:b/>
              </w:rPr>
            </w:pPr>
            <w:r w:rsidRPr="00584287">
              <w:rPr>
                <w:b/>
              </w:rPr>
              <w:t>3.1</w:t>
            </w:r>
          </w:p>
        </w:tc>
        <w:tc>
          <w:tcPr>
            <w:tcW w:w="3543" w:type="dxa"/>
          </w:tcPr>
          <w:p w:rsidR="00455537" w:rsidRPr="00584287" w:rsidRDefault="00455537" w:rsidP="009F176F">
            <w:pPr>
              <w:rPr>
                <w:b/>
              </w:rPr>
            </w:pPr>
            <w:r w:rsidRPr="00584287">
              <w:rPr>
                <w:b/>
              </w:rPr>
              <w:t>Коммунальное обслуживание:</w:t>
            </w:r>
          </w:p>
          <w:p w:rsidR="00455537" w:rsidRPr="00584287" w:rsidRDefault="00455537" w:rsidP="007C11EA">
            <w:r w:rsidRPr="00584287">
              <w:t>- объекты инженерной инфраструктуры и линейные объекты вспомогательного инженерного назначения.</w:t>
            </w:r>
          </w:p>
        </w:tc>
        <w:tc>
          <w:tcPr>
            <w:tcW w:w="4962" w:type="dxa"/>
            <w:vMerge/>
          </w:tcPr>
          <w:p w:rsidR="00455537" w:rsidRPr="00584287" w:rsidRDefault="00455537" w:rsidP="009F176F"/>
        </w:tc>
      </w:tr>
    </w:tbl>
    <w:p w:rsidR="009B5423" w:rsidRDefault="009B5423" w:rsidP="009F176F">
      <w:pPr>
        <w:ind w:firstLine="284"/>
        <w:jc w:val="both"/>
        <w:rPr>
          <w:rFonts w:eastAsia="SimSun"/>
          <w:sz w:val="24"/>
          <w:szCs w:val="24"/>
          <w:u w:val="single"/>
          <w:lang w:eastAsia="zh-CN"/>
        </w:rPr>
      </w:pPr>
    </w:p>
    <w:p w:rsidR="009F176F" w:rsidRPr="00584287" w:rsidRDefault="009F176F" w:rsidP="009F176F">
      <w:pPr>
        <w:ind w:firstLine="284"/>
        <w:jc w:val="both"/>
        <w:rPr>
          <w:rFonts w:eastAsia="SimSun"/>
          <w:sz w:val="24"/>
          <w:szCs w:val="24"/>
          <w:u w:val="single"/>
          <w:lang w:eastAsia="zh-CN"/>
        </w:rPr>
      </w:pPr>
      <w:r w:rsidRPr="00584287">
        <w:rPr>
          <w:rFonts w:eastAsia="SimSun"/>
          <w:sz w:val="24"/>
          <w:szCs w:val="24"/>
          <w:u w:val="single"/>
          <w:lang w:eastAsia="zh-CN"/>
        </w:rPr>
        <w:t>Примечание:</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w:t>
      </w:r>
      <w:r w:rsidRPr="00584287">
        <w:rPr>
          <w:rFonts w:eastAsia="SimSun"/>
          <w:sz w:val="24"/>
          <w:szCs w:val="24"/>
          <w:lang w:eastAsia="zh-CN"/>
        </w:rPr>
        <w:lastRenderedPageBreak/>
        <w:t>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019A3" w:rsidRDefault="000019A3" w:rsidP="009F176F">
      <w:pPr>
        <w:ind w:firstLine="284"/>
        <w:jc w:val="both"/>
        <w:rPr>
          <w:rFonts w:eastAsia="SimSun"/>
          <w:sz w:val="24"/>
          <w:szCs w:val="24"/>
          <w:lang w:eastAsia="zh-CN"/>
        </w:rPr>
      </w:pPr>
    </w:p>
    <w:p w:rsidR="003E29A4" w:rsidRPr="00584287" w:rsidRDefault="003E29A4" w:rsidP="003E29A4">
      <w:pPr>
        <w:jc w:val="center"/>
        <w:rPr>
          <w:b/>
          <w:sz w:val="24"/>
          <w:szCs w:val="24"/>
          <w:u w:val="single"/>
        </w:rPr>
      </w:pPr>
      <w:r w:rsidRPr="00584287">
        <w:rPr>
          <w:b/>
          <w:sz w:val="24"/>
          <w:szCs w:val="24"/>
          <w:u w:val="single"/>
        </w:rPr>
        <w:t xml:space="preserve">ЗКР – Зона комплексного развития </w:t>
      </w:r>
    </w:p>
    <w:p w:rsidR="003E29A4" w:rsidRPr="00584287" w:rsidRDefault="003E29A4" w:rsidP="003E29A4">
      <w:pPr>
        <w:jc w:val="center"/>
        <w:rPr>
          <w:b/>
          <w:sz w:val="24"/>
          <w:szCs w:val="24"/>
          <w:u w:val="single"/>
        </w:rPr>
      </w:pPr>
    </w:p>
    <w:p w:rsidR="003E29A4" w:rsidRPr="00584287" w:rsidRDefault="003E29A4" w:rsidP="003E29A4">
      <w:pPr>
        <w:ind w:firstLine="284"/>
        <w:jc w:val="both"/>
        <w:rPr>
          <w:rFonts w:eastAsia="SimSun"/>
          <w:i/>
          <w:iCs/>
          <w:sz w:val="24"/>
          <w:szCs w:val="24"/>
          <w:lang w:eastAsia="zh-CN"/>
        </w:rPr>
      </w:pPr>
      <w:r w:rsidRPr="00584287">
        <w:rPr>
          <w:rFonts w:eastAsia="SimSun"/>
          <w:i/>
          <w:iCs/>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rsidR="003E29A4" w:rsidRPr="00584287" w:rsidRDefault="003E29A4" w:rsidP="003E29A4">
      <w:pPr>
        <w:ind w:firstLine="284"/>
        <w:jc w:val="both"/>
        <w:rPr>
          <w:rFonts w:eastAsia="SimSun"/>
          <w:i/>
          <w:iCs/>
          <w:sz w:val="24"/>
          <w:szCs w:val="24"/>
          <w:lang w:eastAsia="zh-CN"/>
        </w:rPr>
      </w:pPr>
      <w:r w:rsidRPr="00584287">
        <w:rPr>
          <w:rFonts w:eastAsia="SimSun"/>
          <w:i/>
          <w:iCs/>
          <w:sz w:val="24"/>
          <w:szCs w:val="24"/>
          <w:lang w:eastAsia="zh-CN"/>
        </w:rPr>
        <w:t xml:space="preserve"> 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rsidR="003E29A4" w:rsidRPr="00584287" w:rsidRDefault="003E29A4" w:rsidP="003E29A4">
      <w:pPr>
        <w:ind w:firstLine="284"/>
        <w:jc w:val="both"/>
        <w:rPr>
          <w:rFonts w:eastAsia="SimSun"/>
          <w:i/>
          <w:sz w:val="24"/>
          <w:szCs w:val="24"/>
          <w:lang w:eastAsia="zh-CN"/>
        </w:rPr>
      </w:pPr>
      <w:r w:rsidRPr="00584287">
        <w:rPr>
          <w:rFonts w:eastAsia="SimSun"/>
          <w:i/>
          <w:iCs/>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584287">
        <w:rPr>
          <w:rFonts w:eastAsia="SimSun"/>
          <w:i/>
          <w:sz w:val="24"/>
          <w:szCs w:val="24"/>
          <w:lang w:eastAsia="zh-CN"/>
        </w:rPr>
        <w:t>настоящих Правил.</w:t>
      </w:r>
    </w:p>
    <w:p w:rsidR="00AB6D5B" w:rsidRPr="00584287" w:rsidRDefault="00AB6D5B" w:rsidP="003E29A4">
      <w:pPr>
        <w:ind w:firstLine="284"/>
        <w:jc w:val="both"/>
        <w:rPr>
          <w:rFonts w:eastAsia="SimSun"/>
          <w:i/>
          <w:sz w:val="24"/>
          <w:szCs w:val="24"/>
          <w:lang w:eastAsia="zh-CN"/>
        </w:rPr>
      </w:pPr>
    </w:p>
    <w:p w:rsidR="003E29A4" w:rsidRPr="00584287" w:rsidRDefault="00684085" w:rsidP="00001040">
      <w:pPr>
        <w:contextualSpacing/>
        <w:jc w:val="both"/>
        <w:rPr>
          <w:b/>
          <w:lang w:bidi="en-US"/>
        </w:rPr>
      </w:pPr>
      <w:r>
        <w:rPr>
          <w:b/>
          <w:lang w:bidi="en-US"/>
        </w:rPr>
        <w:t xml:space="preserve">1. </w:t>
      </w:r>
      <w:r w:rsidR="003E29A4" w:rsidRPr="00584287">
        <w:rPr>
          <w:b/>
          <w:lang w:bidi="en-US"/>
        </w:rPr>
        <w:t>ОСНОВНЫЕ ВИДЫ И ПАРАМЕТРЫ РАЗРЕШЕННОГО ИСПОЛЬЗОВАНИЯ ЗЕМЕЛЬНЫХ УЧАСТКОВ И ОБЪЕКТОВ КАПИТАЛЬНОГО СТРОИТЕЛЬСТВА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32"/>
      </w:tblGrid>
      <w:tr w:rsidR="00CF1E27" w:rsidRPr="00584287" w:rsidTr="00CF1E27">
        <w:trPr>
          <w:trHeight w:val="552"/>
        </w:trPr>
        <w:tc>
          <w:tcPr>
            <w:tcW w:w="1101" w:type="dxa"/>
          </w:tcPr>
          <w:p w:rsidR="00F367FB" w:rsidRPr="00584287" w:rsidRDefault="00F367FB" w:rsidP="00F367FB">
            <w:pPr>
              <w:tabs>
                <w:tab w:val="left" w:pos="2520"/>
              </w:tabs>
              <w:jc w:val="center"/>
              <w:rPr>
                <w:b/>
              </w:rPr>
            </w:pPr>
            <w:r w:rsidRPr="00584287">
              <w:rPr>
                <w:b/>
              </w:rPr>
              <w:t xml:space="preserve">Код </w:t>
            </w:r>
          </w:p>
          <w:p w:rsidR="00CF1E27" w:rsidRPr="00584287" w:rsidRDefault="00F367FB" w:rsidP="00F367FB">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3" w:type="dxa"/>
            <w:vAlign w:val="center"/>
          </w:tcPr>
          <w:p w:rsidR="00CF1E27" w:rsidRPr="00584287" w:rsidRDefault="00CF1E27" w:rsidP="00A93483">
            <w:pPr>
              <w:tabs>
                <w:tab w:val="left" w:pos="2520"/>
              </w:tabs>
              <w:jc w:val="center"/>
              <w:rPr>
                <w:b/>
              </w:rPr>
            </w:pPr>
            <w:r w:rsidRPr="00584287">
              <w:rPr>
                <w:b/>
              </w:rPr>
              <w:t>ВИДЫ ИСПОЛЬЗОВАНИЯ</w:t>
            </w:r>
          </w:p>
        </w:tc>
        <w:tc>
          <w:tcPr>
            <w:tcW w:w="4932" w:type="dxa"/>
            <w:vAlign w:val="center"/>
          </w:tcPr>
          <w:p w:rsidR="00CF1E27" w:rsidRPr="00584287" w:rsidRDefault="00CF1E27" w:rsidP="00A93483">
            <w:pPr>
              <w:tabs>
                <w:tab w:val="left" w:pos="2520"/>
              </w:tabs>
              <w:jc w:val="center"/>
              <w:rPr>
                <w:b/>
              </w:rPr>
            </w:pPr>
            <w:r w:rsidRPr="00584287">
              <w:rPr>
                <w:b/>
              </w:rPr>
              <w:t>ПРЕДЕЛЬНЫЕ РАЗМЕРЫ ЗЕМЕЛЬНЫХ</w:t>
            </w:r>
          </w:p>
          <w:p w:rsidR="00CF1E27" w:rsidRPr="00584287" w:rsidRDefault="00CF1E27" w:rsidP="00A93483">
            <w:pPr>
              <w:tabs>
                <w:tab w:val="left" w:pos="2520"/>
              </w:tabs>
              <w:jc w:val="center"/>
              <w:rPr>
                <w:b/>
              </w:rPr>
            </w:pPr>
            <w:r w:rsidRPr="00584287">
              <w:rPr>
                <w:b/>
              </w:rPr>
              <w:t>УЧАСТКОВ И ПРЕДЕЛЬНЫЕ ПАРАМЕТРЫ</w:t>
            </w:r>
          </w:p>
          <w:p w:rsidR="00CF1E27" w:rsidRPr="00584287" w:rsidRDefault="00CF1E27" w:rsidP="00A93483">
            <w:pPr>
              <w:tabs>
                <w:tab w:val="left" w:pos="2520"/>
              </w:tabs>
              <w:jc w:val="center"/>
              <w:rPr>
                <w:b/>
              </w:rPr>
            </w:pPr>
            <w:r w:rsidRPr="00584287">
              <w:rPr>
                <w:b/>
              </w:rPr>
              <w:t>РАЗРЕШЕННОГО СТРОИТЕЛЬСТВА</w:t>
            </w:r>
          </w:p>
        </w:tc>
      </w:tr>
      <w:tr w:rsidR="00CF1E27" w:rsidRPr="00584287" w:rsidTr="003F3CBD">
        <w:trPr>
          <w:trHeight w:val="1000"/>
        </w:trPr>
        <w:tc>
          <w:tcPr>
            <w:tcW w:w="1101" w:type="dxa"/>
          </w:tcPr>
          <w:p w:rsidR="00CF1E27" w:rsidRPr="00584287" w:rsidRDefault="00CF1E27" w:rsidP="00CF1E27">
            <w:pPr>
              <w:widowControl w:val="0"/>
              <w:jc w:val="center"/>
              <w:rPr>
                <w:rFonts w:eastAsia="SimSun"/>
                <w:b/>
                <w:lang w:eastAsia="zh-CN"/>
              </w:rPr>
            </w:pPr>
            <w:r w:rsidRPr="00584287">
              <w:rPr>
                <w:rFonts w:eastAsia="SimSun"/>
                <w:b/>
                <w:lang w:eastAsia="zh-CN"/>
              </w:rPr>
              <w:t>12.3</w:t>
            </w:r>
          </w:p>
        </w:tc>
        <w:tc>
          <w:tcPr>
            <w:tcW w:w="3543" w:type="dxa"/>
          </w:tcPr>
          <w:p w:rsidR="00CF1E27" w:rsidRPr="00584287" w:rsidRDefault="00CF1E27" w:rsidP="00A93483">
            <w:pPr>
              <w:widowControl w:val="0"/>
              <w:rPr>
                <w:rFonts w:eastAsia="SimSun"/>
                <w:b/>
                <w:lang w:eastAsia="zh-CN"/>
              </w:rPr>
            </w:pPr>
            <w:r w:rsidRPr="00584287">
              <w:rPr>
                <w:rFonts w:eastAsia="SimSun"/>
                <w:b/>
                <w:lang w:eastAsia="zh-CN"/>
              </w:rPr>
              <w:t>Запас</w:t>
            </w:r>
            <w:r w:rsidR="00A81298" w:rsidRPr="00584287">
              <w:rPr>
                <w:rFonts w:eastAsia="SimSun"/>
                <w:b/>
                <w:lang w:eastAsia="zh-CN"/>
              </w:rPr>
              <w:t>.</w:t>
            </w:r>
          </w:p>
          <w:p w:rsidR="00CF1E27" w:rsidRPr="00584287" w:rsidRDefault="00CF1E27" w:rsidP="00A93483">
            <w:pPr>
              <w:widowControl w:val="0"/>
              <w:rPr>
                <w:rFonts w:eastAsia="SimSun"/>
                <w:b/>
                <w:lang w:eastAsia="zh-CN"/>
              </w:rPr>
            </w:pPr>
          </w:p>
        </w:tc>
        <w:tc>
          <w:tcPr>
            <w:tcW w:w="4932" w:type="dxa"/>
          </w:tcPr>
          <w:p w:rsidR="002D094B" w:rsidRPr="00BA1867" w:rsidRDefault="002D094B" w:rsidP="00A93483">
            <w:pPr>
              <w:ind w:firstLine="284"/>
              <w:rPr>
                <w:rFonts w:eastAsia="SimSun"/>
                <w:lang w:eastAsia="zh-CN"/>
              </w:rPr>
            </w:pPr>
            <w:r w:rsidRPr="00BA1867">
              <w:rPr>
                <w:rFonts w:eastAsia="SimSun"/>
                <w:lang w:eastAsia="zh-CN"/>
              </w:rPr>
              <w:t xml:space="preserve">-минимальная площадь земельного участка - 300 кв. м, </w:t>
            </w:r>
          </w:p>
          <w:p w:rsidR="002D094B" w:rsidRPr="00BA1867" w:rsidRDefault="002D094B" w:rsidP="00A93483">
            <w:pPr>
              <w:ind w:firstLine="284"/>
              <w:rPr>
                <w:rFonts w:eastAsia="SimSun"/>
                <w:lang w:eastAsia="zh-CN"/>
              </w:rPr>
            </w:pPr>
            <w:r w:rsidRPr="00BA1867">
              <w:rPr>
                <w:rFonts w:eastAsia="SimSun"/>
                <w:lang w:eastAsia="zh-CN"/>
              </w:rPr>
              <w:t xml:space="preserve">-максимальный процент застройки в границах земельного участка - 60, </w:t>
            </w:r>
          </w:p>
          <w:p w:rsidR="002D094B" w:rsidRPr="00BA1867" w:rsidRDefault="002D094B" w:rsidP="00346418">
            <w:pPr>
              <w:ind w:firstLine="284"/>
              <w:jc w:val="both"/>
              <w:rPr>
                <w:rFonts w:eastAsia="SimSun"/>
                <w:lang w:eastAsia="zh-CN"/>
              </w:rPr>
            </w:pPr>
            <w:r w:rsidRPr="00BA1867">
              <w:rPr>
                <w:rFonts w:eastAsia="SimSun"/>
                <w:lang w:eastAsia="zh-CN"/>
              </w:rPr>
              <w:t>-</w:t>
            </w:r>
            <w:r w:rsidRPr="00BA1867">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sidRPr="00BA1867">
              <w:rPr>
                <w:rFonts w:eastAsia="SimSun"/>
                <w:lang w:eastAsia="zh-CN"/>
              </w:rPr>
              <w:t xml:space="preserve">, </w:t>
            </w:r>
          </w:p>
          <w:p w:rsidR="000D4811" w:rsidRDefault="002D094B" w:rsidP="0097145D">
            <w:pPr>
              <w:ind w:firstLine="284"/>
              <w:jc w:val="both"/>
              <w:rPr>
                <w:rFonts w:eastAsia="SimSun"/>
                <w:lang w:eastAsia="zh-CN"/>
              </w:rPr>
            </w:pPr>
            <w:r w:rsidRPr="00BA1867">
              <w:rPr>
                <w:rFonts w:eastAsia="SimSun"/>
                <w:lang w:eastAsia="zh-CN"/>
              </w:rPr>
              <w:t>-</w:t>
            </w:r>
            <w:r w:rsidRPr="00BA1867">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sidRPr="00BA1867">
              <w:rPr>
                <w:b/>
              </w:rPr>
              <w:t>12 м</w:t>
            </w:r>
            <w:r w:rsidR="0097145D">
              <w:rPr>
                <w:rFonts w:eastAsia="SimSun"/>
                <w:lang w:eastAsia="zh-CN"/>
              </w:rPr>
              <w:t xml:space="preserve"> </w:t>
            </w:r>
          </w:p>
          <w:p w:rsidR="00CF1E27" w:rsidRPr="00584287" w:rsidRDefault="000D4811" w:rsidP="0097145D">
            <w:pPr>
              <w:ind w:firstLine="284"/>
              <w:jc w:val="both"/>
              <w:rPr>
                <w:rFonts w:eastAsia="SimSun"/>
                <w:lang w:eastAsia="zh-CN"/>
              </w:rPr>
            </w:pPr>
            <w:r>
              <w:rPr>
                <w:rFonts w:eastAsia="SimSun"/>
                <w:lang w:eastAsia="zh-CN"/>
              </w:rPr>
              <w:t>У</w:t>
            </w:r>
            <w:r w:rsidR="00CF1E27" w:rsidRPr="00BA1867">
              <w:rPr>
                <w:rFonts w:eastAsia="SimSun"/>
                <w:lang w:eastAsia="zh-CN"/>
              </w:rPr>
              <w:t>станавливаются согласно утвержденной</w:t>
            </w:r>
            <w:r w:rsidR="00CF1E27" w:rsidRPr="00584287">
              <w:rPr>
                <w:rFonts w:eastAsia="SimSun"/>
                <w:lang w:eastAsia="zh-CN"/>
              </w:rPr>
              <w:t xml:space="preserve"> градостроительной документации (документы о территориальном планировании и планировке территории с проектами межевания)</w:t>
            </w:r>
          </w:p>
        </w:tc>
      </w:tr>
    </w:tbl>
    <w:p w:rsidR="00D65409" w:rsidRDefault="00D65409" w:rsidP="003E29A4">
      <w:pPr>
        <w:tabs>
          <w:tab w:val="left" w:pos="2520"/>
        </w:tabs>
        <w:ind w:firstLine="284"/>
        <w:rPr>
          <w:rFonts w:eastAsia="SimSun"/>
          <w:sz w:val="24"/>
          <w:szCs w:val="24"/>
          <w:lang w:eastAsia="zh-CN"/>
        </w:rPr>
      </w:pPr>
    </w:p>
    <w:p w:rsidR="00D65409" w:rsidRDefault="00D65409" w:rsidP="003E29A4">
      <w:pPr>
        <w:tabs>
          <w:tab w:val="left" w:pos="2520"/>
        </w:tabs>
        <w:ind w:firstLine="284"/>
        <w:rPr>
          <w:rFonts w:eastAsia="SimSun"/>
          <w:sz w:val="24"/>
          <w:szCs w:val="24"/>
          <w:lang w:eastAsia="zh-CN"/>
        </w:rPr>
      </w:pPr>
    </w:p>
    <w:p w:rsidR="003E29A4" w:rsidRPr="00584287" w:rsidRDefault="00684085" w:rsidP="00001040">
      <w:pPr>
        <w:ind w:firstLine="11"/>
        <w:contextualSpacing/>
        <w:jc w:val="both"/>
        <w:rPr>
          <w:b/>
          <w:lang w:bidi="en-US"/>
        </w:rPr>
      </w:pPr>
      <w:r>
        <w:rPr>
          <w:b/>
          <w:lang w:bidi="en-US"/>
        </w:rPr>
        <w:t xml:space="preserve">2. </w:t>
      </w:r>
      <w:r w:rsidR="003E29A4" w:rsidRPr="00584287">
        <w:rPr>
          <w:b/>
          <w:lang w:bidi="en-US"/>
        </w:rPr>
        <w:t>УСЛОВНО РАЗРЕШЕННЫЕ ВИДЫ И ПАРАМЕТРЫ ИСПОЛЬЗОВАНИЯ ЗЕМЕЛЬНЫХ УЧАСТКОВ И ОБЪЕКТОВ КАПИТАЛЬНОГО СТРОИТЕЛЬСТВА</w:t>
      </w: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543"/>
        <w:gridCol w:w="4932"/>
      </w:tblGrid>
      <w:tr w:rsidR="00CF1E27" w:rsidRPr="00584287" w:rsidTr="00CF1E27">
        <w:trPr>
          <w:trHeight w:val="552"/>
        </w:trPr>
        <w:tc>
          <w:tcPr>
            <w:tcW w:w="1101" w:type="dxa"/>
          </w:tcPr>
          <w:p w:rsidR="00F367FB" w:rsidRPr="00584287" w:rsidRDefault="00F367FB" w:rsidP="00F367FB">
            <w:pPr>
              <w:tabs>
                <w:tab w:val="left" w:pos="2520"/>
              </w:tabs>
              <w:jc w:val="center"/>
              <w:rPr>
                <w:b/>
              </w:rPr>
            </w:pPr>
            <w:r w:rsidRPr="00584287">
              <w:rPr>
                <w:b/>
              </w:rPr>
              <w:t xml:space="preserve">Код </w:t>
            </w:r>
          </w:p>
          <w:p w:rsidR="00CF1E27" w:rsidRPr="00584287" w:rsidRDefault="00F367FB" w:rsidP="00F367FB">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3" w:type="dxa"/>
            <w:vAlign w:val="center"/>
          </w:tcPr>
          <w:p w:rsidR="00CF1E27" w:rsidRPr="00584287" w:rsidRDefault="00CF1E27" w:rsidP="00A93483">
            <w:pPr>
              <w:tabs>
                <w:tab w:val="left" w:pos="2520"/>
              </w:tabs>
              <w:jc w:val="center"/>
              <w:rPr>
                <w:b/>
              </w:rPr>
            </w:pPr>
            <w:r w:rsidRPr="00584287">
              <w:rPr>
                <w:b/>
              </w:rPr>
              <w:t>ВИДЫ ИСПОЛЬЗОВАНИЯ</w:t>
            </w:r>
          </w:p>
        </w:tc>
        <w:tc>
          <w:tcPr>
            <w:tcW w:w="4932" w:type="dxa"/>
            <w:vAlign w:val="center"/>
          </w:tcPr>
          <w:p w:rsidR="00CF1E27" w:rsidRPr="00584287" w:rsidRDefault="00CF1E27" w:rsidP="00A93483">
            <w:pPr>
              <w:tabs>
                <w:tab w:val="left" w:pos="2520"/>
              </w:tabs>
              <w:jc w:val="center"/>
              <w:rPr>
                <w:b/>
              </w:rPr>
            </w:pPr>
            <w:r w:rsidRPr="00584287">
              <w:rPr>
                <w:b/>
              </w:rPr>
              <w:t>ПРЕДЕЛЬНЫЕ РАЗМЕРЫ ЗЕМЕЛЬНЫХ</w:t>
            </w:r>
          </w:p>
          <w:p w:rsidR="00CF1E27" w:rsidRPr="00584287" w:rsidRDefault="00CF1E27" w:rsidP="00A93483">
            <w:pPr>
              <w:tabs>
                <w:tab w:val="left" w:pos="2520"/>
              </w:tabs>
              <w:jc w:val="center"/>
              <w:rPr>
                <w:b/>
              </w:rPr>
            </w:pPr>
            <w:r w:rsidRPr="00584287">
              <w:rPr>
                <w:b/>
              </w:rPr>
              <w:t>УЧАСТКОВ И ПРЕДЕЛЬНЫЕ ПАРАМЕТРЫ</w:t>
            </w:r>
          </w:p>
          <w:p w:rsidR="00CF1E27" w:rsidRPr="00584287" w:rsidRDefault="00CF1E27" w:rsidP="00A93483">
            <w:pPr>
              <w:tabs>
                <w:tab w:val="left" w:pos="2520"/>
              </w:tabs>
              <w:jc w:val="center"/>
              <w:rPr>
                <w:b/>
              </w:rPr>
            </w:pPr>
            <w:r w:rsidRPr="00584287">
              <w:rPr>
                <w:b/>
              </w:rPr>
              <w:t>РАЗРЕШЕННОГО СТРОИТЕЛЬСТВА</w:t>
            </w:r>
          </w:p>
        </w:tc>
      </w:tr>
      <w:tr w:rsidR="00CF1E27" w:rsidRPr="00584287" w:rsidTr="003F3CBD">
        <w:trPr>
          <w:trHeight w:val="1004"/>
        </w:trPr>
        <w:tc>
          <w:tcPr>
            <w:tcW w:w="1101" w:type="dxa"/>
          </w:tcPr>
          <w:p w:rsidR="00CF1E27" w:rsidRPr="00584287" w:rsidRDefault="00CF1E27" w:rsidP="00D57B83">
            <w:pPr>
              <w:widowControl w:val="0"/>
              <w:jc w:val="center"/>
              <w:rPr>
                <w:rFonts w:eastAsia="SimSun"/>
                <w:b/>
                <w:lang w:eastAsia="zh-CN"/>
              </w:rPr>
            </w:pPr>
            <w:r w:rsidRPr="00584287">
              <w:rPr>
                <w:rFonts w:eastAsia="SimSun"/>
                <w:b/>
                <w:lang w:eastAsia="zh-CN"/>
              </w:rPr>
              <w:t>12.3</w:t>
            </w:r>
          </w:p>
        </w:tc>
        <w:tc>
          <w:tcPr>
            <w:tcW w:w="3543" w:type="dxa"/>
          </w:tcPr>
          <w:p w:rsidR="00CF1E27" w:rsidRPr="00584287" w:rsidRDefault="00CF1E27" w:rsidP="00D57B83">
            <w:pPr>
              <w:widowControl w:val="0"/>
              <w:rPr>
                <w:rFonts w:eastAsia="SimSun"/>
                <w:b/>
                <w:lang w:eastAsia="zh-CN"/>
              </w:rPr>
            </w:pPr>
            <w:r w:rsidRPr="00584287">
              <w:rPr>
                <w:rFonts w:eastAsia="SimSun"/>
                <w:b/>
                <w:lang w:eastAsia="zh-CN"/>
              </w:rPr>
              <w:t>Запас</w:t>
            </w:r>
            <w:r w:rsidR="00A81298" w:rsidRPr="00584287">
              <w:rPr>
                <w:rFonts w:eastAsia="SimSun"/>
                <w:b/>
                <w:lang w:eastAsia="zh-CN"/>
              </w:rPr>
              <w:t>.</w:t>
            </w:r>
          </w:p>
          <w:p w:rsidR="00CF1E27" w:rsidRPr="00584287" w:rsidRDefault="00CF1E27" w:rsidP="00D57B83">
            <w:pPr>
              <w:widowControl w:val="0"/>
              <w:rPr>
                <w:rFonts w:eastAsia="SimSun"/>
                <w:b/>
                <w:lang w:eastAsia="zh-CN"/>
              </w:rPr>
            </w:pPr>
          </w:p>
        </w:tc>
        <w:tc>
          <w:tcPr>
            <w:tcW w:w="4932" w:type="dxa"/>
          </w:tcPr>
          <w:p w:rsidR="000D4811" w:rsidRPr="00BA1867" w:rsidRDefault="000D4811" w:rsidP="000D4811">
            <w:pPr>
              <w:ind w:firstLine="284"/>
              <w:rPr>
                <w:rFonts w:eastAsia="SimSun"/>
                <w:lang w:eastAsia="zh-CN"/>
              </w:rPr>
            </w:pPr>
            <w:r w:rsidRPr="00BA1867">
              <w:rPr>
                <w:rFonts w:eastAsia="SimSun"/>
                <w:lang w:eastAsia="zh-CN"/>
              </w:rPr>
              <w:t xml:space="preserve">-минимальная площадь земельного участка - 300 кв. м, </w:t>
            </w:r>
          </w:p>
          <w:p w:rsidR="000D4811" w:rsidRDefault="000D4811" w:rsidP="000D4811">
            <w:pPr>
              <w:ind w:firstLine="284"/>
              <w:rPr>
                <w:rFonts w:eastAsia="SimSun"/>
                <w:lang w:eastAsia="zh-CN"/>
              </w:rPr>
            </w:pPr>
            <w:r w:rsidRPr="00BA1867">
              <w:rPr>
                <w:rFonts w:eastAsia="SimSun"/>
                <w:lang w:eastAsia="zh-CN"/>
              </w:rPr>
              <w:t xml:space="preserve">-максимальный процент застройки в границах земельного участка - 60, </w:t>
            </w:r>
          </w:p>
          <w:p w:rsidR="002D094B" w:rsidRPr="00BA1867" w:rsidRDefault="002D094B" w:rsidP="00346418">
            <w:pPr>
              <w:ind w:firstLine="284"/>
              <w:jc w:val="both"/>
              <w:rPr>
                <w:rFonts w:eastAsia="SimSun"/>
                <w:lang w:eastAsia="zh-CN"/>
              </w:rPr>
            </w:pPr>
            <w:r w:rsidRPr="00BA1867">
              <w:rPr>
                <w:rFonts w:eastAsia="SimSun"/>
                <w:lang w:eastAsia="zh-CN"/>
              </w:rPr>
              <w:t>-</w:t>
            </w:r>
            <w:r w:rsidRPr="00BA1867">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sidRPr="00BA1867">
              <w:rPr>
                <w:rFonts w:eastAsia="SimSun"/>
                <w:lang w:eastAsia="zh-CN"/>
              </w:rPr>
              <w:t xml:space="preserve">, </w:t>
            </w:r>
          </w:p>
          <w:p w:rsidR="000D4811" w:rsidRDefault="002D094B" w:rsidP="0097145D">
            <w:pPr>
              <w:ind w:firstLine="284"/>
              <w:jc w:val="both"/>
              <w:rPr>
                <w:b/>
              </w:rPr>
            </w:pPr>
            <w:r w:rsidRPr="00BA1867">
              <w:rPr>
                <w:rFonts w:eastAsia="SimSun"/>
                <w:lang w:eastAsia="zh-CN"/>
              </w:rPr>
              <w:t>-</w:t>
            </w:r>
            <w:r w:rsidRPr="00BA1867">
              <w:t xml:space="preserve">максимальное количество надземных этажей </w:t>
            </w:r>
            <w:r w:rsidRPr="00BA1867">
              <w:lastRenderedPageBreak/>
              <w:t xml:space="preserve">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sidRPr="00BA1867">
              <w:rPr>
                <w:b/>
              </w:rPr>
              <w:t>12 м</w:t>
            </w:r>
          </w:p>
          <w:p w:rsidR="00CF1E27" w:rsidRPr="00584287" w:rsidRDefault="000D4811" w:rsidP="0097145D">
            <w:pPr>
              <w:ind w:firstLine="284"/>
              <w:jc w:val="both"/>
              <w:rPr>
                <w:rFonts w:eastAsia="SimSun"/>
                <w:lang w:eastAsia="zh-CN"/>
              </w:rPr>
            </w:pPr>
            <w:r>
              <w:rPr>
                <w:rFonts w:eastAsia="SimSun"/>
                <w:lang w:eastAsia="zh-CN"/>
              </w:rPr>
              <w:t>У</w:t>
            </w:r>
            <w:r w:rsidR="00CF1E27" w:rsidRPr="00584287">
              <w:rPr>
                <w:rFonts w:eastAsia="SimSun"/>
                <w:lang w:eastAsia="zh-CN"/>
              </w:rPr>
              <w:t>станавливаются согласно утвержденной градостроительной документации (документы о территориальном планировании и планировке территории с проектами межевания)</w:t>
            </w:r>
          </w:p>
        </w:tc>
      </w:tr>
    </w:tbl>
    <w:p w:rsidR="00684085" w:rsidRDefault="00684085" w:rsidP="00D65409">
      <w:pPr>
        <w:tabs>
          <w:tab w:val="left" w:pos="2520"/>
        </w:tabs>
        <w:rPr>
          <w:rFonts w:eastAsia="SimSun"/>
          <w:sz w:val="24"/>
          <w:szCs w:val="24"/>
          <w:lang w:eastAsia="zh-CN"/>
        </w:rPr>
      </w:pPr>
    </w:p>
    <w:p w:rsidR="00684085" w:rsidRPr="00684085" w:rsidRDefault="00684085" w:rsidP="00D65409">
      <w:pPr>
        <w:contextualSpacing/>
        <w:jc w:val="both"/>
        <w:rPr>
          <w:b/>
          <w:lang w:bidi="en-US"/>
        </w:rPr>
      </w:pPr>
      <w:r>
        <w:rPr>
          <w:b/>
          <w:lang w:bidi="en-US"/>
        </w:rPr>
        <w:t xml:space="preserve">3. </w:t>
      </w:r>
      <w:r w:rsidR="003E29A4" w:rsidRPr="00684085">
        <w:rPr>
          <w:b/>
          <w:lang w:bidi="en-US"/>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62"/>
      </w:tblGrid>
      <w:tr w:rsidR="00CF1E27" w:rsidRPr="00584287" w:rsidTr="00F367FB">
        <w:trPr>
          <w:trHeight w:val="552"/>
          <w:tblHeader/>
        </w:trPr>
        <w:tc>
          <w:tcPr>
            <w:tcW w:w="1101" w:type="dxa"/>
          </w:tcPr>
          <w:p w:rsidR="00684085" w:rsidRPr="00584287" w:rsidRDefault="00684085" w:rsidP="00684085">
            <w:pPr>
              <w:tabs>
                <w:tab w:val="left" w:pos="2520"/>
              </w:tabs>
              <w:jc w:val="center"/>
              <w:rPr>
                <w:b/>
              </w:rPr>
            </w:pPr>
            <w:r w:rsidRPr="00584287">
              <w:rPr>
                <w:b/>
              </w:rPr>
              <w:t xml:space="preserve">Код </w:t>
            </w:r>
          </w:p>
          <w:p w:rsidR="001F076F" w:rsidRPr="00584287" w:rsidRDefault="00684085" w:rsidP="00684085">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3" w:type="dxa"/>
            <w:vAlign w:val="center"/>
          </w:tcPr>
          <w:p w:rsidR="00CF1E27" w:rsidRPr="00584287" w:rsidRDefault="00CF1E27" w:rsidP="00A93483">
            <w:pPr>
              <w:tabs>
                <w:tab w:val="left" w:pos="2520"/>
              </w:tabs>
              <w:jc w:val="center"/>
              <w:rPr>
                <w:b/>
              </w:rPr>
            </w:pPr>
            <w:r w:rsidRPr="00584287">
              <w:rPr>
                <w:b/>
              </w:rPr>
              <w:t>ВИДЫ ИСПОЛЬЗОВАНИЯ</w:t>
            </w:r>
          </w:p>
        </w:tc>
        <w:tc>
          <w:tcPr>
            <w:tcW w:w="4962" w:type="dxa"/>
            <w:vAlign w:val="center"/>
          </w:tcPr>
          <w:p w:rsidR="00CF1E27" w:rsidRPr="00584287" w:rsidRDefault="00CF1E27" w:rsidP="00A93483">
            <w:pPr>
              <w:tabs>
                <w:tab w:val="left" w:pos="2520"/>
              </w:tabs>
              <w:jc w:val="center"/>
              <w:rPr>
                <w:b/>
              </w:rPr>
            </w:pPr>
            <w:r w:rsidRPr="00584287">
              <w:rPr>
                <w:b/>
              </w:rPr>
              <w:t>ПРЕДЕЛЬНЫЕ ПАРАМЕТРЫ</w:t>
            </w:r>
          </w:p>
          <w:p w:rsidR="00CF1E27" w:rsidRPr="00584287" w:rsidRDefault="00CF1E27" w:rsidP="00A93483">
            <w:pPr>
              <w:tabs>
                <w:tab w:val="left" w:pos="2520"/>
              </w:tabs>
              <w:jc w:val="center"/>
              <w:rPr>
                <w:b/>
              </w:rPr>
            </w:pPr>
            <w:r w:rsidRPr="00584287">
              <w:rPr>
                <w:b/>
              </w:rPr>
              <w:t>РАЗРЕШЕННОГО СТРОИТЕЛЬСТВА</w:t>
            </w:r>
          </w:p>
        </w:tc>
      </w:tr>
      <w:tr w:rsidR="00CF1E27" w:rsidRPr="00584287" w:rsidTr="00F554C3">
        <w:trPr>
          <w:trHeight w:val="909"/>
        </w:trPr>
        <w:tc>
          <w:tcPr>
            <w:tcW w:w="1101" w:type="dxa"/>
            <w:tcBorders>
              <w:bottom w:val="single" w:sz="4" w:space="0" w:color="auto"/>
            </w:tcBorders>
          </w:tcPr>
          <w:p w:rsidR="00CF1E27" w:rsidRPr="00584287" w:rsidRDefault="00CF1E27" w:rsidP="00CF1E27">
            <w:pPr>
              <w:widowControl w:val="0"/>
              <w:jc w:val="center"/>
              <w:rPr>
                <w:rFonts w:eastAsia="SimSun"/>
                <w:b/>
                <w:lang w:eastAsia="zh-CN"/>
              </w:rPr>
            </w:pPr>
            <w:r w:rsidRPr="00584287">
              <w:rPr>
                <w:rFonts w:eastAsia="SimSun"/>
                <w:b/>
                <w:lang w:eastAsia="zh-CN"/>
              </w:rPr>
              <w:t>12.3</w:t>
            </w:r>
          </w:p>
        </w:tc>
        <w:tc>
          <w:tcPr>
            <w:tcW w:w="3543" w:type="dxa"/>
            <w:tcBorders>
              <w:bottom w:val="single" w:sz="4" w:space="0" w:color="auto"/>
            </w:tcBorders>
          </w:tcPr>
          <w:p w:rsidR="00CF1E27" w:rsidRPr="00584287" w:rsidRDefault="00CF1E27" w:rsidP="00A93483">
            <w:pPr>
              <w:widowControl w:val="0"/>
              <w:rPr>
                <w:rFonts w:eastAsia="SimSun"/>
                <w:b/>
                <w:lang w:eastAsia="zh-CN"/>
              </w:rPr>
            </w:pPr>
            <w:r w:rsidRPr="00584287">
              <w:rPr>
                <w:rFonts w:eastAsia="SimSun"/>
                <w:b/>
                <w:lang w:eastAsia="zh-CN"/>
              </w:rPr>
              <w:t>Запас:</w:t>
            </w:r>
          </w:p>
          <w:p w:rsidR="00CF1E27" w:rsidRPr="00584287" w:rsidRDefault="00F367FB" w:rsidP="00A93483">
            <w:pPr>
              <w:widowControl w:val="0"/>
              <w:rPr>
                <w:rFonts w:eastAsia="SimSun"/>
                <w:lang w:eastAsia="zh-CN"/>
              </w:rPr>
            </w:pPr>
            <w:r>
              <w:rPr>
                <w:rFonts w:eastAsia="SimSun"/>
                <w:lang w:eastAsia="zh-CN"/>
              </w:rPr>
              <w:t xml:space="preserve">- объекты, </w:t>
            </w:r>
            <w:r w:rsidR="00CF1E27" w:rsidRPr="00584287">
              <w:rPr>
                <w:rFonts w:eastAsia="SimSun"/>
                <w:lang w:eastAsia="zh-CN"/>
              </w:rPr>
              <w:t>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CF1E27" w:rsidRPr="00584287" w:rsidRDefault="00CF1E27" w:rsidP="00A93483">
            <w:pPr>
              <w:ind w:firstLine="284"/>
              <w:rPr>
                <w:rFonts w:eastAsia="SimSun"/>
                <w:lang w:eastAsia="zh-CN"/>
              </w:rPr>
            </w:pPr>
          </w:p>
        </w:tc>
        <w:tc>
          <w:tcPr>
            <w:tcW w:w="4962" w:type="dxa"/>
            <w:tcBorders>
              <w:bottom w:val="single" w:sz="4" w:space="0" w:color="auto"/>
            </w:tcBorders>
          </w:tcPr>
          <w:p w:rsidR="000D4811" w:rsidRPr="00BA1867" w:rsidRDefault="000D4811" w:rsidP="000D4811">
            <w:pPr>
              <w:ind w:firstLine="284"/>
              <w:jc w:val="both"/>
              <w:rPr>
                <w:rFonts w:eastAsia="SimSun"/>
                <w:lang w:eastAsia="zh-CN"/>
              </w:rPr>
            </w:pPr>
            <w:r w:rsidRPr="00BA1867">
              <w:rPr>
                <w:rFonts w:eastAsia="SimSun"/>
                <w:lang w:eastAsia="zh-CN"/>
              </w:rPr>
              <w:t xml:space="preserve">-минимальная площадь земельного участка - 300 кв. м, </w:t>
            </w:r>
          </w:p>
          <w:p w:rsidR="000D4811" w:rsidRDefault="000D4811" w:rsidP="000D4811">
            <w:pPr>
              <w:ind w:firstLine="284"/>
              <w:jc w:val="both"/>
              <w:rPr>
                <w:rFonts w:eastAsia="SimSun"/>
                <w:lang w:eastAsia="zh-CN"/>
              </w:rPr>
            </w:pPr>
            <w:r w:rsidRPr="00BA1867">
              <w:rPr>
                <w:rFonts w:eastAsia="SimSun"/>
                <w:lang w:eastAsia="zh-CN"/>
              </w:rPr>
              <w:t>-максимальный процент застройки в гра</w:t>
            </w:r>
            <w:r>
              <w:rPr>
                <w:rFonts w:eastAsia="SimSun"/>
                <w:lang w:eastAsia="zh-CN"/>
              </w:rPr>
              <w:t xml:space="preserve">ницах земельного участка - 60, </w:t>
            </w:r>
          </w:p>
          <w:p w:rsidR="002D094B" w:rsidRPr="00BA1867" w:rsidRDefault="002D094B" w:rsidP="000D4811">
            <w:pPr>
              <w:ind w:firstLine="284"/>
              <w:jc w:val="both"/>
              <w:rPr>
                <w:rFonts w:eastAsia="SimSun"/>
                <w:lang w:eastAsia="zh-CN"/>
              </w:rPr>
            </w:pPr>
            <w:r w:rsidRPr="00BA1867">
              <w:rPr>
                <w:rFonts w:eastAsia="SimSun"/>
                <w:lang w:eastAsia="zh-CN"/>
              </w:rPr>
              <w:t>-</w:t>
            </w:r>
            <w:r w:rsidRPr="00BA1867">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sidRPr="00BA1867">
              <w:rPr>
                <w:rFonts w:eastAsia="SimSun"/>
                <w:lang w:eastAsia="zh-CN"/>
              </w:rPr>
              <w:t xml:space="preserve">, </w:t>
            </w:r>
          </w:p>
          <w:p w:rsidR="002D094B" w:rsidRPr="00BA1867" w:rsidRDefault="002D094B" w:rsidP="000D4811">
            <w:pPr>
              <w:ind w:firstLine="284"/>
              <w:jc w:val="both"/>
              <w:rPr>
                <w:rFonts w:eastAsia="SimSun"/>
                <w:lang w:eastAsia="zh-CN"/>
              </w:rPr>
            </w:pPr>
            <w:r w:rsidRPr="00BA1867">
              <w:rPr>
                <w:rFonts w:eastAsia="SimSun"/>
                <w:lang w:eastAsia="zh-CN"/>
              </w:rPr>
              <w:t>-</w:t>
            </w:r>
            <w:r w:rsidRPr="00BA1867">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sidRPr="00BA1867">
              <w:rPr>
                <w:b/>
              </w:rPr>
              <w:t>12 м</w:t>
            </w:r>
          </w:p>
          <w:p w:rsidR="00F554C3" w:rsidRDefault="00CF1E27" w:rsidP="00A93483">
            <w:pPr>
              <w:ind w:firstLine="284"/>
              <w:rPr>
                <w:rFonts w:eastAsia="SimSun"/>
                <w:lang w:eastAsia="zh-CN"/>
              </w:rPr>
            </w:pPr>
            <w:r w:rsidRPr="00584287">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CF1E27" w:rsidRPr="00E60FD1" w:rsidRDefault="00CF1E27" w:rsidP="00F554C3">
            <w:pPr>
              <w:rPr>
                <w:rFonts w:eastAsia="SimSun"/>
                <w:color w:val="FF0000"/>
                <w:sz w:val="28"/>
                <w:szCs w:val="28"/>
                <w:lang w:eastAsia="zh-CN"/>
              </w:rPr>
            </w:pPr>
          </w:p>
        </w:tc>
      </w:tr>
      <w:tr w:rsidR="00684085" w:rsidRPr="00584287" w:rsidTr="009B5423">
        <w:trPr>
          <w:trHeight w:val="325"/>
        </w:trPr>
        <w:tc>
          <w:tcPr>
            <w:tcW w:w="1101" w:type="dxa"/>
            <w:tcBorders>
              <w:top w:val="single" w:sz="4" w:space="0" w:color="auto"/>
              <w:left w:val="nil"/>
              <w:bottom w:val="nil"/>
              <w:right w:val="nil"/>
            </w:tcBorders>
          </w:tcPr>
          <w:p w:rsidR="00684085" w:rsidRPr="00584287" w:rsidRDefault="00684085" w:rsidP="00CF1E27">
            <w:pPr>
              <w:widowControl w:val="0"/>
              <w:jc w:val="center"/>
              <w:rPr>
                <w:rFonts w:eastAsia="SimSun"/>
                <w:b/>
                <w:lang w:eastAsia="zh-CN"/>
              </w:rPr>
            </w:pPr>
          </w:p>
        </w:tc>
        <w:tc>
          <w:tcPr>
            <w:tcW w:w="3543" w:type="dxa"/>
            <w:tcBorders>
              <w:top w:val="single" w:sz="4" w:space="0" w:color="auto"/>
              <w:left w:val="nil"/>
              <w:bottom w:val="nil"/>
              <w:right w:val="nil"/>
            </w:tcBorders>
          </w:tcPr>
          <w:p w:rsidR="009B5423" w:rsidRPr="00584287" w:rsidRDefault="009B5423" w:rsidP="00A93483">
            <w:pPr>
              <w:widowControl w:val="0"/>
              <w:rPr>
                <w:rFonts w:eastAsia="SimSun"/>
                <w:b/>
                <w:lang w:eastAsia="zh-CN"/>
              </w:rPr>
            </w:pPr>
          </w:p>
        </w:tc>
        <w:tc>
          <w:tcPr>
            <w:tcW w:w="4962" w:type="dxa"/>
            <w:tcBorders>
              <w:top w:val="single" w:sz="4" w:space="0" w:color="auto"/>
              <w:left w:val="nil"/>
              <w:bottom w:val="nil"/>
              <w:right w:val="nil"/>
            </w:tcBorders>
          </w:tcPr>
          <w:p w:rsidR="00684085" w:rsidRPr="00584287" w:rsidRDefault="00684085" w:rsidP="00A93483">
            <w:pPr>
              <w:ind w:firstLine="284"/>
              <w:rPr>
                <w:rFonts w:eastAsia="SimSun"/>
                <w:lang w:eastAsia="zh-CN"/>
              </w:rPr>
            </w:pPr>
          </w:p>
        </w:tc>
      </w:tr>
    </w:tbl>
    <w:p w:rsidR="00BA077A" w:rsidRDefault="007B4DA5" w:rsidP="001F076F">
      <w:pPr>
        <w:keepNext/>
        <w:keepLines/>
        <w:spacing w:before="120"/>
        <w:ind w:firstLine="567"/>
        <w:jc w:val="both"/>
        <w:outlineLvl w:val="8"/>
        <w:rPr>
          <w:rFonts w:ascii="Cambria" w:hAnsi="Cambria"/>
          <w:b/>
          <w:sz w:val="24"/>
          <w:szCs w:val="24"/>
        </w:rPr>
      </w:pPr>
      <w:r w:rsidRPr="00584287">
        <w:rPr>
          <w:rFonts w:ascii="Cambria" w:hAnsi="Cambria"/>
          <w:b/>
          <w:sz w:val="24"/>
          <w:szCs w:val="24"/>
        </w:rPr>
        <w:lastRenderedPageBreak/>
        <w:t xml:space="preserve">Статья </w:t>
      </w:r>
      <w:r w:rsidR="00ED5D8F">
        <w:rPr>
          <w:rFonts w:ascii="Cambria" w:hAnsi="Cambria"/>
          <w:b/>
          <w:sz w:val="24"/>
          <w:szCs w:val="24"/>
        </w:rPr>
        <w:t>41</w:t>
      </w:r>
      <w:r w:rsidRPr="00584287">
        <w:rPr>
          <w:rFonts w:ascii="Cambria" w:hAnsi="Cambria"/>
          <w:b/>
          <w:sz w:val="24"/>
          <w:szCs w:val="24"/>
        </w:rPr>
        <w:t xml:space="preserve">. </w:t>
      </w:r>
      <w:bookmarkStart w:id="260" w:name="_Toc349035835"/>
      <w:bookmarkStart w:id="261" w:name="_Toc349045529"/>
      <w:r w:rsidRPr="00584287">
        <w:rPr>
          <w:rFonts w:ascii="Cambria" w:hAnsi="Cambria"/>
          <w:b/>
          <w:sz w:val="24"/>
          <w:szCs w:val="24"/>
        </w:rPr>
        <w:t xml:space="preserve">Обеспечение доступности объектов социальной инфраструктуры для инвалидов и других </w:t>
      </w:r>
      <w:proofErr w:type="spellStart"/>
      <w:r w:rsidRPr="00584287">
        <w:rPr>
          <w:rFonts w:ascii="Cambria" w:hAnsi="Cambria"/>
          <w:b/>
          <w:sz w:val="24"/>
          <w:szCs w:val="24"/>
        </w:rPr>
        <w:t>маломобильных</w:t>
      </w:r>
      <w:proofErr w:type="spellEnd"/>
      <w:r w:rsidRPr="00584287">
        <w:rPr>
          <w:rFonts w:ascii="Cambria" w:hAnsi="Cambria"/>
          <w:b/>
          <w:sz w:val="24"/>
          <w:szCs w:val="24"/>
        </w:rPr>
        <w:t xml:space="preserve"> групп населения.</w:t>
      </w:r>
      <w:bookmarkEnd w:id="82"/>
      <w:bookmarkEnd w:id="83"/>
    </w:p>
    <w:p w:rsidR="00F367FB" w:rsidRPr="00584287" w:rsidRDefault="00F367FB" w:rsidP="001F076F">
      <w:pPr>
        <w:keepNext/>
        <w:keepLines/>
        <w:spacing w:before="120"/>
        <w:ind w:firstLine="567"/>
        <w:jc w:val="both"/>
        <w:rPr>
          <w:rFonts w:ascii="Cambria" w:hAnsi="Cambria"/>
          <w:b/>
          <w:sz w:val="24"/>
          <w:szCs w:val="24"/>
        </w:rPr>
      </w:pP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584287">
        <w:rPr>
          <w:sz w:val="24"/>
          <w:szCs w:val="24"/>
        </w:rPr>
        <w:t>маломобильных</w:t>
      </w:r>
      <w:proofErr w:type="spellEnd"/>
      <w:r w:rsidRPr="00584287">
        <w:rPr>
          <w:sz w:val="24"/>
          <w:szCs w:val="24"/>
        </w:rPr>
        <w:t xml:space="preserve"> групп населения.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584287">
        <w:rPr>
          <w:sz w:val="24"/>
          <w:szCs w:val="24"/>
        </w:rPr>
        <w:t>маломобильных</w:t>
      </w:r>
      <w:proofErr w:type="spellEnd"/>
      <w:r w:rsidRPr="00584287">
        <w:rPr>
          <w:sz w:val="24"/>
          <w:szCs w:val="24"/>
        </w:rPr>
        <w:t xml:space="preserve"> групп населения условия жизнедеятельности, равные для остальных категорий населения, в соответствии со </w:t>
      </w:r>
      <w:proofErr w:type="spellStart"/>
      <w:r w:rsidRPr="00584287">
        <w:rPr>
          <w:sz w:val="24"/>
          <w:szCs w:val="24"/>
        </w:rPr>
        <w:t>СНиП</w:t>
      </w:r>
      <w:proofErr w:type="spellEnd"/>
      <w:r w:rsidRPr="00584287">
        <w:rPr>
          <w:sz w:val="24"/>
          <w:szCs w:val="24"/>
        </w:rPr>
        <w:t xml:space="preserve"> 35-01-2001, СП 35-101-2001, СП 35-102-2001, СП 31-102-99, СП 35-103-2001, СП 35-104-2001, СП 35-105-2002, СП 35-106-2003, СП 35-107-2003, СП 36-109-2005, СП 35-112-2005, СП 35-114-2006, СП 35-117-2006Ю ВСН-62-91*, РДС 35-201-99.</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Перечень объектов, доступных для инвалидов и других </w:t>
      </w:r>
      <w:proofErr w:type="spellStart"/>
      <w:r w:rsidRPr="00584287">
        <w:rPr>
          <w:sz w:val="24"/>
          <w:szCs w:val="24"/>
        </w:rPr>
        <w:t>маломобильных</w:t>
      </w:r>
      <w:proofErr w:type="spellEnd"/>
      <w:r w:rsidRPr="00584287">
        <w:rPr>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584287">
        <w:rPr>
          <w:sz w:val="24"/>
          <w:szCs w:val="24"/>
        </w:rPr>
        <w:t>маломобильных</w:t>
      </w:r>
      <w:proofErr w:type="spellEnd"/>
      <w:r w:rsidRPr="00584287">
        <w:rPr>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w:t>
      </w:r>
      <w:proofErr w:type="spellStart"/>
      <w:r w:rsidRPr="00584287">
        <w:rPr>
          <w:sz w:val="24"/>
          <w:szCs w:val="24"/>
        </w:rPr>
        <w:t>дорожки;объекты</w:t>
      </w:r>
      <w:proofErr w:type="spellEnd"/>
      <w:r w:rsidRPr="00584287">
        <w:rPr>
          <w:sz w:val="24"/>
          <w:szCs w:val="24"/>
        </w:rPr>
        <w:t xml:space="preserve">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Проектные решения объектов, доступных для </w:t>
      </w:r>
      <w:proofErr w:type="spellStart"/>
      <w:r w:rsidRPr="00584287">
        <w:rPr>
          <w:sz w:val="24"/>
          <w:szCs w:val="24"/>
        </w:rPr>
        <w:t>маломобильных</w:t>
      </w:r>
      <w:proofErr w:type="spellEnd"/>
      <w:r w:rsidRPr="00584287">
        <w:rPr>
          <w:sz w:val="24"/>
          <w:szCs w:val="24"/>
        </w:rPr>
        <w:t xml:space="preserve"> групп населения, должны обеспечивать:</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досягаемость мест целевого посещения и беспрепятственность перемещения внутри зданий и сооружений;</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безопасность путей движения (в том числе эвакуационных), а также мест проживания, обслуживания и приложения труда;</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удобство и комфорт среды жизнедеятельности.</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В проектах должны быть предусмотрены условия беспрепятственного и удобного передвижения </w:t>
      </w:r>
      <w:proofErr w:type="spellStart"/>
      <w:r w:rsidRPr="00584287">
        <w:rPr>
          <w:sz w:val="24"/>
          <w:szCs w:val="24"/>
        </w:rPr>
        <w:t>маломобильных</w:t>
      </w:r>
      <w:proofErr w:type="spellEnd"/>
      <w:r w:rsidRPr="00584287">
        <w:rPr>
          <w:sz w:val="24"/>
          <w:szCs w:val="24"/>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584287">
        <w:rPr>
          <w:sz w:val="24"/>
          <w:szCs w:val="24"/>
        </w:rPr>
        <w:t>маломобильных</w:t>
      </w:r>
      <w:proofErr w:type="spellEnd"/>
      <w:r w:rsidRPr="00584287">
        <w:rPr>
          <w:sz w:val="24"/>
          <w:szCs w:val="24"/>
        </w:rPr>
        <w:t xml:space="preserve"> групп населения, на все время эксплуатации.</w:t>
      </w:r>
    </w:p>
    <w:p w:rsidR="009F176F" w:rsidRPr="00584287" w:rsidRDefault="009F176F" w:rsidP="007B4DA5">
      <w:pPr>
        <w:keepNext/>
        <w:suppressLineNumbers/>
        <w:suppressAutoHyphens/>
        <w:contextualSpacing/>
        <w:jc w:val="both"/>
        <w:rPr>
          <w:sz w:val="24"/>
          <w:szCs w:val="24"/>
        </w:rPr>
      </w:pPr>
    </w:p>
    <w:p w:rsidR="007B4DA5" w:rsidRPr="00584287" w:rsidRDefault="007B4DA5" w:rsidP="007B4DA5">
      <w:pPr>
        <w:keepNext/>
        <w:suppressLineNumbers/>
        <w:suppressAutoHyphens/>
        <w:ind w:firstLine="567"/>
        <w:contextualSpacing/>
        <w:jc w:val="both"/>
        <w:rPr>
          <w:b/>
          <w:sz w:val="24"/>
          <w:szCs w:val="24"/>
        </w:rPr>
      </w:pPr>
      <w:r w:rsidRPr="00584287">
        <w:rPr>
          <w:b/>
          <w:sz w:val="24"/>
          <w:szCs w:val="24"/>
        </w:rPr>
        <w:lastRenderedPageBreak/>
        <w:t>Требования к зданиям, сооружениям и объектам социальной инфраструктуры</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Объекты социальной инфраструктуры должны оснащаться следующими специальными приспособлениями и оборудованием: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визуальной и звуковой информацией, включая специальные знаки у строящихся, ремонтируемых объектов;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телефонами-автоматами или иными средствами связи, доступными для инвалидов;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 санитарно-гигиеническими помещениями, доступными для инвалидов и других </w:t>
      </w:r>
      <w:proofErr w:type="spellStart"/>
      <w:r w:rsidRPr="00584287">
        <w:rPr>
          <w:sz w:val="24"/>
          <w:szCs w:val="24"/>
        </w:rPr>
        <w:t>маломобильных</w:t>
      </w:r>
      <w:proofErr w:type="spellEnd"/>
      <w:r w:rsidRPr="00584287">
        <w:rPr>
          <w:sz w:val="24"/>
          <w:szCs w:val="24"/>
        </w:rPr>
        <w:t xml:space="preserve"> групп населения;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пандусами и поручнями у лестниц при входах в здания;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специальными указателями маршрутов движения инвалидов по территории вокзалов, парков и других рекреационных зон;</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 </w:t>
      </w:r>
      <w:proofErr w:type="spellStart"/>
      <w:r w:rsidRPr="00584287">
        <w:rPr>
          <w:sz w:val="24"/>
          <w:szCs w:val="24"/>
        </w:rPr>
        <w:t>полустационарное</w:t>
      </w:r>
      <w:proofErr w:type="spellEnd"/>
      <w:r w:rsidRPr="00584287">
        <w:rPr>
          <w:sz w:val="24"/>
          <w:szCs w:val="24"/>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Здания должны иметь как минимум один вход, приспособленный для </w:t>
      </w:r>
      <w:proofErr w:type="spellStart"/>
      <w:r w:rsidRPr="00584287">
        <w:rPr>
          <w:sz w:val="24"/>
          <w:szCs w:val="24"/>
        </w:rPr>
        <w:t>маломобильных</w:t>
      </w:r>
      <w:proofErr w:type="spellEnd"/>
      <w:r w:rsidRPr="00584287">
        <w:rPr>
          <w:sz w:val="24"/>
          <w:szCs w:val="24"/>
        </w:rPr>
        <w:t xml:space="preserve"> групп населения, с поверхности земли и из каждого доступного для </w:t>
      </w:r>
      <w:proofErr w:type="spellStart"/>
      <w:r w:rsidRPr="00584287">
        <w:rPr>
          <w:sz w:val="24"/>
          <w:szCs w:val="24"/>
        </w:rPr>
        <w:t>маломобильных</w:t>
      </w:r>
      <w:proofErr w:type="spellEnd"/>
      <w:r w:rsidRPr="00584287">
        <w:rPr>
          <w:sz w:val="24"/>
          <w:szCs w:val="24"/>
        </w:rPr>
        <w:t xml:space="preserve"> групп населения подземного или надземного перехода, соединенного с этим зданием.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Места обслуживания и постоянного нахождения </w:t>
      </w:r>
      <w:proofErr w:type="spellStart"/>
      <w:r w:rsidRPr="00584287">
        <w:rPr>
          <w:sz w:val="24"/>
          <w:szCs w:val="24"/>
        </w:rPr>
        <w:t>маломобильных</w:t>
      </w:r>
      <w:proofErr w:type="spellEnd"/>
      <w:r w:rsidRPr="00584287">
        <w:rPr>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584287">
        <w:rPr>
          <w:sz w:val="24"/>
          <w:szCs w:val="24"/>
        </w:rPr>
        <w:t>СНиП</w:t>
      </w:r>
      <w:proofErr w:type="spellEnd"/>
      <w:r w:rsidRPr="00584287">
        <w:rPr>
          <w:sz w:val="24"/>
          <w:szCs w:val="24"/>
        </w:rPr>
        <w:t xml:space="preserve"> 35-01-2001, </w:t>
      </w:r>
      <w:proofErr w:type="spellStart"/>
      <w:r w:rsidRPr="00584287">
        <w:rPr>
          <w:sz w:val="24"/>
          <w:szCs w:val="24"/>
        </w:rPr>
        <w:t>СНиП</w:t>
      </w:r>
      <w:proofErr w:type="spellEnd"/>
      <w:r w:rsidRPr="00584287">
        <w:rPr>
          <w:sz w:val="24"/>
          <w:szCs w:val="24"/>
        </w:rPr>
        <w:t xml:space="preserve"> 21-01-97*.</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Требования к параметрам проездов и проходов, обеспечивающих доступ инвалидов и </w:t>
      </w:r>
      <w:proofErr w:type="spellStart"/>
      <w:r w:rsidRPr="00584287">
        <w:rPr>
          <w:sz w:val="24"/>
          <w:szCs w:val="24"/>
        </w:rPr>
        <w:t>маломобильных</w:t>
      </w:r>
      <w:proofErr w:type="spellEnd"/>
      <w:r w:rsidRPr="00584287">
        <w:rPr>
          <w:sz w:val="24"/>
          <w:szCs w:val="24"/>
        </w:rPr>
        <w:t xml:space="preserve"> лиц</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584287">
        <w:rPr>
          <w:sz w:val="24"/>
          <w:szCs w:val="24"/>
        </w:rPr>
        <w:t>маломобильных</w:t>
      </w:r>
      <w:proofErr w:type="spellEnd"/>
      <w:r w:rsidRPr="00584287">
        <w:rPr>
          <w:sz w:val="24"/>
          <w:szCs w:val="24"/>
        </w:rPr>
        <w:t xml:space="preserve"> лиц в здания. Эти пути должны стыковаться с внешними по отношению к участку коммуникациями и остановками транспорта.</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lastRenderedPageBreak/>
        <w:t xml:space="preserve">Ограждения участков должны обеспечивать возможность опорного движения </w:t>
      </w:r>
      <w:proofErr w:type="spellStart"/>
      <w:r w:rsidRPr="00584287">
        <w:rPr>
          <w:sz w:val="24"/>
          <w:szCs w:val="24"/>
        </w:rPr>
        <w:t>маломобильных</w:t>
      </w:r>
      <w:proofErr w:type="spellEnd"/>
      <w:r w:rsidRPr="00584287">
        <w:rPr>
          <w:sz w:val="24"/>
          <w:szCs w:val="24"/>
        </w:rPr>
        <w:t xml:space="preserve"> групп населения через проходы и вдоль них.</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Pr="00584287">
        <w:rPr>
          <w:sz w:val="24"/>
          <w:szCs w:val="24"/>
        </w:rPr>
        <w:t>x</w:t>
      </w:r>
      <w:proofErr w:type="spellEnd"/>
      <w:r w:rsidRPr="00584287">
        <w:rPr>
          <w:sz w:val="24"/>
          <w:szCs w:val="24"/>
        </w:rPr>
        <w:t xml:space="preserve"> 1,6 м через каждые 60 - 100 м пути для обеспечения возможности разъезда инвалидов на креслах-колясках.</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Уклоны пути движения для проезда инвалидов на креслах-колясках не должны превышать:</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продольный - 5 процентов;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поперечный - 1 - 2 процента.</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Высота бордюров по краям пешеходных путей должна быть не менее 0,05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При невозможности организации отдельного наземного прохода для инвалидов и других </w:t>
      </w:r>
      <w:proofErr w:type="spellStart"/>
      <w:r w:rsidRPr="00584287">
        <w:rPr>
          <w:sz w:val="24"/>
          <w:szCs w:val="24"/>
        </w:rPr>
        <w:t>маломобильных</w:t>
      </w:r>
      <w:proofErr w:type="spellEnd"/>
      <w:r w:rsidRPr="00584287">
        <w:rPr>
          <w:sz w:val="24"/>
          <w:szCs w:val="24"/>
        </w:rPr>
        <w:t xml:space="preserve"> групп населения подземные и надземные переходы следует оборудовать пандусами и подъемными устройствами.</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Примечание. На путях движения </w:t>
      </w:r>
      <w:proofErr w:type="spellStart"/>
      <w:r w:rsidRPr="00584287">
        <w:rPr>
          <w:sz w:val="24"/>
          <w:szCs w:val="24"/>
        </w:rPr>
        <w:t>маломобильных</w:t>
      </w:r>
      <w:proofErr w:type="spellEnd"/>
      <w:r w:rsidRPr="00584287">
        <w:rPr>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Для открытых лестниц на перепадах рельефа рекомендуется принимать ширину </w:t>
      </w:r>
      <w:proofErr w:type="spellStart"/>
      <w:r w:rsidRPr="00584287">
        <w:rPr>
          <w:sz w:val="24"/>
          <w:szCs w:val="24"/>
        </w:rPr>
        <w:t>проступей</w:t>
      </w:r>
      <w:proofErr w:type="spellEnd"/>
      <w:r w:rsidRPr="00584287">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Лестницы должны дублироваться пандусами, а при необходимости - другими средствами подъема.</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lastRenderedPageBreak/>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Места парковки оснащаются знаками, применяемыми в международной практике.</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Площадки и места отдыха следует размещать </w:t>
      </w:r>
      <w:proofErr w:type="spellStart"/>
      <w:r w:rsidRPr="00584287">
        <w:rPr>
          <w:sz w:val="24"/>
          <w:szCs w:val="24"/>
        </w:rPr>
        <w:t>смежно</w:t>
      </w:r>
      <w:proofErr w:type="spellEnd"/>
      <w:r w:rsidRPr="00584287">
        <w:rPr>
          <w:sz w:val="24"/>
          <w:szCs w:val="24"/>
        </w:rPr>
        <w:t xml:space="preserve"> вне габаритов путей движения мест отдыха и ожидания.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Для озеленения участков объектов, посещаемых инвалидами и </w:t>
      </w:r>
      <w:proofErr w:type="spellStart"/>
      <w:r w:rsidRPr="00584287">
        <w:rPr>
          <w:sz w:val="24"/>
          <w:szCs w:val="24"/>
        </w:rPr>
        <w:t>маломобильными</w:t>
      </w:r>
      <w:proofErr w:type="spellEnd"/>
      <w:r w:rsidRPr="00584287">
        <w:rPr>
          <w:sz w:val="24"/>
          <w:szCs w:val="24"/>
        </w:rPr>
        <w:t xml:space="preserve"> группами населения, следует применять не травмирующие древесно-кустарниковые породы.</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Следует предусматривать линейную посадку деревьев и кустарников для формирования кромок путей пешеходного движения.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D1CD6" w:rsidRPr="00584287" w:rsidRDefault="00CD1CD6" w:rsidP="007B4DA5">
      <w:pPr>
        <w:keepNext/>
        <w:suppressLineNumbers/>
        <w:suppressAutoHyphens/>
        <w:ind w:firstLine="567"/>
        <w:contextualSpacing/>
        <w:jc w:val="both"/>
        <w:rPr>
          <w:sz w:val="24"/>
          <w:szCs w:val="24"/>
        </w:rPr>
      </w:pPr>
    </w:p>
    <w:p w:rsidR="007B4DA5" w:rsidRPr="00584287" w:rsidRDefault="007B4DA5" w:rsidP="007B4DA5">
      <w:pPr>
        <w:keepNext/>
        <w:keepLines/>
        <w:spacing w:before="200" w:line="312" w:lineRule="auto"/>
        <w:ind w:firstLine="709"/>
        <w:jc w:val="both"/>
        <w:outlineLvl w:val="2"/>
        <w:rPr>
          <w:rFonts w:ascii="Cambria" w:hAnsi="Cambria"/>
          <w:b/>
          <w:sz w:val="24"/>
          <w:szCs w:val="24"/>
        </w:rPr>
      </w:pPr>
      <w:bookmarkStart w:id="262" w:name="_Toc353466199"/>
      <w:bookmarkStart w:id="263" w:name="_Toc353543299"/>
      <w:bookmarkStart w:id="264" w:name="_Toc353557777"/>
      <w:bookmarkStart w:id="265" w:name="_Toc367178985"/>
      <w:bookmarkStart w:id="266" w:name="_Toc367195242"/>
      <w:r w:rsidRPr="00584287">
        <w:rPr>
          <w:rFonts w:ascii="Cambria" w:hAnsi="Cambria"/>
          <w:b/>
          <w:sz w:val="24"/>
          <w:szCs w:val="24"/>
        </w:rPr>
        <w:t xml:space="preserve">Статья </w:t>
      </w:r>
      <w:r w:rsidR="00ED5D8F">
        <w:rPr>
          <w:rFonts w:ascii="Cambria" w:hAnsi="Cambria"/>
          <w:b/>
          <w:sz w:val="24"/>
          <w:szCs w:val="24"/>
        </w:rPr>
        <w:t>42</w:t>
      </w:r>
      <w:r w:rsidRPr="00584287">
        <w:rPr>
          <w:rFonts w:ascii="Cambria" w:hAnsi="Cambria"/>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60"/>
      <w:bookmarkEnd w:id="261"/>
      <w:bookmarkEnd w:id="262"/>
      <w:bookmarkEnd w:id="263"/>
      <w:bookmarkEnd w:id="264"/>
      <w:bookmarkEnd w:id="265"/>
      <w:bookmarkEnd w:id="266"/>
    </w:p>
    <w:p w:rsidR="007B4DA5" w:rsidRPr="00584287" w:rsidRDefault="007B4DA5" w:rsidP="007B4DA5">
      <w:pPr>
        <w:keepNext/>
        <w:suppressLineNumbers/>
        <w:suppressAutoHyphens/>
        <w:contextualSpacing/>
        <w:jc w:val="both"/>
        <w:rPr>
          <w:bCs/>
          <w:i/>
          <w:sz w:val="24"/>
          <w:szCs w:val="24"/>
        </w:rPr>
      </w:pPr>
      <w:r w:rsidRPr="00584287">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584287">
        <w:rPr>
          <w:rFonts w:eastAsia="Calibri"/>
          <w:sz w:val="24"/>
          <w:szCs w:val="24"/>
        </w:rPr>
        <w:t>коттеджной</w:t>
      </w:r>
      <w:proofErr w:type="spellEnd"/>
      <w:r w:rsidRPr="00584287">
        <w:rPr>
          <w:rFonts w:eastAsia="Calibri"/>
          <w:sz w:val="24"/>
          <w:szCs w:val="24"/>
        </w:rPr>
        <w:t xml:space="preserve"> застройки, коллективных или индивидуальных дачных и садово-огородных </w:t>
      </w:r>
      <w:r w:rsidRPr="00584287">
        <w:rPr>
          <w:rFonts w:eastAsia="Calibri"/>
          <w:sz w:val="24"/>
          <w:szCs w:val="24"/>
        </w:rPr>
        <w:lastRenderedPageBreak/>
        <w:t>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3. Допускается размещать в границах санитарно-защитной зоны промышленного объекта или производства:</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84287">
        <w:rPr>
          <w:rFonts w:eastAsia="Calibri"/>
          <w:sz w:val="24"/>
          <w:szCs w:val="24"/>
        </w:rPr>
        <w:t>электроподстанции</w:t>
      </w:r>
      <w:proofErr w:type="spellEnd"/>
      <w:r w:rsidRPr="00584287">
        <w:rPr>
          <w:rFonts w:eastAsia="Calibri"/>
          <w:sz w:val="24"/>
          <w:szCs w:val="24"/>
        </w:rPr>
        <w:t xml:space="preserve">, </w:t>
      </w:r>
      <w:proofErr w:type="spellStart"/>
      <w:r w:rsidRPr="00584287">
        <w:rPr>
          <w:rFonts w:eastAsia="Calibri"/>
          <w:sz w:val="24"/>
          <w:szCs w:val="24"/>
        </w:rPr>
        <w:t>нефте</w:t>
      </w:r>
      <w:proofErr w:type="spellEnd"/>
      <w:r w:rsidRPr="00584287">
        <w:rPr>
          <w:rFonts w:eastAsia="Calibri"/>
          <w:sz w:val="24"/>
          <w:szCs w:val="24"/>
        </w:rPr>
        <w:t xml:space="preserve">- и газопроводы, артезианские скважины для технического водоснабжения, </w:t>
      </w:r>
      <w:proofErr w:type="spellStart"/>
      <w:r w:rsidRPr="00584287">
        <w:rPr>
          <w:rFonts w:eastAsia="Calibri"/>
          <w:sz w:val="24"/>
          <w:szCs w:val="24"/>
        </w:rPr>
        <w:t>водоохлаждающие</w:t>
      </w:r>
      <w:proofErr w:type="spellEnd"/>
      <w:r w:rsidRPr="00584287">
        <w:rPr>
          <w:rFonts w:eastAsia="Calibr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B4DA5" w:rsidRPr="00584287" w:rsidRDefault="007B4DA5" w:rsidP="007B4DA5">
      <w:pPr>
        <w:keepNext/>
        <w:suppressLineNumbers/>
        <w:tabs>
          <w:tab w:val="left" w:pos="0"/>
        </w:tabs>
        <w:suppressAutoHyphens/>
        <w:contextualSpacing/>
        <w:jc w:val="both"/>
        <w:rPr>
          <w:sz w:val="24"/>
          <w:szCs w:val="24"/>
        </w:rPr>
      </w:pPr>
    </w:p>
    <w:p w:rsidR="007B4DA5" w:rsidRPr="00584287" w:rsidRDefault="007B4DA5" w:rsidP="007B4DA5">
      <w:pPr>
        <w:keepNext/>
        <w:suppressLineNumbers/>
        <w:suppressAutoHyphens/>
        <w:contextualSpacing/>
        <w:jc w:val="both"/>
        <w:rPr>
          <w:bCs/>
          <w:i/>
          <w:sz w:val="24"/>
          <w:szCs w:val="24"/>
        </w:rPr>
      </w:pPr>
      <w:r w:rsidRPr="00584287">
        <w:rPr>
          <w:bCs/>
          <w:i/>
          <w:sz w:val="24"/>
          <w:szCs w:val="24"/>
        </w:rPr>
        <w:t xml:space="preserve">Описание ограничений использования земельных участков и объектов капитального строительства, установленных </w:t>
      </w:r>
      <w:proofErr w:type="spellStart"/>
      <w:r w:rsidRPr="00584287">
        <w:rPr>
          <w:bCs/>
          <w:i/>
          <w:sz w:val="24"/>
          <w:szCs w:val="24"/>
        </w:rPr>
        <w:t>водоохранными</w:t>
      </w:r>
      <w:proofErr w:type="spellEnd"/>
      <w:r w:rsidRPr="00584287">
        <w:rPr>
          <w:bCs/>
          <w:i/>
          <w:sz w:val="24"/>
          <w:szCs w:val="24"/>
        </w:rPr>
        <w:t xml:space="preserve"> зонами</w:t>
      </w:r>
    </w:p>
    <w:p w:rsidR="007B4DA5" w:rsidRPr="00584287" w:rsidRDefault="007B4DA5" w:rsidP="007B4DA5">
      <w:pPr>
        <w:keepNext/>
        <w:suppressLineNumbers/>
        <w:suppressAutoHyphens/>
        <w:contextualSpacing/>
        <w:jc w:val="both"/>
        <w:rPr>
          <w:b/>
          <w:bCs/>
          <w:sz w:val="24"/>
          <w:szCs w:val="24"/>
        </w:rPr>
      </w:pP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1. В границах </w:t>
      </w:r>
      <w:proofErr w:type="spellStart"/>
      <w:r w:rsidRPr="00584287">
        <w:rPr>
          <w:rFonts w:eastAsia="Calibri"/>
          <w:sz w:val="24"/>
          <w:szCs w:val="24"/>
        </w:rPr>
        <w:t>водоохранных</w:t>
      </w:r>
      <w:proofErr w:type="spellEnd"/>
      <w:r w:rsidRPr="00584287">
        <w:rPr>
          <w:rFonts w:eastAsia="Calibri"/>
          <w:sz w:val="24"/>
          <w:szCs w:val="24"/>
        </w:rPr>
        <w:t xml:space="preserve"> зон запрещаются: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1) использование сточных вод для удобрения почв;</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3) осуществление авиационных мер по борьбе с вредителями и болезнями растений;</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2. В границах </w:t>
      </w:r>
      <w:proofErr w:type="spellStart"/>
      <w:r w:rsidRPr="00584287">
        <w:rPr>
          <w:rFonts w:eastAsia="Calibri"/>
          <w:sz w:val="24"/>
          <w:szCs w:val="24"/>
        </w:rPr>
        <w:t>водоохранных</w:t>
      </w:r>
      <w:proofErr w:type="spellEnd"/>
      <w:r w:rsidRPr="00584287">
        <w:rPr>
          <w:rFonts w:eastAsia="Calibri"/>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39" w:history="1">
        <w:r w:rsidRPr="00584287">
          <w:rPr>
            <w:rFonts w:eastAsia="Calibri"/>
            <w:sz w:val="24"/>
            <w:szCs w:val="24"/>
          </w:rPr>
          <w:t>законодательством</w:t>
        </w:r>
      </w:hyperlink>
      <w:r w:rsidRPr="00584287">
        <w:rPr>
          <w:rFonts w:eastAsia="Calibri"/>
          <w:sz w:val="24"/>
          <w:szCs w:val="24"/>
        </w:rPr>
        <w:t xml:space="preserve"> в области охраны окружающей среды.</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3. В границах прибрежных защитных полос наряду с установленными </w:t>
      </w:r>
      <w:hyperlink r:id="rId40" w:history="1">
        <w:r w:rsidRPr="00584287">
          <w:rPr>
            <w:rFonts w:eastAsia="Calibri"/>
            <w:sz w:val="24"/>
            <w:szCs w:val="24"/>
          </w:rPr>
          <w:t>частью 1</w:t>
        </w:r>
      </w:hyperlink>
      <w:r w:rsidRPr="00584287">
        <w:rPr>
          <w:rFonts w:eastAsia="Calibri"/>
          <w:sz w:val="24"/>
          <w:szCs w:val="24"/>
        </w:rPr>
        <w:t xml:space="preserve"> настоящей статьи ограничениями запрещаются: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1) распашка земель;</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2) размещение отвалов размываемых грунтов;</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lastRenderedPageBreak/>
        <w:t>3) выпас сельскохозяйственных животных и организация для них летних лагерей, ванн.</w:t>
      </w:r>
    </w:p>
    <w:p w:rsidR="007B4DA5" w:rsidRPr="00584287" w:rsidRDefault="007B4DA5" w:rsidP="007B4DA5">
      <w:pPr>
        <w:keepNext/>
        <w:suppressLineNumbers/>
        <w:suppressAutoHyphens/>
        <w:contextualSpacing/>
        <w:jc w:val="both"/>
        <w:rPr>
          <w:b/>
          <w:bCs/>
          <w:sz w:val="24"/>
          <w:szCs w:val="24"/>
        </w:rPr>
      </w:pPr>
    </w:p>
    <w:p w:rsidR="007B4DA5" w:rsidRPr="00584287" w:rsidRDefault="007B4DA5" w:rsidP="007B4DA5">
      <w:pPr>
        <w:keepNext/>
        <w:suppressLineNumbers/>
        <w:suppressAutoHyphens/>
        <w:contextualSpacing/>
        <w:jc w:val="both"/>
        <w:rPr>
          <w:bCs/>
          <w:i/>
          <w:sz w:val="24"/>
          <w:szCs w:val="24"/>
        </w:rPr>
      </w:pPr>
      <w:r w:rsidRPr="00584287">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7B4DA5" w:rsidRPr="00584287" w:rsidRDefault="007B4DA5" w:rsidP="007B4DA5">
      <w:pPr>
        <w:keepNext/>
        <w:suppressLineNumbers/>
        <w:suppressAutoHyphens/>
        <w:contextualSpacing/>
        <w:jc w:val="both"/>
        <w:rPr>
          <w:sz w:val="24"/>
          <w:szCs w:val="24"/>
        </w:rPr>
      </w:pP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Зона санитарной охраны (</w:t>
      </w:r>
      <w:proofErr w:type="spellStart"/>
      <w:r w:rsidRPr="00584287">
        <w:rPr>
          <w:rFonts w:eastAsia="Calibri"/>
          <w:sz w:val="24"/>
          <w:szCs w:val="24"/>
        </w:rPr>
        <w:t>далее-СЗО</w:t>
      </w:r>
      <w:proofErr w:type="spellEnd"/>
      <w:r w:rsidRPr="00584287">
        <w:rPr>
          <w:rFonts w:eastAsia="Calibri"/>
          <w:sz w:val="24"/>
          <w:szCs w:val="24"/>
        </w:rPr>
        <w:t>)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0019A3" w:rsidRPr="00584287" w:rsidRDefault="000019A3" w:rsidP="007B4DA5">
      <w:pPr>
        <w:keepNext/>
        <w:suppressLineNumbers/>
        <w:suppressAutoHyphens/>
        <w:ind w:firstLine="567"/>
        <w:contextualSpacing/>
        <w:jc w:val="both"/>
        <w:rPr>
          <w:rFonts w:eastAsia="Calibri"/>
          <w:b/>
          <w:sz w:val="24"/>
          <w:szCs w:val="24"/>
        </w:rPr>
      </w:pPr>
    </w:p>
    <w:p w:rsidR="007B4DA5" w:rsidRPr="00584287" w:rsidRDefault="007B4DA5" w:rsidP="007B4DA5">
      <w:pPr>
        <w:keepNext/>
        <w:suppressLineNumbers/>
        <w:suppressAutoHyphens/>
        <w:ind w:firstLine="567"/>
        <w:contextualSpacing/>
        <w:jc w:val="both"/>
        <w:rPr>
          <w:rFonts w:eastAsia="Calibri"/>
          <w:b/>
          <w:sz w:val="24"/>
          <w:szCs w:val="24"/>
        </w:rPr>
      </w:pPr>
      <w:r w:rsidRPr="00584287">
        <w:rPr>
          <w:rFonts w:eastAsia="Calibri"/>
          <w:b/>
          <w:sz w:val="24"/>
          <w:szCs w:val="24"/>
        </w:rPr>
        <w:t xml:space="preserve">Режимы </w:t>
      </w:r>
      <w:proofErr w:type="spellStart"/>
      <w:r w:rsidRPr="00584287">
        <w:rPr>
          <w:rFonts w:eastAsia="Calibri"/>
          <w:b/>
          <w:sz w:val="24"/>
          <w:szCs w:val="24"/>
        </w:rPr>
        <w:t>санохраны</w:t>
      </w:r>
      <w:proofErr w:type="spellEnd"/>
      <w:r w:rsidRPr="00584287">
        <w:rPr>
          <w:rFonts w:eastAsia="Calibri"/>
          <w:b/>
          <w:sz w:val="24"/>
          <w:szCs w:val="24"/>
        </w:rPr>
        <w:t xml:space="preserve"> источников питьевого водоснабжения:</w:t>
      </w:r>
    </w:p>
    <w:p w:rsidR="007B4DA5" w:rsidRPr="00584287" w:rsidRDefault="007B4DA5" w:rsidP="007B4DA5">
      <w:pPr>
        <w:keepNext/>
        <w:suppressLineNumbers/>
        <w:suppressAutoHyphens/>
        <w:ind w:firstLine="567"/>
        <w:contextualSpacing/>
        <w:jc w:val="both"/>
        <w:rPr>
          <w:rFonts w:eastAsia="Calibri"/>
          <w:i/>
          <w:sz w:val="24"/>
          <w:szCs w:val="24"/>
          <w:u w:val="single"/>
        </w:rPr>
      </w:pPr>
      <w:r w:rsidRPr="00584287">
        <w:rPr>
          <w:rFonts w:eastAsia="Calibri"/>
          <w:i/>
          <w:sz w:val="24"/>
          <w:szCs w:val="24"/>
          <w:u w:val="single"/>
        </w:rPr>
        <w:t>Первый пояс – зона строгого режима.</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7B4DA5" w:rsidRPr="00584287" w:rsidRDefault="007B4DA5" w:rsidP="007B4DA5">
      <w:pPr>
        <w:keepNext/>
        <w:suppressLineNumbers/>
        <w:suppressAutoHyphens/>
        <w:ind w:firstLine="567"/>
        <w:contextualSpacing/>
        <w:jc w:val="both"/>
        <w:rPr>
          <w:rFonts w:eastAsia="Calibri"/>
          <w:i/>
          <w:sz w:val="24"/>
          <w:szCs w:val="24"/>
          <w:u w:val="single"/>
        </w:rPr>
      </w:pPr>
      <w:r w:rsidRPr="00584287">
        <w:rPr>
          <w:rFonts w:eastAsia="Calibri"/>
          <w:i/>
          <w:sz w:val="24"/>
          <w:szCs w:val="24"/>
          <w:u w:val="single"/>
        </w:rPr>
        <w:t>Второй пояс – зона режима ограничений против бактериального (микробного) загрязнения.</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Следует учитывать:</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все виды строительства разрешаются санитарно-эпидемиологической службой;</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584287">
        <w:rPr>
          <w:rFonts w:eastAsia="Calibri"/>
          <w:sz w:val="24"/>
          <w:szCs w:val="24"/>
        </w:rPr>
        <w:t>канализование</w:t>
      </w:r>
      <w:proofErr w:type="spellEnd"/>
      <w:r w:rsidRPr="00584287">
        <w:rPr>
          <w:rFonts w:eastAsia="Calibri"/>
          <w:sz w:val="24"/>
          <w:szCs w:val="24"/>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запрещается загрязнять водоемы  и территории сбросом нечистот, мусора, навоза, промышленных отходов и пр.</w:t>
      </w:r>
    </w:p>
    <w:p w:rsidR="007B4DA5" w:rsidRPr="00584287" w:rsidRDefault="007B4DA5" w:rsidP="007B4DA5">
      <w:pPr>
        <w:keepNext/>
        <w:suppressLineNumbers/>
        <w:suppressAutoHyphens/>
        <w:ind w:firstLine="567"/>
        <w:contextualSpacing/>
        <w:jc w:val="both"/>
        <w:rPr>
          <w:rFonts w:eastAsia="Calibri"/>
          <w:i/>
          <w:sz w:val="24"/>
          <w:szCs w:val="24"/>
          <w:u w:val="single"/>
        </w:rPr>
      </w:pPr>
      <w:r w:rsidRPr="00584287">
        <w:rPr>
          <w:rFonts w:eastAsia="Calibri"/>
          <w:i/>
          <w:sz w:val="24"/>
          <w:szCs w:val="24"/>
          <w:u w:val="single"/>
        </w:rPr>
        <w:t>Третий пояс – зона режима ограничений от химического загрязнения.</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lastRenderedPageBreak/>
        <w:t>По 3-ему поясу (равно, как и входящим в его состав 2-ому и 1-ому поясам) предусматриваются следующие мероприятия:</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 запрещение размещения накопителей </w:t>
      </w:r>
      <w:proofErr w:type="spellStart"/>
      <w:r w:rsidRPr="00584287">
        <w:rPr>
          <w:rFonts w:eastAsia="Calibri"/>
          <w:sz w:val="24"/>
          <w:szCs w:val="24"/>
        </w:rPr>
        <w:t>промстоков</w:t>
      </w:r>
      <w:proofErr w:type="spellEnd"/>
      <w:r w:rsidRPr="00584287">
        <w:rPr>
          <w:rFonts w:eastAsia="Calibri"/>
          <w:sz w:val="24"/>
          <w:szCs w:val="24"/>
        </w:rPr>
        <w:t xml:space="preserve">, </w:t>
      </w:r>
      <w:proofErr w:type="spellStart"/>
      <w:r w:rsidRPr="00584287">
        <w:rPr>
          <w:rFonts w:eastAsia="Calibri"/>
          <w:sz w:val="24"/>
          <w:szCs w:val="24"/>
        </w:rPr>
        <w:t>шламохранилищ</w:t>
      </w:r>
      <w:proofErr w:type="spellEnd"/>
      <w:r w:rsidRPr="00584287">
        <w:rPr>
          <w:rFonts w:eastAsia="Calibri"/>
          <w:sz w:val="24"/>
          <w:szCs w:val="24"/>
        </w:rPr>
        <w:t>, складов ГСМ, складов ядохимикатов и минеральных удобрений, крупных птицефабрик и животноводческих комплексов.</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разработка проектов и организация зон санитарной охраны источников водоснабжения;</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разработка и утверждение схем комплексного использования и охраны водных объектов;</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584287">
        <w:rPr>
          <w:rFonts w:eastAsia="Calibri"/>
          <w:sz w:val="24"/>
          <w:szCs w:val="24"/>
        </w:rPr>
        <w:t>водоохранных</w:t>
      </w:r>
      <w:proofErr w:type="spellEnd"/>
      <w:r w:rsidRPr="00584287">
        <w:rPr>
          <w:rFonts w:eastAsia="Calibri"/>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реконструкция существующих очистных сооружений, строительство современных локальных очистных сооружений;</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 проведение плановых мероприятий по расчистке водоемов и берегов. </w:t>
      </w:r>
    </w:p>
    <w:p w:rsidR="007B4DA5" w:rsidRPr="00584287" w:rsidRDefault="007B4DA5" w:rsidP="007B4DA5">
      <w:pPr>
        <w:keepNext/>
        <w:suppressLineNumbers/>
        <w:suppressAutoHyphens/>
        <w:contextualSpacing/>
        <w:jc w:val="both"/>
        <w:rPr>
          <w:b/>
          <w:bCs/>
          <w:sz w:val="24"/>
          <w:szCs w:val="24"/>
        </w:rPr>
      </w:pPr>
    </w:p>
    <w:p w:rsidR="007B4DA5" w:rsidRPr="00584287" w:rsidRDefault="007B4DA5" w:rsidP="007B4DA5">
      <w:pPr>
        <w:keepNext/>
        <w:suppressLineNumbers/>
        <w:suppressAutoHyphens/>
        <w:contextualSpacing/>
        <w:jc w:val="both"/>
        <w:rPr>
          <w:bCs/>
          <w:i/>
          <w:sz w:val="24"/>
          <w:szCs w:val="24"/>
        </w:rPr>
      </w:pPr>
      <w:r w:rsidRPr="00584287">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7B4DA5" w:rsidRPr="00584287" w:rsidRDefault="007B4DA5" w:rsidP="007B4DA5">
      <w:pPr>
        <w:keepNext/>
        <w:suppressLineNumbers/>
        <w:suppressAutoHyphens/>
        <w:contextualSpacing/>
        <w:jc w:val="both"/>
        <w:rPr>
          <w:b/>
          <w:bCs/>
          <w:sz w:val="24"/>
          <w:szCs w:val="24"/>
        </w:rPr>
      </w:pP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584287">
        <w:rPr>
          <w:rFonts w:eastAsia="Calibri"/>
          <w:sz w:val="24"/>
          <w:szCs w:val="24"/>
        </w:rPr>
        <w:t>газо</w:t>
      </w:r>
      <w:proofErr w:type="spellEnd"/>
      <w:r w:rsidRPr="00584287">
        <w:rPr>
          <w:rFonts w:eastAsia="Calibri"/>
          <w:sz w:val="24"/>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lastRenderedPageBreak/>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Размещение в пределах придорожных полос объектов разрешается при соблюдении следующих условий:</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7B4DA5" w:rsidRPr="00584287" w:rsidRDefault="007B4DA5" w:rsidP="007B4DA5">
      <w:pPr>
        <w:keepNext/>
        <w:suppressLineNumbers/>
        <w:suppressAutoHyphens/>
        <w:contextualSpacing/>
        <w:jc w:val="both"/>
        <w:rPr>
          <w:rFonts w:eastAsia="Calibri"/>
          <w:sz w:val="24"/>
          <w:szCs w:val="24"/>
        </w:rPr>
      </w:pPr>
    </w:p>
    <w:p w:rsidR="007B4DA5" w:rsidRPr="00584287" w:rsidRDefault="007B4DA5" w:rsidP="007B4DA5">
      <w:pPr>
        <w:keepNext/>
        <w:suppressLineNumbers/>
        <w:suppressAutoHyphens/>
        <w:contextualSpacing/>
        <w:jc w:val="both"/>
        <w:rPr>
          <w:bCs/>
          <w:i/>
          <w:sz w:val="24"/>
          <w:szCs w:val="24"/>
        </w:rPr>
      </w:pPr>
      <w:r w:rsidRPr="00584287">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7B4DA5" w:rsidRPr="00584287" w:rsidRDefault="007B4DA5" w:rsidP="007B4DA5">
      <w:pPr>
        <w:keepNext/>
        <w:suppressLineNumbers/>
        <w:suppressAutoHyphens/>
        <w:contextualSpacing/>
        <w:jc w:val="both"/>
        <w:rPr>
          <w:sz w:val="24"/>
          <w:szCs w:val="24"/>
        </w:rPr>
      </w:pP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lastRenderedPageBreak/>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 xml:space="preserve">6. Работы, указанные в </w:t>
      </w:r>
      <w:hyperlink r:id="rId41" w:history="1">
        <w:r w:rsidRPr="00584287">
          <w:rPr>
            <w:rFonts w:eastAsia="Calibri"/>
            <w:sz w:val="24"/>
            <w:szCs w:val="24"/>
          </w:rPr>
          <w:t>пункте 5</w:t>
        </w:r>
      </w:hyperlink>
      <w:r w:rsidRPr="00584287">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B4DA5" w:rsidRPr="00584287" w:rsidRDefault="007B4DA5" w:rsidP="007B4DA5">
      <w:pPr>
        <w:keepNext/>
        <w:suppressLineNumbers/>
        <w:suppressAutoHyphens/>
        <w:ind w:firstLine="540"/>
        <w:jc w:val="both"/>
        <w:rPr>
          <w:rFonts w:eastAsia="Calibri"/>
          <w:sz w:val="24"/>
          <w:szCs w:val="24"/>
        </w:rPr>
      </w:pPr>
    </w:p>
    <w:p w:rsidR="007B4DA5" w:rsidRPr="00584287" w:rsidRDefault="007B4DA5" w:rsidP="007B4DA5">
      <w:pPr>
        <w:keepNext/>
        <w:suppressLineNumbers/>
        <w:suppressAutoHyphens/>
        <w:contextualSpacing/>
        <w:jc w:val="both"/>
        <w:rPr>
          <w:bCs/>
          <w:i/>
          <w:sz w:val="24"/>
          <w:szCs w:val="24"/>
        </w:rPr>
      </w:pPr>
      <w:r w:rsidRPr="00584287">
        <w:rPr>
          <w:bCs/>
          <w:i/>
          <w:sz w:val="24"/>
          <w:szCs w:val="24"/>
        </w:rPr>
        <w:t>Описание ограничений в зонах чрезвычайных ситуаций на водных объектах (затопление).</w:t>
      </w:r>
    </w:p>
    <w:p w:rsidR="007B4DA5" w:rsidRPr="00584287" w:rsidRDefault="007B4DA5" w:rsidP="007B4DA5">
      <w:pPr>
        <w:keepNext/>
        <w:suppressLineNumbers/>
        <w:suppressAutoHyphens/>
        <w:ind w:firstLine="540"/>
        <w:jc w:val="both"/>
        <w:rPr>
          <w:rFonts w:eastAsia="Calibri"/>
          <w:sz w:val="24"/>
          <w:szCs w:val="24"/>
        </w:rPr>
      </w:pP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B4DA5" w:rsidRPr="00584287" w:rsidRDefault="007B4DA5" w:rsidP="007B4DA5">
      <w:pPr>
        <w:keepNext/>
        <w:suppressLineNumbers/>
        <w:suppressAutoHyphens/>
        <w:ind w:firstLine="540"/>
        <w:jc w:val="both"/>
        <w:rPr>
          <w:rFonts w:eastAsia="Calibri"/>
          <w:i/>
          <w:sz w:val="24"/>
          <w:szCs w:val="24"/>
        </w:rPr>
      </w:pPr>
      <w:r w:rsidRPr="00584287">
        <w:rPr>
          <w:rFonts w:eastAsia="Calibri"/>
          <w:i/>
          <w:sz w:val="24"/>
          <w:szCs w:val="24"/>
        </w:rPr>
        <w:t xml:space="preserve">Комплекс защитных мероприятий от затопления. </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Мероприятия проводить в соответствии с требованиями технических регламентов. </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lastRenderedPageBreak/>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7B4DA5" w:rsidRPr="007B4DA5" w:rsidRDefault="007B4DA5" w:rsidP="007B4DA5">
      <w:pPr>
        <w:spacing w:after="200" w:line="276" w:lineRule="auto"/>
        <w:rPr>
          <w:sz w:val="24"/>
          <w:szCs w:val="24"/>
        </w:rPr>
      </w:pPr>
    </w:p>
    <w:p w:rsidR="003A4BDD" w:rsidRDefault="003A4BDD" w:rsidP="003A4BDD">
      <w:pPr>
        <w:jc w:val="center"/>
        <w:rPr>
          <w:b/>
          <w:bCs/>
          <w:sz w:val="24"/>
          <w:szCs w:val="24"/>
          <w:u w:val="single"/>
        </w:rPr>
      </w:pPr>
    </w:p>
    <w:sectPr w:rsidR="003A4BDD" w:rsidSect="00204280">
      <w:pgSz w:w="11906" w:h="16838"/>
      <w:pgMar w:top="1134" w:right="850" w:bottom="1134" w:left="1701"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6A" w:rsidRDefault="00BE3B6A" w:rsidP="00BD6574">
      <w:r>
        <w:separator/>
      </w:r>
    </w:p>
  </w:endnote>
  <w:endnote w:type="continuationSeparator" w:id="0">
    <w:p w:rsidR="00BE3B6A" w:rsidRDefault="00BE3B6A"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1D" w:rsidRDefault="0027241D"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241D" w:rsidRDefault="0027241D" w:rsidP="00351B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1D" w:rsidRDefault="0027241D" w:rsidP="00204280">
    <w:pPr>
      <w:jc w:val="center"/>
      <w:rPr>
        <w:rFonts w:ascii="Cambria" w:hAnsi="Cambria" w:cs="Arial"/>
        <w:color w:val="BFBFBF"/>
        <w:spacing w:val="-4"/>
      </w:rPr>
    </w:pPr>
    <w:r>
      <w:rPr>
        <w:rFonts w:ascii="Cambria" w:hAnsi="Cambria" w:cs="Arial"/>
        <w:color w:val="BFBFBF"/>
        <w:spacing w:val="-4"/>
      </w:rPr>
      <w:t xml:space="preserve">«ПРАВИЛА ЗЕМЛЕПОЛЬЗОВАНИЯ И ЗАСТРОЙКИ КУБАНСКОГО СЕЛЬСКОГО ПОСЕЛЕНИЯ </w:t>
    </w:r>
  </w:p>
  <w:p w:rsidR="0027241D" w:rsidRPr="00204280" w:rsidRDefault="0027241D" w:rsidP="00204280">
    <w:pPr>
      <w:jc w:val="center"/>
      <w:rPr>
        <w:rFonts w:ascii="Cambria" w:hAnsi="Cambria" w:cs="Arial"/>
        <w:color w:val="BFBFBF"/>
        <w:spacing w:val="-4"/>
        <w:sz w:val="18"/>
        <w:szCs w:val="18"/>
      </w:rPr>
    </w:pPr>
    <w:r>
      <w:rPr>
        <w:rFonts w:ascii="Cambria" w:hAnsi="Cambria" w:cs="Arial"/>
        <w:color w:val="BFBFBF"/>
        <w:spacing w:val="-4"/>
      </w:rPr>
      <w:t>АПШЕРОНСКОГО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- 2015</w:t>
    </w:r>
    <w:r w:rsidRPr="00CE322C">
      <w:rPr>
        <w:rFonts w:ascii="Cambria" w:hAnsi="Cambria" w:cs="Arial"/>
        <w:color w:val="BFBFBF"/>
        <w:spacing w:val="-4"/>
        <w:sz w:val="18"/>
        <w:szCs w:val="18"/>
      </w:rPr>
      <w:t>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1D" w:rsidRDefault="0027241D" w:rsidP="00A7527B">
    <w:pPr>
      <w:jc w:val="center"/>
      <w:rPr>
        <w:rFonts w:ascii="Cambria" w:hAnsi="Cambria" w:cs="Arial"/>
        <w:color w:val="BFBFBF"/>
        <w:spacing w:val="-4"/>
      </w:rPr>
    </w:pPr>
    <w:r>
      <w:rPr>
        <w:rFonts w:ascii="Cambria" w:hAnsi="Cambria" w:cs="Arial"/>
        <w:color w:val="BFBFBF"/>
        <w:spacing w:val="-4"/>
      </w:rPr>
      <w:t xml:space="preserve">«ПРАВИЛА ЗЕМЛЕПОЛЬЗОВАНИЯ И ЗАСТРОЙКИ КУБАНСКОГО СЕЛЬСКОГО ПОСЕЛЕНИЯ </w:t>
    </w:r>
  </w:p>
  <w:p w:rsidR="0027241D" w:rsidRPr="00204280" w:rsidRDefault="0027241D" w:rsidP="00A7527B">
    <w:pPr>
      <w:jc w:val="center"/>
      <w:rPr>
        <w:rFonts w:ascii="Cambria" w:hAnsi="Cambria" w:cs="Arial"/>
        <w:color w:val="BFBFBF"/>
        <w:spacing w:val="-4"/>
        <w:sz w:val="18"/>
        <w:szCs w:val="18"/>
      </w:rPr>
    </w:pPr>
    <w:r>
      <w:rPr>
        <w:rFonts w:ascii="Cambria" w:hAnsi="Cambria" w:cs="Arial"/>
        <w:color w:val="BFBFBF"/>
        <w:spacing w:val="-4"/>
      </w:rPr>
      <w:t>АПШЕРОНСКОГО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- 2015</w:t>
    </w:r>
    <w:r w:rsidRPr="00CE322C">
      <w:rPr>
        <w:rFonts w:ascii="Cambria" w:hAnsi="Cambria" w:cs="Arial"/>
        <w:color w:val="BFBFBF"/>
        <w:spacing w:val="-4"/>
        <w:sz w:val="18"/>
        <w:szCs w:val="18"/>
      </w:rPr>
      <w:t>г.</w:t>
    </w:r>
  </w:p>
  <w:p w:rsidR="0027241D" w:rsidRDefault="002724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6A" w:rsidRDefault="00BE3B6A" w:rsidP="00BD6574">
      <w:r>
        <w:separator/>
      </w:r>
    </w:p>
  </w:footnote>
  <w:footnote w:type="continuationSeparator" w:id="0">
    <w:p w:rsidR="00BE3B6A" w:rsidRDefault="00BE3B6A"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1D" w:rsidRPr="00D5263B" w:rsidRDefault="0027241D" w:rsidP="00D5263B">
    <w:pPr>
      <w:pStyle w:val="a8"/>
      <w:pBdr>
        <w:bottom w:val="single" w:sz="4" w:space="1" w:color="D9D9D9"/>
      </w:pBdr>
      <w:jc w:val="right"/>
      <w:rPr>
        <w:b/>
      </w:rPr>
    </w:pPr>
    <w:r>
      <w:rPr>
        <w:color w:val="7F7F7F"/>
        <w:spacing w:val="60"/>
      </w:rPr>
      <w:t>Страница</w:t>
    </w:r>
    <w:r>
      <w:t xml:space="preserve"> | </w:t>
    </w:r>
    <w:r w:rsidRPr="003F3CE8">
      <w:fldChar w:fldCharType="begin"/>
    </w:r>
    <w:r>
      <w:instrText xml:space="preserve"> PAGE   \* MERGEFORMAT </w:instrText>
    </w:r>
    <w:r w:rsidRPr="003F3CE8">
      <w:fldChar w:fldCharType="separate"/>
    </w:r>
    <w:r w:rsidR="00C8606D" w:rsidRPr="00C8606D">
      <w:rPr>
        <w:b/>
        <w:noProof/>
      </w:rPr>
      <w:t>69</w:t>
    </w:r>
    <w:r>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0D"/>
    <w:multiLevelType w:val="singleLevel"/>
    <w:tmpl w:val="0F08F164"/>
    <w:name w:val="WW8Num13"/>
    <w:lvl w:ilvl="0">
      <w:start w:val="1"/>
      <w:numFmt w:val="decimal"/>
      <w:lvlText w:val="%1."/>
      <w:lvlJc w:val="left"/>
      <w:pPr>
        <w:tabs>
          <w:tab w:val="num" w:pos="720"/>
        </w:tabs>
        <w:ind w:left="720" w:hanging="360"/>
      </w:pPr>
      <w:rPr>
        <w:color w:val="auto"/>
      </w:rPr>
    </w:lvl>
  </w:abstractNum>
  <w:abstractNum w:abstractNumId="4">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5">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9C49C8"/>
    <w:multiLevelType w:val="hybridMultilevel"/>
    <w:tmpl w:val="9D8A4A6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1F4B0C"/>
    <w:multiLevelType w:val="hybridMultilevel"/>
    <w:tmpl w:val="AA82C9D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3">
    <w:nsid w:val="1E4B4EA9"/>
    <w:multiLevelType w:val="hybridMultilevel"/>
    <w:tmpl w:val="9B92AA2C"/>
    <w:lvl w:ilvl="0" w:tplc="A50A09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1DB102F"/>
    <w:multiLevelType w:val="singleLevel"/>
    <w:tmpl w:val="7DFCA3F6"/>
    <w:lvl w:ilvl="0">
      <w:start w:val="1"/>
      <w:numFmt w:val="decimal"/>
      <w:lvlText w:val="%1)"/>
      <w:legacy w:legacy="1" w:legacySpace="0" w:legacyIndent="298"/>
      <w:lvlJc w:val="left"/>
      <w:pPr>
        <w:ind w:left="0" w:firstLine="0"/>
      </w:pPr>
      <w:rPr>
        <w:rFonts w:ascii="Times New Roman" w:eastAsia="Times New Roman" w:hAnsi="Times New Roman" w:cs="Times New Roman"/>
      </w:rPr>
    </w:lvl>
  </w:abstractNum>
  <w:abstractNum w:abstractNumId="15">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915BA1"/>
    <w:multiLevelType w:val="hybridMultilevel"/>
    <w:tmpl w:val="B2F0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nsid w:val="38054DC6"/>
    <w:multiLevelType w:val="hybridMultilevel"/>
    <w:tmpl w:val="FCCCA110"/>
    <w:lvl w:ilvl="0" w:tplc="E13C7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8E85A92"/>
    <w:multiLevelType w:val="hybridMultilevel"/>
    <w:tmpl w:val="10562012"/>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F78EF"/>
    <w:multiLevelType w:val="hybridMultilevel"/>
    <w:tmpl w:val="6D1E922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374734"/>
    <w:multiLevelType w:val="hybridMultilevel"/>
    <w:tmpl w:val="2766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620531"/>
    <w:multiLevelType w:val="hybridMultilevel"/>
    <w:tmpl w:val="16EA85DA"/>
    <w:lvl w:ilvl="0" w:tplc="E9EED72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5617E2"/>
    <w:multiLevelType w:val="hybridMultilevel"/>
    <w:tmpl w:val="A864A366"/>
    <w:lvl w:ilvl="0" w:tplc="4ADEB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080DD7"/>
    <w:multiLevelType w:val="hybridMultilevel"/>
    <w:tmpl w:val="DA962F12"/>
    <w:lvl w:ilvl="0" w:tplc="98D6B88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D073B42"/>
    <w:multiLevelType w:val="hybridMultilevel"/>
    <w:tmpl w:val="9740EFD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7D2B95"/>
    <w:multiLevelType w:val="hybridMultilevel"/>
    <w:tmpl w:val="CD36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82231A"/>
    <w:multiLevelType w:val="hybridMultilevel"/>
    <w:tmpl w:val="9BC2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6F079B"/>
    <w:multiLevelType w:val="hybridMultilevel"/>
    <w:tmpl w:val="3350D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E246F"/>
    <w:multiLevelType w:val="singleLevel"/>
    <w:tmpl w:val="C81EE2FE"/>
    <w:lvl w:ilvl="0">
      <w:start w:val="6"/>
      <w:numFmt w:val="decimal"/>
      <w:lvlText w:val="%1."/>
      <w:legacy w:legacy="1" w:legacySpace="0" w:legacyIndent="297"/>
      <w:lvlJc w:val="left"/>
      <w:rPr>
        <w:rFonts w:ascii="Times New Roman" w:hAnsi="Times New Roman" w:cs="Times New Roman" w:hint="default"/>
      </w:rPr>
    </w:lvl>
  </w:abstractNum>
  <w:abstractNum w:abstractNumId="32">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7134398"/>
    <w:multiLevelType w:val="hybridMultilevel"/>
    <w:tmpl w:val="A3E622B4"/>
    <w:lvl w:ilvl="0" w:tplc="24CE48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16E79AC"/>
    <w:multiLevelType w:val="hybridMultilevel"/>
    <w:tmpl w:val="F7B812D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D9F4097"/>
    <w:multiLevelType w:val="hybridMultilevel"/>
    <w:tmpl w:val="6CEE6D12"/>
    <w:lvl w:ilvl="0" w:tplc="D22A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FF9713A"/>
    <w:multiLevelType w:val="singleLevel"/>
    <w:tmpl w:val="3C9CA9E8"/>
    <w:lvl w:ilvl="0">
      <w:start w:val="5"/>
      <w:numFmt w:val="decimal"/>
      <w:lvlText w:val="%1."/>
      <w:legacy w:legacy="1" w:legacySpace="0" w:legacyIndent="447"/>
      <w:lvlJc w:val="left"/>
      <w:rPr>
        <w:rFonts w:ascii="Times New Roman" w:hAnsi="Times New Roman" w:cs="Times New Roman" w:hint="default"/>
      </w:rPr>
    </w:lvl>
  </w:abstractNum>
  <w:abstractNum w:abstractNumId="42">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2002998"/>
    <w:multiLevelType w:val="hybridMultilevel"/>
    <w:tmpl w:val="2766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A617D0"/>
    <w:multiLevelType w:val="hybridMultilevel"/>
    <w:tmpl w:val="93989DC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EF7E00"/>
    <w:multiLevelType w:val="hybridMultilevel"/>
    <w:tmpl w:val="45C29B00"/>
    <w:lvl w:ilvl="0" w:tplc="AC2A6C7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6F43D9E"/>
    <w:multiLevelType w:val="hybridMultilevel"/>
    <w:tmpl w:val="E05EF0AA"/>
    <w:lvl w:ilvl="0" w:tplc="4302F7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8"/>
  </w:num>
  <w:num w:numId="3">
    <w:abstractNumId w:val="10"/>
  </w:num>
  <w:num w:numId="4">
    <w:abstractNumId w:val="13"/>
  </w:num>
  <w:num w:numId="5">
    <w:abstractNumId w:val="27"/>
  </w:num>
  <w:num w:numId="6">
    <w:abstractNumId w:val="0"/>
  </w:num>
  <w:num w:numId="7">
    <w:abstractNumId w:val="2"/>
  </w:num>
  <w:num w:numId="8">
    <w:abstractNumId w:val="37"/>
  </w:num>
  <w:num w:numId="9">
    <w:abstractNumId w:val="15"/>
  </w:num>
  <w:num w:numId="10">
    <w:abstractNumId w:val="44"/>
  </w:num>
  <w:num w:numId="11">
    <w:abstractNumId w:val="11"/>
  </w:num>
  <w:num w:numId="12">
    <w:abstractNumId w:val="21"/>
  </w:num>
  <w:num w:numId="13">
    <w:abstractNumId w:val="9"/>
  </w:num>
  <w:num w:numId="14">
    <w:abstractNumId w:val="38"/>
  </w:num>
  <w:num w:numId="15">
    <w:abstractNumId w:val="36"/>
  </w:num>
  <w:num w:numId="16">
    <w:abstractNumId w:val="40"/>
  </w:num>
  <w:num w:numId="17">
    <w:abstractNumId w:val="16"/>
  </w:num>
  <w:num w:numId="18">
    <w:abstractNumId w:val="35"/>
  </w:num>
  <w:num w:numId="19">
    <w:abstractNumId w:val="1"/>
  </w:num>
  <w:num w:numId="20">
    <w:abstractNumId w:val="14"/>
    <w:lvlOverride w:ilvl="0">
      <w:startOverride w:val="1"/>
    </w:lvlOverride>
  </w:num>
  <w:num w:numId="21">
    <w:abstractNumId w:val="28"/>
  </w:num>
  <w:num w:numId="22">
    <w:abstractNumId w:val="23"/>
  </w:num>
  <w:num w:numId="23">
    <w:abstractNumId w:val="32"/>
  </w:num>
  <w:num w:numId="24">
    <w:abstractNumId w:val="19"/>
  </w:num>
  <w:num w:numId="25">
    <w:abstractNumId w:val="43"/>
  </w:num>
  <w:num w:numId="26">
    <w:abstractNumId w:val="33"/>
  </w:num>
  <w:num w:numId="27">
    <w:abstractNumId w:val="39"/>
  </w:num>
  <w:num w:numId="28">
    <w:abstractNumId w:val="20"/>
  </w:num>
  <w:num w:numId="29">
    <w:abstractNumId w:val="4"/>
  </w:num>
  <w:num w:numId="30">
    <w:abstractNumId w:val="5"/>
  </w:num>
  <w:num w:numId="31">
    <w:abstractNumId w:val="6"/>
  </w:num>
  <w:num w:numId="32">
    <w:abstractNumId w:val="48"/>
  </w:num>
  <w:num w:numId="33">
    <w:abstractNumId w:val="24"/>
  </w:num>
  <w:num w:numId="34">
    <w:abstractNumId w:val="17"/>
  </w:num>
  <w:num w:numId="35">
    <w:abstractNumId w:val="26"/>
  </w:num>
  <w:num w:numId="36">
    <w:abstractNumId w:val="3"/>
  </w:num>
  <w:num w:numId="37">
    <w:abstractNumId w:val="31"/>
  </w:num>
  <w:num w:numId="38">
    <w:abstractNumId w:val="41"/>
  </w:num>
  <w:num w:numId="39">
    <w:abstractNumId w:val="7"/>
  </w:num>
  <w:num w:numId="40">
    <w:abstractNumId w:val="45"/>
  </w:num>
  <w:num w:numId="41">
    <w:abstractNumId w:val="18"/>
  </w:num>
  <w:num w:numId="42">
    <w:abstractNumId w:val="25"/>
  </w:num>
  <w:num w:numId="43">
    <w:abstractNumId w:val="30"/>
  </w:num>
  <w:num w:numId="44">
    <w:abstractNumId w:val="46"/>
  </w:num>
  <w:num w:numId="45">
    <w:abstractNumId w:val="12"/>
  </w:num>
  <w:num w:numId="46">
    <w:abstractNumId w:val="22"/>
  </w:num>
  <w:num w:numId="47">
    <w:abstractNumId w:val="42"/>
  </w:num>
  <w:num w:numId="48">
    <w:abstractNumId w:val="29"/>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23906"/>
  </w:hdrShapeDefaults>
  <w:footnotePr>
    <w:footnote w:id="-1"/>
    <w:footnote w:id="0"/>
  </w:footnotePr>
  <w:endnotePr>
    <w:endnote w:id="-1"/>
    <w:endnote w:id="0"/>
  </w:endnotePr>
  <w:compat/>
  <w:rsids>
    <w:rsidRoot w:val="00BD6574"/>
    <w:rsid w:val="00001040"/>
    <w:rsid w:val="000018A8"/>
    <w:rsid w:val="000019A3"/>
    <w:rsid w:val="000019E6"/>
    <w:rsid w:val="00001BD7"/>
    <w:rsid w:val="00002754"/>
    <w:rsid w:val="00004CEA"/>
    <w:rsid w:val="000050BE"/>
    <w:rsid w:val="000057E5"/>
    <w:rsid w:val="00005E1F"/>
    <w:rsid w:val="000064E1"/>
    <w:rsid w:val="00007251"/>
    <w:rsid w:val="0000785C"/>
    <w:rsid w:val="0001016C"/>
    <w:rsid w:val="0001049B"/>
    <w:rsid w:val="00013F48"/>
    <w:rsid w:val="00014A31"/>
    <w:rsid w:val="000167E2"/>
    <w:rsid w:val="00020DBE"/>
    <w:rsid w:val="00021CCA"/>
    <w:rsid w:val="000240FB"/>
    <w:rsid w:val="00024821"/>
    <w:rsid w:val="00024EC9"/>
    <w:rsid w:val="0002577C"/>
    <w:rsid w:val="00025953"/>
    <w:rsid w:val="000277F5"/>
    <w:rsid w:val="000311E6"/>
    <w:rsid w:val="00031B4F"/>
    <w:rsid w:val="00031BE2"/>
    <w:rsid w:val="00033F03"/>
    <w:rsid w:val="00033FC4"/>
    <w:rsid w:val="00034483"/>
    <w:rsid w:val="000345EF"/>
    <w:rsid w:val="00034792"/>
    <w:rsid w:val="00034EBC"/>
    <w:rsid w:val="00037310"/>
    <w:rsid w:val="000416A5"/>
    <w:rsid w:val="00041B5C"/>
    <w:rsid w:val="0004244E"/>
    <w:rsid w:val="00042A56"/>
    <w:rsid w:val="000449A3"/>
    <w:rsid w:val="000458C1"/>
    <w:rsid w:val="000508F0"/>
    <w:rsid w:val="000513A8"/>
    <w:rsid w:val="000519F1"/>
    <w:rsid w:val="00052410"/>
    <w:rsid w:val="00053D01"/>
    <w:rsid w:val="00055C20"/>
    <w:rsid w:val="00056637"/>
    <w:rsid w:val="00060811"/>
    <w:rsid w:val="000609DF"/>
    <w:rsid w:val="00060DED"/>
    <w:rsid w:val="00061C4F"/>
    <w:rsid w:val="00062F42"/>
    <w:rsid w:val="00063844"/>
    <w:rsid w:val="00064AAA"/>
    <w:rsid w:val="00064FA0"/>
    <w:rsid w:val="00065151"/>
    <w:rsid w:val="00065765"/>
    <w:rsid w:val="00065AA8"/>
    <w:rsid w:val="0006674D"/>
    <w:rsid w:val="00070265"/>
    <w:rsid w:val="00071E7A"/>
    <w:rsid w:val="00071F52"/>
    <w:rsid w:val="000724CE"/>
    <w:rsid w:val="00072D8C"/>
    <w:rsid w:val="00073460"/>
    <w:rsid w:val="0008075B"/>
    <w:rsid w:val="000807E8"/>
    <w:rsid w:val="0008169B"/>
    <w:rsid w:val="00081BF2"/>
    <w:rsid w:val="00082623"/>
    <w:rsid w:val="000834CB"/>
    <w:rsid w:val="00083555"/>
    <w:rsid w:val="00083F09"/>
    <w:rsid w:val="000843CE"/>
    <w:rsid w:val="00085678"/>
    <w:rsid w:val="00085A72"/>
    <w:rsid w:val="000863FC"/>
    <w:rsid w:val="0009016A"/>
    <w:rsid w:val="000908F3"/>
    <w:rsid w:val="00092524"/>
    <w:rsid w:val="00092E87"/>
    <w:rsid w:val="000945BC"/>
    <w:rsid w:val="000952A3"/>
    <w:rsid w:val="00096762"/>
    <w:rsid w:val="000973D2"/>
    <w:rsid w:val="00097956"/>
    <w:rsid w:val="000A3256"/>
    <w:rsid w:val="000A47C6"/>
    <w:rsid w:val="000A71FD"/>
    <w:rsid w:val="000B0CF6"/>
    <w:rsid w:val="000B0DBF"/>
    <w:rsid w:val="000B2094"/>
    <w:rsid w:val="000B2423"/>
    <w:rsid w:val="000B24A0"/>
    <w:rsid w:val="000B2ABF"/>
    <w:rsid w:val="000B4022"/>
    <w:rsid w:val="000B528E"/>
    <w:rsid w:val="000B59D2"/>
    <w:rsid w:val="000B7858"/>
    <w:rsid w:val="000B7A1A"/>
    <w:rsid w:val="000C0349"/>
    <w:rsid w:val="000C03D9"/>
    <w:rsid w:val="000C1BFE"/>
    <w:rsid w:val="000C268E"/>
    <w:rsid w:val="000C44CD"/>
    <w:rsid w:val="000C44EC"/>
    <w:rsid w:val="000C4E8F"/>
    <w:rsid w:val="000C7732"/>
    <w:rsid w:val="000D114B"/>
    <w:rsid w:val="000D19D1"/>
    <w:rsid w:val="000D1A0A"/>
    <w:rsid w:val="000D2CBF"/>
    <w:rsid w:val="000D33B0"/>
    <w:rsid w:val="000D4811"/>
    <w:rsid w:val="000D63CE"/>
    <w:rsid w:val="000E0069"/>
    <w:rsid w:val="000E0831"/>
    <w:rsid w:val="000E1E4A"/>
    <w:rsid w:val="000E34E6"/>
    <w:rsid w:val="000E399F"/>
    <w:rsid w:val="000E4AAC"/>
    <w:rsid w:val="000E4DAF"/>
    <w:rsid w:val="000E5732"/>
    <w:rsid w:val="000E5784"/>
    <w:rsid w:val="000E7244"/>
    <w:rsid w:val="000F0537"/>
    <w:rsid w:val="000F18C4"/>
    <w:rsid w:val="000F2804"/>
    <w:rsid w:val="000F3BE5"/>
    <w:rsid w:val="000F40AC"/>
    <w:rsid w:val="000F494A"/>
    <w:rsid w:val="000F5710"/>
    <w:rsid w:val="000F5BDE"/>
    <w:rsid w:val="000F5D0A"/>
    <w:rsid w:val="00100270"/>
    <w:rsid w:val="0010029E"/>
    <w:rsid w:val="00100AFF"/>
    <w:rsid w:val="00101058"/>
    <w:rsid w:val="00101126"/>
    <w:rsid w:val="0010195D"/>
    <w:rsid w:val="001019DC"/>
    <w:rsid w:val="00101B9D"/>
    <w:rsid w:val="00101C8F"/>
    <w:rsid w:val="00101FB4"/>
    <w:rsid w:val="00102D30"/>
    <w:rsid w:val="00103C26"/>
    <w:rsid w:val="00106E1B"/>
    <w:rsid w:val="00106E6C"/>
    <w:rsid w:val="001075AE"/>
    <w:rsid w:val="00107B7E"/>
    <w:rsid w:val="00111024"/>
    <w:rsid w:val="00111AD7"/>
    <w:rsid w:val="00112846"/>
    <w:rsid w:val="0011364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40F6"/>
    <w:rsid w:val="0013411E"/>
    <w:rsid w:val="001347E5"/>
    <w:rsid w:val="00135110"/>
    <w:rsid w:val="0013601B"/>
    <w:rsid w:val="0014074C"/>
    <w:rsid w:val="00142F11"/>
    <w:rsid w:val="0014409A"/>
    <w:rsid w:val="00144EBB"/>
    <w:rsid w:val="00145C08"/>
    <w:rsid w:val="00146099"/>
    <w:rsid w:val="00147FEA"/>
    <w:rsid w:val="00151B67"/>
    <w:rsid w:val="00151BC0"/>
    <w:rsid w:val="00152980"/>
    <w:rsid w:val="00152A74"/>
    <w:rsid w:val="0015340D"/>
    <w:rsid w:val="00154FB7"/>
    <w:rsid w:val="00155555"/>
    <w:rsid w:val="00156F74"/>
    <w:rsid w:val="00157E8F"/>
    <w:rsid w:val="00160CC1"/>
    <w:rsid w:val="00161310"/>
    <w:rsid w:val="001646B4"/>
    <w:rsid w:val="001650E4"/>
    <w:rsid w:val="00165A1F"/>
    <w:rsid w:val="00166155"/>
    <w:rsid w:val="00166AEC"/>
    <w:rsid w:val="00167D56"/>
    <w:rsid w:val="001706E7"/>
    <w:rsid w:val="001710B5"/>
    <w:rsid w:val="00171E72"/>
    <w:rsid w:val="00172425"/>
    <w:rsid w:val="0017466D"/>
    <w:rsid w:val="00174BCB"/>
    <w:rsid w:val="001756EA"/>
    <w:rsid w:val="0017691B"/>
    <w:rsid w:val="00176F47"/>
    <w:rsid w:val="0017732D"/>
    <w:rsid w:val="00177C6A"/>
    <w:rsid w:val="00177EFA"/>
    <w:rsid w:val="00181264"/>
    <w:rsid w:val="00182B0D"/>
    <w:rsid w:val="00182B82"/>
    <w:rsid w:val="00183262"/>
    <w:rsid w:val="00184275"/>
    <w:rsid w:val="00185C14"/>
    <w:rsid w:val="00186F74"/>
    <w:rsid w:val="001905C3"/>
    <w:rsid w:val="00190C42"/>
    <w:rsid w:val="00190FFD"/>
    <w:rsid w:val="0019248C"/>
    <w:rsid w:val="001934D5"/>
    <w:rsid w:val="00193FCC"/>
    <w:rsid w:val="001941E2"/>
    <w:rsid w:val="00194D1F"/>
    <w:rsid w:val="001955D0"/>
    <w:rsid w:val="00195ACB"/>
    <w:rsid w:val="00197ADD"/>
    <w:rsid w:val="00197C5C"/>
    <w:rsid w:val="001A0F2C"/>
    <w:rsid w:val="001A1396"/>
    <w:rsid w:val="001A1F63"/>
    <w:rsid w:val="001A2318"/>
    <w:rsid w:val="001A3AE6"/>
    <w:rsid w:val="001A4449"/>
    <w:rsid w:val="001A455F"/>
    <w:rsid w:val="001A46F4"/>
    <w:rsid w:val="001A4FD7"/>
    <w:rsid w:val="001A58A1"/>
    <w:rsid w:val="001A5A23"/>
    <w:rsid w:val="001A6AFA"/>
    <w:rsid w:val="001A7611"/>
    <w:rsid w:val="001A78C1"/>
    <w:rsid w:val="001B02C2"/>
    <w:rsid w:val="001B043D"/>
    <w:rsid w:val="001B30C9"/>
    <w:rsid w:val="001B3677"/>
    <w:rsid w:val="001B465C"/>
    <w:rsid w:val="001B5CB2"/>
    <w:rsid w:val="001B61B6"/>
    <w:rsid w:val="001B6968"/>
    <w:rsid w:val="001B6C80"/>
    <w:rsid w:val="001B6ED7"/>
    <w:rsid w:val="001B6F09"/>
    <w:rsid w:val="001B79C7"/>
    <w:rsid w:val="001C015E"/>
    <w:rsid w:val="001C10C6"/>
    <w:rsid w:val="001C11BC"/>
    <w:rsid w:val="001C30F5"/>
    <w:rsid w:val="001C383F"/>
    <w:rsid w:val="001C548B"/>
    <w:rsid w:val="001C6989"/>
    <w:rsid w:val="001C6E53"/>
    <w:rsid w:val="001D0BFB"/>
    <w:rsid w:val="001D1AC7"/>
    <w:rsid w:val="001D3CCC"/>
    <w:rsid w:val="001D3EDB"/>
    <w:rsid w:val="001D40EA"/>
    <w:rsid w:val="001D4A14"/>
    <w:rsid w:val="001D5939"/>
    <w:rsid w:val="001D5E3B"/>
    <w:rsid w:val="001D5E90"/>
    <w:rsid w:val="001D640D"/>
    <w:rsid w:val="001D70F5"/>
    <w:rsid w:val="001D7374"/>
    <w:rsid w:val="001D7F26"/>
    <w:rsid w:val="001E0342"/>
    <w:rsid w:val="001E065B"/>
    <w:rsid w:val="001E28A7"/>
    <w:rsid w:val="001E2ADA"/>
    <w:rsid w:val="001E2EE5"/>
    <w:rsid w:val="001E3218"/>
    <w:rsid w:val="001E4164"/>
    <w:rsid w:val="001E5A79"/>
    <w:rsid w:val="001E5D22"/>
    <w:rsid w:val="001E6603"/>
    <w:rsid w:val="001E7685"/>
    <w:rsid w:val="001E7E50"/>
    <w:rsid w:val="001F076F"/>
    <w:rsid w:val="001F0DFD"/>
    <w:rsid w:val="001F118F"/>
    <w:rsid w:val="001F20C3"/>
    <w:rsid w:val="001F2FBE"/>
    <w:rsid w:val="001F3525"/>
    <w:rsid w:val="001F3E6B"/>
    <w:rsid w:val="001F47D9"/>
    <w:rsid w:val="001F4849"/>
    <w:rsid w:val="001F64A1"/>
    <w:rsid w:val="001F6651"/>
    <w:rsid w:val="00201260"/>
    <w:rsid w:val="002016B3"/>
    <w:rsid w:val="00201D42"/>
    <w:rsid w:val="0020337A"/>
    <w:rsid w:val="002035B5"/>
    <w:rsid w:val="00204280"/>
    <w:rsid w:val="002044AC"/>
    <w:rsid w:val="00204C37"/>
    <w:rsid w:val="00205353"/>
    <w:rsid w:val="00205D70"/>
    <w:rsid w:val="0020666F"/>
    <w:rsid w:val="00210977"/>
    <w:rsid w:val="002110D5"/>
    <w:rsid w:val="00211605"/>
    <w:rsid w:val="002120F1"/>
    <w:rsid w:val="0021286F"/>
    <w:rsid w:val="0021330E"/>
    <w:rsid w:val="00213ED3"/>
    <w:rsid w:val="0021410E"/>
    <w:rsid w:val="002141AE"/>
    <w:rsid w:val="0021433F"/>
    <w:rsid w:val="00215AE5"/>
    <w:rsid w:val="00220178"/>
    <w:rsid w:val="00220E01"/>
    <w:rsid w:val="0022154A"/>
    <w:rsid w:val="0022204A"/>
    <w:rsid w:val="002232CE"/>
    <w:rsid w:val="0022493F"/>
    <w:rsid w:val="00225679"/>
    <w:rsid w:val="002268FB"/>
    <w:rsid w:val="00230211"/>
    <w:rsid w:val="002322D9"/>
    <w:rsid w:val="00232801"/>
    <w:rsid w:val="002337CB"/>
    <w:rsid w:val="00233942"/>
    <w:rsid w:val="00234203"/>
    <w:rsid w:val="00236CF6"/>
    <w:rsid w:val="00240DE7"/>
    <w:rsid w:val="00242014"/>
    <w:rsid w:val="00242591"/>
    <w:rsid w:val="00242F3C"/>
    <w:rsid w:val="002439BA"/>
    <w:rsid w:val="002452AE"/>
    <w:rsid w:val="002459F8"/>
    <w:rsid w:val="00245A45"/>
    <w:rsid w:val="00245B9F"/>
    <w:rsid w:val="002510E4"/>
    <w:rsid w:val="00252A28"/>
    <w:rsid w:val="00253EE8"/>
    <w:rsid w:val="002542CA"/>
    <w:rsid w:val="00254A2B"/>
    <w:rsid w:val="00257A4C"/>
    <w:rsid w:val="00260EB7"/>
    <w:rsid w:val="002619F0"/>
    <w:rsid w:val="0026331D"/>
    <w:rsid w:val="002636B0"/>
    <w:rsid w:val="00263FAE"/>
    <w:rsid w:val="00265B67"/>
    <w:rsid w:val="00266708"/>
    <w:rsid w:val="002720DB"/>
    <w:rsid w:val="0027241D"/>
    <w:rsid w:val="002725F5"/>
    <w:rsid w:val="00272626"/>
    <w:rsid w:val="00273048"/>
    <w:rsid w:val="002742DA"/>
    <w:rsid w:val="00274AB3"/>
    <w:rsid w:val="0027611C"/>
    <w:rsid w:val="00276E9D"/>
    <w:rsid w:val="00277D6E"/>
    <w:rsid w:val="00286520"/>
    <w:rsid w:val="002906AB"/>
    <w:rsid w:val="00291830"/>
    <w:rsid w:val="00294694"/>
    <w:rsid w:val="002947A1"/>
    <w:rsid w:val="00295D05"/>
    <w:rsid w:val="002960A1"/>
    <w:rsid w:val="002972C8"/>
    <w:rsid w:val="002979A4"/>
    <w:rsid w:val="002A09F3"/>
    <w:rsid w:val="002A0D17"/>
    <w:rsid w:val="002A1F5A"/>
    <w:rsid w:val="002A38BB"/>
    <w:rsid w:val="002A5803"/>
    <w:rsid w:val="002A61C2"/>
    <w:rsid w:val="002A6E79"/>
    <w:rsid w:val="002A7E4D"/>
    <w:rsid w:val="002B0918"/>
    <w:rsid w:val="002B1D65"/>
    <w:rsid w:val="002B3A30"/>
    <w:rsid w:val="002B3B2E"/>
    <w:rsid w:val="002B4FEE"/>
    <w:rsid w:val="002B6046"/>
    <w:rsid w:val="002B66CE"/>
    <w:rsid w:val="002B6D23"/>
    <w:rsid w:val="002B7208"/>
    <w:rsid w:val="002B77EF"/>
    <w:rsid w:val="002B7C76"/>
    <w:rsid w:val="002C0EAA"/>
    <w:rsid w:val="002C1584"/>
    <w:rsid w:val="002C1C36"/>
    <w:rsid w:val="002C383F"/>
    <w:rsid w:val="002C5644"/>
    <w:rsid w:val="002C6A39"/>
    <w:rsid w:val="002C6EB3"/>
    <w:rsid w:val="002C79F3"/>
    <w:rsid w:val="002C7F84"/>
    <w:rsid w:val="002D094B"/>
    <w:rsid w:val="002D1175"/>
    <w:rsid w:val="002D1CDD"/>
    <w:rsid w:val="002D225A"/>
    <w:rsid w:val="002D26FC"/>
    <w:rsid w:val="002D4AA5"/>
    <w:rsid w:val="002D6971"/>
    <w:rsid w:val="002D6E77"/>
    <w:rsid w:val="002D6FBC"/>
    <w:rsid w:val="002D7225"/>
    <w:rsid w:val="002E1FB3"/>
    <w:rsid w:val="002E2126"/>
    <w:rsid w:val="002E272D"/>
    <w:rsid w:val="002E2DCE"/>
    <w:rsid w:val="002E3EE4"/>
    <w:rsid w:val="002E6C64"/>
    <w:rsid w:val="002F0453"/>
    <w:rsid w:val="002F05BE"/>
    <w:rsid w:val="002F0CE2"/>
    <w:rsid w:val="002F167C"/>
    <w:rsid w:val="002F186A"/>
    <w:rsid w:val="002F1E4B"/>
    <w:rsid w:val="002F2475"/>
    <w:rsid w:val="002F2832"/>
    <w:rsid w:val="002F38E3"/>
    <w:rsid w:val="002F41A4"/>
    <w:rsid w:val="002F59CA"/>
    <w:rsid w:val="002F6754"/>
    <w:rsid w:val="002F7270"/>
    <w:rsid w:val="002F7A80"/>
    <w:rsid w:val="002F7BE9"/>
    <w:rsid w:val="003007E9"/>
    <w:rsid w:val="00302720"/>
    <w:rsid w:val="00303BDA"/>
    <w:rsid w:val="00304242"/>
    <w:rsid w:val="003055E2"/>
    <w:rsid w:val="003065F7"/>
    <w:rsid w:val="00306758"/>
    <w:rsid w:val="00306CA1"/>
    <w:rsid w:val="00306D61"/>
    <w:rsid w:val="00310179"/>
    <w:rsid w:val="00314023"/>
    <w:rsid w:val="00315BEA"/>
    <w:rsid w:val="0031636E"/>
    <w:rsid w:val="00316AC2"/>
    <w:rsid w:val="00316B3C"/>
    <w:rsid w:val="00320145"/>
    <w:rsid w:val="003226F6"/>
    <w:rsid w:val="0032280C"/>
    <w:rsid w:val="00322CF0"/>
    <w:rsid w:val="00323510"/>
    <w:rsid w:val="0032362E"/>
    <w:rsid w:val="00325C89"/>
    <w:rsid w:val="00327C30"/>
    <w:rsid w:val="00327D6B"/>
    <w:rsid w:val="00330D43"/>
    <w:rsid w:val="00331FE5"/>
    <w:rsid w:val="00332E6D"/>
    <w:rsid w:val="0033343A"/>
    <w:rsid w:val="0033494D"/>
    <w:rsid w:val="00334B0D"/>
    <w:rsid w:val="003352D0"/>
    <w:rsid w:val="0033654A"/>
    <w:rsid w:val="0033719D"/>
    <w:rsid w:val="0033775D"/>
    <w:rsid w:val="00340022"/>
    <w:rsid w:val="003405D8"/>
    <w:rsid w:val="00340C88"/>
    <w:rsid w:val="003418A3"/>
    <w:rsid w:val="00341FDD"/>
    <w:rsid w:val="00343C9D"/>
    <w:rsid w:val="0034506B"/>
    <w:rsid w:val="003453AB"/>
    <w:rsid w:val="003455D0"/>
    <w:rsid w:val="00346418"/>
    <w:rsid w:val="00347912"/>
    <w:rsid w:val="0035177F"/>
    <w:rsid w:val="00351AAB"/>
    <w:rsid w:val="00351B08"/>
    <w:rsid w:val="00351F46"/>
    <w:rsid w:val="00352394"/>
    <w:rsid w:val="00353234"/>
    <w:rsid w:val="00353732"/>
    <w:rsid w:val="0035494D"/>
    <w:rsid w:val="00357190"/>
    <w:rsid w:val="00360D23"/>
    <w:rsid w:val="00360D4B"/>
    <w:rsid w:val="00361471"/>
    <w:rsid w:val="003622DE"/>
    <w:rsid w:val="00362E92"/>
    <w:rsid w:val="00364098"/>
    <w:rsid w:val="00364CA2"/>
    <w:rsid w:val="00365EBC"/>
    <w:rsid w:val="0036642E"/>
    <w:rsid w:val="00371F57"/>
    <w:rsid w:val="00374FD6"/>
    <w:rsid w:val="003772E1"/>
    <w:rsid w:val="0037745D"/>
    <w:rsid w:val="00380706"/>
    <w:rsid w:val="00380893"/>
    <w:rsid w:val="00382B6B"/>
    <w:rsid w:val="003837D4"/>
    <w:rsid w:val="003839C7"/>
    <w:rsid w:val="003839D3"/>
    <w:rsid w:val="00384757"/>
    <w:rsid w:val="00384F10"/>
    <w:rsid w:val="003858A7"/>
    <w:rsid w:val="00385D46"/>
    <w:rsid w:val="00386A35"/>
    <w:rsid w:val="00386AAE"/>
    <w:rsid w:val="00386BEA"/>
    <w:rsid w:val="003872D3"/>
    <w:rsid w:val="003902C9"/>
    <w:rsid w:val="00392EE6"/>
    <w:rsid w:val="003959AC"/>
    <w:rsid w:val="0039645C"/>
    <w:rsid w:val="003A08D7"/>
    <w:rsid w:val="003A216B"/>
    <w:rsid w:val="003A21D5"/>
    <w:rsid w:val="003A2C52"/>
    <w:rsid w:val="003A2D0D"/>
    <w:rsid w:val="003A2FD1"/>
    <w:rsid w:val="003A3D9C"/>
    <w:rsid w:val="003A4BDD"/>
    <w:rsid w:val="003A4C73"/>
    <w:rsid w:val="003A4CEF"/>
    <w:rsid w:val="003A57FA"/>
    <w:rsid w:val="003A7AA4"/>
    <w:rsid w:val="003B128C"/>
    <w:rsid w:val="003B1878"/>
    <w:rsid w:val="003B2640"/>
    <w:rsid w:val="003B301A"/>
    <w:rsid w:val="003B384D"/>
    <w:rsid w:val="003B3AB2"/>
    <w:rsid w:val="003B45D6"/>
    <w:rsid w:val="003B5435"/>
    <w:rsid w:val="003B639B"/>
    <w:rsid w:val="003B6F7E"/>
    <w:rsid w:val="003B73E3"/>
    <w:rsid w:val="003C052C"/>
    <w:rsid w:val="003C12A4"/>
    <w:rsid w:val="003C1B7D"/>
    <w:rsid w:val="003C1C44"/>
    <w:rsid w:val="003C245B"/>
    <w:rsid w:val="003C2701"/>
    <w:rsid w:val="003C32F9"/>
    <w:rsid w:val="003C3C4F"/>
    <w:rsid w:val="003C4930"/>
    <w:rsid w:val="003C5D3C"/>
    <w:rsid w:val="003D0AAD"/>
    <w:rsid w:val="003D14BC"/>
    <w:rsid w:val="003D22EF"/>
    <w:rsid w:val="003D518B"/>
    <w:rsid w:val="003D5815"/>
    <w:rsid w:val="003D5EE6"/>
    <w:rsid w:val="003D6FE7"/>
    <w:rsid w:val="003D7B52"/>
    <w:rsid w:val="003E0E4A"/>
    <w:rsid w:val="003E24E5"/>
    <w:rsid w:val="003E29A4"/>
    <w:rsid w:val="003E2E5D"/>
    <w:rsid w:val="003E3005"/>
    <w:rsid w:val="003E3552"/>
    <w:rsid w:val="003E3FA6"/>
    <w:rsid w:val="003E5E59"/>
    <w:rsid w:val="003F0EC9"/>
    <w:rsid w:val="003F12A4"/>
    <w:rsid w:val="003F1575"/>
    <w:rsid w:val="003F1BA4"/>
    <w:rsid w:val="003F253B"/>
    <w:rsid w:val="003F3337"/>
    <w:rsid w:val="003F339C"/>
    <w:rsid w:val="003F3CBD"/>
    <w:rsid w:val="003F3CE8"/>
    <w:rsid w:val="003F5251"/>
    <w:rsid w:val="003F54B5"/>
    <w:rsid w:val="003F5639"/>
    <w:rsid w:val="003F6443"/>
    <w:rsid w:val="003F6A85"/>
    <w:rsid w:val="003F7930"/>
    <w:rsid w:val="004005F6"/>
    <w:rsid w:val="004008F4"/>
    <w:rsid w:val="00402955"/>
    <w:rsid w:val="00402AEF"/>
    <w:rsid w:val="00404025"/>
    <w:rsid w:val="00404126"/>
    <w:rsid w:val="00405D36"/>
    <w:rsid w:val="0040661B"/>
    <w:rsid w:val="004078E9"/>
    <w:rsid w:val="0041130E"/>
    <w:rsid w:val="004116B5"/>
    <w:rsid w:val="004119C0"/>
    <w:rsid w:val="00411AAF"/>
    <w:rsid w:val="004126DA"/>
    <w:rsid w:val="00412B05"/>
    <w:rsid w:val="004134D9"/>
    <w:rsid w:val="0041631C"/>
    <w:rsid w:val="00416452"/>
    <w:rsid w:val="00417872"/>
    <w:rsid w:val="00417B36"/>
    <w:rsid w:val="00423F41"/>
    <w:rsid w:val="004248E3"/>
    <w:rsid w:val="00424EB7"/>
    <w:rsid w:val="00425A79"/>
    <w:rsid w:val="00425ED5"/>
    <w:rsid w:val="004327B6"/>
    <w:rsid w:val="00433B7D"/>
    <w:rsid w:val="00435B43"/>
    <w:rsid w:val="0043664C"/>
    <w:rsid w:val="00436844"/>
    <w:rsid w:val="00437D5C"/>
    <w:rsid w:val="004404C6"/>
    <w:rsid w:val="00440618"/>
    <w:rsid w:val="0044125E"/>
    <w:rsid w:val="00441346"/>
    <w:rsid w:val="00441A7E"/>
    <w:rsid w:val="00442889"/>
    <w:rsid w:val="00443264"/>
    <w:rsid w:val="00444322"/>
    <w:rsid w:val="004443EF"/>
    <w:rsid w:val="00444C07"/>
    <w:rsid w:val="00444CBB"/>
    <w:rsid w:val="00446A68"/>
    <w:rsid w:val="00450183"/>
    <w:rsid w:val="004506DF"/>
    <w:rsid w:val="00450F41"/>
    <w:rsid w:val="00450F84"/>
    <w:rsid w:val="004542C6"/>
    <w:rsid w:val="00455537"/>
    <w:rsid w:val="004558AA"/>
    <w:rsid w:val="00461593"/>
    <w:rsid w:val="004617FA"/>
    <w:rsid w:val="00463F61"/>
    <w:rsid w:val="00464E31"/>
    <w:rsid w:val="00465084"/>
    <w:rsid w:val="00467D8A"/>
    <w:rsid w:val="0047001C"/>
    <w:rsid w:val="004708A9"/>
    <w:rsid w:val="00471B54"/>
    <w:rsid w:val="0047212D"/>
    <w:rsid w:val="00472D0A"/>
    <w:rsid w:val="0047381E"/>
    <w:rsid w:val="0047489B"/>
    <w:rsid w:val="00475471"/>
    <w:rsid w:val="00476DC5"/>
    <w:rsid w:val="00483E81"/>
    <w:rsid w:val="00484A2F"/>
    <w:rsid w:val="00484BE5"/>
    <w:rsid w:val="00484C21"/>
    <w:rsid w:val="00486AC9"/>
    <w:rsid w:val="0049118B"/>
    <w:rsid w:val="004912C8"/>
    <w:rsid w:val="00492E89"/>
    <w:rsid w:val="00493B3D"/>
    <w:rsid w:val="004973DC"/>
    <w:rsid w:val="004A05D7"/>
    <w:rsid w:val="004A0623"/>
    <w:rsid w:val="004A0C0B"/>
    <w:rsid w:val="004A10EC"/>
    <w:rsid w:val="004A2A2A"/>
    <w:rsid w:val="004A2FDB"/>
    <w:rsid w:val="004A4364"/>
    <w:rsid w:val="004A497F"/>
    <w:rsid w:val="004A4AED"/>
    <w:rsid w:val="004A5C89"/>
    <w:rsid w:val="004A5D50"/>
    <w:rsid w:val="004B0542"/>
    <w:rsid w:val="004B1E45"/>
    <w:rsid w:val="004B2FD0"/>
    <w:rsid w:val="004B4B20"/>
    <w:rsid w:val="004B4E6A"/>
    <w:rsid w:val="004B532B"/>
    <w:rsid w:val="004B65BD"/>
    <w:rsid w:val="004B6FD7"/>
    <w:rsid w:val="004B7391"/>
    <w:rsid w:val="004B794F"/>
    <w:rsid w:val="004B7CBA"/>
    <w:rsid w:val="004C0239"/>
    <w:rsid w:val="004C3629"/>
    <w:rsid w:val="004C3D35"/>
    <w:rsid w:val="004C3F8C"/>
    <w:rsid w:val="004C4F9B"/>
    <w:rsid w:val="004C5C66"/>
    <w:rsid w:val="004C64F4"/>
    <w:rsid w:val="004C744C"/>
    <w:rsid w:val="004C76B4"/>
    <w:rsid w:val="004D1D93"/>
    <w:rsid w:val="004D26DE"/>
    <w:rsid w:val="004D4317"/>
    <w:rsid w:val="004D4A40"/>
    <w:rsid w:val="004D4D09"/>
    <w:rsid w:val="004D540B"/>
    <w:rsid w:val="004D5FC9"/>
    <w:rsid w:val="004D778A"/>
    <w:rsid w:val="004E03C4"/>
    <w:rsid w:val="004E0FF8"/>
    <w:rsid w:val="004E1004"/>
    <w:rsid w:val="004E2BB6"/>
    <w:rsid w:val="004E32E6"/>
    <w:rsid w:val="004E3D55"/>
    <w:rsid w:val="004E3FB5"/>
    <w:rsid w:val="004E547B"/>
    <w:rsid w:val="004E5751"/>
    <w:rsid w:val="004E78A8"/>
    <w:rsid w:val="004E7D50"/>
    <w:rsid w:val="004F04BC"/>
    <w:rsid w:val="004F0566"/>
    <w:rsid w:val="004F0E70"/>
    <w:rsid w:val="004F1185"/>
    <w:rsid w:val="004F236E"/>
    <w:rsid w:val="004F2FF9"/>
    <w:rsid w:val="004F3BA2"/>
    <w:rsid w:val="004F496F"/>
    <w:rsid w:val="004F4BE0"/>
    <w:rsid w:val="004F4D4E"/>
    <w:rsid w:val="004F65A0"/>
    <w:rsid w:val="004F6C03"/>
    <w:rsid w:val="00500040"/>
    <w:rsid w:val="00500BEC"/>
    <w:rsid w:val="00501B81"/>
    <w:rsid w:val="005025E0"/>
    <w:rsid w:val="005032CE"/>
    <w:rsid w:val="00503521"/>
    <w:rsid w:val="00503E55"/>
    <w:rsid w:val="005042B0"/>
    <w:rsid w:val="00504A01"/>
    <w:rsid w:val="00504DDB"/>
    <w:rsid w:val="00504F95"/>
    <w:rsid w:val="005072D7"/>
    <w:rsid w:val="005076A3"/>
    <w:rsid w:val="00507736"/>
    <w:rsid w:val="0050791B"/>
    <w:rsid w:val="00507F3A"/>
    <w:rsid w:val="00510416"/>
    <w:rsid w:val="00511077"/>
    <w:rsid w:val="005124A2"/>
    <w:rsid w:val="00512FC5"/>
    <w:rsid w:val="00514C6C"/>
    <w:rsid w:val="00514F47"/>
    <w:rsid w:val="00515BAF"/>
    <w:rsid w:val="00516D16"/>
    <w:rsid w:val="005204E9"/>
    <w:rsid w:val="00521758"/>
    <w:rsid w:val="005219D6"/>
    <w:rsid w:val="00521D01"/>
    <w:rsid w:val="00522935"/>
    <w:rsid w:val="00523D80"/>
    <w:rsid w:val="00525BAA"/>
    <w:rsid w:val="005263B3"/>
    <w:rsid w:val="0052640D"/>
    <w:rsid w:val="005266D7"/>
    <w:rsid w:val="0052771B"/>
    <w:rsid w:val="0052775E"/>
    <w:rsid w:val="005307F5"/>
    <w:rsid w:val="005308E5"/>
    <w:rsid w:val="00531507"/>
    <w:rsid w:val="00532F28"/>
    <w:rsid w:val="00533C6F"/>
    <w:rsid w:val="00534282"/>
    <w:rsid w:val="005346EF"/>
    <w:rsid w:val="00534C92"/>
    <w:rsid w:val="00536CEB"/>
    <w:rsid w:val="0054147A"/>
    <w:rsid w:val="005426C2"/>
    <w:rsid w:val="005462DE"/>
    <w:rsid w:val="00550CE0"/>
    <w:rsid w:val="0055122B"/>
    <w:rsid w:val="0055153F"/>
    <w:rsid w:val="00551E0B"/>
    <w:rsid w:val="005521EE"/>
    <w:rsid w:val="005527F1"/>
    <w:rsid w:val="005554D4"/>
    <w:rsid w:val="00555D73"/>
    <w:rsid w:val="005560A6"/>
    <w:rsid w:val="00556664"/>
    <w:rsid w:val="0055697F"/>
    <w:rsid w:val="005570DB"/>
    <w:rsid w:val="0055736F"/>
    <w:rsid w:val="00560608"/>
    <w:rsid w:val="00562F0C"/>
    <w:rsid w:val="0056386B"/>
    <w:rsid w:val="00563A64"/>
    <w:rsid w:val="005643BD"/>
    <w:rsid w:val="0056461F"/>
    <w:rsid w:val="00564D8F"/>
    <w:rsid w:val="005656F9"/>
    <w:rsid w:val="00565F7D"/>
    <w:rsid w:val="00566AEE"/>
    <w:rsid w:val="0056751F"/>
    <w:rsid w:val="00567824"/>
    <w:rsid w:val="00571194"/>
    <w:rsid w:val="0057124A"/>
    <w:rsid w:val="00571C8B"/>
    <w:rsid w:val="005739AB"/>
    <w:rsid w:val="00574988"/>
    <w:rsid w:val="00574DC6"/>
    <w:rsid w:val="00575072"/>
    <w:rsid w:val="00575AC8"/>
    <w:rsid w:val="00576293"/>
    <w:rsid w:val="005765C7"/>
    <w:rsid w:val="00576AB0"/>
    <w:rsid w:val="00577E08"/>
    <w:rsid w:val="00581D19"/>
    <w:rsid w:val="005829BF"/>
    <w:rsid w:val="00582CC7"/>
    <w:rsid w:val="00582D01"/>
    <w:rsid w:val="00582E43"/>
    <w:rsid w:val="00584287"/>
    <w:rsid w:val="00585909"/>
    <w:rsid w:val="00585F92"/>
    <w:rsid w:val="005878F7"/>
    <w:rsid w:val="00587BED"/>
    <w:rsid w:val="00591013"/>
    <w:rsid w:val="00591314"/>
    <w:rsid w:val="00591B8A"/>
    <w:rsid w:val="005927CF"/>
    <w:rsid w:val="00595296"/>
    <w:rsid w:val="0059532D"/>
    <w:rsid w:val="00595334"/>
    <w:rsid w:val="00595A97"/>
    <w:rsid w:val="00597395"/>
    <w:rsid w:val="005A14D9"/>
    <w:rsid w:val="005A1546"/>
    <w:rsid w:val="005A1CB7"/>
    <w:rsid w:val="005A2111"/>
    <w:rsid w:val="005A2364"/>
    <w:rsid w:val="005A2881"/>
    <w:rsid w:val="005A3500"/>
    <w:rsid w:val="005A381F"/>
    <w:rsid w:val="005A4552"/>
    <w:rsid w:val="005A5608"/>
    <w:rsid w:val="005A60B6"/>
    <w:rsid w:val="005A6442"/>
    <w:rsid w:val="005A64D0"/>
    <w:rsid w:val="005A6A4A"/>
    <w:rsid w:val="005A729E"/>
    <w:rsid w:val="005A7625"/>
    <w:rsid w:val="005B072D"/>
    <w:rsid w:val="005B0976"/>
    <w:rsid w:val="005B0DC2"/>
    <w:rsid w:val="005B17B0"/>
    <w:rsid w:val="005B17CE"/>
    <w:rsid w:val="005B19FE"/>
    <w:rsid w:val="005B1A93"/>
    <w:rsid w:val="005B1B98"/>
    <w:rsid w:val="005B1EE5"/>
    <w:rsid w:val="005B291D"/>
    <w:rsid w:val="005B2AE7"/>
    <w:rsid w:val="005B3BB6"/>
    <w:rsid w:val="005B3D1F"/>
    <w:rsid w:val="005B50F4"/>
    <w:rsid w:val="005B5AD0"/>
    <w:rsid w:val="005B5F43"/>
    <w:rsid w:val="005B630A"/>
    <w:rsid w:val="005B7E05"/>
    <w:rsid w:val="005B7EED"/>
    <w:rsid w:val="005C087A"/>
    <w:rsid w:val="005C19CB"/>
    <w:rsid w:val="005C2DE4"/>
    <w:rsid w:val="005C32F9"/>
    <w:rsid w:val="005C37A9"/>
    <w:rsid w:val="005C56B0"/>
    <w:rsid w:val="005C61B3"/>
    <w:rsid w:val="005C6525"/>
    <w:rsid w:val="005C6D6E"/>
    <w:rsid w:val="005D074E"/>
    <w:rsid w:val="005D1AAF"/>
    <w:rsid w:val="005D1B92"/>
    <w:rsid w:val="005D1BAA"/>
    <w:rsid w:val="005D21DB"/>
    <w:rsid w:val="005D21FF"/>
    <w:rsid w:val="005D3C18"/>
    <w:rsid w:val="005D553C"/>
    <w:rsid w:val="005D57F6"/>
    <w:rsid w:val="005D615C"/>
    <w:rsid w:val="005E171F"/>
    <w:rsid w:val="005E2192"/>
    <w:rsid w:val="005E255D"/>
    <w:rsid w:val="005E266F"/>
    <w:rsid w:val="005E4BAB"/>
    <w:rsid w:val="005E4BC3"/>
    <w:rsid w:val="005E6435"/>
    <w:rsid w:val="005E6E83"/>
    <w:rsid w:val="005E71D5"/>
    <w:rsid w:val="005F3CF6"/>
    <w:rsid w:val="005F3FD2"/>
    <w:rsid w:val="005F4C25"/>
    <w:rsid w:val="005F4FF1"/>
    <w:rsid w:val="005F5531"/>
    <w:rsid w:val="005F577B"/>
    <w:rsid w:val="005F5FF9"/>
    <w:rsid w:val="005F74F5"/>
    <w:rsid w:val="005F7581"/>
    <w:rsid w:val="00601230"/>
    <w:rsid w:val="00601AAE"/>
    <w:rsid w:val="00602381"/>
    <w:rsid w:val="00604211"/>
    <w:rsid w:val="00607E5B"/>
    <w:rsid w:val="00610899"/>
    <w:rsid w:val="00610F9E"/>
    <w:rsid w:val="00611CB4"/>
    <w:rsid w:val="0061254D"/>
    <w:rsid w:val="00613350"/>
    <w:rsid w:val="00615440"/>
    <w:rsid w:val="00615720"/>
    <w:rsid w:val="0061593E"/>
    <w:rsid w:val="00615BEC"/>
    <w:rsid w:val="006161A0"/>
    <w:rsid w:val="00616B3A"/>
    <w:rsid w:val="00616F15"/>
    <w:rsid w:val="006173B6"/>
    <w:rsid w:val="00620330"/>
    <w:rsid w:val="006209A6"/>
    <w:rsid w:val="00621229"/>
    <w:rsid w:val="006217DF"/>
    <w:rsid w:val="00621972"/>
    <w:rsid w:val="00621CBC"/>
    <w:rsid w:val="00622BF4"/>
    <w:rsid w:val="006233EE"/>
    <w:rsid w:val="00624C84"/>
    <w:rsid w:val="00625CD1"/>
    <w:rsid w:val="00626F03"/>
    <w:rsid w:val="00627805"/>
    <w:rsid w:val="006278F6"/>
    <w:rsid w:val="00627D28"/>
    <w:rsid w:val="00627E3F"/>
    <w:rsid w:val="00630B76"/>
    <w:rsid w:val="006312C4"/>
    <w:rsid w:val="00631C92"/>
    <w:rsid w:val="00634DCD"/>
    <w:rsid w:val="0063563F"/>
    <w:rsid w:val="006357FF"/>
    <w:rsid w:val="00636323"/>
    <w:rsid w:val="006368BD"/>
    <w:rsid w:val="00640539"/>
    <w:rsid w:val="006406AE"/>
    <w:rsid w:val="006438A9"/>
    <w:rsid w:val="00643C41"/>
    <w:rsid w:val="0064473E"/>
    <w:rsid w:val="0064530B"/>
    <w:rsid w:val="006457FC"/>
    <w:rsid w:val="00645886"/>
    <w:rsid w:val="00645ECB"/>
    <w:rsid w:val="00651558"/>
    <w:rsid w:val="006516EE"/>
    <w:rsid w:val="00652350"/>
    <w:rsid w:val="00652F9B"/>
    <w:rsid w:val="0065463E"/>
    <w:rsid w:val="00655141"/>
    <w:rsid w:val="006555C6"/>
    <w:rsid w:val="00655DF3"/>
    <w:rsid w:val="00656496"/>
    <w:rsid w:val="006579E1"/>
    <w:rsid w:val="00661811"/>
    <w:rsid w:val="00662662"/>
    <w:rsid w:val="00662CB0"/>
    <w:rsid w:val="00663081"/>
    <w:rsid w:val="0066511A"/>
    <w:rsid w:val="00665AEE"/>
    <w:rsid w:val="006702C5"/>
    <w:rsid w:val="00670BAF"/>
    <w:rsid w:val="006714AA"/>
    <w:rsid w:val="00672CAB"/>
    <w:rsid w:val="00673A99"/>
    <w:rsid w:val="006746BE"/>
    <w:rsid w:val="00674B12"/>
    <w:rsid w:val="00674E4A"/>
    <w:rsid w:val="00675AD4"/>
    <w:rsid w:val="00676920"/>
    <w:rsid w:val="00680013"/>
    <w:rsid w:val="0068010F"/>
    <w:rsid w:val="0068020B"/>
    <w:rsid w:val="00680B0E"/>
    <w:rsid w:val="00680DAA"/>
    <w:rsid w:val="0068181C"/>
    <w:rsid w:val="00682752"/>
    <w:rsid w:val="00683032"/>
    <w:rsid w:val="006835D5"/>
    <w:rsid w:val="00683657"/>
    <w:rsid w:val="00684085"/>
    <w:rsid w:val="0068449B"/>
    <w:rsid w:val="0068567A"/>
    <w:rsid w:val="00687E9C"/>
    <w:rsid w:val="006905EF"/>
    <w:rsid w:val="00690A3B"/>
    <w:rsid w:val="00691957"/>
    <w:rsid w:val="00692898"/>
    <w:rsid w:val="006935F5"/>
    <w:rsid w:val="00693810"/>
    <w:rsid w:val="00693F59"/>
    <w:rsid w:val="0069510E"/>
    <w:rsid w:val="00696C63"/>
    <w:rsid w:val="006976A8"/>
    <w:rsid w:val="00697887"/>
    <w:rsid w:val="006A1BA3"/>
    <w:rsid w:val="006A23D9"/>
    <w:rsid w:val="006A487D"/>
    <w:rsid w:val="006A4E91"/>
    <w:rsid w:val="006A50B1"/>
    <w:rsid w:val="006A7A72"/>
    <w:rsid w:val="006A7DF4"/>
    <w:rsid w:val="006B026E"/>
    <w:rsid w:val="006B0D52"/>
    <w:rsid w:val="006B1550"/>
    <w:rsid w:val="006B1AB7"/>
    <w:rsid w:val="006B39B7"/>
    <w:rsid w:val="006B4657"/>
    <w:rsid w:val="006B4699"/>
    <w:rsid w:val="006B64F8"/>
    <w:rsid w:val="006C021C"/>
    <w:rsid w:val="006C1304"/>
    <w:rsid w:val="006C17AD"/>
    <w:rsid w:val="006C23DB"/>
    <w:rsid w:val="006C5249"/>
    <w:rsid w:val="006C5DF1"/>
    <w:rsid w:val="006C6678"/>
    <w:rsid w:val="006C67AA"/>
    <w:rsid w:val="006C73D6"/>
    <w:rsid w:val="006C79C7"/>
    <w:rsid w:val="006D0C34"/>
    <w:rsid w:val="006D0D05"/>
    <w:rsid w:val="006D0D59"/>
    <w:rsid w:val="006D0D5D"/>
    <w:rsid w:val="006D0FCB"/>
    <w:rsid w:val="006D11F9"/>
    <w:rsid w:val="006D1440"/>
    <w:rsid w:val="006D195C"/>
    <w:rsid w:val="006D238E"/>
    <w:rsid w:val="006D2546"/>
    <w:rsid w:val="006D285A"/>
    <w:rsid w:val="006D324C"/>
    <w:rsid w:val="006D3CDC"/>
    <w:rsid w:val="006D4B2C"/>
    <w:rsid w:val="006D4D5D"/>
    <w:rsid w:val="006D4FCA"/>
    <w:rsid w:val="006D621D"/>
    <w:rsid w:val="006D659F"/>
    <w:rsid w:val="006D69A6"/>
    <w:rsid w:val="006D69D7"/>
    <w:rsid w:val="006E1429"/>
    <w:rsid w:val="006E1A86"/>
    <w:rsid w:val="006E33C5"/>
    <w:rsid w:val="006E4269"/>
    <w:rsid w:val="006E440A"/>
    <w:rsid w:val="006E5006"/>
    <w:rsid w:val="006E57E6"/>
    <w:rsid w:val="006E62B2"/>
    <w:rsid w:val="006E648D"/>
    <w:rsid w:val="006E7041"/>
    <w:rsid w:val="006E77AA"/>
    <w:rsid w:val="006E7A95"/>
    <w:rsid w:val="006F07C2"/>
    <w:rsid w:val="006F15CC"/>
    <w:rsid w:val="006F27E6"/>
    <w:rsid w:val="006F2833"/>
    <w:rsid w:val="006F2B7D"/>
    <w:rsid w:val="006F303D"/>
    <w:rsid w:val="006F33B8"/>
    <w:rsid w:val="006F35CF"/>
    <w:rsid w:val="006F42DF"/>
    <w:rsid w:val="006F47F4"/>
    <w:rsid w:val="006F65AA"/>
    <w:rsid w:val="006F6E3D"/>
    <w:rsid w:val="00700073"/>
    <w:rsid w:val="00701173"/>
    <w:rsid w:val="00701D50"/>
    <w:rsid w:val="00701F6C"/>
    <w:rsid w:val="00701F81"/>
    <w:rsid w:val="00701FE5"/>
    <w:rsid w:val="0070203B"/>
    <w:rsid w:val="00704BD6"/>
    <w:rsid w:val="007060A9"/>
    <w:rsid w:val="007067A6"/>
    <w:rsid w:val="0070757A"/>
    <w:rsid w:val="00710629"/>
    <w:rsid w:val="0071079A"/>
    <w:rsid w:val="00710FF5"/>
    <w:rsid w:val="007122CE"/>
    <w:rsid w:val="00714FD1"/>
    <w:rsid w:val="0071546A"/>
    <w:rsid w:val="007165C4"/>
    <w:rsid w:val="00716865"/>
    <w:rsid w:val="0071693F"/>
    <w:rsid w:val="007169E6"/>
    <w:rsid w:val="00717256"/>
    <w:rsid w:val="00717DD7"/>
    <w:rsid w:val="0072083C"/>
    <w:rsid w:val="00721F86"/>
    <w:rsid w:val="00722D32"/>
    <w:rsid w:val="007235D7"/>
    <w:rsid w:val="007240A9"/>
    <w:rsid w:val="00724228"/>
    <w:rsid w:val="00725742"/>
    <w:rsid w:val="00726400"/>
    <w:rsid w:val="00726FC8"/>
    <w:rsid w:val="00727D04"/>
    <w:rsid w:val="00730A0A"/>
    <w:rsid w:val="007318A7"/>
    <w:rsid w:val="00731D8B"/>
    <w:rsid w:val="007326C4"/>
    <w:rsid w:val="0073277A"/>
    <w:rsid w:val="00732799"/>
    <w:rsid w:val="007337A2"/>
    <w:rsid w:val="00734504"/>
    <w:rsid w:val="007359F7"/>
    <w:rsid w:val="00736B31"/>
    <w:rsid w:val="00736BF7"/>
    <w:rsid w:val="00737EF0"/>
    <w:rsid w:val="007417CC"/>
    <w:rsid w:val="00741811"/>
    <w:rsid w:val="00742202"/>
    <w:rsid w:val="007427E2"/>
    <w:rsid w:val="007443D7"/>
    <w:rsid w:val="00744797"/>
    <w:rsid w:val="00744CC4"/>
    <w:rsid w:val="00744DD0"/>
    <w:rsid w:val="00746513"/>
    <w:rsid w:val="00746728"/>
    <w:rsid w:val="007476DE"/>
    <w:rsid w:val="00747E47"/>
    <w:rsid w:val="00747FF7"/>
    <w:rsid w:val="00750773"/>
    <w:rsid w:val="00750801"/>
    <w:rsid w:val="0075141E"/>
    <w:rsid w:val="007518F8"/>
    <w:rsid w:val="00752D4D"/>
    <w:rsid w:val="00753467"/>
    <w:rsid w:val="007534BA"/>
    <w:rsid w:val="007548F4"/>
    <w:rsid w:val="00760209"/>
    <w:rsid w:val="00760A6A"/>
    <w:rsid w:val="007628FE"/>
    <w:rsid w:val="00762C6E"/>
    <w:rsid w:val="00764070"/>
    <w:rsid w:val="00764AD7"/>
    <w:rsid w:val="0076562D"/>
    <w:rsid w:val="00766754"/>
    <w:rsid w:val="00766F15"/>
    <w:rsid w:val="0076724A"/>
    <w:rsid w:val="00770EE5"/>
    <w:rsid w:val="00770EFB"/>
    <w:rsid w:val="00771640"/>
    <w:rsid w:val="00771A42"/>
    <w:rsid w:val="00771DD2"/>
    <w:rsid w:val="00772A8C"/>
    <w:rsid w:val="00774E24"/>
    <w:rsid w:val="0077524F"/>
    <w:rsid w:val="00775814"/>
    <w:rsid w:val="00776482"/>
    <w:rsid w:val="00776C58"/>
    <w:rsid w:val="00776CEB"/>
    <w:rsid w:val="007773E6"/>
    <w:rsid w:val="00777540"/>
    <w:rsid w:val="00777694"/>
    <w:rsid w:val="007806C8"/>
    <w:rsid w:val="0078135E"/>
    <w:rsid w:val="0078158D"/>
    <w:rsid w:val="0078195E"/>
    <w:rsid w:val="007828A8"/>
    <w:rsid w:val="00782FF8"/>
    <w:rsid w:val="007833C8"/>
    <w:rsid w:val="00783A0D"/>
    <w:rsid w:val="00783F0C"/>
    <w:rsid w:val="00785631"/>
    <w:rsid w:val="00785D59"/>
    <w:rsid w:val="00790389"/>
    <w:rsid w:val="00790B8A"/>
    <w:rsid w:val="00790D5A"/>
    <w:rsid w:val="007910BC"/>
    <w:rsid w:val="00792940"/>
    <w:rsid w:val="00796330"/>
    <w:rsid w:val="007A0510"/>
    <w:rsid w:val="007A2FA0"/>
    <w:rsid w:val="007A5120"/>
    <w:rsid w:val="007A5E20"/>
    <w:rsid w:val="007A6300"/>
    <w:rsid w:val="007B10F1"/>
    <w:rsid w:val="007B17B0"/>
    <w:rsid w:val="007B1C7A"/>
    <w:rsid w:val="007B34B4"/>
    <w:rsid w:val="007B3910"/>
    <w:rsid w:val="007B4150"/>
    <w:rsid w:val="007B4421"/>
    <w:rsid w:val="007B4DA5"/>
    <w:rsid w:val="007C08C0"/>
    <w:rsid w:val="007C0BA4"/>
    <w:rsid w:val="007C11EA"/>
    <w:rsid w:val="007C343C"/>
    <w:rsid w:val="007C409F"/>
    <w:rsid w:val="007C60BF"/>
    <w:rsid w:val="007C62C4"/>
    <w:rsid w:val="007D1FB9"/>
    <w:rsid w:val="007D4CCD"/>
    <w:rsid w:val="007D52BF"/>
    <w:rsid w:val="007D66BF"/>
    <w:rsid w:val="007D6C80"/>
    <w:rsid w:val="007D6ECE"/>
    <w:rsid w:val="007D781C"/>
    <w:rsid w:val="007D7967"/>
    <w:rsid w:val="007D7C6C"/>
    <w:rsid w:val="007E213D"/>
    <w:rsid w:val="007E26B0"/>
    <w:rsid w:val="007E2802"/>
    <w:rsid w:val="007E2B53"/>
    <w:rsid w:val="007E2C96"/>
    <w:rsid w:val="007E4BF8"/>
    <w:rsid w:val="007E5196"/>
    <w:rsid w:val="007E5C28"/>
    <w:rsid w:val="007E6C10"/>
    <w:rsid w:val="007E716A"/>
    <w:rsid w:val="007F10F9"/>
    <w:rsid w:val="007F3072"/>
    <w:rsid w:val="007F3894"/>
    <w:rsid w:val="007F47A4"/>
    <w:rsid w:val="007F55B3"/>
    <w:rsid w:val="007F593C"/>
    <w:rsid w:val="007F5C43"/>
    <w:rsid w:val="007F65F3"/>
    <w:rsid w:val="007F67F2"/>
    <w:rsid w:val="00800384"/>
    <w:rsid w:val="0080112B"/>
    <w:rsid w:val="0080252C"/>
    <w:rsid w:val="00802B9C"/>
    <w:rsid w:val="00802E2A"/>
    <w:rsid w:val="008032CF"/>
    <w:rsid w:val="00803ED0"/>
    <w:rsid w:val="0080469C"/>
    <w:rsid w:val="00805455"/>
    <w:rsid w:val="008061A7"/>
    <w:rsid w:val="00810110"/>
    <w:rsid w:val="008133F6"/>
    <w:rsid w:val="00814876"/>
    <w:rsid w:val="008148BF"/>
    <w:rsid w:val="00816541"/>
    <w:rsid w:val="00816A38"/>
    <w:rsid w:val="00816DFE"/>
    <w:rsid w:val="0081772E"/>
    <w:rsid w:val="00817EA1"/>
    <w:rsid w:val="00820993"/>
    <w:rsid w:val="008212B8"/>
    <w:rsid w:val="00821EBD"/>
    <w:rsid w:val="008221ED"/>
    <w:rsid w:val="00823628"/>
    <w:rsid w:val="0082412B"/>
    <w:rsid w:val="00824E5C"/>
    <w:rsid w:val="00824F0D"/>
    <w:rsid w:val="00825297"/>
    <w:rsid w:val="00825FFE"/>
    <w:rsid w:val="008273B9"/>
    <w:rsid w:val="00830450"/>
    <w:rsid w:val="00830784"/>
    <w:rsid w:val="00831271"/>
    <w:rsid w:val="008321DA"/>
    <w:rsid w:val="008338B5"/>
    <w:rsid w:val="00834051"/>
    <w:rsid w:val="00834510"/>
    <w:rsid w:val="00835C63"/>
    <w:rsid w:val="00836699"/>
    <w:rsid w:val="008367E9"/>
    <w:rsid w:val="008409F0"/>
    <w:rsid w:val="0084126A"/>
    <w:rsid w:val="0084240D"/>
    <w:rsid w:val="008426DA"/>
    <w:rsid w:val="00842D23"/>
    <w:rsid w:val="00843DA2"/>
    <w:rsid w:val="008444B7"/>
    <w:rsid w:val="008457C8"/>
    <w:rsid w:val="008469DF"/>
    <w:rsid w:val="00847396"/>
    <w:rsid w:val="00847AB7"/>
    <w:rsid w:val="00850AAA"/>
    <w:rsid w:val="00851BA0"/>
    <w:rsid w:val="0085348F"/>
    <w:rsid w:val="00853A2C"/>
    <w:rsid w:val="00854F3A"/>
    <w:rsid w:val="00856C67"/>
    <w:rsid w:val="00857E76"/>
    <w:rsid w:val="0086054E"/>
    <w:rsid w:val="008605D0"/>
    <w:rsid w:val="008611C6"/>
    <w:rsid w:val="008617AD"/>
    <w:rsid w:val="00863CB8"/>
    <w:rsid w:val="008646E1"/>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8111C"/>
    <w:rsid w:val="008819AA"/>
    <w:rsid w:val="00881A03"/>
    <w:rsid w:val="00881AF8"/>
    <w:rsid w:val="00881C9D"/>
    <w:rsid w:val="008841EE"/>
    <w:rsid w:val="008843F9"/>
    <w:rsid w:val="0088636A"/>
    <w:rsid w:val="00886634"/>
    <w:rsid w:val="00887A27"/>
    <w:rsid w:val="00891540"/>
    <w:rsid w:val="00892634"/>
    <w:rsid w:val="008928D6"/>
    <w:rsid w:val="008941F7"/>
    <w:rsid w:val="008947B8"/>
    <w:rsid w:val="00894FD5"/>
    <w:rsid w:val="00896CC3"/>
    <w:rsid w:val="0089710B"/>
    <w:rsid w:val="0089721B"/>
    <w:rsid w:val="00897BFC"/>
    <w:rsid w:val="008A0FC4"/>
    <w:rsid w:val="008A21C5"/>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44A6"/>
    <w:rsid w:val="008B5084"/>
    <w:rsid w:val="008B51FC"/>
    <w:rsid w:val="008B62BA"/>
    <w:rsid w:val="008C16D8"/>
    <w:rsid w:val="008C1EF0"/>
    <w:rsid w:val="008C2534"/>
    <w:rsid w:val="008C26B9"/>
    <w:rsid w:val="008C3B16"/>
    <w:rsid w:val="008C3EDD"/>
    <w:rsid w:val="008C47B5"/>
    <w:rsid w:val="008C48D3"/>
    <w:rsid w:val="008C48EC"/>
    <w:rsid w:val="008C53B5"/>
    <w:rsid w:val="008C6569"/>
    <w:rsid w:val="008C6E37"/>
    <w:rsid w:val="008C7069"/>
    <w:rsid w:val="008C7364"/>
    <w:rsid w:val="008C7DB4"/>
    <w:rsid w:val="008D046E"/>
    <w:rsid w:val="008D0B63"/>
    <w:rsid w:val="008D121A"/>
    <w:rsid w:val="008D156E"/>
    <w:rsid w:val="008D1C9B"/>
    <w:rsid w:val="008D1F3C"/>
    <w:rsid w:val="008D24EA"/>
    <w:rsid w:val="008E3132"/>
    <w:rsid w:val="008E439E"/>
    <w:rsid w:val="008E5A0C"/>
    <w:rsid w:val="008E7470"/>
    <w:rsid w:val="008F013B"/>
    <w:rsid w:val="008F0EED"/>
    <w:rsid w:val="008F13EF"/>
    <w:rsid w:val="008F1FCC"/>
    <w:rsid w:val="008F1FF8"/>
    <w:rsid w:val="008F28A1"/>
    <w:rsid w:val="008F32AC"/>
    <w:rsid w:val="008F366C"/>
    <w:rsid w:val="008F4901"/>
    <w:rsid w:val="008F6300"/>
    <w:rsid w:val="008F66FB"/>
    <w:rsid w:val="008F7B25"/>
    <w:rsid w:val="008F7E77"/>
    <w:rsid w:val="009000FC"/>
    <w:rsid w:val="0090141E"/>
    <w:rsid w:val="00901F59"/>
    <w:rsid w:val="009040EA"/>
    <w:rsid w:val="0090413B"/>
    <w:rsid w:val="00904E9A"/>
    <w:rsid w:val="009105D7"/>
    <w:rsid w:val="00910E15"/>
    <w:rsid w:val="00911580"/>
    <w:rsid w:val="00911A50"/>
    <w:rsid w:val="00911D68"/>
    <w:rsid w:val="00912DC0"/>
    <w:rsid w:val="00913E0E"/>
    <w:rsid w:val="00916022"/>
    <w:rsid w:val="0091696C"/>
    <w:rsid w:val="00916BEF"/>
    <w:rsid w:val="00917625"/>
    <w:rsid w:val="00920440"/>
    <w:rsid w:val="0092175C"/>
    <w:rsid w:val="00922550"/>
    <w:rsid w:val="00924718"/>
    <w:rsid w:val="00925955"/>
    <w:rsid w:val="009261A9"/>
    <w:rsid w:val="009262C0"/>
    <w:rsid w:val="00926577"/>
    <w:rsid w:val="009267DE"/>
    <w:rsid w:val="00926BCB"/>
    <w:rsid w:val="00927D89"/>
    <w:rsid w:val="009304FA"/>
    <w:rsid w:val="00930889"/>
    <w:rsid w:val="009313DD"/>
    <w:rsid w:val="00931F3E"/>
    <w:rsid w:val="0093312D"/>
    <w:rsid w:val="00933AA2"/>
    <w:rsid w:val="00935368"/>
    <w:rsid w:val="00935462"/>
    <w:rsid w:val="00936824"/>
    <w:rsid w:val="0093687B"/>
    <w:rsid w:val="0093687F"/>
    <w:rsid w:val="00940469"/>
    <w:rsid w:val="00942E77"/>
    <w:rsid w:val="00943E40"/>
    <w:rsid w:val="0094451D"/>
    <w:rsid w:val="00944F5F"/>
    <w:rsid w:val="00945387"/>
    <w:rsid w:val="00945B73"/>
    <w:rsid w:val="00945D38"/>
    <w:rsid w:val="009463FA"/>
    <w:rsid w:val="00946D30"/>
    <w:rsid w:val="00947C4D"/>
    <w:rsid w:val="00950469"/>
    <w:rsid w:val="00951D00"/>
    <w:rsid w:val="00952E7C"/>
    <w:rsid w:val="00953A37"/>
    <w:rsid w:val="00954E1B"/>
    <w:rsid w:val="00955B21"/>
    <w:rsid w:val="00957A88"/>
    <w:rsid w:val="00957B11"/>
    <w:rsid w:val="00960123"/>
    <w:rsid w:val="0096050A"/>
    <w:rsid w:val="00960588"/>
    <w:rsid w:val="00963307"/>
    <w:rsid w:val="009638D7"/>
    <w:rsid w:val="00963FEB"/>
    <w:rsid w:val="00966D29"/>
    <w:rsid w:val="0096731D"/>
    <w:rsid w:val="009708BA"/>
    <w:rsid w:val="00971241"/>
    <w:rsid w:val="0097145D"/>
    <w:rsid w:val="00973524"/>
    <w:rsid w:val="009774D7"/>
    <w:rsid w:val="00977895"/>
    <w:rsid w:val="0098290C"/>
    <w:rsid w:val="0098293D"/>
    <w:rsid w:val="009832E8"/>
    <w:rsid w:val="00983545"/>
    <w:rsid w:val="009838C4"/>
    <w:rsid w:val="00983B1C"/>
    <w:rsid w:val="00984D2E"/>
    <w:rsid w:val="00984E32"/>
    <w:rsid w:val="00986517"/>
    <w:rsid w:val="00986569"/>
    <w:rsid w:val="00990D12"/>
    <w:rsid w:val="00990ECD"/>
    <w:rsid w:val="009913C4"/>
    <w:rsid w:val="00991E9F"/>
    <w:rsid w:val="009936B2"/>
    <w:rsid w:val="00995581"/>
    <w:rsid w:val="009956E5"/>
    <w:rsid w:val="009A1ECA"/>
    <w:rsid w:val="009A3900"/>
    <w:rsid w:val="009A3E14"/>
    <w:rsid w:val="009A7498"/>
    <w:rsid w:val="009A7823"/>
    <w:rsid w:val="009A7C65"/>
    <w:rsid w:val="009B0D1A"/>
    <w:rsid w:val="009B2C2A"/>
    <w:rsid w:val="009B3998"/>
    <w:rsid w:val="009B4793"/>
    <w:rsid w:val="009B4F04"/>
    <w:rsid w:val="009B5423"/>
    <w:rsid w:val="009C0B5F"/>
    <w:rsid w:val="009C0C93"/>
    <w:rsid w:val="009C1C9F"/>
    <w:rsid w:val="009C225A"/>
    <w:rsid w:val="009C255D"/>
    <w:rsid w:val="009C3A8C"/>
    <w:rsid w:val="009C4A61"/>
    <w:rsid w:val="009C54EA"/>
    <w:rsid w:val="009C5774"/>
    <w:rsid w:val="009C65B0"/>
    <w:rsid w:val="009C69C4"/>
    <w:rsid w:val="009C7161"/>
    <w:rsid w:val="009C7726"/>
    <w:rsid w:val="009D041A"/>
    <w:rsid w:val="009D0B85"/>
    <w:rsid w:val="009D16C9"/>
    <w:rsid w:val="009D1A39"/>
    <w:rsid w:val="009D242D"/>
    <w:rsid w:val="009D24A0"/>
    <w:rsid w:val="009D4127"/>
    <w:rsid w:val="009D5B82"/>
    <w:rsid w:val="009D6308"/>
    <w:rsid w:val="009D6C3A"/>
    <w:rsid w:val="009D72D9"/>
    <w:rsid w:val="009E054A"/>
    <w:rsid w:val="009E0705"/>
    <w:rsid w:val="009E0857"/>
    <w:rsid w:val="009E1923"/>
    <w:rsid w:val="009E2DD2"/>
    <w:rsid w:val="009E3974"/>
    <w:rsid w:val="009E3A24"/>
    <w:rsid w:val="009E4AA3"/>
    <w:rsid w:val="009E4AC4"/>
    <w:rsid w:val="009E4C01"/>
    <w:rsid w:val="009E4D3B"/>
    <w:rsid w:val="009E597B"/>
    <w:rsid w:val="009E6C31"/>
    <w:rsid w:val="009E7AA1"/>
    <w:rsid w:val="009E7E4B"/>
    <w:rsid w:val="009F07AB"/>
    <w:rsid w:val="009F11CA"/>
    <w:rsid w:val="009F135F"/>
    <w:rsid w:val="009F176F"/>
    <w:rsid w:val="009F3AAD"/>
    <w:rsid w:val="009F4193"/>
    <w:rsid w:val="009F45E0"/>
    <w:rsid w:val="009F5EF5"/>
    <w:rsid w:val="009F6305"/>
    <w:rsid w:val="009F692D"/>
    <w:rsid w:val="009F6C51"/>
    <w:rsid w:val="009F79D1"/>
    <w:rsid w:val="00A00970"/>
    <w:rsid w:val="00A03198"/>
    <w:rsid w:val="00A03284"/>
    <w:rsid w:val="00A054E6"/>
    <w:rsid w:val="00A0669E"/>
    <w:rsid w:val="00A07ADC"/>
    <w:rsid w:val="00A07B6D"/>
    <w:rsid w:val="00A07EF2"/>
    <w:rsid w:val="00A103B7"/>
    <w:rsid w:val="00A105F0"/>
    <w:rsid w:val="00A11541"/>
    <w:rsid w:val="00A1258A"/>
    <w:rsid w:val="00A12E1D"/>
    <w:rsid w:val="00A12E56"/>
    <w:rsid w:val="00A148ED"/>
    <w:rsid w:val="00A14CD5"/>
    <w:rsid w:val="00A15A72"/>
    <w:rsid w:val="00A17295"/>
    <w:rsid w:val="00A17A4C"/>
    <w:rsid w:val="00A17B29"/>
    <w:rsid w:val="00A2052C"/>
    <w:rsid w:val="00A20971"/>
    <w:rsid w:val="00A20B99"/>
    <w:rsid w:val="00A210A6"/>
    <w:rsid w:val="00A2188F"/>
    <w:rsid w:val="00A21965"/>
    <w:rsid w:val="00A240A4"/>
    <w:rsid w:val="00A242E1"/>
    <w:rsid w:val="00A24ED3"/>
    <w:rsid w:val="00A25A6F"/>
    <w:rsid w:val="00A268FD"/>
    <w:rsid w:val="00A26DCE"/>
    <w:rsid w:val="00A3014C"/>
    <w:rsid w:val="00A327E1"/>
    <w:rsid w:val="00A32C3C"/>
    <w:rsid w:val="00A334A1"/>
    <w:rsid w:val="00A33DFA"/>
    <w:rsid w:val="00A34E63"/>
    <w:rsid w:val="00A352ED"/>
    <w:rsid w:val="00A35835"/>
    <w:rsid w:val="00A361B8"/>
    <w:rsid w:val="00A3662C"/>
    <w:rsid w:val="00A36E8A"/>
    <w:rsid w:val="00A377F8"/>
    <w:rsid w:val="00A4011E"/>
    <w:rsid w:val="00A405A4"/>
    <w:rsid w:val="00A4151C"/>
    <w:rsid w:val="00A420AC"/>
    <w:rsid w:val="00A434EF"/>
    <w:rsid w:val="00A43BF4"/>
    <w:rsid w:val="00A43EEB"/>
    <w:rsid w:val="00A46254"/>
    <w:rsid w:val="00A46D36"/>
    <w:rsid w:val="00A46E86"/>
    <w:rsid w:val="00A47581"/>
    <w:rsid w:val="00A50912"/>
    <w:rsid w:val="00A50EFF"/>
    <w:rsid w:val="00A52777"/>
    <w:rsid w:val="00A555EB"/>
    <w:rsid w:val="00A56AFE"/>
    <w:rsid w:val="00A577EF"/>
    <w:rsid w:val="00A6137A"/>
    <w:rsid w:val="00A61498"/>
    <w:rsid w:val="00A61EDC"/>
    <w:rsid w:val="00A64B71"/>
    <w:rsid w:val="00A64E46"/>
    <w:rsid w:val="00A64FB5"/>
    <w:rsid w:val="00A65E64"/>
    <w:rsid w:val="00A66AD2"/>
    <w:rsid w:val="00A741CE"/>
    <w:rsid w:val="00A74900"/>
    <w:rsid w:val="00A7527B"/>
    <w:rsid w:val="00A75DC5"/>
    <w:rsid w:val="00A7677F"/>
    <w:rsid w:val="00A77899"/>
    <w:rsid w:val="00A81298"/>
    <w:rsid w:val="00A848F9"/>
    <w:rsid w:val="00A855F6"/>
    <w:rsid w:val="00A87AFD"/>
    <w:rsid w:val="00A87F98"/>
    <w:rsid w:val="00A90084"/>
    <w:rsid w:val="00A909B0"/>
    <w:rsid w:val="00A919E1"/>
    <w:rsid w:val="00A922D2"/>
    <w:rsid w:val="00A9312E"/>
    <w:rsid w:val="00A93483"/>
    <w:rsid w:val="00A93909"/>
    <w:rsid w:val="00A93A9B"/>
    <w:rsid w:val="00A9448F"/>
    <w:rsid w:val="00A94A93"/>
    <w:rsid w:val="00A962DF"/>
    <w:rsid w:val="00A96443"/>
    <w:rsid w:val="00A969F8"/>
    <w:rsid w:val="00A97972"/>
    <w:rsid w:val="00A97A01"/>
    <w:rsid w:val="00A97E4D"/>
    <w:rsid w:val="00A97F82"/>
    <w:rsid w:val="00AA05C0"/>
    <w:rsid w:val="00AA164B"/>
    <w:rsid w:val="00AA332B"/>
    <w:rsid w:val="00AA3B17"/>
    <w:rsid w:val="00AA4BC3"/>
    <w:rsid w:val="00AA53E5"/>
    <w:rsid w:val="00AA5C74"/>
    <w:rsid w:val="00AA5E03"/>
    <w:rsid w:val="00AA612D"/>
    <w:rsid w:val="00AB1A26"/>
    <w:rsid w:val="00AB1C7E"/>
    <w:rsid w:val="00AB595C"/>
    <w:rsid w:val="00AB5B0D"/>
    <w:rsid w:val="00AB64DB"/>
    <w:rsid w:val="00AB6D5B"/>
    <w:rsid w:val="00AB7527"/>
    <w:rsid w:val="00AC0044"/>
    <w:rsid w:val="00AC185F"/>
    <w:rsid w:val="00AC1AA0"/>
    <w:rsid w:val="00AC2631"/>
    <w:rsid w:val="00AC279E"/>
    <w:rsid w:val="00AC28F2"/>
    <w:rsid w:val="00AC4949"/>
    <w:rsid w:val="00AC4C30"/>
    <w:rsid w:val="00AC5221"/>
    <w:rsid w:val="00AC52D4"/>
    <w:rsid w:val="00AC628D"/>
    <w:rsid w:val="00AC68B2"/>
    <w:rsid w:val="00AD0095"/>
    <w:rsid w:val="00AD0125"/>
    <w:rsid w:val="00AD0A4F"/>
    <w:rsid w:val="00AD1280"/>
    <w:rsid w:val="00AD141D"/>
    <w:rsid w:val="00AD2C61"/>
    <w:rsid w:val="00AD3745"/>
    <w:rsid w:val="00AD3BC3"/>
    <w:rsid w:val="00AD411B"/>
    <w:rsid w:val="00AD441D"/>
    <w:rsid w:val="00AD5154"/>
    <w:rsid w:val="00AD66AE"/>
    <w:rsid w:val="00AD6C8F"/>
    <w:rsid w:val="00AD6ECC"/>
    <w:rsid w:val="00AE00C7"/>
    <w:rsid w:val="00AE01EE"/>
    <w:rsid w:val="00AE1632"/>
    <w:rsid w:val="00AE1BC8"/>
    <w:rsid w:val="00AE2458"/>
    <w:rsid w:val="00AE464C"/>
    <w:rsid w:val="00AE54AC"/>
    <w:rsid w:val="00AE5C2A"/>
    <w:rsid w:val="00AE641A"/>
    <w:rsid w:val="00AE6538"/>
    <w:rsid w:val="00AE7BC5"/>
    <w:rsid w:val="00AF1663"/>
    <w:rsid w:val="00AF2EA2"/>
    <w:rsid w:val="00AF35BA"/>
    <w:rsid w:val="00AF4C4D"/>
    <w:rsid w:val="00AF5577"/>
    <w:rsid w:val="00AF5F3B"/>
    <w:rsid w:val="00AF6732"/>
    <w:rsid w:val="00AF771F"/>
    <w:rsid w:val="00B011AE"/>
    <w:rsid w:val="00B01D2A"/>
    <w:rsid w:val="00B024B2"/>
    <w:rsid w:val="00B02CB9"/>
    <w:rsid w:val="00B03FB0"/>
    <w:rsid w:val="00B04695"/>
    <w:rsid w:val="00B04D41"/>
    <w:rsid w:val="00B0562D"/>
    <w:rsid w:val="00B05AF3"/>
    <w:rsid w:val="00B069A7"/>
    <w:rsid w:val="00B070FE"/>
    <w:rsid w:val="00B07109"/>
    <w:rsid w:val="00B07F97"/>
    <w:rsid w:val="00B101E6"/>
    <w:rsid w:val="00B10286"/>
    <w:rsid w:val="00B10EFB"/>
    <w:rsid w:val="00B1249A"/>
    <w:rsid w:val="00B126E7"/>
    <w:rsid w:val="00B13711"/>
    <w:rsid w:val="00B14D68"/>
    <w:rsid w:val="00B15470"/>
    <w:rsid w:val="00B15EBB"/>
    <w:rsid w:val="00B163DB"/>
    <w:rsid w:val="00B1661E"/>
    <w:rsid w:val="00B170B0"/>
    <w:rsid w:val="00B20540"/>
    <w:rsid w:val="00B20921"/>
    <w:rsid w:val="00B21506"/>
    <w:rsid w:val="00B2180C"/>
    <w:rsid w:val="00B239D0"/>
    <w:rsid w:val="00B23C14"/>
    <w:rsid w:val="00B23ECB"/>
    <w:rsid w:val="00B24587"/>
    <w:rsid w:val="00B24641"/>
    <w:rsid w:val="00B27371"/>
    <w:rsid w:val="00B2757C"/>
    <w:rsid w:val="00B27D51"/>
    <w:rsid w:val="00B30AE8"/>
    <w:rsid w:val="00B31734"/>
    <w:rsid w:val="00B318B8"/>
    <w:rsid w:val="00B321B0"/>
    <w:rsid w:val="00B32457"/>
    <w:rsid w:val="00B32722"/>
    <w:rsid w:val="00B32AC1"/>
    <w:rsid w:val="00B35549"/>
    <w:rsid w:val="00B35873"/>
    <w:rsid w:val="00B35AD0"/>
    <w:rsid w:val="00B369F0"/>
    <w:rsid w:val="00B417FA"/>
    <w:rsid w:val="00B423D3"/>
    <w:rsid w:val="00B43DF8"/>
    <w:rsid w:val="00B44075"/>
    <w:rsid w:val="00B44A6D"/>
    <w:rsid w:val="00B45142"/>
    <w:rsid w:val="00B51CD5"/>
    <w:rsid w:val="00B52E3F"/>
    <w:rsid w:val="00B55243"/>
    <w:rsid w:val="00B55FD3"/>
    <w:rsid w:val="00B5685A"/>
    <w:rsid w:val="00B57A78"/>
    <w:rsid w:val="00B57BAB"/>
    <w:rsid w:val="00B60695"/>
    <w:rsid w:val="00B6079B"/>
    <w:rsid w:val="00B61016"/>
    <w:rsid w:val="00B61100"/>
    <w:rsid w:val="00B6198C"/>
    <w:rsid w:val="00B61DDC"/>
    <w:rsid w:val="00B6219D"/>
    <w:rsid w:val="00B63BA2"/>
    <w:rsid w:val="00B64955"/>
    <w:rsid w:val="00B651A4"/>
    <w:rsid w:val="00B666D4"/>
    <w:rsid w:val="00B70D4B"/>
    <w:rsid w:val="00B70DA1"/>
    <w:rsid w:val="00B710F9"/>
    <w:rsid w:val="00B72712"/>
    <w:rsid w:val="00B727B3"/>
    <w:rsid w:val="00B727C2"/>
    <w:rsid w:val="00B744C0"/>
    <w:rsid w:val="00B74A7A"/>
    <w:rsid w:val="00B77428"/>
    <w:rsid w:val="00B778B1"/>
    <w:rsid w:val="00B77A85"/>
    <w:rsid w:val="00B8288E"/>
    <w:rsid w:val="00B82FA9"/>
    <w:rsid w:val="00B83D3D"/>
    <w:rsid w:val="00B86483"/>
    <w:rsid w:val="00B867D0"/>
    <w:rsid w:val="00B900C8"/>
    <w:rsid w:val="00B9060F"/>
    <w:rsid w:val="00B90A44"/>
    <w:rsid w:val="00B90AA4"/>
    <w:rsid w:val="00B92671"/>
    <w:rsid w:val="00B93FBB"/>
    <w:rsid w:val="00B9488C"/>
    <w:rsid w:val="00B94BE3"/>
    <w:rsid w:val="00B95525"/>
    <w:rsid w:val="00BA077A"/>
    <w:rsid w:val="00BA0853"/>
    <w:rsid w:val="00BA1867"/>
    <w:rsid w:val="00BA26E6"/>
    <w:rsid w:val="00BA4DAD"/>
    <w:rsid w:val="00BA5982"/>
    <w:rsid w:val="00BA61A9"/>
    <w:rsid w:val="00BA61AB"/>
    <w:rsid w:val="00BA7E8A"/>
    <w:rsid w:val="00BB0C57"/>
    <w:rsid w:val="00BB171A"/>
    <w:rsid w:val="00BB2661"/>
    <w:rsid w:val="00BB5127"/>
    <w:rsid w:val="00BB6998"/>
    <w:rsid w:val="00BB7885"/>
    <w:rsid w:val="00BB7956"/>
    <w:rsid w:val="00BC0642"/>
    <w:rsid w:val="00BC1304"/>
    <w:rsid w:val="00BC1575"/>
    <w:rsid w:val="00BC1F88"/>
    <w:rsid w:val="00BC2497"/>
    <w:rsid w:val="00BC2D81"/>
    <w:rsid w:val="00BC3654"/>
    <w:rsid w:val="00BC4442"/>
    <w:rsid w:val="00BC50DE"/>
    <w:rsid w:val="00BC5796"/>
    <w:rsid w:val="00BC593A"/>
    <w:rsid w:val="00BC5C57"/>
    <w:rsid w:val="00BC7ADD"/>
    <w:rsid w:val="00BC7D19"/>
    <w:rsid w:val="00BD0984"/>
    <w:rsid w:val="00BD0FAD"/>
    <w:rsid w:val="00BD162A"/>
    <w:rsid w:val="00BD1681"/>
    <w:rsid w:val="00BD29F9"/>
    <w:rsid w:val="00BD2EA2"/>
    <w:rsid w:val="00BD2FE0"/>
    <w:rsid w:val="00BD3B9B"/>
    <w:rsid w:val="00BD4AC2"/>
    <w:rsid w:val="00BD5A79"/>
    <w:rsid w:val="00BD5FF7"/>
    <w:rsid w:val="00BD6574"/>
    <w:rsid w:val="00BD69C6"/>
    <w:rsid w:val="00BD77A6"/>
    <w:rsid w:val="00BE0973"/>
    <w:rsid w:val="00BE2143"/>
    <w:rsid w:val="00BE27D3"/>
    <w:rsid w:val="00BE316B"/>
    <w:rsid w:val="00BE3B6A"/>
    <w:rsid w:val="00BE50EF"/>
    <w:rsid w:val="00BE5266"/>
    <w:rsid w:val="00BF2077"/>
    <w:rsid w:val="00BF27E2"/>
    <w:rsid w:val="00BF3C3C"/>
    <w:rsid w:val="00BF54CE"/>
    <w:rsid w:val="00BF72D4"/>
    <w:rsid w:val="00BF7310"/>
    <w:rsid w:val="00BF738B"/>
    <w:rsid w:val="00C02283"/>
    <w:rsid w:val="00C0237E"/>
    <w:rsid w:val="00C02866"/>
    <w:rsid w:val="00C04132"/>
    <w:rsid w:val="00C04983"/>
    <w:rsid w:val="00C066AA"/>
    <w:rsid w:val="00C074A9"/>
    <w:rsid w:val="00C11358"/>
    <w:rsid w:val="00C1166B"/>
    <w:rsid w:val="00C11D53"/>
    <w:rsid w:val="00C12BA1"/>
    <w:rsid w:val="00C15891"/>
    <w:rsid w:val="00C15D0B"/>
    <w:rsid w:val="00C15FB7"/>
    <w:rsid w:val="00C16E67"/>
    <w:rsid w:val="00C17A5F"/>
    <w:rsid w:val="00C20943"/>
    <w:rsid w:val="00C211A1"/>
    <w:rsid w:val="00C221D4"/>
    <w:rsid w:val="00C22B91"/>
    <w:rsid w:val="00C22ED5"/>
    <w:rsid w:val="00C23098"/>
    <w:rsid w:val="00C24995"/>
    <w:rsid w:val="00C24A12"/>
    <w:rsid w:val="00C25D09"/>
    <w:rsid w:val="00C262D5"/>
    <w:rsid w:val="00C2681F"/>
    <w:rsid w:val="00C27592"/>
    <w:rsid w:val="00C313ED"/>
    <w:rsid w:val="00C31A46"/>
    <w:rsid w:val="00C33AD7"/>
    <w:rsid w:val="00C35109"/>
    <w:rsid w:val="00C36942"/>
    <w:rsid w:val="00C375F4"/>
    <w:rsid w:val="00C37775"/>
    <w:rsid w:val="00C4163F"/>
    <w:rsid w:val="00C41CDE"/>
    <w:rsid w:val="00C42D5A"/>
    <w:rsid w:val="00C43946"/>
    <w:rsid w:val="00C44227"/>
    <w:rsid w:val="00C464CF"/>
    <w:rsid w:val="00C47038"/>
    <w:rsid w:val="00C47CBC"/>
    <w:rsid w:val="00C50077"/>
    <w:rsid w:val="00C5053C"/>
    <w:rsid w:val="00C52AF6"/>
    <w:rsid w:val="00C53DD3"/>
    <w:rsid w:val="00C54DFB"/>
    <w:rsid w:val="00C55DC5"/>
    <w:rsid w:val="00C56A0E"/>
    <w:rsid w:val="00C57660"/>
    <w:rsid w:val="00C618CC"/>
    <w:rsid w:val="00C6246D"/>
    <w:rsid w:val="00C625B0"/>
    <w:rsid w:val="00C6283F"/>
    <w:rsid w:val="00C64A2C"/>
    <w:rsid w:val="00C660A7"/>
    <w:rsid w:val="00C66BD9"/>
    <w:rsid w:val="00C71207"/>
    <w:rsid w:val="00C74316"/>
    <w:rsid w:val="00C7552E"/>
    <w:rsid w:val="00C759C9"/>
    <w:rsid w:val="00C75F61"/>
    <w:rsid w:val="00C76C2B"/>
    <w:rsid w:val="00C80066"/>
    <w:rsid w:val="00C824B2"/>
    <w:rsid w:val="00C82F49"/>
    <w:rsid w:val="00C83C3E"/>
    <w:rsid w:val="00C84111"/>
    <w:rsid w:val="00C841D2"/>
    <w:rsid w:val="00C84581"/>
    <w:rsid w:val="00C8606D"/>
    <w:rsid w:val="00C86DF1"/>
    <w:rsid w:val="00C87202"/>
    <w:rsid w:val="00C9020D"/>
    <w:rsid w:val="00C91584"/>
    <w:rsid w:val="00C91ED3"/>
    <w:rsid w:val="00C93667"/>
    <w:rsid w:val="00C939B9"/>
    <w:rsid w:val="00C943D9"/>
    <w:rsid w:val="00C960A3"/>
    <w:rsid w:val="00C961AA"/>
    <w:rsid w:val="00C961BC"/>
    <w:rsid w:val="00C96DE1"/>
    <w:rsid w:val="00C970AF"/>
    <w:rsid w:val="00C97FDF"/>
    <w:rsid w:val="00CA092E"/>
    <w:rsid w:val="00CB0661"/>
    <w:rsid w:val="00CB0714"/>
    <w:rsid w:val="00CB09A0"/>
    <w:rsid w:val="00CB172F"/>
    <w:rsid w:val="00CB2136"/>
    <w:rsid w:val="00CB2192"/>
    <w:rsid w:val="00CB42BC"/>
    <w:rsid w:val="00CB5022"/>
    <w:rsid w:val="00CB574F"/>
    <w:rsid w:val="00CC14ED"/>
    <w:rsid w:val="00CC2412"/>
    <w:rsid w:val="00CC27D6"/>
    <w:rsid w:val="00CC47DF"/>
    <w:rsid w:val="00CC7162"/>
    <w:rsid w:val="00CC736D"/>
    <w:rsid w:val="00CC7710"/>
    <w:rsid w:val="00CC7C49"/>
    <w:rsid w:val="00CD1A6F"/>
    <w:rsid w:val="00CD1CD6"/>
    <w:rsid w:val="00CD27D2"/>
    <w:rsid w:val="00CD2B82"/>
    <w:rsid w:val="00CD346E"/>
    <w:rsid w:val="00CD42E9"/>
    <w:rsid w:val="00CD57D4"/>
    <w:rsid w:val="00CE02AD"/>
    <w:rsid w:val="00CE07C5"/>
    <w:rsid w:val="00CE0B0D"/>
    <w:rsid w:val="00CE0CC7"/>
    <w:rsid w:val="00CE23DB"/>
    <w:rsid w:val="00CE2E30"/>
    <w:rsid w:val="00CE3F91"/>
    <w:rsid w:val="00CE52A8"/>
    <w:rsid w:val="00CE5D48"/>
    <w:rsid w:val="00CE5EE7"/>
    <w:rsid w:val="00CE7602"/>
    <w:rsid w:val="00CE7E88"/>
    <w:rsid w:val="00CF1019"/>
    <w:rsid w:val="00CF1E27"/>
    <w:rsid w:val="00CF3221"/>
    <w:rsid w:val="00CF3E38"/>
    <w:rsid w:val="00CF520A"/>
    <w:rsid w:val="00CF5770"/>
    <w:rsid w:val="00CF747E"/>
    <w:rsid w:val="00CF7CFC"/>
    <w:rsid w:val="00D0184A"/>
    <w:rsid w:val="00D01E28"/>
    <w:rsid w:val="00D039F7"/>
    <w:rsid w:val="00D041AD"/>
    <w:rsid w:val="00D0527D"/>
    <w:rsid w:val="00D10E0F"/>
    <w:rsid w:val="00D11FEC"/>
    <w:rsid w:val="00D12FD0"/>
    <w:rsid w:val="00D15D8C"/>
    <w:rsid w:val="00D1695E"/>
    <w:rsid w:val="00D16C84"/>
    <w:rsid w:val="00D1729B"/>
    <w:rsid w:val="00D17F08"/>
    <w:rsid w:val="00D23548"/>
    <w:rsid w:val="00D24B5E"/>
    <w:rsid w:val="00D24D59"/>
    <w:rsid w:val="00D25228"/>
    <w:rsid w:val="00D259AB"/>
    <w:rsid w:val="00D27222"/>
    <w:rsid w:val="00D2742C"/>
    <w:rsid w:val="00D27773"/>
    <w:rsid w:val="00D30600"/>
    <w:rsid w:val="00D3089C"/>
    <w:rsid w:val="00D308D9"/>
    <w:rsid w:val="00D3118E"/>
    <w:rsid w:val="00D3272B"/>
    <w:rsid w:val="00D327E6"/>
    <w:rsid w:val="00D34F76"/>
    <w:rsid w:val="00D37838"/>
    <w:rsid w:val="00D4095D"/>
    <w:rsid w:val="00D40E7B"/>
    <w:rsid w:val="00D433A0"/>
    <w:rsid w:val="00D4496A"/>
    <w:rsid w:val="00D44BCB"/>
    <w:rsid w:val="00D454EA"/>
    <w:rsid w:val="00D45624"/>
    <w:rsid w:val="00D466EA"/>
    <w:rsid w:val="00D46BD7"/>
    <w:rsid w:val="00D46DDF"/>
    <w:rsid w:val="00D47307"/>
    <w:rsid w:val="00D47661"/>
    <w:rsid w:val="00D50B81"/>
    <w:rsid w:val="00D50F27"/>
    <w:rsid w:val="00D5263B"/>
    <w:rsid w:val="00D527BA"/>
    <w:rsid w:val="00D52860"/>
    <w:rsid w:val="00D55B89"/>
    <w:rsid w:val="00D569E5"/>
    <w:rsid w:val="00D57231"/>
    <w:rsid w:val="00D57A50"/>
    <w:rsid w:val="00D57B83"/>
    <w:rsid w:val="00D57E40"/>
    <w:rsid w:val="00D57F9D"/>
    <w:rsid w:val="00D6039A"/>
    <w:rsid w:val="00D60E7F"/>
    <w:rsid w:val="00D626A3"/>
    <w:rsid w:val="00D63160"/>
    <w:rsid w:val="00D63951"/>
    <w:rsid w:val="00D63C95"/>
    <w:rsid w:val="00D642FF"/>
    <w:rsid w:val="00D6448F"/>
    <w:rsid w:val="00D65409"/>
    <w:rsid w:val="00D666E3"/>
    <w:rsid w:val="00D670BC"/>
    <w:rsid w:val="00D702FD"/>
    <w:rsid w:val="00D706FC"/>
    <w:rsid w:val="00D71272"/>
    <w:rsid w:val="00D71FAD"/>
    <w:rsid w:val="00D7277C"/>
    <w:rsid w:val="00D741F4"/>
    <w:rsid w:val="00D754BA"/>
    <w:rsid w:val="00D759C8"/>
    <w:rsid w:val="00D75C89"/>
    <w:rsid w:val="00D75EC0"/>
    <w:rsid w:val="00D76FBE"/>
    <w:rsid w:val="00D803DB"/>
    <w:rsid w:val="00D836BC"/>
    <w:rsid w:val="00D855E9"/>
    <w:rsid w:val="00D86EAB"/>
    <w:rsid w:val="00D875D1"/>
    <w:rsid w:val="00D87DB4"/>
    <w:rsid w:val="00D9032F"/>
    <w:rsid w:val="00D90C91"/>
    <w:rsid w:val="00D9471C"/>
    <w:rsid w:val="00D94AA7"/>
    <w:rsid w:val="00D954FE"/>
    <w:rsid w:val="00D962FD"/>
    <w:rsid w:val="00DA0307"/>
    <w:rsid w:val="00DA2568"/>
    <w:rsid w:val="00DA267F"/>
    <w:rsid w:val="00DA4289"/>
    <w:rsid w:val="00DA4DB5"/>
    <w:rsid w:val="00DA5905"/>
    <w:rsid w:val="00DA5F95"/>
    <w:rsid w:val="00DA7B9F"/>
    <w:rsid w:val="00DA7D2D"/>
    <w:rsid w:val="00DB0C3A"/>
    <w:rsid w:val="00DB19F5"/>
    <w:rsid w:val="00DB1A1F"/>
    <w:rsid w:val="00DB2196"/>
    <w:rsid w:val="00DB265C"/>
    <w:rsid w:val="00DB2907"/>
    <w:rsid w:val="00DB4211"/>
    <w:rsid w:val="00DB49C6"/>
    <w:rsid w:val="00DB4BA5"/>
    <w:rsid w:val="00DB51EF"/>
    <w:rsid w:val="00DB580A"/>
    <w:rsid w:val="00DB594F"/>
    <w:rsid w:val="00DB5AF2"/>
    <w:rsid w:val="00DB6895"/>
    <w:rsid w:val="00DB7AA0"/>
    <w:rsid w:val="00DC0C33"/>
    <w:rsid w:val="00DC1349"/>
    <w:rsid w:val="00DC1D88"/>
    <w:rsid w:val="00DC1F1C"/>
    <w:rsid w:val="00DC2694"/>
    <w:rsid w:val="00DC4484"/>
    <w:rsid w:val="00DC4572"/>
    <w:rsid w:val="00DC6289"/>
    <w:rsid w:val="00DC67AD"/>
    <w:rsid w:val="00DC6C90"/>
    <w:rsid w:val="00DC76D4"/>
    <w:rsid w:val="00DC7A33"/>
    <w:rsid w:val="00DD0E52"/>
    <w:rsid w:val="00DD1C19"/>
    <w:rsid w:val="00DD2D2B"/>
    <w:rsid w:val="00DD33C8"/>
    <w:rsid w:val="00DD6F18"/>
    <w:rsid w:val="00DD76D4"/>
    <w:rsid w:val="00DE02A7"/>
    <w:rsid w:val="00DE3ACB"/>
    <w:rsid w:val="00DE5E5F"/>
    <w:rsid w:val="00DE6C4D"/>
    <w:rsid w:val="00DE7F6B"/>
    <w:rsid w:val="00DF1922"/>
    <w:rsid w:val="00DF1EA3"/>
    <w:rsid w:val="00DF2F16"/>
    <w:rsid w:val="00DF3059"/>
    <w:rsid w:val="00DF30F9"/>
    <w:rsid w:val="00DF38E2"/>
    <w:rsid w:val="00DF3DDE"/>
    <w:rsid w:val="00DF429B"/>
    <w:rsid w:val="00DF50D9"/>
    <w:rsid w:val="00DF66D2"/>
    <w:rsid w:val="00DF676B"/>
    <w:rsid w:val="00DF6B02"/>
    <w:rsid w:val="00DF7894"/>
    <w:rsid w:val="00DF7911"/>
    <w:rsid w:val="00E015DA"/>
    <w:rsid w:val="00E017D9"/>
    <w:rsid w:val="00E02B22"/>
    <w:rsid w:val="00E03711"/>
    <w:rsid w:val="00E04E75"/>
    <w:rsid w:val="00E06DAA"/>
    <w:rsid w:val="00E11105"/>
    <w:rsid w:val="00E12455"/>
    <w:rsid w:val="00E127A2"/>
    <w:rsid w:val="00E13D58"/>
    <w:rsid w:val="00E1593B"/>
    <w:rsid w:val="00E16147"/>
    <w:rsid w:val="00E16CB3"/>
    <w:rsid w:val="00E174E5"/>
    <w:rsid w:val="00E20463"/>
    <w:rsid w:val="00E204AA"/>
    <w:rsid w:val="00E2230E"/>
    <w:rsid w:val="00E22740"/>
    <w:rsid w:val="00E228AA"/>
    <w:rsid w:val="00E22B8A"/>
    <w:rsid w:val="00E23297"/>
    <w:rsid w:val="00E2355D"/>
    <w:rsid w:val="00E2399A"/>
    <w:rsid w:val="00E24A99"/>
    <w:rsid w:val="00E25161"/>
    <w:rsid w:val="00E25371"/>
    <w:rsid w:val="00E26286"/>
    <w:rsid w:val="00E30B84"/>
    <w:rsid w:val="00E30E88"/>
    <w:rsid w:val="00E31001"/>
    <w:rsid w:val="00E318A6"/>
    <w:rsid w:val="00E31B9E"/>
    <w:rsid w:val="00E328EB"/>
    <w:rsid w:val="00E3300F"/>
    <w:rsid w:val="00E33411"/>
    <w:rsid w:val="00E3413A"/>
    <w:rsid w:val="00E3571D"/>
    <w:rsid w:val="00E359AE"/>
    <w:rsid w:val="00E35A75"/>
    <w:rsid w:val="00E4015F"/>
    <w:rsid w:val="00E418A6"/>
    <w:rsid w:val="00E4210C"/>
    <w:rsid w:val="00E423FB"/>
    <w:rsid w:val="00E42670"/>
    <w:rsid w:val="00E42B42"/>
    <w:rsid w:val="00E430BB"/>
    <w:rsid w:val="00E437F9"/>
    <w:rsid w:val="00E43866"/>
    <w:rsid w:val="00E43B88"/>
    <w:rsid w:val="00E440F4"/>
    <w:rsid w:val="00E469D3"/>
    <w:rsid w:val="00E51468"/>
    <w:rsid w:val="00E519A0"/>
    <w:rsid w:val="00E5402B"/>
    <w:rsid w:val="00E55783"/>
    <w:rsid w:val="00E56F22"/>
    <w:rsid w:val="00E57494"/>
    <w:rsid w:val="00E57CE6"/>
    <w:rsid w:val="00E60349"/>
    <w:rsid w:val="00E603ED"/>
    <w:rsid w:val="00E60FD1"/>
    <w:rsid w:val="00E616A7"/>
    <w:rsid w:val="00E6190A"/>
    <w:rsid w:val="00E6540C"/>
    <w:rsid w:val="00E660C5"/>
    <w:rsid w:val="00E662CB"/>
    <w:rsid w:val="00E66A54"/>
    <w:rsid w:val="00E67FB5"/>
    <w:rsid w:val="00E70946"/>
    <w:rsid w:val="00E71C98"/>
    <w:rsid w:val="00E7324F"/>
    <w:rsid w:val="00E739BC"/>
    <w:rsid w:val="00E745B6"/>
    <w:rsid w:val="00E7636A"/>
    <w:rsid w:val="00E7725A"/>
    <w:rsid w:val="00E7732C"/>
    <w:rsid w:val="00E77AFA"/>
    <w:rsid w:val="00E77BC9"/>
    <w:rsid w:val="00E77ED7"/>
    <w:rsid w:val="00E80175"/>
    <w:rsid w:val="00E804A6"/>
    <w:rsid w:val="00E80A90"/>
    <w:rsid w:val="00E82806"/>
    <w:rsid w:val="00E83285"/>
    <w:rsid w:val="00E83E75"/>
    <w:rsid w:val="00E84591"/>
    <w:rsid w:val="00E85A34"/>
    <w:rsid w:val="00E8647F"/>
    <w:rsid w:val="00E86B13"/>
    <w:rsid w:val="00E875C9"/>
    <w:rsid w:val="00E9064C"/>
    <w:rsid w:val="00E90B04"/>
    <w:rsid w:val="00E915F8"/>
    <w:rsid w:val="00E91BF9"/>
    <w:rsid w:val="00E95347"/>
    <w:rsid w:val="00EA05E6"/>
    <w:rsid w:val="00EA0D93"/>
    <w:rsid w:val="00EA0FE7"/>
    <w:rsid w:val="00EA2A18"/>
    <w:rsid w:val="00EA3890"/>
    <w:rsid w:val="00EA3E96"/>
    <w:rsid w:val="00EA5A26"/>
    <w:rsid w:val="00EA5CEE"/>
    <w:rsid w:val="00EA6901"/>
    <w:rsid w:val="00EA7A2F"/>
    <w:rsid w:val="00EB03DC"/>
    <w:rsid w:val="00EB2D51"/>
    <w:rsid w:val="00EB4BEE"/>
    <w:rsid w:val="00EB5024"/>
    <w:rsid w:val="00EB688F"/>
    <w:rsid w:val="00EC24DC"/>
    <w:rsid w:val="00EC2B9C"/>
    <w:rsid w:val="00EC33F1"/>
    <w:rsid w:val="00EC34FF"/>
    <w:rsid w:val="00EC77FA"/>
    <w:rsid w:val="00ED1926"/>
    <w:rsid w:val="00ED20E0"/>
    <w:rsid w:val="00ED2661"/>
    <w:rsid w:val="00ED34A7"/>
    <w:rsid w:val="00ED366A"/>
    <w:rsid w:val="00ED39CB"/>
    <w:rsid w:val="00ED3FCA"/>
    <w:rsid w:val="00ED4084"/>
    <w:rsid w:val="00ED42CC"/>
    <w:rsid w:val="00ED4B5D"/>
    <w:rsid w:val="00ED50D5"/>
    <w:rsid w:val="00ED579C"/>
    <w:rsid w:val="00ED5D8F"/>
    <w:rsid w:val="00ED783C"/>
    <w:rsid w:val="00EE0837"/>
    <w:rsid w:val="00EE2063"/>
    <w:rsid w:val="00EE3665"/>
    <w:rsid w:val="00EE48FE"/>
    <w:rsid w:val="00EE7636"/>
    <w:rsid w:val="00EF2FF8"/>
    <w:rsid w:val="00EF3275"/>
    <w:rsid w:val="00EF36CA"/>
    <w:rsid w:val="00EF451F"/>
    <w:rsid w:val="00EF4CB1"/>
    <w:rsid w:val="00EF4F52"/>
    <w:rsid w:val="00EF523D"/>
    <w:rsid w:val="00EF6DDD"/>
    <w:rsid w:val="00EF787E"/>
    <w:rsid w:val="00EF7A8D"/>
    <w:rsid w:val="00F00CE0"/>
    <w:rsid w:val="00F01276"/>
    <w:rsid w:val="00F0181A"/>
    <w:rsid w:val="00F03643"/>
    <w:rsid w:val="00F06A94"/>
    <w:rsid w:val="00F06C98"/>
    <w:rsid w:val="00F070FF"/>
    <w:rsid w:val="00F07393"/>
    <w:rsid w:val="00F1032C"/>
    <w:rsid w:val="00F114BA"/>
    <w:rsid w:val="00F11803"/>
    <w:rsid w:val="00F11FA8"/>
    <w:rsid w:val="00F12250"/>
    <w:rsid w:val="00F122F2"/>
    <w:rsid w:val="00F127D7"/>
    <w:rsid w:val="00F12F4C"/>
    <w:rsid w:val="00F1328B"/>
    <w:rsid w:val="00F14183"/>
    <w:rsid w:val="00F1453B"/>
    <w:rsid w:val="00F1491F"/>
    <w:rsid w:val="00F15949"/>
    <w:rsid w:val="00F1676E"/>
    <w:rsid w:val="00F16CC0"/>
    <w:rsid w:val="00F20F6B"/>
    <w:rsid w:val="00F2102F"/>
    <w:rsid w:val="00F233B9"/>
    <w:rsid w:val="00F23DF8"/>
    <w:rsid w:val="00F24971"/>
    <w:rsid w:val="00F25BDD"/>
    <w:rsid w:val="00F26BEC"/>
    <w:rsid w:val="00F277B7"/>
    <w:rsid w:val="00F31802"/>
    <w:rsid w:val="00F31E5B"/>
    <w:rsid w:val="00F3271E"/>
    <w:rsid w:val="00F33466"/>
    <w:rsid w:val="00F337CF"/>
    <w:rsid w:val="00F33AFC"/>
    <w:rsid w:val="00F34E20"/>
    <w:rsid w:val="00F35BAC"/>
    <w:rsid w:val="00F367FB"/>
    <w:rsid w:val="00F43299"/>
    <w:rsid w:val="00F4531B"/>
    <w:rsid w:val="00F45437"/>
    <w:rsid w:val="00F45FB2"/>
    <w:rsid w:val="00F46FE0"/>
    <w:rsid w:val="00F47965"/>
    <w:rsid w:val="00F47CCB"/>
    <w:rsid w:val="00F515AE"/>
    <w:rsid w:val="00F51E7E"/>
    <w:rsid w:val="00F5251F"/>
    <w:rsid w:val="00F52636"/>
    <w:rsid w:val="00F52DEE"/>
    <w:rsid w:val="00F52F7F"/>
    <w:rsid w:val="00F53325"/>
    <w:rsid w:val="00F54580"/>
    <w:rsid w:val="00F554C3"/>
    <w:rsid w:val="00F55985"/>
    <w:rsid w:val="00F55C82"/>
    <w:rsid w:val="00F5607D"/>
    <w:rsid w:val="00F577C7"/>
    <w:rsid w:val="00F60B32"/>
    <w:rsid w:val="00F61B49"/>
    <w:rsid w:val="00F61E33"/>
    <w:rsid w:val="00F62661"/>
    <w:rsid w:val="00F62ADF"/>
    <w:rsid w:val="00F62C05"/>
    <w:rsid w:val="00F63234"/>
    <w:rsid w:val="00F63AF0"/>
    <w:rsid w:val="00F64A65"/>
    <w:rsid w:val="00F64EB6"/>
    <w:rsid w:val="00F64ED9"/>
    <w:rsid w:val="00F65C4C"/>
    <w:rsid w:val="00F668B9"/>
    <w:rsid w:val="00F71EAD"/>
    <w:rsid w:val="00F73700"/>
    <w:rsid w:val="00F7397C"/>
    <w:rsid w:val="00F756E0"/>
    <w:rsid w:val="00F75AF4"/>
    <w:rsid w:val="00F76622"/>
    <w:rsid w:val="00F768F0"/>
    <w:rsid w:val="00F81260"/>
    <w:rsid w:val="00F827D8"/>
    <w:rsid w:val="00F827E4"/>
    <w:rsid w:val="00F8396B"/>
    <w:rsid w:val="00F86CF6"/>
    <w:rsid w:val="00F903A3"/>
    <w:rsid w:val="00F91B21"/>
    <w:rsid w:val="00F921E9"/>
    <w:rsid w:val="00F92A3A"/>
    <w:rsid w:val="00F95505"/>
    <w:rsid w:val="00F95D9F"/>
    <w:rsid w:val="00F96A9F"/>
    <w:rsid w:val="00F97325"/>
    <w:rsid w:val="00F9756C"/>
    <w:rsid w:val="00F9790D"/>
    <w:rsid w:val="00FA0B60"/>
    <w:rsid w:val="00FA3C6C"/>
    <w:rsid w:val="00FA3E86"/>
    <w:rsid w:val="00FA5A37"/>
    <w:rsid w:val="00FA5BA4"/>
    <w:rsid w:val="00FA6294"/>
    <w:rsid w:val="00FA655F"/>
    <w:rsid w:val="00FA7139"/>
    <w:rsid w:val="00FA7556"/>
    <w:rsid w:val="00FA76EB"/>
    <w:rsid w:val="00FA7B21"/>
    <w:rsid w:val="00FB0AF1"/>
    <w:rsid w:val="00FB3E85"/>
    <w:rsid w:val="00FB453E"/>
    <w:rsid w:val="00FB64C4"/>
    <w:rsid w:val="00FB6715"/>
    <w:rsid w:val="00FB7CF5"/>
    <w:rsid w:val="00FC076F"/>
    <w:rsid w:val="00FC0818"/>
    <w:rsid w:val="00FC1E20"/>
    <w:rsid w:val="00FC4465"/>
    <w:rsid w:val="00FC5584"/>
    <w:rsid w:val="00FC5CC0"/>
    <w:rsid w:val="00FC73CE"/>
    <w:rsid w:val="00FD0837"/>
    <w:rsid w:val="00FD0CE0"/>
    <w:rsid w:val="00FD11F9"/>
    <w:rsid w:val="00FD1BAD"/>
    <w:rsid w:val="00FD48DB"/>
    <w:rsid w:val="00FD49BA"/>
    <w:rsid w:val="00FD544F"/>
    <w:rsid w:val="00FD563B"/>
    <w:rsid w:val="00FD6A97"/>
    <w:rsid w:val="00FD70E8"/>
    <w:rsid w:val="00FD735E"/>
    <w:rsid w:val="00FE016A"/>
    <w:rsid w:val="00FE040A"/>
    <w:rsid w:val="00FE233D"/>
    <w:rsid w:val="00FE265E"/>
    <w:rsid w:val="00FE6248"/>
    <w:rsid w:val="00FF157E"/>
    <w:rsid w:val="00FF18D9"/>
    <w:rsid w:val="00FF2C41"/>
    <w:rsid w:val="00FF320C"/>
    <w:rsid w:val="00FF33F0"/>
    <w:rsid w:val="00FF4017"/>
    <w:rsid w:val="00FF4E5A"/>
    <w:rsid w:val="00FF5537"/>
    <w:rsid w:val="00FF6019"/>
    <w:rsid w:val="00FF62D8"/>
    <w:rsid w:val="00FF634D"/>
    <w:rsid w:val="00FF6887"/>
    <w:rsid w:val="00FF7009"/>
    <w:rsid w:val="00FF7377"/>
    <w:rsid w:val="00FF7469"/>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90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qFormat/>
    <w:rsid w:val="00E4210C"/>
    <w:pPr>
      <w:keepNext w:val="0"/>
      <w:keepLines w:val="0"/>
      <w:widowControl w:val="0"/>
      <w:autoSpaceDE w:val="0"/>
      <w:autoSpaceDN w:val="0"/>
      <w:adjustRightInd w:val="0"/>
      <w:spacing w:before="108" w:after="108"/>
      <w:jc w:val="center"/>
      <w:outlineLvl w:val="3"/>
    </w:pPr>
    <w:rPr>
      <w:rFonts w:ascii="Arial" w:eastAsia="Times New Roman"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4F2FF9"/>
    <w:rPr>
      <w:rFonts w:asciiTheme="majorHAnsi" w:eastAsiaTheme="majorEastAsia" w:hAnsiTheme="majorHAnsi" w:cstheme="majorBidi"/>
      <w:b/>
      <w:bCs/>
      <w:color w:val="4F81BD" w:themeColor="accent1"/>
      <w:sz w:val="20"/>
      <w:szCs w:val="20"/>
      <w:lang w:eastAsia="ru-RU"/>
    </w:rPr>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basedOn w:val="a0"/>
    <w:link w:val="a3"/>
    <w:uiPriority w:val="99"/>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4617F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99"/>
    <w:qFormat/>
    <w:rsid w:val="00BD6574"/>
    <w:pPr>
      <w:ind w:left="720"/>
      <w:contextualSpacing/>
    </w:pPr>
    <w:rPr>
      <w:sz w:val="24"/>
      <w:szCs w:val="24"/>
      <w:lang w:val="en-US" w:eastAsia="en-US" w:bidi="en-US"/>
    </w:rPr>
  </w:style>
  <w:style w:type="character" w:customStyle="1" w:styleId="a7">
    <w:name w:val="Абзац списка Знак"/>
    <w:link w:val="a6"/>
    <w:uiPriority w:val="99"/>
    <w:rsid w:val="00BD6574"/>
    <w:rPr>
      <w:rFonts w:ascii="Times New Roman" w:eastAsia="Times New Roman" w:hAnsi="Times New Roman" w:cs="Times New Roman"/>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082623"/>
    <w:pPr>
      <w:widowControl w:val="0"/>
      <w:suppressAutoHyphens/>
      <w:ind w:firstLine="851"/>
      <w:jc w:val="both"/>
    </w:pPr>
    <w:rPr>
      <w:sz w:val="28"/>
      <w:szCs w:val="24"/>
    </w:rPr>
  </w:style>
  <w:style w:type="paragraph" w:styleId="afd">
    <w:name w:val="Body Text Indent"/>
    <w:basedOn w:val="a"/>
    <w:link w:val="afe"/>
    <w:unhideWhenUsed/>
    <w:rsid w:val="00082623"/>
    <w:pPr>
      <w:spacing w:after="120"/>
      <w:ind w:left="283"/>
    </w:pPr>
  </w:style>
  <w:style w:type="character" w:customStyle="1" w:styleId="afe">
    <w:name w:val="Основной текст с отступом Знак"/>
    <w:basedOn w:val="a0"/>
    <w:link w:val="afd"/>
    <w:rsid w:val="00082623"/>
    <w:rPr>
      <w:rFonts w:ascii="Times New Roman" w:eastAsia="Times New Roman" w:hAnsi="Times New Roman" w:cs="Times New Roman"/>
      <w:sz w:val="20"/>
      <w:szCs w:val="20"/>
      <w:lang w:eastAsia="ru-RU"/>
    </w:rPr>
  </w:style>
  <w:style w:type="paragraph" w:customStyle="1" w:styleId="12">
    <w:name w:val="текст 1"/>
    <w:basedOn w:val="a"/>
    <w:next w:val="a"/>
    <w:rsid w:val="001A455F"/>
    <w:pPr>
      <w:ind w:firstLine="540"/>
      <w:jc w:val="both"/>
    </w:pPr>
    <w:rPr>
      <w:szCs w:val="24"/>
    </w:rPr>
  </w:style>
  <w:style w:type="paragraph" w:customStyle="1" w:styleId="aff">
    <w:name w:val="Îáû÷íûé"/>
    <w:rsid w:val="001A455F"/>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1A455F"/>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733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 с отступом1"/>
    <w:basedOn w:val="a"/>
    <w:rsid w:val="007337A2"/>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7337A2"/>
    <w:pPr>
      <w:widowControl w:val="0"/>
      <w:suppressAutoHyphens/>
      <w:ind w:firstLine="720"/>
      <w:jc w:val="both"/>
    </w:pPr>
    <w:rPr>
      <w:rFonts w:eastAsia="Arial"/>
      <w:b/>
      <w:bCs/>
      <w:color w:val="000000"/>
      <w:sz w:val="24"/>
      <w:szCs w:val="24"/>
      <w:lang w:val="en-US" w:eastAsia="ar-SA"/>
    </w:rPr>
  </w:style>
  <w:style w:type="numbering" w:customStyle="1" w:styleId="14">
    <w:name w:val="Нет списка1"/>
    <w:next w:val="a2"/>
    <w:uiPriority w:val="99"/>
    <w:semiHidden/>
    <w:unhideWhenUsed/>
    <w:rsid w:val="00501B81"/>
  </w:style>
  <w:style w:type="numbering" w:customStyle="1" w:styleId="110">
    <w:name w:val="Нет списка11"/>
    <w:next w:val="a2"/>
    <w:uiPriority w:val="99"/>
    <w:semiHidden/>
    <w:unhideWhenUsed/>
    <w:rsid w:val="00501B81"/>
  </w:style>
  <w:style w:type="character" w:customStyle="1" w:styleId="af1">
    <w:name w:val="Без интервала Знак"/>
    <w:link w:val="af0"/>
    <w:uiPriority w:val="1"/>
    <w:locked/>
    <w:rsid w:val="00501B81"/>
    <w:rPr>
      <w:rFonts w:ascii="Times New Roman" w:eastAsia="Times New Roman" w:hAnsi="Times New Roman" w:cs="Times New Roman"/>
      <w:sz w:val="20"/>
      <w:szCs w:val="20"/>
      <w:lang w:eastAsia="ru-RU"/>
    </w:rPr>
  </w:style>
  <w:style w:type="paragraph" w:customStyle="1" w:styleId="24">
    <w:name w:val="Основной текст с отступом2"/>
    <w:basedOn w:val="a"/>
    <w:rsid w:val="008C26B9"/>
    <w:pPr>
      <w:keepLines/>
      <w:widowControl w:val="0"/>
      <w:overflowPunct w:val="0"/>
      <w:autoSpaceDE w:val="0"/>
      <w:autoSpaceDN w:val="0"/>
      <w:adjustRightInd w:val="0"/>
      <w:spacing w:line="320" w:lineRule="atLeast"/>
      <w:ind w:firstLine="709"/>
      <w:jc w:val="both"/>
    </w:pPr>
    <w:rPr>
      <w:sz w:val="28"/>
      <w:szCs w:val="28"/>
    </w:rPr>
  </w:style>
  <w:style w:type="character" w:customStyle="1" w:styleId="40">
    <w:name w:val="Заголовок 4 Знак"/>
    <w:basedOn w:val="a0"/>
    <w:link w:val="4"/>
    <w:uiPriority w:val="99"/>
    <w:rsid w:val="00E4210C"/>
    <w:rPr>
      <w:rFonts w:ascii="Arial" w:eastAsia="Times New Roman" w:hAnsi="Arial" w:cs="Arial"/>
      <w:b/>
      <w:bCs/>
      <w:color w:val="26282F"/>
      <w:sz w:val="24"/>
      <w:szCs w:val="24"/>
      <w:lang w:eastAsia="ru-RU"/>
    </w:rPr>
  </w:style>
  <w:style w:type="character" w:customStyle="1" w:styleId="aff0">
    <w:name w:val="Цветовое выделение"/>
    <w:uiPriority w:val="99"/>
    <w:rsid w:val="00E4210C"/>
    <w:rPr>
      <w:b/>
      <w:color w:val="26282F"/>
    </w:rPr>
  </w:style>
  <w:style w:type="character" w:customStyle="1" w:styleId="aff1">
    <w:name w:val="Гипертекстовая ссылка"/>
    <w:basedOn w:val="aff0"/>
    <w:uiPriority w:val="99"/>
    <w:rsid w:val="00E4210C"/>
    <w:rPr>
      <w:rFonts w:cs="Times New Roman"/>
      <w:color w:val="106BBE"/>
    </w:rPr>
  </w:style>
  <w:style w:type="character" w:customStyle="1" w:styleId="aff2">
    <w:name w:val="Активная гипертекстовая ссылка"/>
    <w:basedOn w:val="aff1"/>
    <w:uiPriority w:val="99"/>
    <w:rsid w:val="00E4210C"/>
    <w:rPr>
      <w:u w:val="single"/>
    </w:rPr>
  </w:style>
  <w:style w:type="paragraph" w:customStyle="1" w:styleId="aff3">
    <w:name w:val="Внимание"/>
    <w:basedOn w:val="a"/>
    <w:next w:val="a"/>
    <w:uiPriority w:val="99"/>
    <w:rsid w:val="00E4210C"/>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4">
    <w:name w:val="Внимание: криминал!!"/>
    <w:basedOn w:val="aff3"/>
    <w:next w:val="a"/>
    <w:uiPriority w:val="99"/>
    <w:rsid w:val="00E4210C"/>
  </w:style>
  <w:style w:type="paragraph" w:customStyle="1" w:styleId="aff5">
    <w:name w:val="Внимание: недобросовестность!"/>
    <w:basedOn w:val="aff3"/>
    <w:next w:val="a"/>
    <w:uiPriority w:val="99"/>
    <w:rsid w:val="00E4210C"/>
  </w:style>
  <w:style w:type="character" w:customStyle="1" w:styleId="aff6">
    <w:name w:val="Выделение для Базового Поиска"/>
    <w:basedOn w:val="aff0"/>
    <w:uiPriority w:val="99"/>
    <w:rsid w:val="00E4210C"/>
    <w:rPr>
      <w:rFonts w:cs="Times New Roman"/>
      <w:bCs/>
      <w:color w:val="0058A9"/>
    </w:rPr>
  </w:style>
  <w:style w:type="character" w:customStyle="1" w:styleId="aff7">
    <w:name w:val="Выделение для Базового Поиска (курсив)"/>
    <w:basedOn w:val="aff6"/>
    <w:uiPriority w:val="99"/>
    <w:rsid w:val="00E4210C"/>
    <w:rPr>
      <w:i/>
      <w:iCs/>
    </w:rPr>
  </w:style>
  <w:style w:type="paragraph" w:customStyle="1" w:styleId="aff8">
    <w:name w:val="Дочерний элемент списка"/>
    <w:basedOn w:val="a"/>
    <w:next w:val="a"/>
    <w:uiPriority w:val="99"/>
    <w:rsid w:val="00E4210C"/>
    <w:pPr>
      <w:widowControl w:val="0"/>
      <w:autoSpaceDE w:val="0"/>
      <w:autoSpaceDN w:val="0"/>
      <w:adjustRightInd w:val="0"/>
      <w:ind w:left="240" w:right="300"/>
      <w:jc w:val="both"/>
    </w:pPr>
    <w:rPr>
      <w:rFonts w:ascii="Arial" w:hAnsi="Arial" w:cs="Arial"/>
      <w:color w:val="868381"/>
    </w:rPr>
  </w:style>
  <w:style w:type="paragraph" w:customStyle="1" w:styleId="aff9">
    <w:name w:val="Основное меню (преемственное)"/>
    <w:basedOn w:val="a"/>
    <w:next w:val="a"/>
    <w:uiPriority w:val="99"/>
    <w:rsid w:val="00E4210C"/>
    <w:pPr>
      <w:widowControl w:val="0"/>
      <w:autoSpaceDE w:val="0"/>
      <w:autoSpaceDN w:val="0"/>
      <w:adjustRightInd w:val="0"/>
      <w:ind w:firstLine="720"/>
      <w:jc w:val="both"/>
    </w:pPr>
    <w:rPr>
      <w:rFonts w:ascii="Verdana" w:hAnsi="Verdana" w:cs="Verdana"/>
      <w:sz w:val="22"/>
      <w:szCs w:val="22"/>
    </w:rPr>
  </w:style>
  <w:style w:type="paragraph" w:customStyle="1" w:styleId="affa">
    <w:name w:val="Заголовок"/>
    <w:basedOn w:val="aff9"/>
    <w:next w:val="a"/>
    <w:uiPriority w:val="99"/>
    <w:rsid w:val="00E4210C"/>
    <w:rPr>
      <w:b/>
      <w:bCs/>
      <w:color w:val="0058A9"/>
      <w:shd w:val="clear" w:color="auto" w:fill="F0F0F0"/>
    </w:rPr>
  </w:style>
  <w:style w:type="paragraph" w:customStyle="1" w:styleId="affb">
    <w:name w:val="Заголовок группы контролов"/>
    <w:basedOn w:val="a"/>
    <w:next w:val="a"/>
    <w:uiPriority w:val="99"/>
    <w:rsid w:val="00E4210C"/>
    <w:pPr>
      <w:widowControl w:val="0"/>
      <w:autoSpaceDE w:val="0"/>
      <w:autoSpaceDN w:val="0"/>
      <w:adjustRightInd w:val="0"/>
      <w:ind w:firstLine="720"/>
      <w:jc w:val="both"/>
    </w:pPr>
    <w:rPr>
      <w:rFonts w:ascii="Arial" w:hAnsi="Arial" w:cs="Arial"/>
      <w:b/>
      <w:bCs/>
      <w:color w:val="000000"/>
      <w:sz w:val="24"/>
      <w:szCs w:val="24"/>
    </w:rPr>
  </w:style>
  <w:style w:type="paragraph" w:customStyle="1" w:styleId="affc">
    <w:name w:val="Заголовок для информации об изменениях"/>
    <w:basedOn w:val="1"/>
    <w:next w:val="a"/>
    <w:uiPriority w:val="99"/>
    <w:rsid w:val="00E4210C"/>
    <w:pPr>
      <w:keepNext w:val="0"/>
      <w:keepLines w:val="0"/>
      <w:widowControl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d">
    <w:name w:val="Заголовок распахивающейся части диалога"/>
    <w:basedOn w:val="a"/>
    <w:next w:val="a"/>
    <w:uiPriority w:val="99"/>
    <w:rsid w:val="00E4210C"/>
    <w:pPr>
      <w:widowControl w:val="0"/>
      <w:autoSpaceDE w:val="0"/>
      <w:autoSpaceDN w:val="0"/>
      <w:adjustRightInd w:val="0"/>
      <w:ind w:firstLine="720"/>
      <w:jc w:val="both"/>
    </w:pPr>
    <w:rPr>
      <w:rFonts w:ascii="Arial" w:hAnsi="Arial" w:cs="Arial"/>
      <w:i/>
      <w:iCs/>
      <w:color w:val="000080"/>
      <w:sz w:val="22"/>
      <w:szCs w:val="22"/>
    </w:rPr>
  </w:style>
  <w:style w:type="character" w:customStyle="1" w:styleId="affe">
    <w:name w:val="Заголовок своего сообщения"/>
    <w:basedOn w:val="aff0"/>
    <w:uiPriority w:val="99"/>
    <w:rsid w:val="00E4210C"/>
    <w:rPr>
      <w:rFonts w:cs="Times New Roman"/>
      <w:bCs/>
    </w:rPr>
  </w:style>
  <w:style w:type="paragraph" w:customStyle="1" w:styleId="afff">
    <w:name w:val="Заголовок статьи"/>
    <w:basedOn w:val="a"/>
    <w:next w:val="a"/>
    <w:uiPriority w:val="99"/>
    <w:rsid w:val="00E4210C"/>
    <w:pPr>
      <w:widowControl w:val="0"/>
      <w:autoSpaceDE w:val="0"/>
      <w:autoSpaceDN w:val="0"/>
      <w:adjustRightInd w:val="0"/>
      <w:ind w:left="1612" w:hanging="892"/>
      <w:jc w:val="both"/>
    </w:pPr>
    <w:rPr>
      <w:rFonts w:ascii="Arial" w:hAnsi="Arial" w:cs="Arial"/>
      <w:sz w:val="24"/>
      <w:szCs w:val="24"/>
    </w:rPr>
  </w:style>
  <w:style w:type="character" w:customStyle="1" w:styleId="afff0">
    <w:name w:val="Заголовок чужого сообщения"/>
    <w:basedOn w:val="aff0"/>
    <w:uiPriority w:val="99"/>
    <w:rsid w:val="00E4210C"/>
    <w:rPr>
      <w:rFonts w:cs="Times New Roman"/>
      <w:bCs/>
      <w:color w:val="FF0000"/>
    </w:rPr>
  </w:style>
  <w:style w:type="paragraph" w:customStyle="1" w:styleId="afff1">
    <w:name w:val="Заголовок ЭР (левое окно)"/>
    <w:basedOn w:val="a"/>
    <w:next w:val="a"/>
    <w:uiPriority w:val="99"/>
    <w:rsid w:val="00E4210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2">
    <w:name w:val="Заголовок ЭР (правое окно)"/>
    <w:basedOn w:val="afff1"/>
    <w:next w:val="a"/>
    <w:uiPriority w:val="99"/>
    <w:rsid w:val="00E4210C"/>
    <w:pPr>
      <w:spacing w:after="0"/>
      <w:jc w:val="left"/>
    </w:pPr>
  </w:style>
  <w:style w:type="paragraph" w:customStyle="1" w:styleId="afff3">
    <w:name w:val="Интерактивный заголовок"/>
    <w:basedOn w:val="affa"/>
    <w:next w:val="a"/>
    <w:uiPriority w:val="99"/>
    <w:rsid w:val="00E4210C"/>
    <w:rPr>
      <w:u w:val="single"/>
    </w:rPr>
  </w:style>
  <w:style w:type="paragraph" w:customStyle="1" w:styleId="afff4">
    <w:name w:val="Текст информации об изменениях"/>
    <w:basedOn w:val="a"/>
    <w:next w:val="a"/>
    <w:uiPriority w:val="99"/>
    <w:rsid w:val="00E4210C"/>
    <w:pPr>
      <w:widowControl w:val="0"/>
      <w:autoSpaceDE w:val="0"/>
      <w:autoSpaceDN w:val="0"/>
      <w:adjustRightInd w:val="0"/>
      <w:ind w:firstLine="720"/>
      <w:jc w:val="both"/>
    </w:pPr>
    <w:rPr>
      <w:rFonts w:ascii="Arial" w:hAnsi="Arial" w:cs="Arial"/>
      <w:color w:val="353842"/>
      <w:sz w:val="18"/>
      <w:szCs w:val="18"/>
    </w:rPr>
  </w:style>
  <w:style w:type="paragraph" w:customStyle="1" w:styleId="afff5">
    <w:name w:val="Информация об изменениях"/>
    <w:basedOn w:val="afff4"/>
    <w:next w:val="a"/>
    <w:uiPriority w:val="99"/>
    <w:rsid w:val="00E4210C"/>
    <w:pPr>
      <w:spacing w:before="180"/>
      <w:ind w:left="360" w:right="360" w:firstLine="0"/>
    </w:pPr>
    <w:rPr>
      <w:shd w:val="clear" w:color="auto" w:fill="EAEFED"/>
    </w:rPr>
  </w:style>
  <w:style w:type="paragraph" w:customStyle="1" w:styleId="afff6">
    <w:name w:val="Текст (справка)"/>
    <w:basedOn w:val="a"/>
    <w:next w:val="a"/>
    <w:uiPriority w:val="99"/>
    <w:rsid w:val="00E4210C"/>
    <w:pPr>
      <w:widowControl w:val="0"/>
      <w:autoSpaceDE w:val="0"/>
      <w:autoSpaceDN w:val="0"/>
      <w:adjustRightInd w:val="0"/>
      <w:ind w:left="170" w:right="170"/>
    </w:pPr>
    <w:rPr>
      <w:rFonts w:ascii="Arial" w:hAnsi="Arial" w:cs="Arial"/>
      <w:sz w:val="24"/>
      <w:szCs w:val="24"/>
    </w:rPr>
  </w:style>
  <w:style w:type="paragraph" w:customStyle="1" w:styleId="afff7">
    <w:name w:val="Комментарий"/>
    <w:basedOn w:val="afff6"/>
    <w:next w:val="a"/>
    <w:uiPriority w:val="99"/>
    <w:rsid w:val="00E4210C"/>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
    <w:uiPriority w:val="99"/>
    <w:rsid w:val="00E4210C"/>
    <w:rPr>
      <w:i/>
      <w:iCs/>
    </w:rPr>
  </w:style>
  <w:style w:type="paragraph" w:customStyle="1" w:styleId="afff9">
    <w:name w:val="Текст (лев. подпись)"/>
    <w:basedOn w:val="a"/>
    <w:next w:val="a"/>
    <w:uiPriority w:val="99"/>
    <w:rsid w:val="00E4210C"/>
    <w:pPr>
      <w:widowControl w:val="0"/>
      <w:autoSpaceDE w:val="0"/>
      <w:autoSpaceDN w:val="0"/>
      <w:adjustRightInd w:val="0"/>
    </w:pPr>
    <w:rPr>
      <w:rFonts w:ascii="Arial" w:hAnsi="Arial" w:cs="Arial"/>
      <w:sz w:val="24"/>
      <w:szCs w:val="24"/>
    </w:rPr>
  </w:style>
  <w:style w:type="paragraph" w:customStyle="1" w:styleId="afffa">
    <w:name w:val="Колонтитул (левый)"/>
    <w:basedOn w:val="afff9"/>
    <w:next w:val="a"/>
    <w:uiPriority w:val="99"/>
    <w:rsid w:val="00E4210C"/>
    <w:rPr>
      <w:sz w:val="14"/>
      <w:szCs w:val="14"/>
    </w:rPr>
  </w:style>
  <w:style w:type="paragraph" w:customStyle="1" w:styleId="afffb">
    <w:name w:val="Текст (прав. подпись)"/>
    <w:basedOn w:val="a"/>
    <w:next w:val="a"/>
    <w:uiPriority w:val="99"/>
    <w:rsid w:val="00E4210C"/>
    <w:pPr>
      <w:widowControl w:val="0"/>
      <w:autoSpaceDE w:val="0"/>
      <w:autoSpaceDN w:val="0"/>
      <w:adjustRightInd w:val="0"/>
      <w:jc w:val="right"/>
    </w:pPr>
    <w:rPr>
      <w:rFonts w:ascii="Arial" w:hAnsi="Arial" w:cs="Arial"/>
      <w:sz w:val="24"/>
      <w:szCs w:val="24"/>
    </w:rPr>
  </w:style>
  <w:style w:type="paragraph" w:customStyle="1" w:styleId="afffc">
    <w:name w:val="Колонтитул (правый)"/>
    <w:basedOn w:val="afffb"/>
    <w:next w:val="a"/>
    <w:uiPriority w:val="99"/>
    <w:rsid w:val="00E4210C"/>
    <w:rPr>
      <w:sz w:val="14"/>
      <w:szCs w:val="14"/>
    </w:rPr>
  </w:style>
  <w:style w:type="paragraph" w:customStyle="1" w:styleId="afffd">
    <w:name w:val="Комментарий пользователя"/>
    <w:basedOn w:val="afff7"/>
    <w:next w:val="a"/>
    <w:uiPriority w:val="99"/>
    <w:rsid w:val="00E4210C"/>
    <w:pPr>
      <w:jc w:val="left"/>
    </w:pPr>
    <w:rPr>
      <w:shd w:val="clear" w:color="auto" w:fill="FFDFE0"/>
    </w:rPr>
  </w:style>
  <w:style w:type="paragraph" w:customStyle="1" w:styleId="afffe">
    <w:name w:val="Куда обратиться?"/>
    <w:basedOn w:val="aff3"/>
    <w:next w:val="a"/>
    <w:uiPriority w:val="99"/>
    <w:rsid w:val="00E4210C"/>
  </w:style>
  <w:style w:type="paragraph" w:customStyle="1" w:styleId="affff">
    <w:name w:val="Моноширинный"/>
    <w:basedOn w:val="a"/>
    <w:next w:val="a"/>
    <w:uiPriority w:val="99"/>
    <w:rsid w:val="00E4210C"/>
    <w:pPr>
      <w:widowControl w:val="0"/>
      <w:autoSpaceDE w:val="0"/>
      <w:autoSpaceDN w:val="0"/>
      <w:adjustRightInd w:val="0"/>
    </w:pPr>
    <w:rPr>
      <w:rFonts w:ascii="Courier New" w:hAnsi="Courier New" w:cs="Courier New"/>
      <w:sz w:val="24"/>
      <w:szCs w:val="24"/>
    </w:rPr>
  </w:style>
  <w:style w:type="character" w:customStyle="1" w:styleId="affff0">
    <w:name w:val="Найденные слова"/>
    <w:basedOn w:val="aff0"/>
    <w:uiPriority w:val="99"/>
    <w:rsid w:val="00E4210C"/>
    <w:rPr>
      <w:rFonts w:cs="Times New Roman"/>
      <w:shd w:val="clear" w:color="auto" w:fill="FFF580"/>
    </w:rPr>
  </w:style>
  <w:style w:type="paragraph" w:customStyle="1" w:styleId="affff1">
    <w:name w:val="Напишите нам"/>
    <w:basedOn w:val="a"/>
    <w:next w:val="a"/>
    <w:uiPriority w:val="99"/>
    <w:rsid w:val="00E4210C"/>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2">
    <w:name w:val="Не вступил в силу"/>
    <w:basedOn w:val="aff0"/>
    <w:uiPriority w:val="99"/>
    <w:rsid w:val="00E4210C"/>
    <w:rPr>
      <w:rFonts w:cs="Times New Roman"/>
      <w:color w:val="000000"/>
      <w:shd w:val="clear" w:color="auto" w:fill="D8EDE8"/>
    </w:rPr>
  </w:style>
  <w:style w:type="paragraph" w:customStyle="1" w:styleId="affff3">
    <w:name w:val="Необходимые документы"/>
    <w:basedOn w:val="aff3"/>
    <w:next w:val="a"/>
    <w:uiPriority w:val="99"/>
    <w:rsid w:val="00E4210C"/>
    <w:pPr>
      <w:ind w:firstLine="118"/>
    </w:pPr>
  </w:style>
  <w:style w:type="paragraph" w:customStyle="1" w:styleId="affff4">
    <w:name w:val="Таблицы (моноширинный)"/>
    <w:basedOn w:val="a"/>
    <w:next w:val="a"/>
    <w:uiPriority w:val="99"/>
    <w:rsid w:val="00E4210C"/>
    <w:pPr>
      <w:widowControl w:val="0"/>
      <w:autoSpaceDE w:val="0"/>
      <w:autoSpaceDN w:val="0"/>
      <w:adjustRightInd w:val="0"/>
    </w:pPr>
    <w:rPr>
      <w:rFonts w:ascii="Courier New" w:hAnsi="Courier New" w:cs="Courier New"/>
      <w:sz w:val="24"/>
      <w:szCs w:val="24"/>
    </w:rPr>
  </w:style>
  <w:style w:type="paragraph" w:customStyle="1" w:styleId="affff5">
    <w:name w:val="Оглавление"/>
    <w:basedOn w:val="affff4"/>
    <w:next w:val="a"/>
    <w:uiPriority w:val="99"/>
    <w:rsid w:val="00E4210C"/>
    <w:pPr>
      <w:ind w:left="140"/>
    </w:pPr>
  </w:style>
  <w:style w:type="character" w:customStyle="1" w:styleId="affff6">
    <w:name w:val="Опечатки"/>
    <w:uiPriority w:val="99"/>
    <w:rsid w:val="00E4210C"/>
    <w:rPr>
      <w:color w:val="FF0000"/>
    </w:rPr>
  </w:style>
  <w:style w:type="paragraph" w:customStyle="1" w:styleId="affff7">
    <w:name w:val="Переменная часть"/>
    <w:basedOn w:val="aff9"/>
    <w:next w:val="a"/>
    <w:uiPriority w:val="99"/>
    <w:rsid w:val="00E4210C"/>
    <w:rPr>
      <w:sz w:val="18"/>
      <w:szCs w:val="18"/>
    </w:rPr>
  </w:style>
  <w:style w:type="paragraph" w:customStyle="1" w:styleId="affff8">
    <w:name w:val="Подвал для информации об изменениях"/>
    <w:basedOn w:val="1"/>
    <w:next w:val="a"/>
    <w:uiPriority w:val="99"/>
    <w:rsid w:val="00E4210C"/>
    <w:pPr>
      <w:keepNext w:val="0"/>
      <w:keepLines w:val="0"/>
      <w:widowControl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f9">
    <w:name w:val="Подзаголовок для информации об изменениях"/>
    <w:basedOn w:val="afff4"/>
    <w:next w:val="a"/>
    <w:uiPriority w:val="99"/>
    <w:rsid w:val="00E4210C"/>
    <w:rPr>
      <w:b/>
      <w:bCs/>
    </w:rPr>
  </w:style>
  <w:style w:type="paragraph" w:customStyle="1" w:styleId="affffa">
    <w:name w:val="Подчёркнутый текст"/>
    <w:basedOn w:val="a"/>
    <w:next w:val="a"/>
    <w:uiPriority w:val="99"/>
    <w:rsid w:val="00E4210C"/>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9"/>
    <w:next w:val="a"/>
    <w:uiPriority w:val="99"/>
    <w:rsid w:val="00E4210C"/>
    <w:rPr>
      <w:sz w:val="20"/>
      <w:szCs w:val="20"/>
    </w:rPr>
  </w:style>
  <w:style w:type="paragraph" w:customStyle="1" w:styleId="affffc">
    <w:name w:val="Прижатый влево"/>
    <w:basedOn w:val="a"/>
    <w:next w:val="a"/>
    <w:uiPriority w:val="99"/>
    <w:rsid w:val="00E4210C"/>
    <w:pPr>
      <w:widowControl w:val="0"/>
      <w:autoSpaceDE w:val="0"/>
      <w:autoSpaceDN w:val="0"/>
      <w:adjustRightInd w:val="0"/>
    </w:pPr>
    <w:rPr>
      <w:rFonts w:ascii="Arial" w:hAnsi="Arial" w:cs="Arial"/>
      <w:sz w:val="24"/>
      <w:szCs w:val="24"/>
    </w:rPr>
  </w:style>
  <w:style w:type="paragraph" w:customStyle="1" w:styleId="affffd">
    <w:name w:val="Пример."/>
    <w:basedOn w:val="aff3"/>
    <w:next w:val="a"/>
    <w:uiPriority w:val="99"/>
    <w:rsid w:val="00E4210C"/>
  </w:style>
  <w:style w:type="paragraph" w:customStyle="1" w:styleId="affffe">
    <w:name w:val="Примечание."/>
    <w:basedOn w:val="aff3"/>
    <w:next w:val="a"/>
    <w:uiPriority w:val="99"/>
    <w:rsid w:val="00E4210C"/>
  </w:style>
  <w:style w:type="character" w:customStyle="1" w:styleId="afffff">
    <w:name w:val="Продолжение ссылки"/>
    <w:basedOn w:val="aff1"/>
    <w:uiPriority w:val="99"/>
    <w:rsid w:val="00E4210C"/>
  </w:style>
  <w:style w:type="paragraph" w:customStyle="1" w:styleId="afffff0">
    <w:name w:val="Словарная статья"/>
    <w:basedOn w:val="a"/>
    <w:next w:val="a"/>
    <w:uiPriority w:val="99"/>
    <w:rsid w:val="00E4210C"/>
    <w:pPr>
      <w:widowControl w:val="0"/>
      <w:autoSpaceDE w:val="0"/>
      <w:autoSpaceDN w:val="0"/>
      <w:adjustRightInd w:val="0"/>
      <w:ind w:right="118"/>
      <w:jc w:val="both"/>
    </w:pPr>
    <w:rPr>
      <w:rFonts w:ascii="Arial" w:hAnsi="Arial" w:cs="Arial"/>
      <w:sz w:val="24"/>
      <w:szCs w:val="24"/>
    </w:rPr>
  </w:style>
  <w:style w:type="character" w:customStyle="1" w:styleId="afffff1">
    <w:name w:val="Сравнение редакций"/>
    <w:basedOn w:val="aff0"/>
    <w:uiPriority w:val="99"/>
    <w:rsid w:val="00E4210C"/>
    <w:rPr>
      <w:rFonts w:cs="Times New Roman"/>
    </w:rPr>
  </w:style>
  <w:style w:type="character" w:customStyle="1" w:styleId="afffff2">
    <w:name w:val="Сравнение редакций. Добавленный фрагмент"/>
    <w:uiPriority w:val="99"/>
    <w:rsid w:val="00E4210C"/>
    <w:rPr>
      <w:color w:val="000000"/>
      <w:shd w:val="clear" w:color="auto" w:fill="C1D7FF"/>
    </w:rPr>
  </w:style>
  <w:style w:type="character" w:customStyle="1" w:styleId="afffff3">
    <w:name w:val="Сравнение редакций. Удаленный фрагмент"/>
    <w:uiPriority w:val="99"/>
    <w:rsid w:val="00E4210C"/>
    <w:rPr>
      <w:color w:val="000000"/>
      <w:shd w:val="clear" w:color="auto" w:fill="C4C413"/>
    </w:rPr>
  </w:style>
  <w:style w:type="paragraph" w:customStyle="1" w:styleId="afffff4">
    <w:name w:val="Ссылка на официальную публикацию"/>
    <w:basedOn w:val="a"/>
    <w:next w:val="a"/>
    <w:uiPriority w:val="99"/>
    <w:rsid w:val="00E4210C"/>
    <w:pPr>
      <w:widowControl w:val="0"/>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basedOn w:val="aff1"/>
    <w:uiPriority w:val="99"/>
    <w:rsid w:val="00E4210C"/>
    <w:rPr>
      <w:color w:val="749232"/>
    </w:rPr>
  </w:style>
  <w:style w:type="paragraph" w:customStyle="1" w:styleId="afffff6">
    <w:name w:val="Текст в таблице"/>
    <w:basedOn w:val="aa"/>
    <w:next w:val="a"/>
    <w:uiPriority w:val="99"/>
    <w:rsid w:val="00E4210C"/>
    <w:pPr>
      <w:ind w:firstLine="500"/>
    </w:pPr>
    <w:rPr>
      <w:rFonts w:cs="Arial"/>
    </w:rPr>
  </w:style>
  <w:style w:type="paragraph" w:customStyle="1" w:styleId="afffff7">
    <w:name w:val="Текст ЭР (см. также)"/>
    <w:basedOn w:val="a"/>
    <w:next w:val="a"/>
    <w:uiPriority w:val="99"/>
    <w:rsid w:val="00E4210C"/>
    <w:pPr>
      <w:widowControl w:val="0"/>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E4210C"/>
    <w:pPr>
      <w:widowControl w:val="0"/>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basedOn w:val="aff0"/>
    <w:uiPriority w:val="99"/>
    <w:rsid w:val="00E4210C"/>
    <w:rPr>
      <w:rFonts w:cs="Times New Roman"/>
      <w:strike/>
      <w:color w:val="666600"/>
    </w:rPr>
  </w:style>
  <w:style w:type="paragraph" w:customStyle="1" w:styleId="afffffa">
    <w:name w:val="Формула"/>
    <w:basedOn w:val="a"/>
    <w:next w:val="a"/>
    <w:uiPriority w:val="99"/>
    <w:rsid w:val="00E4210C"/>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a"/>
    <w:next w:val="a"/>
    <w:uiPriority w:val="99"/>
    <w:rsid w:val="00E4210C"/>
    <w:pPr>
      <w:jc w:val="center"/>
    </w:pPr>
    <w:rPr>
      <w:rFonts w:cs="Arial"/>
    </w:rPr>
  </w:style>
  <w:style w:type="paragraph" w:customStyle="1" w:styleId="-">
    <w:name w:val="ЭР-содержание (правое окно)"/>
    <w:basedOn w:val="a"/>
    <w:next w:val="a"/>
    <w:uiPriority w:val="99"/>
    <w:rsid w:val="00E4210C"/>
    <w:pPr>
      <w:widowControl w:val="0"/>
      <w:autoSpaceDE w:val="0"/>
      <w:autoSpaceDN w:val="0"/>
      <w:adjustRightInd w:val="0"/>
      <w:spacing w:before="30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44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0004313.232" TargetMode="External"/><Relationship Id="rId18" Type="http://schemas.openxmlformats.org/officeDocument/2006/relationships/hyperlink" Target="garantF1://71963774.3000" TargetMode="External"/><Relationship Id="rId26" Type="http://schemas.openxmlformats.org/officeDocument/2006/relationships/hyperlink" Target="garantF1://12024624.2" TargetMode="External"/><Relationship Id="rId39" Type="http://schemas.openxmlformats.org/officeDocument/2006/relationships/hyperlink" Target="consultantplus://offline/ref=7E11FD2FBBC180494F03EACCBCE12AE3DB52A8084BC9193C2F23FBF0CFC504A38000E5E28E74F596z1nEL"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consultantplus://offline/ref=5C4208796DE6D07DDFB4DA90DFAE25D47ABB8506A5C6E7574F4823A94BEEEACF805C15C2828A43F3C7317Bx8GF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garantF1://71963774.2000" TargetMode="External"/><Relationship Id="rId25" Type="http://schemas.openxmlformats.org/officeDocument/2006/relationships/hyperlink" Target="garantF1://12024624.2" TargetMode="External"/><Relationship Id="rId33" Type="http://schemas.openxmlformats.org/officeDocument/2006/relationships/hyperlink" Target="garantF1://77578378.1021" TargetMode="External"/><Relationship Id="rId38" Type="http://schemas.openxmlformats.org/officeDocument/2006/relationships/hyperlink" Target="http://www.consultant.ru/document/cons_doc_LAW_168733/?frame=2" TargetMode="External"/><Relationship Id="rId2" Type="http://schemas.openxmlformats.org/officeDocument/2006/relationships/numbering" Target="numbering.xml"/><Relationship Id="rId16" Type="http://schemas.openxmlformats.org/officeDocument/2006/relationships/hyperlink" Target="garantF1://12024624.2" TargetMode="External"/><Relationship Id="rId20" Type="http://schemas.openxmlformats.org/officeDocument/2006/relationships/hyperlink" Target="garantF1://71963774.3000" TargetMode="External"/><Relationship Id="rId29" Type="http://schemas.openxmlformats.org/officeDocument/2006/relationships/hyperlink" Target="garantF1://71963774.5000" TargetMode="External"/><Relationship Id="rId41" Type="http://schemas.openxmlformats.org/officeDocument/2006/relationships/hyperlink" Target="consultantplus://offline/ref=FF5A4036302A5FE30E6E5DFCCB9C8BA11430857B6A2F34CE6ECE09435DFBC3E88A00D3CEABAE85783B8EB7l7m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garantF1://12024624.2" TargetMode="External"/><Relationship Id="rId32" Type="http://schemas.openxmlformats.org/officeDocument/2006/relationships/hyperlink" Target="garantF1://12024624.2" TargetMode="External"/><Relationship Id="rId37" Type="http://schemas.openxmlformats.org/officeDocument/2006/relationships/hyperlink" Target="http://www.consultant.ru/document/cons_doc_LAW_168733/?frame=2" TargetMode="External"/><Relationship Id="rId40" Type="http://schemas.openxmlformats.org/officeDocument/2006/relationships/hyperlink" Target="consultantplus://offline/ref=7E11FD2FBBC180494F03EACCBCE12AE3DB52A80845CD193C2F23FBF0CFC504A38000E5E28E74F39Ez1n7L" TargetMode="External"/><Relationship Id="rId5" Type="http://schemas.openxmlformats.org/officeDocument/2006/relationships/webSettings" Target="webSettings.xml"/><Relationship Id="rId15" Type="http://schemas.openxmlformats.org/officeDocument/2006/relationships/hyperlink" Target="garantF1://12027232.6012" TargetMode="External"/><Relationship Id="rId23" Type="http://schemas.openxmlformats.org/officeDocument/2006/relationships/hyperlink" Target="garantF1://71963774.4000" TargetMode="External"/><Relationship Id="rId28" Type="http://schemas.openxmlformats.org/officeDocument/2006/relationships/hyperlink" Target="garantF1://12024624.2" TargetMode="External"/><Relationship Id="rId36" Type="http://schemas.openxmlformats.org/officeDocument/2006/relationships/hyperlink" Target="consultantplus://offline/ref=5C4208796DE6D07DDFB4DA90DFAE25D47ABB8506A5C6E7574F4823A94BEEEACF805C15C2828A43F3C7317Ax8GFG" TargetMode="External"/><Relationship Id="rId10" Type="http://schemas.openxmlformats.org/officeDocument/2006/relationships/footer" Target="footer2.xml"/><Relationship Id="rId19" Type="http://schemas.openxmlformats.org/officeDocument/2006/relationships/hyperlink" Target="garantF1://12024624.2" TargetMode="External"/><Relationship Id="rId31" Type="http://schemas.openxmlformats.org/officeDocument/2006/relationships/hyperlink" Target="garantF1://71963774.7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1963774.1000" TargetMode="External"/><Relationship Id="rId22" Type="http://schemas.openxmlformats.org/officeDocument/2006/relationships/hyperlink" Target="garantF1://71963774.3000" TargetMode="External"/><Relationship Id="rId27" Type="http://schemas.openxmlformats.org/officeDocument/2006/relationships/hyperlink" Target="garantF1://71963774.5000" TargetMode="External"/><Relationship Id="rId30" Type="http://schemas.openxmlformats.org/officeDocument/2006/relationships/hyperlink" Target="garantF1://71963774.6000" TargetMode="External"/><Relationship Id="rId35" Type="http://schemas.openxmlformats.org/officeDocument/2006/relationships/hyperlink" Target="consultantplus://offline/ref=5C4208796DE6D07DDFB4DA90DFAE25D47ABB8506A5C6E7574F4823A94BEEEACF805C15C2828A43F3C7317Ax8GF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7065-F27D-42E3-A64E-2CEDA47F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1</Pages>
  <Words>72643</Words>
  <Characters>414071</Characters>
  <Application>Microsoft Office Word</Application>
  <DocSecurity>0</DocSecurity>
  <Lines>3450</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cp:lastModifiedBy>
  <cp:revision>25</cp:revision>
  <cp:lastPrinted>2019-05-14T08:48:00Z</cp:lastPrinted>
  <dcterms:created xsi:type="dcterms:W3CDTF">2015-04-15T13:56:00Z</dcterms:created>
  <dcterms:modified xsi:type="dcterms:W3CDTF">2019-05-15T07:07:00Z</dcterms:modified>
</cp:coreProperties>
</file>